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FE" w:rsidRPr="00527AE4" w:rsidRDefault="00C36AFE" w:rsidP="006B0CA2">
      <w:pPr>
        <w:widowControl w:val="0"/>
        <w:autoSpaceDE w:val="0"/>
        <w:autoSpaceDN w:val="0"/>
        <w:adjustRightInd w:val="0"/>
        <w:spacing w:line="360" w:lineRule="auto"/>
        <w:jc w:val="center"/>
        <w:rPr>
          <w:b/>
          <w:bCs/>
        </w:rPr>
      </w:pPr>
      <w:bookmarkStart w:id="0" w:name="_GoBack"/>
      <w:bookmarkEnd w:id="0"/>
    </w:p>
    <w:p w:rsidR="00C36AFE" w:rsidRPr="00527AE4" w:rsidRDefault="00C36AFE" w:rsidP="006B0CA2">
      <w:pPr>
        <w:widowControl w:val="0"/>
        <w:autoSpaceDE w:val="0"/>
        <w:autoSpaceDN w:val="0"/>
        <w:adjustRightInd w:val="0"/>
        <w:spacing w:line="360" w:lineRule="auto"/>
        <w:jc w:val="center"/>
        <w:rPr>
          <w:b/>
          <w:bCs/>
        </w:rPr>
      </w:pPr>
    </w:p>
    <w:p w:rsidR="00C36AFE" w:rsidRPr="00527AE4" w:rsidRDefault="00C36AFE" w:rsidP="006B0CA2">
      <w:pPr>
        <w:widowControl w:val="0"/>
        <w:autoSpaceDE w:val="0"/>
        <w:autoSpaceDN w:val="0"/>
        <w:adjustRightInd w:val="0"/>
        <w:spacing w:line="360" w:lineRule="auto"/>
        <w:jc w:val="center"/>
        <w:rPr>
          <w:b/>
          <w:bCs/>
        </w:rPr>
      </w:pPr>
    </w:p>
    <w:p w:rsidR="00C36AFE" w:rsidRPr="00527AE4" w:rsidRDefault="00C36AFE" w:rsidP="006B0CA2">
      <w:pPr>
        <w:widowControl w:val="0"/>
        <w:autoSpaceDE w:val="0"/>
        <w:autoSpaceDN w:val="0"/>
        <w:adjustRightInd w:val="0"/>
        <w:spacing w:line="360" w:lineRule="auto"/>
        <w:jc w:val="center"/>
        <w:rPr>
          <w:b/>
          <w:bCs/>
        </w:rPr>
      </w:pPr>
    </w:p>
    <w:p w:rsidR="00DA7A4F" w:rsidRPr="00527AE4" w:rsidRDefault="00DA7A4F" w:rsidP="006B0CA2">
      <w:pPr>
        <w:widowControl w:val="0"/>
        <w:autoSpaceDE w:val="0"/>
        <w:autoSpaceDN w:val="0"/>
        <w:adjustRightInd w:val="0"/>
        <w:spacing w:line="360" w:lineRule="auto"/>
        <w:jc w:val="center"/>
        <w:rPr>
          <w:b/>
          <w:bCs/>
        </w:rPr>
      </w:pPr>
      <w:r w:rsidRPr="00527AE4">
        <w:rPr>
          <w:b/>
          <w:bCs/>
        </w:rPr>
        <w:t>T.C</w:t>
      </w:r>
    </w:p>
    <w:p w:rsidR="00DA7A4F" w:rsidRPr="00527AE4" w:rsidRDefault="00DA7A4F" w:rsidP="006B0CA2">
      <w:pPr>
        <w:widowControl w:val="0"/>
        <w:autoSpaceDE w:val="0"/>
        <w:autoSpaceDN w:val="0"/>
        <w:adjustRightInd w:val="0"/>
        <w:spacing w:line="360" w:lineRule="auto"/>
        <w:jc w:val="center"/>
        <w:rPr>
          <w:b/>
          <w:bCs/>
        </w:rPr>
      </w:pPr>
      <w:r w:rsidRPr="00527AE4">
        <w:rPr>
          <w:b/>
          <w:bCs/>
        </w:rPr>
        <w:t>KARABÜK ÜNİVERSİTESİ</w:t>
      </w:r>
    </w:p>
    <w:p w:rsidR="00DA7A4F" w:rsidRPr="00527AE4" w:rsidRDefault="00DA7A4F" w:rsidP="006B0CA2">
      <w:pPr>
        <w:widowControl w:val="0"/>
        <w:autoSpaceDE w:val="0"/>
        <w:autoSpaceDN w:val="0"/>
        <w:adjustRightInd w:val="0"/>
        <w:spacing w:line="360" w:lineRule="auto"/>
        <w:jc w:val="center"/>
        <w:rPr>
          <w:b/>
          <w:bCs/>
        </w:rPr>
      </w:pPr>
      <w:r w:rsidRPr="00527AE4">
        <w:rPr>
          <w:b/>
          <w:bCs/>
        </w:rPr>
        <w:t>SAĞLIK HİZMETLERİ MESLEK YÜKSEKOKULU</w:t>
      </w:r>
    </w:p>
    <w:p w:rsidR="00DA7A4F" w:rsidRPr="00527AE4" w:rsidRDefault="00DA7A4F" w:rsidP="006B0CA2">
      <w:pPr>
        <w:widowControl w:val="0"/>
        <w:autoSpaceDE w:val="0"/>
        <w:autoSpaceDN w:val="0"/>
        <w:adjustRightInd w:val="0"/>
        <w:spacing w:line="360" w:lineRule="auto"/>
        <w:jc w:val="center"/>
        <w:rPr>
          <w:b/>
          <w:bCs/>
        </w:rPr>
      </w:pPr>
    </w:p>
    <w:p w:rsidR="00DA7A4F" w:rsidRPr="00527AE4" w:rsidRDefault="00DA7A4F" w:rsidP="006B0CA2">
      <w:pPr>
        <w:widowControl w:val="0"/>
        <w:autoSpaceDE w:val="0"/>
        <w:autoSpaceDN w:val="0"/>
        <w:adjustRightInd w:val="0"/>
        <w:spacing w:line="360" w:lineRule="auto"/>
        <w:jc w:val="center"/>
        <w:rPr>
          <w:b/>
          <w:bCs/>
        </w:rPr>
      </w:pPr>
    </w:p>
    <w:p w:rsidR="00DA7A4F" w:rsidRPr="00527AE4" w:rsidRDefault="00DA7A4F" w:rsidP="006B0CA2">
      <w:pPr>
        <w:widowControl w:val="0"/>
        <w:autoSpaceDE w:val="0"/>
        <w:autoSpaceDN w:val="0"/>
        <w:adjustRightInd w:val="0"/>
        <w:spacing w:line="360" w:lineRule="auto"/>
        <w:jc w:val="center"/>
        <w:rPr>
          <w:b/>
          <w:bCs/>
        </w:rPr>
      </w:pPr>
    </w:p>
    <w:p w:rsidR="00DA7A4F" w:rsidRPr="00527AE4" w:rsidRDefault="00DA7A4F" w:rsidP="006B0CA2">
      <w:pPr>
        <w:widowControl w:val="0"/>
        <w:autoSpaceDE w:val="0"/>
        <w:autoSpaceDN w:val="0"/>
        <w:adjustRightInd w:val="0"/>
        <w:spacing w:line="360" w:lineRule="auto"/>
        <w:jc w:val="center"/>
        <w:rPr>
          <w:b/>
          <w:bCs/>
        </w:rPr>
      </w:pPr>
    </w:p>
    <w:p w:rsidR="00DA7A4F" w:rsidRPr="00527AE4" w:rsidRDefault="00DA7A4F" w:rsidP="006B0CA2">
      <w:pPr>
        <w:widowControl w:val="0"/>
        <w:autoSpaceDE w:val="0"/>
        <w:autoSpaceDN w:val="0"/>
        <w:adjustRightInd w:val="0"/>
        <w:spacing w:line="360" w:lineRule="auto"/>
        <w:jc w:val="center"/>
        <w:rPr>
          <w:b/>
          <w:bCs/>
        </w:rPr>
      </w:pPr>
    </w:p>
    <w:p w:rsidR="00DA7A4F" w:rsidRPr="00527AE4" w:rsidRDefault="00DA7A4F" w:rsidP="006B0CA2">
      <w:pPr>
        <w:widowControl w:val="0"/>
        <w:autoSpaceDE w:val="0"/>
        <w:autoSpaceDN w:val="0"/>
        <w:adjustRightInd w:val="0"/>
        <w:spacing w:line="360" w:lineRule="auto"/>
        <w:jc w:val="center"/>
        <w:rPr>
          <w:b/>
          <w:bCs/>
        </w:rPr>
      </w:pPr>
      <w:r w:rsidRPr="00527AE4">
        <w:rPr>
          <w:b/>
          <w:bCs/>
        </w:rPr>
        <w:t>ÇOCUK BAKIMI VE GENÇLİK HİZMETLERİ BÖLÜMÜ</w:t>
      </w:r>
    </w:p>
    <w:p w:rsidR="00DA7A4F" w:rsidRPr="00527AE4" w:rsidRDefault="00DA7A4F" w:rsidP="006B0CA2">
      <w:pPr>
        <w:widowControl w:val="0"/>
        <w:autoSpaceDE w:val="0"/>
        <w:autoSpaceDN w:val="0"/>
        <w:adjustRightInd w:val="0"/>
        <w:spacing w:line="360" w:lineRule="auto"/>
        <w:jc w:val="center"/>
        <w:rPr>
          <w:b/>
          <w:bCs/>
        </w:rPr>
      </w:pPr>
      <w:r w:rsidRPr="00527AE4">
        <w:rPr>
          <w:b/>
          <w:bCs/>
        </w:rPr>
        <w:t>ÇOCUK GELİŞİMİ PROGRAMI</w:t>
      </w:r>
      <w:r w:rsidR="00C36AFE" w:rsidRPr="00527AE4">
        <w:rPr>
          <w:b/>
          <w:bCs/>
        </w:rPr>
        <w:t xml:space="preserve"> I. ÖĞRETİM</w:t>
      </w:r>
    </w:p>
    <w:p w:rsidR="00DA7A4F" w:rsidRPr="00527AE4" w:rsidRDefault="005F202F" w:rsidP="006B0CA2">
      <w:pPr>
        <w:widowControl w:val="0"/>
        <w:autoSpaceDE w:val="0"/>
        <w:autoSpaceDN w:val="0"/>
        <w:adjustRightInd w:val="0"/>
        <w:spacing w:line="360" w:lineRule="auto"/>
        <w:jc w:val="center"/>
        <w:rPr>
          <w:b/>
          <w:bCs/>
        </w:rPr>
      </w:pPr>
      <w:r>
        <w:rPr>
          <w:b/>
          <w:bCs/>
        </w:rPr>
        <w:t>DERS İÇERİKLERİ</w:t>
      </w:r>
    </w:p>
    <w:p w:rsidR="00DA7A4F" w:rsidRPr="00527AE4" w:rsidRDefault="00DA7A4F" w:rsidP="009C5373">
      <w:pPr>
        <w:widowControl w:val="0"/>
        <w:autoSpaceDE w:val="0"/>
        <w:autoSpaceDN w:val="0"/>
        <w:adjustRightInd w:val="0"/>
        <w:spacing w:line="360" w:lineRule="auto"/>
        <w:rPr>
          <w:b/>
          <w:bCs/>
        </w:rPr>
      </w:pPr>
    </w:p>
    <w:p w:rsidR="00DA7A4F" w:rsidRPr="00527AE4" w:rsidRDefault="00DA7A4F" w:rsidP="009C5373">
      <w:pPr>
        <w:widowControl w:val="0"/>
        <w:autoSpaceDE w:val="0"/>
        <w:autoSpaceDN w:val="0"/>
        <w:adjustRightInd w:val="0"/>
        <w:spacing w:line="360" w:lineRule="auto"/>
        <w:rPr>
          <w:b/>
          <w:bCs/>
        </w:rPr>
      </w:pPr>
    </w:p>
    <w:p w:rsidR="00E87D45" w:rsidRPr="00527AE4" w:rsidRDefault="00E87D45" w:rsidP="009C5373">
      <w:pPr>
        <w:widowControl w:val="0"/>
        <w:autoSpaceDE w:val="0"/>
        <w:autoSpaceDN w:val="0"/>
        <w:adjustRightInd w:val="0"/>
        <w:spacing w:line="360" w:lineRule="auto"/>
        <w:rPr>
          <w:b/>
          <w:bCs/>
        </w:rPr>
      </w:pPr>
    </w:p>
    <w:p w:rsidR="00E87D45" w:rsidRPr="00527AE4" w:rsidRDefault="00E87D45" w:rsidP="009C5373">
      <w:pPr>
        <w:widowControl w:val="0"/>
        <w:autoSpaceDE w:val="0"/>
        <w:autoSpaceDN w:val="0"/>
        <w:adjustRightInd w:val="0"/>
        <w:spacing w:line="360" w:lineRule="auto"/>
        <w:rPr>
          <w:b/>
          <w:bCs/>
        </w:rPr>
      </w:pPr>
    </w:p>
    <w:p w:rsidR="00DA7A4F" w:rsidRPr="00527AE4" w:rsidRDefault="00DA7A4F" w:rsidP="009C5373">
      <w:pPr>
        <w:widowControl w:val="0"/>
        <w:autoSpaceDE w:val="0"/>
        <w:autoSpaceDN w:val="0"/>
        <w:adjustRightInd w:val="0"/>
        <w:spacing w:line="360" w:lineRule="auto"/>
        <w:rPr>
          <w:b/>
          <w:bCs/>
        </w:rPr>
      </w:pPr>
    </w:p>
    <w:p w:rsidR="00527AE4" w:rsidRDefault="005F202F" w:rsidP="00F01880">
      <w:pPr>
        <w:widowControl w:val="0"/>
        <w:autoSpaceDE w:val="0"/>
        <w:autoSpaceDN w:val="0"/>
        <w:adjustRightInd w:val="0"/>
        <w:spacing w:line="360" w:lineRule="auto"/>
        <w:jc w:val="center"/>
        <w:rPr>
          <w:b/>
          <w:bCs/>
        </w:rPr>
      </w:pPr>
      <w:r>
        <w:rPr>
          <w:b/>
          <w:bCs/>
        </w:rPr>
        <w:t>OCAK 2017</w:t>
      </w:r>
    </w:p>
    <w:p w:rsidR="0013146C" w:rsidRPr="00527AE4" w:rsidRDefault="0013146C" w:rsidP="003A3C14">
      <w:pPr>
        <w:widowControl w:val="0"/>
        <w:autoSpaceDE w:val="0"/>
        <w:autoSpaceDN w:val="0"/>
        <w:adjustRightInd w:val="0"/>
        <w:spacing w:line="360" w:lineRule="auto"/>
        <w:rPr>
          <w:b/>
          <w:bCs/>
        </w:rPr>
      </w:pPr>
    </w:p>
    <w:p w:rsidR="0059777B" w:rsidRDefault="0059777B" w:rsidP="00A3638F">
      <w:pPr>
        <w:widowControl w:val="0"/>
        <w:autoSpaceDE w:val="0"/>
        <w:autoSpaceDN w:val="0"/>
        <w:adjustRightInd w:val="0"/>
        <w:spacing w:line="360" w:lineRule="auto"/>
        <w:jc w:val="center"/>
        <w:rPr>
          <w:rFonts w:ascii="Times New Roman TUR" w:hAnsi="Times New Roman TUR" w:cs="Times New Roman TUR"/>
          <w:b/>
          <w:bCs/>
        </w:rPr>
        <w:sectPr w:rsidR="0059777B" w:rsidSect="0059777B">
          <w:footerReference w:type="even" r:id="rId9"/>
          <w:footerReference w:type="default" r:id="rId10"/>
          <w:pgSz w:w="15840" w:h="12240" w:orient="landscape"/>
          <w:pgMar w:top="1418" w:right="1418" w:bottom="1418" w:left="1418" w:header="709" w:footer="709" w:gutter="0"/>
          <w:cols w:space="708"/>
          <w:noEndnote/>
          <w:docGrid w:linePitch="326"/>
        </w:sectPr>
      </w:pPr>
    </w:p>
    <w:p w:rsidR="00A62541" w:rsidRDefault="00A62541" w:rsidP="0059777B">
      <w:pPr>
        <w:shd w:val="clear" w:color="auto" w:fill="EFEFFF"/>
        <w:spacing w:after="60"/>
        <w:jc w:val="both"/>
        <w:outlineLvl w:val="1"/>
        <w:rPr>
          <w:rFonts w:ascii="Georgia" w:hAnsi="Georgia"/>
          <w:i/>
          <w:iCs/>
          <w:color w:val="222211"/>
          <w:sz w:val="25"/>
          <w:szCs w:val="25"/>
        </w:rPr>
      </w:pPr>
      <w:bookmarkStart w:id="1" w:name="_Toc216144497"/>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RPr="00717437"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A62541" w:rsidP="00A62541">
            <w:r>
              <w:t>COC123</w:t>
            </w:r>
            <w:r w:rsidR="0059777B" w:rsidRPr="00717437">
              <w:t xml:space="preserve"> - ÇOCUK GELİŞİMİ I</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A62541" w:rsidP="0059777B">
            <w:r>
              <w:t>COC123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proofErr w:type="spellStart"/>
            <w:r w:rsidRPr="00717437">
              <w:rPr>
                <w:b/>
                <w:bCs/>
              </w:rPr>
              <w:t>Lab</w:t>
            </w:r>
            <w:proofErr w:type="spellEnd"/>
            <w:r w:rsidRPr="00717437">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DB0921" w:rsidP="0059777B">
            <w:pPr>
              <w:jc w:val="center"/>
            </w:pPr>
            <w:r>
              <w:t>3</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roofErr w:type="spellStart"/>
            <w:r w:rsidRPr="00717437">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Yok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Yok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 xml:space="preserve">Erken çocukluk döneminde fiziksel, </w:t>
            </w:r>
            <w:proofErr w:type="spellStart"/>
            <w:r w:rsidRPr="00717437">
              <w:t>psiko</w:t>
            </w:r>
            <w:proofErr w:type="spellEnd"/>
            <w:r w:rsidRPr="00717437">
              <w:t>- motor, bilişsel ve dil gelişim özellikleri, değerlendirme listeleri, gelişimsel materyaller, etkinlikler ile ilgili bilgi kazandırmak.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 xml:space="preserve">Fiziksel </w:t>
            </w:r>
            <w:proofErr w:type="spellStart"/>
            <w:proofErr w:type="gramStart"/>
            <w:r w:rsidRPr="00717437">
              <w:t>gelişim,Psiko</w:t>
            </w:r>
            <w:proofErr w:type="spellEnd"/>
            <w:proofErr w:type="gramEnd"/>
            <w:r w:rsidRPr="00717437">
              <w:t xml:space="preserve">-motor </w:t>
            </w:r>
            <w:proofErr w:type="spellStart"/>
            <w:r w:rsidRPr="00717437">
              <w:t>gelişim,Bilişsel</w:t>
            </w:r>
            <w:proofErr w:type="spellEnd"/>
            <w:r w:rsidRPr="00717437">
              <w:t xml:space="preserve"> </w:t>
            </w:r>
            <w:proofErr w:type="spellStart"/>
            <w:r w:rsidRPr="00717437">
              <w:t>gelişim,Dil</w:t>
            </w:r>
            <w:proofErr w:type="spellEnd"/>
            <w:r w:rsidRPr="00717437">
              <w:t xml:space="preserve"> gelişimi</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1.Fiziksel gelişimi izler.</w:t>
            </w:r>
            <w:r w:rsidRPr="00717437">
              <w:br/>
              <w:t>2.Psiko-motor gelişimi izler.</w:t>
            </w:r>
            <w:r w:rsidRPr="00717437">
              <w:br/>
              <w:t>3.Bilişsel gelişimi izler.</w:t>
            </w:r>
            <w:r w:rsidRPr="00717437">
              <w:br/>
              <w:t>4.Dil gelişimini izler.</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Aral, N</w:t>
            </w:r>
            <w:proofErr w:type="gramStart"/>
            <w:r w:rsidRPr="00717437">
              <w:t>.,</w:t>
            </w:r>
            <w:proofErr w:type="gramEnd"/>
            <w:r w:rsidRPr="00717437">
              <w:t xml:space="preserve"> Baran, G., Bulut, Ş. ve Çimen, S. (2000). Çocuk Gelişimi I. Ya-</w:t>
            </w:r>
            <w:proofErr w:type="spellStart"/>
            <w:r w:rsidRPr="00717437">
              <w:t>Pa</w:t>
            </w:r>
            <w:proofErr w:type="spellEnd"/>
            <w:r w:rsidRPr="00717437">
              <w:t xml:space="preserve"> Yayıncılık, İstanbul.</w:t>
            </w:r>
            <w:r w:rsidRPr="00717437">
              <w:br/>
              <w:t>Aral, N</w:t>
            </w:r>
            <w:proofErr w:type="gramStart"/>
            <w:r w:rsidRPr="00717437">
              <w:t>.,</w:t>
            </w:r>
            <w:proofErr w:type="gramEnd"/>
            <w:r w:rsidRPr="00717437">
              <w:t xml:space="preserve"> Baran, G., Bulut, Ş. ve Çimen, S. (2000). Çocuk Gelişimi II. Ya-</w:t>
            </w:r>
            <w:proofErr w:type="spellStart"/>
            <w:r w:rsidRPr="00717437">
              <w:t>Pa</w:t>
            </w:r>
            <w:proofErr w:type="spellEnd"/>
            <w:r w:rsidRPr="00717437">
              <w:t xml:space="preserve"> Yayıncılık, İstanbul</w:t>
            </w:r>
            <w:r w:rsidRPr="00717437">
              <w:br/>
            </w:r>
            <w:proofErr w:type="spellStart"/>
            <w:proofErr w:type="gramStart"/>
            <w:r w:rsidRPr="00717437">
              <w:t>Prof.Dr.N</w:t>
            </w:r>
            <w:proofErr w:type="gramEnd"/>
            <w:r w:rsidRPr="00717437">
              <w:t>.Senemoğlu,Gelişim</w:t>
            </w:r>
            <w:proofErr w:type="spellEnd"/>
            <w:r w:rsidRPr="00717437">
              <w:t xml:space="preserve"> Öğrenme ve </w:t>
            </w:r>
            <w:proofErr w:type="spellStart"/>
            <w:r w:rsidRPr="00717437">
              <w:t>Öğretim,Pegem</w:t>
            </w:r>
            <w:proofErr w:type="spellEnd"/>
            <w:r w:rsidRPr="00717437">
              <w:t xml:space="preserve"> Akademi Yayıncılık,2012</w:t>
            </w:r>
            <w:r w:rsidRPr="00717437">
              <w:br/>
              <w:t xml:space="preserve">Prof. Dr. </w:t>
            </w:r>
            <w:proofErr w:type="spellStart"/>
            <w:r w:rsidRPr="00717437">
              <w:t>P.San</w:t>
            </w:r>
            <w:proofErr w:type="spellEnd"/>
            <w:r w:rsidRPr="00717437">
              <w:t xml:space="preserve"> Baysal Prof. Dr. İ. Artan Çocuk Gelişimi ve </w:t>
            </w:r>
            <w:proofErr w:type="spellStart"/>
            <w:r w:rsidRPr="00717437">
              <w:t>Eğitimi,Morpa</w:t>
            </w:r>
            <w:proofErr w:type="spellEnd"/>
            <w:r w:rsidRPr="00717437">
              <w:t xml:space="preserve"> Yayıncılık,2011 </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Koordinatör(</w:t>
            </w:r>
            <w:proofErr w:type="spellStart"/>
            <w:r w:rsidRPr="00717437">
              <w:rPr>
                <w:b/>
                <w:bCs/>
              </w:rPr>
              <w:t>leri</w:t>
            </w:r>
            <w:proofErr w:type="spellEnd"/>
            <w:r w:rsidRPr="00717437">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roofErr w:type="spellStart"/>
            <w:proofErr w:type="gramStart"/>
            <w:r w:rsidRPr="00717437">
              <w:t>Yrd.Doç.Dr</w:t>
            </w:r>
            <w:proofErr w:type="gramEnd"/>
            <w:r w:rsidRPr="00717437">
              <w:t>.Şehnaz</w:t>
            </w:r>
            <w:proofErr w:type="spellEnd"/>
            <w:r w:rsidRPr="00717437">
              <w:t xml:space="preserve"> CEYLAN</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roofErr w:type="spellStart"/>
            <w:r w:rsidRPr="00717437">
              <w:t>None</w:t>
            </w:r>
            <w:proofErr w:type="spellEnd"/>
          </w:p>
        </w:tc>
      </w:tr>
      <w:tr w:rsidR="00F67465"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tcPr>
          <w:p w:rsidR="00F67465" w:rsidRPr="00717437" w:rsidRDefault="00F67465" w:rsidP="0059777B">
            <w:pPr>
              <w:rPr>
                <w:b/>
                <w:bCs/>
              </w:rPr>
            </w:pP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F67465" w:rsidRPr="00717437" w:rsidRDefault="00F67465" w:rsidP="0059777B"/>
        </w:tc>
      </w:tr>
    </w:tbl>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2023"/>
        <w:gridCol w:w="1456"/>
        <w:gridCol w:w="1452"/>
        <w:gridCol w:w="1447"/>
        <w:gridCol w:w="1445"/>
      </w:tblGrid>
      <w:tr w:rsidR="00F67465" w:rsidTr="00F67465">
        <w:trPr>
          <w:trHeight w:val="275"/>
        </w:trPr>
        <w:tc>
          <w:tcPr>
            <w:tcW w:w="9287" w:type="dxa"/>
            <w:gridSpan w:val="6"/>
          </w:tcPr>
          <w:p w:rsidR="00F67465" w:rsidRDefault="00F67465" w:rsidP="00F67465">
            <w:pPr>
              <w:pStyle w:val="TableParagraph"/>
              <w:ind w:left="3786" w:right="3774"/>
              <w:jc w:val="center"/>
              <w:rPr>
                <w:b/>
                <w:sz w:val="24"/>
              </w:rPr>
            </w:pPr>
            <w:r>
              <w:rPr>
                <w:b/>
                <w:sz w:val="24"/>
              </w:rPr>
              <w:t>DERSİN</w:t>
            </w:r>
          </w:p>
        </w:tc>
      </w:tr>
      <w:tr w:rsidR="00F67465" w:rsidTr="00F67465">
        <w:trPr>
          <w:trHeight w:val="278"/>
        </w:trPr>
        <w:tc>
          <w:tcPr>
            <w:tcW w:w="1464" w:type="dxa"/>
          </w:tcPr>
          <w:p w:rsidR="00F67465" w:rsidRDefault="00F67465" w:rsidP="00F67465">
            <w:pPr>
              <w:pStyle w:val="TableParagraph"/>
              <w:spacing w:line="258" w:lineRule="exact"/>
              <w:ind w:right="361"/>
              <w:jc w:val="right"/>
              <w:rPr>
                <w:b/>
                <w:sz w:val="24"/>
              </w:rPr>
            </w:pPr>
            <w:r>
              <w:rPr>
                <w:b/>
                <w:sz w:val="24"/>
              </w:rPr>
              <w:t>KODU</w:t>
            </w:r>
          </w:p>
        </w:tc>
        <w:tc>
          <w:tcPr>
            <w:tcW w:w="2023" w:type="dxa"/>
          </w:tcPr>
          <w:p w:rsidR="00F67465" w:rsidRDefault="00F67465" w:rsidP="00F67465">
            <w:pPr>
              <w:pStyle w:val="TableParagraph"/>
              <w:spacing w:line="258" w:lineRule="exact"/>
              <w:ind w:left="770" w:right="761"/>
              <w:jc w:val="center"/>
              <w:rPr>
                <w:b/>
                <w:sz w:val="24"/>
              </w:rPr>
            </w:pPr>
            <w:r>
              <w:rPr>
                <w:b/>
                <w:sz w:val="24"/>
              </w:rPr>
              <w:t>ADI</w:t>
            </w:r>
          </w:p>
        </w:tc>
        <w:tc>
          <w:tcPr>
            <w:tcW w:w="1456" w:type="dxa"/>
          </w:tcPr>
          <w:p w:rsidR="00F67465" w:rsidRDefault="00F67465" w:rsidP="00F67465">
            <w:pPr>
              <w:pStyle w:val="TableParagraph"/>
              <w:spacing w:line="258" w:lineRule="exact"/>
              <w:ind w:right="367"/>
              <w:jc w:val="right"/>
              <w:rPr>
                <w:b/>
                <w:sz w:val="24"/>
              </w:rPr>
            </w:pPr>
            <w:proofErr w:type="spellStart"/>
            <w:r>
              <w:rPr>
                <w:b/>
                <w:sz w:val="24"/>
              </w:rPr>
              <w:t>Teorik</w:t>
            </w:r>
            <w:proofErr w:type="spellEnd"/>
          </w:p>
        </w:tc>
        <w:tc>
          <w:tcPr>
            <w:tcW w:w="1452" w:type="dxa"/>
          </w:tcPr>
          <w:p w:rsidR="00F67465" w:rsidRDefault="00F67465" w:rsidP="00F67465">
            <w:pPr>
              <w:pStyle w:val="TableParagraph"/>
              <w:spacing w:line="258" w:lineRule="exact"/>
              <w:ind w:right="385"/>
              <w:jc w:val="right"/>
              <w:rPr>
                <w:b/>
                <w:sz w:val="24"/>
              </w:rPr>
            </w:pPr>
            <w:r>
              <w:rPr>
                <w:b/>
                <w:sz w:val="24"/>
              </w:rPr>
              <w:t>Pratik</w:t>
            </w:r>
          </w:p>
        </w:tc>
        <w:tc>
          <w:tcPr>
            <w:tcW w:w="1447" w:type="dxa"/>
          </w:tcPr>
          <w:p w:rsidR="00F67465" w:rsidRDefault="00F67465" w:rsidP="00F67465">
            <w:pPr>
              <w:pStyle w:val="TableParagraph"/>
              <w:spacing w:line="258" w:lineRule="exact"/>
              <w:ind w:right="411"/>
              <w:jc w:val="right"/>
              <w:rPr>
                <w:b/>
                <w:sz w:val="24"/>
              </w:rPr>
            </w:pPr>
            <w:proofErr w:type="spellStart"/>
            <w:r>
              <w:rPr>
                <w:b/>
                <w:sz w:val="24"/>
              </w:rPr>
              <w:t>Kredi</w:t>
            </w:r>
            <w:proofErr w:type="spellEnd"/>
          </w:p>
        </w:tc>
        <w:tc>
          <w:tcPr>
            <w:tcW w:w="1445" w:type="dxa"/>
          </w:tcPr>
          <w:p w:rsidR="00F67465" w:rsidRDefault="00F67465" w:rsidP="00F67465">
            <w:pPr>
              <w:pStyle w:val="TableParagraph"/>
              <w:spacing w:line="258" w:lineRule="exact"/>
              <w:ind w:right="392"/>
              <w:jc w:val="right"/>
              <w:rPr>
                <w:b/>
                <w:sz w:val="24"/>
              </w:rPr>
            </w:pPr>
            <w:r>
              <w:rPr>
                <w:b/>
                <w:w w:val="95"/>
                <w:sz w:val="24"/>
              </w:rPr>
              <w:t>ECTS</w:t>
            </w:r>
          </w:p>
        </w:tc>
      </w:tr>
      <w:tr w:rsidR="00F67465" w:rsidTr="00F67465">
        <w:trPr>
          <w:trHeight w:val="757"/>
        </w:trPr>
        <w:tc>
          <w:tcPr>
            <w:tcW w:w="1464" w:type="dxa"/>
          </w:tcPr>
          <w:p w:rsidR="00F67465" w:rsidRDefault="00F67465" w:rsidP="00F67465">
            <w:pPr>
              <w:pStyle w:val="TableParagraph"/>
              <w:spacing w:line="244" w:lineRule="exact"/>
              <w:ind w:left="108"/>
            </w:pPr>
            <w:r>
              <w:t>COC125</w:t>
            </w:r>
          </w:p>
        </w:tc>
        <w:tc>
          <w:tcPr>
            <w:tcW w:w="2023" w:type="dxa"/>
          </w:tcPr>
          <w:p w:rsidR="00F67465" w:rsidRDefault="00F67465" w:rsidP="00F67465">
            <w:pPr>
              <w:pStyle w:val="TableParagraph"/>
              <w:spacing w:line="240" w:lineRule="exact"/>
              <w:ind w:left="108"/>
            </w:pPr>
            <w:proofErr w:type="spellStart"/>
            <w:r>
              <w:t>Proje</w:t>
            </w:r>
            <w:proofErr w:type="spellEnd"/>
            <w:r>
              <w:t xml:space="preserve"> </w:t>
            </w:r>
            <w:proofErr w:type="spellStart"/>
            <w:r>
              <w:t>yazamı</w:t>
            </w:r>
            <w:proofErr w:type="spellEnd"/>
            <w:r>
              <w:t xml:space="preserve"> </w:t>
            </w:r>
            <w:proofErr w:type="spellStart"/>
            <w:r>
              <w:t>ve</w:t>
            </w:r>
            <w:proofErr w:type="spellEnd"/>
            <w:r>
              <w:t xml:space="preserve"> </w:t>
            </w:r>
            <w:proofErr w:type="spellStart"/>
            <w:r>
              <w:t>yönetimi</w:t>
            </w:r>
            <w:proofErr w:type="spellEnd"/>
            <w:r>
              <w:t xml:space="preserve"> 1</w:t>
            </w:r>
          </w:p>
        </w:tc>
        <w:tc>
          <w:tcPr>
            <w:tcW w:w="1456" w:type="dxa"/>
          </w:tcPr>
          <w:p w:rsidR="00F67465" w:rsidRDefault="00F67465" w:rsidP="00F67465">
            <w:pPr>
              <w:pStyle w:val="TableParagraph"/>
              <w:spacing w:line="244" w:lineRule="exact"/>
              <w:ind w:left="111"/>
            </w:pPr>
            <w:r>
              <w:t>2</w:t>
            </w:r>
          </w:p>
        </w:tc>
        <w:tc>
          <w:tcPr>
            <w:tcW w:w="1452" w:type="dxa"/>
          </w:tcPr>
          <w:p w:rsidR="00F67465" w:rsidRDefault="00F67465" w:rsidP="00F67465">
            <w:pPr>
              <w:pStyle w:val="TableParagraph"/>
              <w:spacing w:line="244" w:lineRule="exact"/>
              <w:ind w:left="112"/>
            </w:pPr>
            <w:r>
              <w:t>0</w:t>
            </w:r>
          </w:p>
        </w:tc>
        <w:tc>
          <w:tcPr>
            <w:tcW w:w="1447" w:type="dxa"/>
          </w:tcPr>
          <w:p w:rsidR="00F67465" w:rsidRDefault="00F67465" w:rsidP="00F67465">
            <w:pPr>
              <w:pStyle w:val="TableParagraph"/>
              <w:spacing w:line="244" w:lineRule="exact"/>
              <w:ind w:left="110"/>
            </w:pPr>
            <w:r>
              <w:t>2</w:t>
            </w:r>
          </w:p>
        </w:tc>
        <w:tc>
          <w:tcPr>
            <w:tcW w:w="1445" w:type="dxa"/>
          </w:tcPr>
          <w:p w:rsidR="00F67465" w:rsidRDefault="00F67465" w:rsidP="00F67465">
            <w:pPr>
              <w:pStyle w:val="TableParagraph"/>
              <w:spacing w:line="244" w:lineRule="exact"/>
              <w:ind w:left="110"/>
            </w:pPr>
            <w:r>
              <w:t>3</w:t>
            </w:r>
          </w:p>
        </w:tc>
      </w:tr>
      <w:tr w:rsidR="00F67465" w:rsidTr="00F67465">
        <w:trPr>
          <w:trHeight w:val="275"/>
        </w:trPr>
        <w:tc>
          <w:tcPr>
            <w:tcW w:w="9287" w:type="dxa"/>
            <w:gridSpan w:val="6"/>
          </w:tcPr>
          <w:p w:rsidR="00F67465" w:rsidRDefault="00F67465" w:rsidP="00F67465">
            <w:pPr>
              <w:pStyle w:val="TableParagraph"/>
              <w:ind w:left="3786" w:right="3777"/>
              <w:jc w:val="center"/>
              <w:rPr>
                <w:b/>
                <w:sz w:val="24"/>
              </w:rPr>
            </w:pPr>
            <w:r>
              <w:rPr>
                <w:b/>
                <w:sz w:val="24"/>
              </w:rPr>
              <w:t>DERS İÇERİĞİ</w:t>
            </w:r>
          </w:p>
        </w:tc>
      </w:tr>
      <w:tr w:rsidR="00F67465" w:rsidTr="00F67465">
        <w:trPr>
          <w:trHeight w:val="505"/>
        </w:trPr>
        <w:tc>
          <w:tcPr>
            <w:tcW w:w="9287" w:type="dxa"/>
            <w:gridSpan w:val="6"/>
          </w:tcPr>
          <w:tbl>
            <w:tblPr>
              <w:tblW w:w="11" w:type="pct"/>
              <w:shd w:val="clear" w:color="auto" w:fill="F0EEEC"/>
              <w:tblLayout w:type="fixed"/>
              <w:tblCellMar>
                <w:left w:w="0" w:type="dxa"/>
                <w:right w:w="0" w:type="dxa"/>
              </w:tblCellMar>
              <w:tblLook w:val="04A0" w:firstRow="1" w:lastRow="0" w:firstColumn="1" w:lastColumn="0" w:noHBand="0" w:noVBand="1"/>
            </w:tblPr>
            <w:tblGrid>
              <w:gridCol w:w="20"/>
            </w:tblGrid>
            <w:tr w:rsidR="005F202F" w:rsidRPr="00F67465" w:rsidTr="005F202F">
              <w:tc>
                <w:tcPr>
                  <w:tcW w:w="20" w:type="dxa"/>
                  <w:tcBorders>
                    <w:top w:val="nil"/>
                    <w:left w:val="nil"/>
                    <w:bottom w:val="nil"/>
                    <w:right w:val="nil"/>
                  </w:tcBorders>
                  <w:shd w:val="clear" w:color="auto" w:fill="F0EEEC"/>
                  <w:vAlign w:val="bottom"/>
                  <w:hideMark/>
                </w:tcPr>
                <w:p w:rsidR="005F202F" w:rsidRPr="00F67465" w:rsidRDefault="005F202F" w:rsidP="00F67465">
                  <w:pPr>
                    <w:rPr>
                      <w:rFonts w:ascii="Arial" w:hAnsi="Arial" w:cs="Arial"/>
                      <w:color w:val="666666"/>
                      <w:sz w:val="18"/>
                      <w:szCs w:val="18"/>
                    </w:rPr>
                  </w:pPr>
                </w:p>
              </w:tc>
            </w:tr>
            <w:tr w:rsidR="005F202F" w:rsidRPr="00F67465" w:rsidTr="005F202F">
              <w:tc>
                <w:tcPr>
                  <w:tcW w:w="20" w:type="dxa"/>
                  <w:tcBorders>
                    <w:top w:val="nil"/>
                    <w:left w:val="nil"/>
                    <w:bottom w:val="nil"/>
                    <w:right w:val="nil"/>
                  </w:tcBorders>
                  <w:shd w:val="clear" w:color="auto" w:fill="F0EEEC"/>
                  <w:vAlign w:val="bottom"/>
                  <w:hideMark/>
                </w:tcPr>
                <w:p w:rsidR="005F202F" w:rsidRPr="00F67465" w:rsidRDefault="005F202F" w:rsidP="00F67465">
                  <w:pPr>
                    <w:rPr>
                      <w:rFonts w:ascii="Arial" w:hAnsi="Arial" w:cs="Arial"/>
                      <w:color w:val="666666"/>
                      <w:sz w:val="18"/>
                      <w:szCs w:val="18"/>
                    </w:rPr>
                  </w:pPr>
                </w:p>
              </w:tc>
            </w:tr>
            <w:tr w:rsidR="005F202F" w:rsidRPr="00F67465" w:rsidTr="005F202F">
              <w:tc>
                <w:tcPr>
                  <w:tcW w:w="20" w:type="dxa"/>
                  <w:tcBorders>
                    <w:top w:val="nil"/>
                    <w:left w:val="nil"/>
                    <w:bottom w:val="nil"/>
                    <w:right w:val="nil"/>
                  </w:tcBorders>
                  <w:shd w:val="clear" w:color="auto" w:fill="F0EEEC"/>
                  <w:vAlign w:val="bottom"/>
                  <w:hideMark/>
                </w:tcPr>
                <w:p w:rsidR="005F202F" w:rsidRPr="00F67465" w:rsidRDefault="005F202F" w:rsidP="00F67465">
                  <w:pPr>
                    <w:rPr>
                      <w:rFonts w:ascii="Arial" w:hAnsi="Arial" w:cs="Arial"/>
                      <w:color w:val="666666"/>
                      <w:sz w:val="18"/>
                      <w:szCs w:val="18"/>
                    </w:rPr>
                  </w:pPr>
                </w:p>
              </w:tc>
            </w:tr>
            <w:tr w:rsidR="005F202F" w:rsidRPr="00F67465" w:rsidTr="005F202F">
              <w:tc>
                <w:tcPr>
                  <w:tcW w:w="20" w:type="dxa"/>
                  <w:tcBorders>
                    <w:top w:val="nil"/>
                    <w:left w:val="nil"/>
                    <w:bottom w:val="nil"/>
                    <w:right w:val="nil"/>
                  </w:tcBorders>
                  <w:shd w:val="clear" w:color="auto" w:fill="F0EEEC"/>
                  <w:vAlign w:val="bottom"/>
                  <w:hideMark/>
                </w:tcPr>
                <w:p w:rsidR="005F202F" w:rsidRPr="00F67465" w:rsidRDefault="005F202F" w:rsidP="00F67465">
                  <w:pPr>
                    <w:rPr>
                      <w:rFonts w:ascii="Arial" w:hAnsi="Arial" w:cs="Arial"/>
                      <w:color w:val="666666"/>
                      <w:sz w:val="18"/>
                      <w:szCs w:val="18"/>
                    </w:rPr>
                  </w:pPr>
                </w:p>
              </w:tc>
            </w:tr>
            <w:tr w:rsidR="005F202F" w:rsidRPr="00F67465" w:rsidTr="005F202F">
              <w:tc>
                <w:tcPr>
                  <w:tcW w:w="20" w:type="dxa"/>
                  <w:shd w:val="clear" w:color="auto" w:fill="F0EEEC"/>
                  <w:vAlign w:val="bottom"/>
                  <w:hideMark/>
                </w:tcPr>
                <w:p w:rsidR="005F202F" w:rsidRPr="00F67465" w:rsidRDefault="005F202F" w:rsidP="00F67465">
                  <w:pPr>
                    <w:rPr>
                      <w:sz w:val="20"/>
                      <w:szCs w:val="20"/>
                    </w:rPr>
                  </w:pPr>
                </w:p>
              </w:tc>
            </w:tr>
          </w:tbl>
          <w:p w:rsidR="005F202F" w:rsidRDefault="005F202F" w:rsidP="005F202F">
            <w:pPr>
              <w:pStyle w:val="Default"/>
              <w:jc w:val="both"/>
            </w:pPr>
            <w:r>
              <w:tab/>
            </w:r>
            <w:proofErr w:type="spellStart"/>
            <w:r>
              <w:t>Proje</w:t>
            </w:r>
            <w:proofErr w:type="spellEnd"/>
            <w:r>
              <w:t xml:space="preserve"> </w:t>
            </w:r>
            <w:proofErr w:type="spellStart"/>
            <w:r>
              <w:t>yönetim</w:t>
            </w:r>
            <w:proofErr w:type="spellEnd"/>
            <w:r>
              <w:t xml:space="preserve"> </w:t>
            </w:r>
            <w:proofErr w:type="spellStart"/>
            <w:r>
              <w:t>çerçevesi</w:t>
            </w:r>
            <w:proofErr w:type="spellEnd"/>
            <w:r>
              <w:t xml:space="preserve">: </w:t>
            </w:r>
            <w:proofErr w:type="spellStart"/>
            <w:r>
              <w:t>Giriş</w:t>
            </w:r>
            <w:proofErr w:type="spellEnd"/>
            <w:r>
              <w:tab/>
            </w:r>
          </w:p>
          <w:p w:rsidR="005F202F" w:rsidRDefault="005F202F" w:rsidP="005F202F">
            <w:pPr>
              <w:pStyle w:val="Default"/>
              <w:jc w:val="both"/>
            </w:pPr>
            <w:r>
              <w:tab/>
            </w:r>
            <w:proofErr w:type="spellStart"/>
            <w:r>
              <w:t>Proje</w:t>
            </w:r>
            <w:proofErr w:type="spellEnd"/>
            <w:r>
              <w:t xml:space="preserve"> </w:t>
            </w:r>
            <w:proofErr w:type="spellStart"/>
            <w:r>
              <w:t>yönetim</w:t>
            </w:r>
            <w:proofErr w:type="spellEnd"/>
            <w:r>
              <w:t xml:space="preserve"> </w:t>
            </w:r>
            <w:proofErr w:type="spellStart"/>
            <w:r>
              <w:t>döngüsü</w:t>
            </w:r>
            <w:proofErr w:type="spellEnd"/>
            <w:r>
              <w:t xml:space="preserve">, </w:t>
            </w:r>
            <w:proofErr w:type="spellStart"/>
            <w:r>
              <w:t>mantıksal</w:t>
            </w:r>
            <w:proofErr w:type="spellEnd"/>
            <w:r>
              <w:t xml:space="preserve"> </w:t>
            </w:r>
            <w:proofErr w:type="spellStart"/>
            <w:r>
              <w:t>çerçeve</w:t>
            </w:r>
            <w:proofErr w:type="spellEnd"/>
            <w:r>
              <w:tab/>
            </w:r>
          </w:p>
          <w:p w:rsidR="005F202F" w:rsidRDefault="005F202F" w:rsidP="005F202F">
            <w:pPr>
              <w:pStyle w:val="Default"/>
              <w:jc w:val="both"/>
            </w:pPr>
            <w:r>
              <w:tab/>
            </w:r>
            <w:proofErr w:type="spellStart"/>
            <w:r>
              <w:t>Proje</w:t>
            </w:r>
            <w:proofErr w:type="spellEnd"/>
            <w:r>
              <w:t xml:space="preserve"> </w:t>
            </w:r>
            <w:proofErr w:type="spellStart"/>
            <w:r>
              <w:t>yaşam</w:t>
            </w:r>
            <w:proofErr w:type="spellEnd"/>
            <w:r>
              <w:t xml:space="preserve"> </w:t>
            </w:r>
            <w:proofErr w:type="spellStart"/>
            <w:r>
              <w:t>döngüsü</w:t>
            </w:r>
            <w:proofErr w:type="spellEnd"/>
            <w:r>
              <w:t xml:space="preserve"> </w:t>
            </w:r>
            <w:proofErr w:type="spellStart"/>
            <w:r>
              <w:t>ve</w:t>
            </w:r>
            <w:proofErr w:type="spellEnd"/>
            <w:r>
              <w:t xml:space="preserve"> </w:t>
            </w:r>
            <w:proofErr w:type="spellStart"/>
            <w:r>
              <w:t>organizasyon</w:t>
            </w:r>
            <w:proofErr w:type="spellEnd"/>
            <w:r>
              <w:tab/>
            </w:r>
          </w:p>
          <w:p w:rsidR="005F202F" w:rsidRDefault="005F202F" w:rsidP="005F202F">
            <w:pPr>
              <w:pStyle w:val="Default"/>
              <w:jc w:val="both"/>
            </w:pPr>
            <w:r>
              <w:tab/>
            </w:r>
            <w:proofErr w:type="spellStart"/>
            <w:r>
              <w:t>Proje</w:t>
            </w:r>
            <w:proofErr w:type="spellEnd"/>
            <w:r>
              <w:t xml:space="preserve"> </w:t>
            </w:r>
            <w:proofErr w:type="spellStart"/>
            <w:r>
              <w:t>yönetim</w:t>
            </w:r>
            <w:proofErr w:type="spellEnd"/>
            <w:r>
              <w:t xml:space="preserve"> </w:t>
            </w:r>
            <w:proofErr w:type="spellStart"/>
            <w:r>
              <w:t>süreçleri</w:t>
            </w:r>
            <w:proofErr w:type="spellEnd"/>
            <w:r>
              <w:tab/>
            </w:r>
          </w:p>
          <w:p w:rsidR="005F202F" w:rsidRDefault="005F202F" w:rsidP="005F202F">
            <w:pPr>
              <w:pStyle w:val="Default"/>
              <w:jc w:val="both"/>
            </w:pPr>
            <w:r>
              <w:tab/>
            </w:r>
            <w:proofErr w:type="spellStart"/>
            <w:r>
              <w:t>Proje</w:t>
            </w:r>
            <w:proofErr w:type="spellEnd"/>
            <w:r>
              <w:t xml:space="preserve"> </w:t>
            </w:r>
            <w:proofErr w:type="spellStart"/>
            <w:r>
              <w:t>entegrasyon</w:t>
            </w:r>
            <w:proofErr w:type="spellEnd"/>
            <w:r>
              <w:t xml:space="preserve"> </w:t>
            </w:r>
            <w:proofErr w:type="spellStart"/>
            <w:r>
              <w:t>yönetimi</w:t>
            </w:r>
            <w:proofErr w:type="spellEnd"/>
            <w:r>
              <w:tab/>
            </w:r>
          </w:p>
          <w:p w:rsidR="005F202F" w:rsidRDefault="005F202F" w:rsidP="005F202F">
            <w:pPr>
              <w:pStyle w:val="Default"/>
              <w:jc w:val="both"/>
            </w:pPr>
            <w:r>
              <w:tab/>
            </w:r>
            <w:proofErr w:type="spellStart"/>
            <w:r>
              <w:t>Proje</w:t>
            </w:r>
            <w:proofErr w:type="spellEnd"/>
            <w:r>
              <w:t xml:space="preserve"> </w:t>
            </w:r>
            <w:proofErr w:type="spellStart"/>
            <w:r>
              <w:t>kapsam</w:t>
            </w:r>
            <w:proofErr w:type="spellEnd"/>
            <w:r>
              <w:t xml:space="preserve"> </w:t>
            </w:r>
            <w:proofErr w:type="spellStart"/>
            <w:r>
              <w:t>yönetimi</w:t>
            </w:r>
            <w:proofErr w:type="spellEnd"/>
            <w:r>
              <w:tab/>
            </w:r>
          </w:p>
          <w:p w:rsidR="005F202F" w:rsidRDefault="005F202F" w:rsidP="005F202F">
            <w:pPr>
              <w:pStyle w:val="Default"/>
              <w:jc w:val="both"/>
            </w:pPr>
            <w:r>
              <w:tab/>
            </w:r>
            <w:proofErr w:type="spellStart"/>
            <w:r>
              <w:t>Proje</w:t>
            </w:r>
            <w:proofErr w:type="spellEnd"/>
            <w:r>
              <w:t xml:space="preserve"> </w:t>
            </w:r>
            <w:proofErr w:type="spellStart"/>
            <w:r>
              <w:t>zaman</w:t>
            </w:r>
            <w:proofErr w:type="spellEnd"/>
            <w:r>
              <w:t xml:space="preserve"> </w:t>
            </w:r>
            <w:proofErr w:type="spellStart"/>
            <w:r>
              <w:t>yönetimi</w:t>
            </w:r>
            <w:proofErr w:type="spellEnd"/>
            <w:r>
              <w:tab/>
            </w:r>
          </w:p>
          <w:p w:rsidR="005F202F" w:rsidRDefault="005F202F" w:rsidP="005F202F">
            <w:pPr>
              <w:pStyle w:val="Default"/>
              <w:jc w:val="both"/>
            </w:pPr>
            <w:r>
              <w:tab/>
            </w:r>
            <w:proofErr w:type="spellStart"/>
            <w:r>
              <w:t>Proje</w:t>
            </w:r>
            <w:proofErr w:type="spellEnd"/>
            <w:r>
              <w:t xml:space="preserve"> </w:t>
            </w:r>
            <w:proofErr w:type="spellStart"/>
            <w:r>
              <w:t>maliyet</w:t>
            </w:r>
            <w:proofErr w:type="spellEnd"/>
            <w:r>
              <w:t xml:space="preserve"> </w:t>
            </w:r>
            <w:proofErr w:type="spellStart"/>
            <w:r>
              <w:t>yönetimi</w:t>
            </w:r>
            <w:proofErr w:type="spellEnd"/>
            <w:r>
              <w:tab/>
            </w:r>
          </w:p>
          <w:p w:rsidR="005F202F" w:rsidRDefault="005F202F" w:rsidP="005F202F">
            <w:pPr>
              <w:pStyle w:val="Default"/>
              <w:jc w:val="both"/>
            </w:pPr>
            <w:r>
              <w:tab/>
            </w:r>
            <w:proofErr w:type="spellStart"/>
            <w:r>
              <w:t>Proje</w:t>
            </w:r>
            <w:proofErr w:type="spellEnd"/>
            <w:r>
              <w:t xml:space="preserve"> </w:t>
            </w:r>
            <w:proofErr w:type="spellStart"/>
            <w:r>
              <w:t>kalite</w:t>
            </w:r>
            <w:proofErr w:type="spellEnd"/>
            <w:r>
              <w:t xml:space="preserve"> </w:t>
            </w:r>
            <w:proofErr w:type="spellStart"/>
            <w:r>
              <w:t>yönetim</w:t>
            </w:r>
            <w:proofErr w:type="spellEnd"/>
            <w:r>
              <w:tab/>
            </w:r>
          </w:p>
          <w:p w:rsidR="005F202F" w:rsidRDefault="005F202F" w:rsidP="005F202F">
            <w:pPr>
              <w:pStyle w:val="Default"/>
              <w:jc w:val="both"/>
            </w:pPr>
            <w:r>
              <w:tab/>
            </w:r>
            <w:proofErr w:type="spellStart"/>
            <w:r>
              <w:t>Proje</w:t>
            </w:r>
            <w:proofErr w:type="spellEnd"/>
            <w:r>
              <w:t xml:space="preserve"> </w:t>
            </w:r>
            <w:proofErr w:type="spellStart"/>
            <w:r>
              <w:t>insan</w:t>
            </w:r>
            <w:proofErr w:type="spellEnd"/>
            <w:r>
              <w:t xml:space="preserve"> </w:t>
            </w:r>
            <w:proofErr w:type="spellStart"/>
            <w:r>
              <w:t>kaynakları</w:t>
            </w:r>
            <w:proofErr w:type="spellEnd"/>
            <w:r>
              <w:t xml:space="preserve"> </w:t>
            </w:r>
            <w:proofErr w:type="spellStart"/>
            <w:r>
              <w:t>yönetimi</w:t>
            </w:r>
            <w:proofErr w:type="spellEnd"/>
            <w:r>
              <w:tab/>
            </w:r>
          </w:p>
          <w:p w:rsidR="005F202F" w:rsidRDefault="005F202F" w:rsidP="005F202F">
            <w:pPr>
              <w:pStyle w:val="Default"/>
              <w:jc w:val="both"/>
            </w:pPr>
            <w:r>
              <w:tab/>
            </w:r>
            <w:proofErr w:type="spellStart"/>
            <w:r>
              <w:t>Proje</w:t>
            </w:r>
            <w:proofErr w:type="spellEnd"/>
            <w:r>
              <w:t xml:space="preserve"> </w:t>
            </w:r>
            <w:proofErr w:type="spellStart"/>
            <w:r>
              <w:t>iletişim</w:t>
            </w:r>
            <w:proofErr w:type="spellEnd"/>
            <w:r>
              <w:t xml:space="preserve"> </w:t>
            </w:r>
            <w:proofErr w:type="spellStart"/>
            <w:r>
              <w:t>yönetimi</w:t>
            </w:r>
            <w:proofErr w:type="spellEnd"/>
            <w:r>
              <w:t xml:space="preserve">, </w:t>
            </w:r>
            <w:proofErr w:type="spellStart"/>
            <w:r>
              <w:t>proje</w:t>
            </w:r>
            <w:proofErr w:type="spellEnd"/>
            <w:r>
              <w:t xml:space="preserve"> risk </w:t>
            </w:r>
            <w:proofErr w:type="spellStart"/>
            <w:r>
              <w:t>yönetimi</w:t>
            </w:r>
            <w:proofErr w:type="spellEnd"/>
            <w:r>
              <w:tab/>
            </w:r>
          </w:p>
          <w:p w:rsidR="005F202F" w:rsidRDefault="005F202F" w:rsidP="005F202F">
            <w:pPr>
              <w:pStyle w:val="Default"/>
              <w:jc w:val="both"/>
            </w:pPr>
            <w:r>
              <w:tab/>
            </w:r>
            <w:proofErr w:type="spellStart"/>
            <w:r>
              <w:t>Proje</w:t>
            </w:r>
            <w:proofErr w:type="spellEnd"/>
            <w:r>
              <w:t xml:space="preserve"> </w:t>
            </w:r>
            <w:proofErr w:type="spellStart"/>
            <w:r>
              <w:t>tedarik</w:t>
            </w:r>
            <w:proofErr w:type="spellEnd"/>
            <w:r>
              <w:t xml:space="preserve"> </w:t>
            </w:r>
            <w:proofErr w:type="spellStart"/>
            <w:r>
              <w:t>yönetimi</w:t>
            </w:r>
            <w:proofErr w:type="spellEnd"/>
            <w:r>
              <w:tab/>
            </w:r>
          </w:p>
          <w:p w:rsidR="00F67465" w:rsidRDefault="005F202F" w:rsidP="005F202F">
            <w:pPr>
              <w:pStyle w:val="Default"/>
              <w:jc w:val="both"/>
            </w:pPr>
            <w:r>
              <w:tab/>
            </w:r>
            <w:proofErr w:type="spellStart"/>
            <w:r>
              <w:t>Proje</w:t>
            </w:r>
            <w:proofErr w:type="spellEnd"/>
            <w:r>
              <w:t xml:space="preserve"> </w:t>
            </w:r>
            <w:proofErr w:type="spellStart"/>
            <w:r>
              <w:t>tedarik</w:t>
            </w:r>
            <w:proofErr w:type="spellEnd"/>
            <w:r>
              <w:t xml:space="preserve"> </w:t>
            </w:r>
            <w:proofErr w:type="spellStart"/>
            <w:r>
              <w:t>yönetimi</w:t>
            </w:r>
            <w:proofErr w:type="spellEnd"/>
          </w:p>
        </w:tc>
      </w:tr>
    </w:tbl>
    <w:p w:rsidR="00F67465" w:rsidRDefault="00F67465" w:rsidP="0059777B">
      <w:pPr>
        <w:shd w:val="clear" w:color="auto" w:fill="EFEFFF"/>
        <w:spacing w:after="60"/>
        <w:jc w:val="both"/>
        <w:outlineLvl w:val="1"/>
        <w:rPr>
          <w:rFonts w:ascii="Georgia" w:hAnsi="Georgia"/>
          <w:i/>
          <w:iCs/>
          <w:color w:val="222211"/>
          <w:sz w:val="25"/>
          <w:szCs w:val="25"/>
        </w:rPr>
      </w:pPr>
    </w:p>
    <w:p w:rsidR="00F67465" w:rsidRDefault="00F67465" w:rsidP="0059777B">
      <w:pPr>
        <w:shd w:val="clear" w:color="auto" w:fill="EFEFFF"/>
        <w:spacing w:after="60"/>
        <w:jc w:val="both"/>
        <w:outlineLvl w:val="1"/>
        <w:rPr>
          <w:rFonts w:ascii="Georgia" w:hAnsi="Georgia"/>
          <w:i/>
          <w:iCs/>
          <w:color w:val="222211"/>
          <w:sz w:val="25"/>
          <w:szCs w:val="25"/>
        </w:rPr>
      </w:pPr>
    </w:p>
    <w:p w:rsidR="00F67465" w:rsidRDefault="00F67465" w:rsidP="0059777B">
      <w:pPr>
        <w:shd w:val="clear" w:color="auto" w:fill="EFEFFF"/>
        <w:spacing w:after="60"/>
        <w:jc w:val="both"/>
        <w:outlineLvl w:val="1"/>
        <w:rPr>
          <w:rFonts w:ascii="Georgia" w:hAnsi="Georgia"/>
          <w:i/>
          <w:iCs/>
          <w:color w:val="222211"/>
          <w:sz w:val="25"/>
          <w:szCs w:val="25"/>
        </w:rPr>
      </w:pPr>
    </w:p>
    <w:p w:rsidR="00F67465" w:rsidRDefault="00F67465" w:rsidP="0059777B">
      <w:pPr>
        <w:shd w:val="clear" w:color="auto" w:fill="EFEFFF"/>
        <w:spacing w:after="60"/>
        <w:jc w:val="both"/>
        <w:outlineLvl w:val="1"/>
        <w:rPr>
          <w:rFonts w:ascii="Georgia" w:hAnsi="Georgia"/>
          <w:i/>
          <w:iCs/>
          <w:color w:val="222211"/>
          <w:sz w:val="25"/>
          <w:szCs w:val="25"/>
        </w:rPr>
      </w:pPr>
    </w:p>
    <w:p w:rsidR="00F67465" w:rsidRDefault="00F67465" w:rsidP="0059777B">
      <w:pPr>
        <w:shd w:val="clear" w:color="auto" w:fill="EFEFFF"/>
        <w:spacing w:after="60"/>
        <w:jc w:val="both"/>
        <w:outlineLvl w:val="1"/>
        <w:rPr>
          <w:rFonts w:ascii="Georgia" w:hAnsi="Georgia"/>
          <w:i/>
          <w:iCs/>
          <w:color w:val="222211"/>
          <w:sz w:val="25"/>
          <w:szCs w:val="25"/>
        </w:rPr>
      </w:pP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RPr="00717437"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A62541">
            <w:r>
              <w:t>C</w:t>
            </w:r>
            <w:r w:rsidR="00A62541">
              <w:t>OC 106</w:t>
            </w:r>
            <w:r w:rsidRPr="00717437">
              <w:t xml:space="preserve"> - EĞİTİMDE ARAÇ GEREÇ GELİŞTİRME</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A62541">
            <w:r>
              <w:t>C</w:t>
            </w:r>
            <w:r w:rsidR="00A62541">
              <w:t>OC</w:t>
            </w:r>
            <w:r w:rsidRPr="00717437">
              <w:t>10</w:t>
            </w:r>
            <w:r w:rsidR="00A62541">
              <w:t>6</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EĞİTİMDE ARAÇ GEREÇ GELİŞTİRME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proofErr w:type="spellStart"/>
            <w:r w:rsidRPr="00717437">
              <w:rPr>
                <w:b/>
                <w:bCs/>
              </w:rPr>
              <w:t>Lab</w:t>
            </w:r>
            <w:proofErr w:type="spellEnd"/>
            <w:r w:rsidRPr="00717437">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F0450A" w:rsidP="0059777B">
            <w:pPr>
              <w:jc w:val="center"/>
            </w:pPr>
            <w:r>
              <w:t>3</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roofErr w:type="spellStart"/>
            <w:r w:rsidRPr="00717437">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Yok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Yok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lastRenderedPageBreak/>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Bu ders ile öğrenciye (okul öncesi) eğitimde araç gereç geliştirmek yeterlikleri kazandırılacaktır.</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 xml:space="preserve">Sınıf yönetimi için araç gereç planlama, Eğitici oyuncak planlama, Kostüm ve aksesuar </w:t>
            </w:r>
            <w:proofErr w:type="spellStart"/>
            <w:proofErr w:type="gramStart"/>
            <w:r w:rsidRPr="00717437">
              <w:t>planlama,Kukla</w:t>
            </w:r>
            <w:proofErr w:type="spellEnd"/>
            <w:proofErr w:type="gramEnd"/>
            <w:r w:rsidRPr="00717437">
              <w:t xml:space="preserve"> </w:t>
            </w:r>
            <w:proofErr w:type="spellStart"/>
            <w:r w:rsidRPr="00717437">
              <w:t>yapma,Müzik</w:t>
            </w:r>
            <w:proofErr w:type="spellEnd"/>
            <w:r w:rsidRPr="00717437">
              <w:t xml:space="preserve"> araçları yapma Eğitici oyuncak yapma</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1. Sınıf yönetimi için araç gereç tasarlar.</w:t>
            </w:r>
            <w:r w:rsidRPr="00717437">
              <w:br/>
              <w:t>2.Eğitici oyuncak uyarlaması yapar.</w:t>
            </w:r>
            <w:r w:rsidRPr="00717437">
              <w:br/>
              <w:t>3.Kukla oluşturur.</w:t>
            </w:r>
            <w:r w:rsidRPr="00717437">
              <w:br/>
              <w:t>4. Müzik araçları tasarlar.</w:t>
            </w:r>
            <w:r w:rsidRPr="00717437">
              <w:br/>
              <w:t>5. Kostüm ve aksesuar tasarlar.</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roofErr w:type="spellStart"/>
            <w:r w:rsidRPr="00717437">
              <w:t>D.</w:t>
            </w:r>
            <w:proofErr w:type="gramStart"/>
            <w:r w:rsidRPr="00717437">
              <w:t>Kelleci,Okul</w:t>
            </w:r>
            <w:proofErr w:type="spellEnd"/>
            <w:proofErr w:type="gramEnd"/>
            <w:r w:rsidRPr="00717437">
              <w:t xml:space="preserve"> Öncesi Eğitimde Materyal </w:t>
            </w:r>
            <w:proofErr w:type="spellStart"/>
            <w:r w:rsidRPr="00717437">
              <w:t>Geliştirme,Vize</w:t>
            </w:r>
            <w:proofErr w:type="spellEnd"/>
            <w:r w:rsidRPr="00717437">
              <w:t xml:space="preserve"> Yayıncılık,2011</w:t>
            </w:r>
            <w:r w:rsidRPr="00717437">
              <w:br/>
            </w:r>
            <w:proofErr w:type="spellStart"/>
            <w:r w:rsidRPr="00717437">
              <w:t>Doç.DR.A.Kandır,Doç.Dr.F.Tezel</w:t>
            </w:r>
            <w:proofErr w:type="spellEnd"/>
            <w:r w:rsidRPr="00717437">
              <w:t xml:space="preserve"> </w:t>
            </w:r>
            <w:proofErr w:type="spellStart"/>
            <w:r w:rsidRPr="00717437">
              <w:t>Şahin,Eğitici</w:t>
            </w:r>
            <w:proofErr w:type="spellEnd"/>
            <w:r w:rsidRPr="00717437">
              <w:t xml:space="preserve"> </w:t>
            </w:r>
            <w:proofErr w:type="spellStart"/>
            <w:r w:rsidRPr="00717437">
              <w:t>Oyuncaklar,Morpa</w:t>
            </w:r>
            <w:proofErr w:type="spellEnd"/>
            <w:r w:rsidRPr="00717437">
              <w:t xml:space="preserve"> Yayıncılık,2011</w:t>
            </w:r>
            <w:r w:rsidRPr="00717437">
              <w:br/>
            </w:r>
            <w:proofErr w:type="spellStart"/>
            <w:r w:rsidRPr="00717437">
              <w:t>Ş.Oğuzkan,Dr.N.Avcı,Okul</w:t>
            </w:r>
            <w:proofErr w:type="spellEnd"/>
            <w:r w:rsidRPr="00717437">
              <w:t xml:space="preserve"> Öncesinde Eğitici Oyuncaklar,Ya-pa,2000</w:t>
            </w:r>
            <w:r w:rsidRPr="00717437">
              <w:br/>
            </w:r>
            <w:proofErr w:type="spellStart"/>
            <w:r w:rsidRPr="00717437">
              <w:t>N.Avcı-A.Turla,Kuklalar</w:t>
            </w:r>
            <w:proofErr w:type="spellEnd"/>
            <w:r w:rsidRPr="00717437">
              <w:t xml:space="preserve"> Okul Öncesi Çocuklar İçin Kukla Yapımı ve Kullanımı,YA-PA,2003</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Koordinatör(</w:t>
            </w:r>
            <w:proofErr w:type="spellStart"/>
            <w:r w:rsidRPr="00717437">
              <w:rPr>
                <w:b/>
                <w:bCs/>
              </w:rPr>
              <w:t>leri</w:t>
            </w:r>
            <w:proofErr w:type="spellEnd"/>
            <w:r w:rsidRPr="00717437">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t>Yrd. Doç. Dr. Şehnaz CEYLAN</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roofErr w:type="spellStart"/>
            <w:r w:rsidRPr="00717437">
              <w:t>None</w:t>
            </w:r>
            <w:proofErr w:type="spellEnd"/>
          </w:p>
        </w:tc>
      </w:tr>
    </w:tbl>
    <w:p w:rsidR="0059777B" w:rsidRPr="00717437" w:rsidRDefault="00822A25" w:rsidP="0059777B">
      <w:r>
        <w:pict>
          <v:rect id="_x0000_i1025" style="width:0;height:1.5pt" o:hrstd="t" o:hrnoshade="t" o:hr="t" fillcolor="#444" stroked="f"/>
        </w:pict>
      </w:r>
    </w:p>
    <w:p w:rsidR="007A2660" w:rsidRDefault="007A2660" w:rsidP="0059777B">
      <w:pPr>
        <w:shd w:val="clear" w:color="auto" w:fill="EFEFFF"/>
        <w:spacing w:after="60"/>
        <w:jc w:val="both"/>
        <w:outlineLvl w:val="1"/>
        <w:rPr>
          <w:rFonts w:ascii="Georgia" w:hAnsi="Georgia"/>
          <w:i/>
          <w:iCs/>
          <w:color w:val="222211"/>
          <w:sz w:val="25"/>
          <w:szCs w:val="25"/>
        </w:rPr>
      </w:pP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RPr="00717437"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A62541" w:rsidP="0059777B">
            <w:r>
              <w:t>COC107</w:t>
            </w:r>
            <w:r w:rsidR="0059777B" w:rsidRPr="00717437">
              <w:t xml:space="preserve"> - ÇOCUK SAĞLIĞI VE HASTALIKLARI</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A62541" w:rsidP="0059777B">
            <w:r>
              <w:t>COC</w:t>
            </w:r>
            <w:r w:rsidR="0059777B" w:rsidRPr="00717437">
              <w:t>107</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SAĞLIĞI VE HASTALIKLARI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proofErr w:type="spellStart"/>
            <w:r w:rsidRPr="00717437">
              <w:rPr>
                <w:b/>
                <w:bCs/>
              </w:rPr>
              <w:t>Lab</w:t>
            </w:r>
            <w:proofErr w:type="spellEnd"/>
            <w:r w:rsidRPr="00717437">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F0450A" w:rsidP="0059777B">
            <w:pPr>
              <w:jc w:val="center"/>
            </w:pPr>
            <w:r>
              <w:t>3</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roofErr w:type="spellStart"/>
            <w:r w:rsidRPr="00717437">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Yok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Yok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lastRenderedPageBreak/>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Öğrenciye çocuk sağlığı ve hastalıkları konusunda bilgi ve beceri sahibi olma yeterlikleri kazandırmak.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 xml:space="preserve">Aşılar ve serumlar,0-12 yaş çocuklarında görülen hastalıklar Çocuklarında sık görülen şikâyetler ve ilgili personelle işbirliği Hasta çocuğun özelliklerini </w:t>
            </w:r>
            <w:proofErr w:type="spellStart"/>
            <w:proofErr w:type="gramStart"/>
            <w:r w:rsidRPr="00717437">
              <w:t>tanımak,Çocuğun</w:t>
            </w:r>
            <w:proofErr w:type="spellEnd"/>
            <w:proofErr w:type="gramEnd"/>
            <w:r w:rsidRPr="00717437">
              <w:t xml:space="preserve"> sağlığını koruyucu sınıf içi </w:t>
            </w:r>
            <w:proofErr w:type="spellStart"/>
            <w:r w:rsidRPr="00717437">
              <w:t>tedbirler,Sağlıklı</w:t>
            </w:r>
            <w:proofErr w:type="spellEnd"/>
            <w:r w:rsidRPr="00717437">
              <w:t xml:space="preserve"> çocuğu tanımak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1.Çocuk sağlığını korumaya yönelik tedbirleri tanımlayabilir.</w:t>
            </w:r>
            <w:r w:rsidRPr="00717437">
              <w:br/>
              <w:t>2.Çocuk hastalıklarını sınıflayabilir.</w:t>
            </w:r>
            <w:r w:rsidRPr="00717437">
              <w:br/>
              <w:t>3.Hasta Çocuğun özelliklerini değerlendirebilir.</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roofErr w:type="spellStart"/>
            <w:proofErr w:type="gramStart"/>
            <w:r w:rsidRPr="00717437">
              <w:t>M.Hamalosmanoğlu,O</w:t>
            </w:r>
            <w:proofErr w:type="gramEnd"/>
            <w:r w:rsidRPr="00717437">
              <w:t>.Bozkur,İnsan</w:t>
            </w:r>
            <w:proofErr w:type="spellEnd"/>
            <w:r w:rsidRPr="00717437">
              <w:t xml:space="preserve"> Anatomisi ve </w:t>
            </w:r>
            <w:proofErr w:type="spellStart"/>
            <w:r w:rsidRPr="00717437">
              <w:t>Fizyolojisi,Eğiten</w:t>
            </w:r>
            <w:proofErr w:type="spellEnd"/>
            <w:r w:rsidRPr="00717437">
              <w:t xml:space="preserve"> Kitap,2012</w:t>
            </w:r>
            <w:r w:rsidRPr="00717437">
              <w:br/>
            </w:r>
            <w:proofErr w:type="spellStart"/>
            <w:r w:rsidRPr="00717437">
              <w:t>N.Koçak</w:t>
            </w:r>
            <w:proofErr w:type="spellEnd"/>
            <w:r w:rsidRPr="00717437">
              <w:t xml:space="preserve"> </w:t>
            </w:r>
            <w:proofErr w:type="spellStart"/>
            <w:r w:rsidRPr="00717437">
              <w:t>Avcı,Ana</w:t>
            </w:r>
            <w:proofErr w:type="spellEnd"/>
            <w:r w:rsidRPr="00717437">
              <w:t xml:space="preserve"> ve Çocuk </w:t>
            </w:r>
            <w:proofErr w:type="spellStart"/>
            <w:r w:rsidRPr="00717437">
              <w:t>Sağlığı,M.E.B</w:t>
            </w:r>
            <w:proofErr w:type="spellEnd"/>
            <w:r w:rsidRPr="00717437">
              <w:t xml:space="preserve"> Devlet Kitapları,2006</w:t>
            </w:r>
            <w:r w:rsidRPr="00717437">
              <w:br/>
            </w:r>
            <w:proofErr w:type="spellStart"/>
            <w:r w:rsidRPr="00717437">
              <w:t>M.Stoppard,Bebek</w:t>
            </w:r>
            <w:proofErr w:type="spellEnd"/>
            <w:r w:rsidRPr="00717437">
              <w:t xml:space="preserve"> ve çocuk Sağlığı El </w:t>
            </w:r>
            <w:proofErr w:type="spellStart"/>
            <w:r w:rsidRPr="00717437">
              <w:t>Kitabı,İnkilap</w:t>
            </w:r>
            <w:proofErr w:type="spellEnd"/>
            <w:r w:rsidRPr="00717437">
              <w:t xml:space="preserve"> Kitapevi,1995</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Koordinatör(</w:t>
            </w:r>
            <w:proofErr w:type="spellStart"/>
            <w:r w:rsidRPr="00717437">
              <w:rPr>
                <w:b/>
                <w:bCs/>
              </w:rPr>
              <w:t>leri</w:t>
            </w:r>
            <w:proofErr w:type="spellEnd"/>
            <w:r w:rsidRPr="00717437">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roofErr w:type="spellStart"/>
            <w:r>
              <w:t>Öğr</w:t>
            </w:r>
            <w:proofErr w:type="spellEnd"/>
            <w:r>
              <w:t>. Gör. Gülşah HÜR</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roofErr w:type="spellStart"/>
            <w:r w:rsidRPr="00717437">
              <w:t>None</w:t>
            </w:r>
            <w:proofErr w:type="spellEnd"/>
          </w:p>
        </w:tc>
      </w:tr>
    </w:tbl>
    <w:p w:rsidR="0059777B" w:rsidRPr="00717437" w:rsidRDefault="00822A25" w:rsidP="0059777B">
      <w:r>
        <w:pict>
          <v:rect id="_x0000_i1026"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RPr="007D5F3A"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A62541" w:rsidP="0059777B">
            <w:r>
              <w:t>COC109</w:t>
            </w:r>
            <w:r w:rsidR="0059777B" w:rsidRPr="007D5F3A">
              <w:t xml:space="preserve"> - ÇOCUK BESLENMESİ</w:t>
            </w:r>
          </w:p>
        </w:tc>
      </w:tr>
      <w:tr w:rsidR="0059777B" w:rsidRPr="007D5F3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A62541" w:rsidP="0059777B">
            <w:r>
              <w:t>COC</w:t>
            </w:r>
            <w:r w:rsidR="0059777B" w:rsidRPr="007D5F3A">
              <w:t>109</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BESLENMESİ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w:t>
            </w:r>
          </w:p>
        </w:tc>
      </w:tr>
      <w:tr w:rsidR="0059777B" w:rsidRPr="007D5F3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proofErr w:type="spellStart"/>
            <w:r w:rsidRPr="007D5F3A">
              <w:rPr>
                <w:b/>
                <w:bCs/>
              </w:rPr>
              <w:t>Lab</w:t>
            </w:r>
            <w:proofErr w:type="spellEnd"/>
            <w:r w:rsidRPr="007D5F3A">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4</w:t>
            </w:r>
          </w:p>
        </w:tc>
      </w:tr>
      <w:tr w:rsidR="0059777B" w:rsidRPr="007D5F3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roofErr w:type="spellStart"/>
            <w:r w:rsidRPr="007D5F3A">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Yok</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Yok</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lastRenderedPageBreak/>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Çocukların beslenme alışkanlıklarını takip edebilme bilgi ve becerisi kazandırmaktır.</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roofErr w:type="spellStart"/>
            <w:proofErr w:type="gramStart"/>
            <w:r w:rsidRPr="007D5F3A">
              <w:t>Beslenme,Çocuklarda</w:t>
            </w:r>
            <w:proofErr w:type="spellEnd"/>
            <w:proofErr w:type="gramEnd"/>
            <w:r w:rsidRPr="007D5F3A">
              <w:t xml:space="preserve"> beslenme </w:t>
            </w:r>
            <w:proofErr w:type="spellStart"/>
            <w:r w:rsidRPr="007D5F3A">
              <w:t>alışkanlıkları,Besin</w:t>
            </w:r>
            <w:proofErr w:type="spellEnd"/>
            <w:r w:rsidRPr="007D5F3A">
              <w:t xml:space="preserve"> hazırlama- pişirme – saklama ve sunumunu </w:t>
            </w:r>
            <w:proofErr w:type="spellStart"/>
            <w:r w:rsidRPr="007D5F3A">
              <w:t>değerlendirme,Beslenme</w:t>
            </w:r>
            <w:proofErr w:type="spellEnd"/>
            <w:r w:rsidRPr="007D5F3A">
              <w:t xml:space="preserve"> ile ilgili özel durumları olan çocuklar, Hasta çocuk </w:t>
            </w:r>
            <w:proofErr w:type="spellStart"/>
            <w:r w:rsidRPr="007D5F3A">
              <w:t>beslenmesi,Gelişim</w:t>
            </w:r>
            <w:proofErr w:type="spellEnd"/>
            <w:r w:rsidRPr="007D5F3A">
              <w:t xml:space="preserve"> dönemlerine göre beslenme</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1.Yeterli ve dengeli beslenmeyi tanımlayabilir.</w:t>
            </w:r>
            <w:r w:rsidRPr="007D5F3A">
              <w:br/>
              <w:t>2.Beslenme etkinliğini uygulayabilir.</w:t>
            </w:r>
            <w:r w:rsidRPr="007D5F3A">
              <w:br/>
              <w:t>3.Özel durumları olan çocuklar için beslenme etkinliğini uygulayabilir.</w:t>
            </w:r>
            <w:r w:rsidRPr="007D5F3A">
              <w:br/>
              <w:t>4.Gelişim dönemlerine göre beslenmeyi değerlendirebilir.</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roofErr w:type="spellStart"/>
            <w:r w:rsidRPr="007D5F3A">
              <w:t>N.</w:t>
            </w:r>
            <w:proofErr w:type="gramStart"/>
            <w:r w:rsidRPr="007D5F3A">
              <w:t>Akyıldız,Çocuk</w:t>
            </w:r>
            <w:proofErr w:type="spellEnd"/>
            <w:proofErr w:type="gramEnd"/>
            <w:r w:rsidRPr="007D5F3A">
              <w:t xml:space="preserve"> Beslenmesi 1-2,Ya-Pa Yayınları,2000.</w:t>
            </w:r>
            <w:r w:rsidRPr="007D5F3A">
              <w:br/>
            </w:r>
            <w:proofErr w:type="spellStart"/>
            <w:r w:rsidRPr="007D5F3A">
              <w:t>M.Kırkıncıoğlu,Çocuk</w:t>
            </w:r>
            <w:proofErr w:type="spellEnd"/>
            <w:r w:rsidRPr="007D5F3A">
              <w:t xml:space="preserve"> </w:t>
            </w:r>
            <w:proofErr w:type="spellStart"/>
            <w:r w:rsidRPr="007D5F3A">
              <w:t>Beslenmesi,Ya-Pa</w:t>
            </w:r>
            <w:proofErr w:type="spellEnd"/>
            <w:r w:rsidRPr="007D5F3A">
              <w:t xml:space="preserve"> Yayınları,2003.</w:t>
            </w:r>
            <w:r w:rsidRPr="007D5F3A">
              <w:br/>
            </w:r>
            <w:proofErr w:type="spellStart"/>
            <w:r w:rsidRPr="007D5F3A">
              <w:t>S.Bulduk,Y.N,Yabancı,Hastalıklarda</w:t>
            </w:r>
            <w:proofErr w:type="spellEnd"/>
            <w:r w:rsidRPr="007D5F3A">
              <w:t xml:space="preserve"> Beslenme,Ya-Pa,2003.</w:t>
            </w:r>
            <w:r w:rsidRPr="007D5F3A">
              <w:br/>
            </w:r>
            <w:proofErr w:type="spellStart"/>
            <w:r w:rsidRPr="007D5F3A">
              <w:t>N.Şanlıer,N.Yabancı,Okul</w:t>
            </w:r>
            <w:proofErr w:type="spellEnd"/>
            <w:r w:rsidRPr="007D5F3A">
              <w:t xml:space="preserve"> Çağında Beslenme,Ya-Pa,2005.</w:t>
            </w:r>
            <w:r w:rsidRPr="007D5F3A">
              <w:br/>
            </w:r>
            <w:proofErr w:type="spellStart"/>
            <w:r w:rsidRPr="007D5F3A">
              <w:t>S.Bulduk,N.Yabancı,Y.Demircioğlu,Özel</w:t>
            </w:r>
            <w:proofErr w:type="spellEnd"/>
            <w:r w:rsidRPr="007D5F3A">
              <w:t xml:space="preserve"> Durumlarda Beslenme,Ya-Pa,2002.</w:t>
            </w:r>
            <w:r w:rsidRPr="007D5F3A">
              <w:br/>
            </w:r>
            <w:proofErr w:type="spellStart"/>
            <w:r w:rsidRPr="007D5F3A">
              <w:t>T.Kutluay</w:t>
            </w:r>
            <w:proofErr w:type="spellEnd"/>
            <w:r w:rsidRPr="007D5F3A">
              <w:t xml:space="preserve"> </w:t>
            </w:r>
            <w:proofErr w:type="spellStart"/>
            <w:r w:rsidRPr="007D5F3A">
              <w:t>Merdal,Beslenme</w:t>
            </w:r>
            <w:proofErr w:type="spellEnd"/>
            <w:r w:rsidRPr="007D5F3A">
              <w:t xml:space="preserve"> Eğitimi </w:t>
            </w:r>
            <w:proofErr w:type="spellStart"/>
            <w:r w:rsidRPr="007D5F3A">
              <w:t>Rehberi,Hatipoğulları</w:t>
            </w:r>
            <w:proofErr w:type="spellEnd"/>
            <w:r w:rsidRPr="007D5F3A">
              <w:t xml:space="preserve"> Yayınları,2012.</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Koordinatör(</w:t>
            </w:r>
            <w:proofErr w:type="spellStart"/>
            <w:r w:rsidRPr="007D5F3A">
              <w:rPr>
                <w:b/>
                <w:bCs/>
              </w:rPr>
              <w:t>leri</w:t>
            </w:r>
            <w:proofErr w:type="spellEnd"/>
            <w:r w:rsidRPr="007D5F3A">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roofErr w:type="spellStart"/>
            <w:r>
              <w:t>Öğr</w:t>
            </w:r>
            <w:proofErr w:type="spellEnd"/>
            <w:r>
              <w:t>. Gör. Gülşah HÜR</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roofErr w:type="spellStart"/>
            <w:r w:rsidRPr="007D5F3A">
              <w:t>None</w:t>
            </w:r>
            <w:proofErr w:type="spellEnd"/>
          </w:p>
        </w:tc>
      </w:tr>
    </w:tbl>
    <w:p w:rsidR="0059777B" w:rsidRPr="007D5F3A" w:rsidRDefault="00822A25" w:rsidP="0059777B">
      <w:r>
        <w:pict>
          <v:rect id="_x0000_i1027" style="width:0;height:1.5pt" o:hrstd="t" o:hrnoshade="t" o:hr="t" fillcolor="#444" stroked="f"/>
        </w:pict>
      </w:r>
    </w:p>
    <w:p w:rsidR="0059777B" w:rsidRDefault="0059777B" w:rsidP="0059777B">
      <w:pPr>
        <w:shd w:val="clear" w:color="auto" w:fill="EFEFFF"/>
        <w:spacing w:after="60"/>
        <w:jc w:val="both"/>
        <w:outlineLvl w:val="1"/>
        <w:rPr>
          <w:rFonts w:ascii="Georgia" w:hAnsi="Georgia"/>
          <w:i/>
          <w:iCs/>
          <w:color w:val="222211"/>
          <w:sz w:val="25"/>
          <w:szCs w:val="25"/>
        </w:rPr>
      </w:pPr>
    </w:p>
    <w:p w:rsidR="0059777B" w:rsidRPr="00320F0C" w:rsidRDefault="0059777B" w:rsidP="0059777B">
      <w:pPr>
        <w:shd w:val="clear" w:color="auto" w:fill="EFEFFF"/>
        <w:spacing w:after="60"/>
        <w:jc w:val="both"/>
        <w:outlineLvl w:val="1"/>
        <w:rPr>
          <w:rFonts w:ascii="Georgia" w:hAnsi="Georgia"/>
          <w:i/>
          <w:iCs/>
          <w:color w:val="222211"/>
          <w:sz w:val="25"/>
          <w:szCs w:val="25"/>
        </w:rPr>
      </w:pPr>
      <w:r w:rsidRPr="00320F0C">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320F0C"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20F0C" w:rsidRDefault="0059777B" w:rsidP="0059777B">
            <w:r w:rsidRPr="00320F0C">
              <w:t>AIT181 - Atatürk İlkeleri ve İnkılap Tarihi I</w:t>
            </w:r>
          </w:p>
        </w:tc>
      </w:tr>
      <w:tr w:rsidR="0059777B" w:rsidRPr="00320F0C"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AIT181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Atatürk İlkeleri ve İnkılap Tarihi 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1</w:t>
            </w:r>
          </w:p>
        </w:tc>
      </w:tr>
      <w:tr w:rsidR="0059777B" w:rsidRPr="00320F0C"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20F0C" w:rsidRDefault="0059777B" w:rsidP="0059777B">
            <w:pPr>
              <w:jc w:val="center"/>
            </w:pPr>
            <w:r w:rsidRPr="00320F0C">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proofErr w:type="spellStart"/>
            <w:r w:rsidRPr="00320F0C">
              <w:rPr>
                <w:b/>
                <w:bCs/>
              </w:rPr>
              <w:t>Lab</w:t>
            </w:r>
            <w:proofErr w:type="spellEnd"/>
            <w:r w:rsidRPr="00320F0C">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20F0C" w:rsidRDefault="0059777B" w:rsidP="0059777B">
            <w:pPr>
              <w:jc w:val="center"/>
            </w:pPr>
            <w:r w:rsidRPr="00320F0C">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20F0C" w:rsidRDefault="0059777B" w:rsidP="0059777B">
            <w:pPr>
              <w:jc w:val="center"/>
            </w:pPr>
            <w:r w:rsidRPr="00320F0C">
              <w:t>2</w:t>
            </w:r>
          </w:p>
        </w:tc>
      </w:tr>
      <w:tr w:rsidR="0059777B" w:rsidRPr="00320F0C"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roofErr w:type="spellStart"/>
            <w:r w:rsidRPr="00320F0C">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Yok</w:t>
            </w:r>
          </w:p>
        </w:tc>
      </w:tr>
      <w:tr w:rsidR="0059777B" w:rsidRPr="00320F0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lastRenderedPageBreak/>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Yok</w:t>
            </w:r>
          </w:p>
        </w:tc>
      </w:tr>
      <w:tr w:rsidR="0059777B" w:rsidRPr="00320F0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Türkiye Cumhuriyeti'nin kurucusu Atatürk'ün, çağdaş uygarlık düzeyine çıkma hedefi doğrultusunda gerçekleştirdiği Milli Mücadele'nin anlam ve öneminin kavranmasını sağlamaktır.</w:t>
            </w:r>
          </w:p>
        </w:tc>
      </w:tr>
      <w:tr w:rsidR="0059777B" w:rsidRPr="00320F0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roofErr w:type="gramStart"/>
            <w:r w:rsidRPr="00320F0C">
              <w:t xml:space="preserve">Temel Kavram Bilgisi, Osmanlı Devleti ve Çöküşü, Tanzimat ve Meşrutiyet Dönemleri, Osmanlı Devletinin Son Döneminde Fikir Hareketleri, Trablusgarp Savaşı, Balkan Savaşları, Birinci Dünya Savaşı, Mondros Mütarekesi ve İşgaller, Milli Mücadele Hareketinin Doğuşu ve Milli Teşkilatlar, Mustafa Kemal Paşa'nın Samsun' a Çıkışı ve Anadolu'daki durum, Amasya Genelgesi, Ulusal Kongreler, </w:t>
            </w:r>
            <w:proofErr w:type="spellStart"/>
            <w:r w:rsidRPr="00320F0C">
              <w:t>Mîsak</w:t>
            </w:r>
            <w:proofErr w:type="spellEnd"/>
            <w:r w:rsidRPr="00320F0C">
              <w:t xml:space="preserve">-ı </w:t>
            </w:r>
            <w:proofErr w:type="spellStart"/>
            <w:r w:rsidRPr="00320F0C">
              <w:t>Milli'nin</w:t>
            </w:r>
            <w:proofErr w:type="spellEnd"/>
            <w:r w:rsidRPr="00320F0C">
              <w:t xml:space="preserve"> İlanı, Büyük Millet Meclisi'nin Açılması, Kurtuluş Savaşı, Mudanya Mütarekesi, Lozan Barış Antlaşması.</w:t>
            </w:r>
            <w:proofErr w:type="gramEnd"/>
          </w:p>
        </w:tc>
      </w:tr>
      <w:tr w:rsidR="0059777B" w:rsidRPr="00320F0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1. Osmanlı Devleti'nin son yüzyılı hakkında bilgi sahibi olur.</w:t>
            </w:r>
            <w:r w:rsidRPr="00320F0C">
              <w:br/>
              <w:t>2. Yeni Türk devletinin hangi koşullar altında kurulduğunu kavrar.</w:t>
            </w:r>
            <w:r w:rsidRPr="00320F0C">
              <w:br/>
              <w:t>3. Geçmişle gelecek arasında köprü kurma yeteneğini geliştirir.</w:t>
            </w:r>
            <w:r w:rsidRPr="00320F0C">
              <w:br/>
              <w:t>4. Ülke sorunları hakkında geçmişten çıkarılan dersler ışığında fikir yürütür.</w:t>
            </w:r>
            <w:r w:rsidRPr="00320F0C">
              <w:br/>
              <w:t>5. Türkiye Cumhuriyeti'nin uluslararası ortamda varlığının temeli olan Lozan Barış Antlaşması'nın önemini kavrar.</w:t>
            </w:r>
          </w:p>
        </w:tc>
      </w:tr>
      <w:tr w:rsidR="0059777B" w:rsidRPr="00320F0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 xml:space="preserve">1. </w:t>
            </w:r>
            <w:proofErr w:type="spellStart"/>
            <w:r w:rsidRPr="00320F0C">
              <w:t>Armaoğlu</w:t>
            </w:r>
            <w:proofErr w:type="spellEnd"/>
            <w:r w:rsidRPr="00320F0C">
              <w:t xml:space="preserve">, Fahir. (2004). 20. Yüzyıl Siyasi Tarihi. </w:t>
            </w:r>
            <w:proofErr w:type="gramStart"/>
            <w:r w:rsidRPr="00320F0C">
              <w:t>İstanbul: Alkım Yayınevi.</w:t>
            </w:r>
            <w:proofErr w:type="gramEnd"/>
            <w:r w:rsidRPr="00320F0C">
              <w:br/>
              <w:t xml:space="preserve">2. </w:t>
            </w:r>
            <w:proofErr w:type="spellStart"/>
            <w:r w:rsidRPr="00320F0C">
              <w:t>Berkes</w:t>
            </w:r>
            <w:proofErr w:type="spellEnd"/>
            <w:r w:rsidRPr="00320F0C">
              <w:t>, Niyazi. (2012). Türkiye’de Çağdaşlaşma. İstanbul: YKY.</w:t>
            </w:r>
            <w:r w:rsidRPr="00320F0C">
              <w:br/>
              <w:t xml:space="preserve">3. Candan, Ahmet Sait. (2010). </w:t>
            </w:r>
            <w:proofErr w:type="gramStart"/>
            <w:r w:rsidRPr="00320F0C">
              <w:t xml:space="preserve">Atatürk İlkeleri ve İnkılap Tarihi. </w:t>
            </w:r>
            <w:proofErr w:type="gramEnd"/>
            <w:r w:rsidRPr="00320F0C">
              <w:t xml:space="preserve">Kocaeli: </w:t>
            </w:r>
            <w:proofErr w:type="spellStart"/>
            <w:r w:rsidRPr="00320F0C">
              <w:t>Umuttepe</w:t>
            </w:r>
            <w:proofErr w:type="spellEnd"/>
            <w:r w:rsidRPr="00320F0C">
              <w:t xml:space="preserve"> Yayınları.</w:t>
            </w:r>
            <w:r w:rsidRPr="00320F0C">
              <w:br/>
              <w:t>4. Nutuk.</w:t>
            </w:r>
            <w:r w:rsidRPr="00320F0C">
              <w:br/>
              <w:t xml:space="preserve">5. </w:t>
            </w:r>
            <w:proofErr w:type="spellStart"/>
            <w:r w:rsidRPr="00320F0C">
              <w:t>Sander</w:t>
            </w:r>
            <w:proofErr w:type="spellEnd"/>
            <w:r w:rsidRPr="00320F0C">
              <w:t>, Oral. (2010). Siyasi Tarih – İlkçağlardan 1918’e. İstanbul: İmge Kitabevi.</w:t>
            </w:r>
          </w:p>
        </w:tc>
      </w:tr>
      <w:tr w:rsidR="0059777B" w:rsidRPr="00320F0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Ders Koordinatör(</w:t>
            </w:r>
            <w:proofErr w:type="spellStart"/>
            <w:r w:rsidRPr="00320F0C">
              <w:rPr>
                <w:b/>
                <w:bCs/>
              </w:rPr>
              <w:t>leri</w:t>
            </w:r>
            <w:proofErr w:type="spellEnd"/>
            <w:r w:rsidRPr="00320F0C">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roofErr w:type="spellStart"/>
            <w:r>
              <w:t>Öğr</w:t>
            </w:r>
            <w:proofErr w:type="spellEnd"/>
            <w:r>
              <w:t>. Gör. Mustafa ADIBATMAZ</w:t>
            </w:r>
          </w:p>
        </w:tc>
      </w:tr>
      <w:tr w:rsidR="0059777B" w:rsidRPr="00320F0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roofErr w:type="spellStart"/>
            <w:r w:rsidRPr="00320F0C">
              <w:t>None</w:t>
            </w:r>
            <w:proofErr w:type="spellEnd"/>
          </w:p>
        </w:tc>
      </w:tr>
    </w:tbl>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7D5F3A"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lastRenderedPageBreak/>
              <w:t>TUR181 - Türk Dili I</w:t>
            </w:r>
          </w:p>
        </w:tc>
      </w:tr>
      <w:tr w:rsidR="0059777B" w:rsidRPr="007D5F3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TUR181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Türk Dili 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w:t>
            </w:r>
          </w:p>
        </w:tc>
      </w:tr>
      <w:tr w:rsidR="0059777B" w:rsidRPr="007D5F3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proofErr w:type="spellStart"/>
            <w:r w:rsidRPr="007D5F3A">
              <w:rPr>
                <w:b/>
                <w:bCs/>
              </w:rPr>
              <w:t>Lab</w:t>
            </w:r>
            <w:proofErr w:type="spellEnd"/>
            <w:r w:rsidRPr="007D5F3A">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2</w:t>
            </w:r>
          </w:p>
        </w:tc>
      </w:tr>
      <w:tr w:rsidR="0059777B" w:rsidRPr="007D5F3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roofErr w:type="spellStart"/>
            <w:r w:rsidRPr="007D5F3A">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Yok</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Yok</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Bu dersin amacı Türkçenin gelişimi ve bugünkü durumu hakkında öğrencilere bilgi vererek Türkçenin ne kadar zengin bir dil olduğunu göstermek ve ulusal bir dil bilinci kazandırmak, Türkçeyi doğru bir şekilde konuşup yazabilme yeterliliğini sağlamaktır.</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roofErr w:type="gramStart"/>
            <w:r w:rsidRPr="007D5F3A">
              <w:t>Dilin ve kültürün ne olduğu, dil-kültür ilişkisi, dilin sosyal bir kurum olarak millet hayatındaki yeri ve önemi, Türk dilinin dünya dilleri arasındaki konumu, Türk dilinin gelişimi ve tarihi devreleri, Türk dilinin bugünkü durumu ve yayılma alanları, Türkçenin ses özellikleri ve ses bilgisi ile ilgili kurallar, Türkçenin yapım ve çekim ekleri, Türkçenin kelime türleri ve kelime grupları, cümlenin öğeleri.</w:t>
            </w:r>
            <w:proofErr w:type="gramEnd"/>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1. Dil ve kültür kavramlarının açılımını tanır. </w:t>
            </w:r>
            <w:r w:rsidRPr="007D5F3A">
              <w:br/>
              <w:t>2. Türk dilinin özelliklerini ve inceliklerini anlar.</w:t>
            </w:r>
            <w:r w:rsidRPr="007D5F3A">
              <w:br/>
              <w:t>3. Türk dilinin gelişimini ve tarihi devrelerini anlar.</w:t>
            </w:r>
            <w:r w:rsidRPr="007D5F3A">
              <w:br/>
              <w:t>4. Türkçenin ses özellikleri ve ses bilgili ile ilgili kurallarını uygular. 5. Türkçenin kelime türleri ve kelime gruplarını tanır. </w:t>
            </w:r>
            <w:r w:rsidRPr="007D5F3A">
              <w:br/>
              <w:t>6. Türkçenin cümle bilgisini anlar.</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 xml:space="preserve">1. Muharrem Ergin, Üniversiteler İçin Türk Dili, Bayrak Yay. </w:t>
            </w:r>
            <w:proofErr w:type="gramStart"/>
            <w:r w:rsidRPr="007D5F3A">
              <w:t>İstanbul,1994.</w:t>
            </w:r>
            <w:r w:rsidRPr="007D5F3A">
              <w:br/>
              <w:t xml:space="preserve">2. Editör Ceyhun Vedat Uygur, Yaşar Öztürk, Şerif </w:t>
            </w:r>
            <w:proofErr w:type="spellStart"/>
            <w:r w:rsidRPr="007D5F3A">
              <w:t>Kutludağ</w:t>
            </w:r>
            <w:proofErr w:type="spellEnd"/>
            <w:r w:rsidRPr="007D5F3A">
              <w:t xml:space="preserve">, Şenel Çalışkan, Aliye </w:t>
            </w:r>
            <w:proofErr w:type="spellStart"/>
            <w:r w:rsidRPr="007D5F3A">
              <w:t>Tokmakoğlu</w:t>
            </w:r>
            <w:proofErr w:type="spellEnd"/>
            <w:r w:rsidRPr="007D5F3A">
              <w:t>, Üniversiteler İçin Türk Dili Yazılı ve Sözlü Anlatım, Kriter Yayınevi, İstanbul, 2008.</w:t>
            </w:r>
            <w:r w:rsidRPr="007D5F3A">
              <w:br/>
              <w:t>3. Ertuğrul Yaman, Mehmet Köstekçi, Üniversiteler İçin Örnekli-Uygulamalı Türk Dili ve Kompozisyon, Gazi Kitabevi, Ankara, 2000.</w:t>
            </w:r>
            <w:r w:rsidRPr="007D5F3A">
              <w:br/>
              <w:t xml:space="preserve">4. </w:t>
            </w:r>
            <w:proofErr w:type="spellStart"/>
            <w:r w:rsidRPr="007D5F3A">
              <w:t>Muaamer</w:t>
            </w:r>
            <w:proofErr w:type="spellEnd"/>
            <w:r w:rsidRPr="007D5F3A">
              <w:t xml:space="preserve"> Gürbüz, Sebahattin Yaşar, </w:t>
            </w:r>
            <w:proofErr w:type="spellStart"/>
            <w:r w:rsidRPr="007D5F3A">
              <w:t>Sebahaddin</w:t>
            </w:r>
            <w:proofErr w:type="spellEnd"/>
            <w:r w:rsidRPr="007D5F3A">
              <w:t xml:space="preserve"> Sarı, Sebahattin Aslan, </w:t>
            </w:r>
            <w:proofErr w:type="spellStart"/>
            <w:r w:rsidRPr="007D5F3A">
              <w:t>A.Halim</w:t>
            </w:r>
            <w:proofErr w:type="spellEnd"/>
            <w:r w:rsidRPr="007D5F3A">
              <w:t xml:space="preserve"> Bilici, Bekir Sevinç, Turhan Salcı, Türk Dili ve Kompozisyon (Ders Notları), Ekin Kitabevi, Ankara, 2005.</w:t>
            </w:r>
            <w:r w:rsidRPr="007D5F3A">
              <w:br/>
              <w:t>5. Süer Eker, Çağdaş Türk Dili, Grafiker Yayınları, Ankara, 2003.</w:t>
            </w:r>
            <w:r w:rsidRPr="007D5F3A">
              <w:br/>
              <w:t xml:space="preserve">6. Zeynep Korkmaz, Ahmet B. </w:t>
            </w:r>
            <w:proofErr w:type="spellStart"/>
            <w:r w:rsidRPr="007D5F3A">
              <w:t>Ercilasun</w:t>
            </w:r>
            <w:proofErr w:type="spellEnd"/>
            <w:r w:rsidRPr="007D5F3A">
              <w:t xml:space="preserve">, Tuncer </w:t>
            </w:r>
            <w:proofErr w:type="spellStart"/>
            <w:r w:rsidRPr="007D5F3A">
              <w:t>Gülensoy</w:t>
            </w:r>
            <w:proofErr w:type="spellEnd"/>
            <w:r w:rsidRPr="007D5F3A">
              <w:t>, İsmail Parlatır, Hamza Zülfikar, Necat Birinci, Türk Dili ve Kompozisyon, Ekin Kitabevi, Ankara, 2005.</w:t>
            </w:r>
            <w:proofErr w:type="gramEnd"/>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lastRenderedPageBreak/>
              <w:t>Ders Koordinatör(</w:t>
            </w:r>
            <w:proofErr w:type="spellStart"/>
            <w:r w:rsidRPr="007D5F3A">
              <w:rPr>
                <w:b/>
                <w:bCs/>
              </w:rPr>
              <w:t>leri</w:t>
            </w:r>
            <w:proofErr w:type="spellEnd"/>
            <w:r w:rsidRPr="007D5F3A">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Okt. Nesrin GEZİCİ</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roofErr w:type="spellStart"/>
            <w:r w:rsidRPr="007D5F3A">
              <w:t>None</w:t>
            </w:r>
            <w:proofErr w:type="spellEnd"/>
          </w:p>
        </w:tc>
      </w:tr>
    </w:tbl>
    <w:p w:rsidR="0059777B" w:rsidRPr="007D5F3A" w:rsidRDefault="00822A25" w:rsidP="0059777B">
      <w:r>
        <w:pict>
          <v:rect id="_x0000_i1028" style="width:0;height:1.5pt" o:hrstd="t" o:hrnoshade="t" o:hr="t" fillcolor="#444" stroked="f"/>
        </w:pict>
      </w:r>
    </w:p>
    <w:p w:rsidR="0059777B" w:rsidRDefault="0059777B" w:rsidP="0059777B"/>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960"/>
        <w:gridCol w:w="883"/>
        <w:gridCol w:w="894"/>
        <w:gridCol w:w="987"/>
        <w:gridCol w:w="872"/>
        <w:gridCol w:w="920"/>
        <w:gridCol w:w="846"/>
      </w:tblGrid>
      <w:tr w:rsidR="0059777B" w:rsidRPr="007D5F3A"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t>YDL183 - Yabancı Dil I</w:t>
            </w:r>
          </w:p>
        </w:tc>
      </w:tr>
      <w:tr w:rsidR="0059777B" w:rsidRPr="007D5F3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YDL183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Yabancı Dil 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w:t>
            </w:r>
          </w:p>
        </w:tc>
      </w:tr>
      <w:tr w:rsidR="0059777B" w:rsidRPr="007D5F3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proofErr w:type="spellStart"/>
            <w:r w:rsidRPr="007D5F3A">
              <w:rPr>
                <w:b/>
                <w:bCs/>
              </w:rPr>
              <w:t>Lab</w:t>
            </w:r>
            <w:proofErr w:type="spellEnd"/>
            <w:r w:rsidRPr="007D5F3A">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2</w:t>
            </w:r>
          </w:p>
        </w:tc>
      </w:tr>
      <w:tr w:rsidR="0059777B" w:rsidRPr="007D5F3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roofErr w:type="spellStart"/>
            <w:r w:rsidRPr="007D5F3A">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İngilizce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Yok</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Yok</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 xml:space="preserve">Bu dersin amacı; öğrencileri gelecekteki akademik çalışmaları ve genel iletişim amaçları için gerekli olan dil bilgisi ve becerileriyle </w:t>
            </w:r>
            <w:proofErr w:type="gramStart"/>
            <w:r w:rsidRPr="007D5F3A">
              <w:t>donatmaktır,</w:t>
            </w:r>
            <w:proofErr w:type="gramEnd"/>
            <w:r w:rsidRPr="007D5F3A">
              <w:t xml:space="preserve"> ve ayrıca öğrencilerin hedef dile karşı olumlu tutumlar kazanmalarını sağlamaktır.</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 xml:space="preserve">Dersin içeriği İngilizce dilinin temel dilbilgisi konularını öğretmek için tasarlanmıştır. Bu konular: “ </w:t>
            </w:r>
            <w:proofErr w:type="spellStart"/>
            <w:r w:rsidRPr="007D5F3A">
              <w:t>To</w:t>
            </w:r>
            <w:proofErr w:type="spellEnd"/>
            <w:r w:rsidRPr="007D5F3A">
              <w:t xml:space="preserve"> be, </w:t>
            </w:r>
            <w:proofErr w:type="spellStart"/>
            <w:r w:rsidRPr="007D5F3A">
              <w:t>there</w:t>
            </w:r>
            <w:proofErr w:type="spellEnd"/>
            <w:r w:rsidRPr="007D5F3A">
              <w:t xml:space="preserve"> is/</w:t>
            </w:r>
            <w:proofErr w:type="spellStart"/>
            <w:r w:rsidRPr="007D5F3A">
              <w:t>are</w:t>
            </w:r>
            <w:proofErr w:type="spellEnd"/>
            <w:r w:rsidRPr="007D5F3A">
              <w:t xml:space="preserve">, </w:t>
            </w:r>
            <w:proofErr w:type="spellStart"/>
            <w:r w:rsidRPr="007D5F3A">
              <w:t>have</w:t>
            </w:r>
            <w:proofErr w:type="spellEnd"/>
            <w:r w:rsidRPr="007D5F3A">
              <w:t xml:space="preserve">/has </w:t>
            </w:r>
            <w:proofErr w:type="spellStart"/>
            <w:r w:rsidRPr="007D5F3A">
              <w:t>got</w:t>
            </w:r>
            <w:proofErr w:type="spellEnd"/>
            <w:r w:rsidRPr="007D5F3A">
              <w:t xml:space="preserve">, </w:t>
            </w:r>
            <w:proofErr w:type="spellStart"/>
            <w:r w:rsidRPr="007D5F3A">
              <w:t>tenses</w:t>
            </w:r>
            <w:proofErr w:type="spellEnd"/>
            <w:r w:rsidRPr="007D5F3A">
              <w:t xml:space="preserve">, </w:t>
            </w:r>
            <w:proofErr w:type="spellStart"/>
            <w:r w:rsidRPr="007D5F3A">
              <w:t>modals</w:t>
            </w:r>
            <w:proofErr w:type="spellEnd"/>
            <w:r w:rsidRPr="007D5F3A">
              <w:t xml:space="preserve">, </w:t>
            </w:r>
            <w:proofErr w:type="spellStart"/>
            <w:r w:rsidRPr="007D5F3A">
              <w:t>passives</w:t>
            </w:r>
            <w:proofErr w:type="spellEnd"/>
            <w:r w:rsidRPr="007D5F3A">
              <w:t xml:space="preserve">, </w:t>
            </w:r>
            <w:proofErr w:type="spellStart"/>
            <w:r w:rsidRPr="007D5F3A">
              <w:t>conditionals</w:t>
            </w:r>
            <w:proofErr w:type="spellEnd"/>
            <w:r w:rsidRPr="007D5F3A">
              <w:t xml:space="preserve">, </w:t>
            </w:r>
            <w:proofErr w:type="spellStart"/>
            <w:r w:rsidRPr="007D5F3A">
              <w:t>noun</w:t>
            </w:r>
            <w:proofErr w:type="spellEnd"/>
            <w:r w:rsidRPr="007D5F3A">
              <w:t xml:space="preserve"> </w:t>
            </w:r>
            <w:proofErr w:type="spellStart"/>
            <w:r w:rsidRPr="007D5F3A">
              <w:t>clauses</w:t>
            </w:r>
            <w:proofErr w:type="spellEnd"/>
            <w:r w:rsidRPr="007D5F3A">
              <w:t xml:space="preserve">, </w:t>
            </w:r>
            <w:proofErr w:type="spellStart"/>
            <w:r w:rsidRPr="007D5F3A">
              <w:t>reported</w:t>
            </w:r>
            <w:proofErr w:type="spellEnd"/>
            <w:r w:rsidRPr="007D5F3A">
              <w:t xml:space="preserve"> </w:t>
            </w:r>
            <w:proofErr w:type="spellStart"/>
            <w:r w:rsidRPr="007D5F3A">
              <w:t>speech</w:t>
            </w:r>
            <w:proofErr w:type="spellEnd"/>
            <w:r w:rsidRPr="007D5F3A">
              <w:t xml:space="preserve">, </w:t>
            </w:r>
            <w:proofErr w:type="spellStart"/>
            <w:r w:rsidRPr="007D5F3A">
              <w:t>gerunds</w:t>
            </w:r>
            <w:proofErr w:type="spellEnd"/>
            <w:r w:rsidRPr="007D5F3A">
              <w:t>/</w:t>
            </w:r>
            <w:proofErr w:type="spellStart"/>
            <w:r w:rsidRPr="007D5F3A">
              <w:t>infinitives</w:t>
            </w:r>
            <w:proofErr w:type="spellEnd"/>
            <w:r w:rsidRPr="007D5F3A">
              <w:t>” konularıdır.</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Bu dersi başarılı bir şekilde tamamlayan öğrenciler:</w:t>
            </w:r>
            <w:r w:rsidRPr="007D5F3A">
              <w:br/>
              <w:t>1. Hedef dile karşı pozitif bir tutum geliştirebilir.</w:t>
            </w:r>
            <w:r w:rsidRPr="007D5F3A">
              <w:br/>
              <w:t>2. Hem akademik ortamda hem de günlük hayatta iletişim kurabilmek kendini geliştirebilir.</w:t>
            </w:r>
            <w:r w:rsidRPr="007D5F3A">
              <w:br/>
              <w:t>3. Hedef dili orta derecede kullanabilir.</w:t>
            </w:r>
            <w:r w:rsidRPr="007D5F3A">
              <w:br/>
              <w:t>4. Hedef dilde orta derecedeki metinleri açıklayabilir.</w:t>
            </w:r>
            <w:r w:rsidRPr="007D5F3A">
              <w:br/>
              <w:t>5. Kendilerini hedef dilde sözlü ve yazılı olarak ifade edebilir.</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 xml:space="preserve">1. Azar, </w:t>
            </w:r>
            <w:proofErr w:type="spellStart"/>
            <w:r w:rsidRPr="007D5F3A">
              <w:t>Betty</w:t>
            </w:r>
            <w:proofErr w:type="spellEnd"/>
            <w:r w:rsidRPr="007D5F3A">
              <w:t xml:space="preserve"> </w:t>
            </w:r>
            <w:proofErr w:type="spellStart"/>
            <w:r w:rsidRPr="007D5F3A">
              <w:t>Schrampfer</w:t>
            </w:r>
            <w:proofErr w:type="spellEnd"/>
            <w:r w:rsidRPr="007D5F3A">
              <w:t xml:space="preserve">, Fundamentals of English </w:t>
            </w:r>
            <w:proofErr w:type="spellStart"/>
            <w:r w:rsidRPr="007D5F3A">
              <w:t>Grammar</w:t>
            </w:r>
            <w:proofErr w:type="spellEnd"/>
            <w:r w:rsidRPr="007D5F3A">
              <w:t xml:space="preserve"> (New York: </w:t>
            </w:r>
            <w:proofErr w:type="spellStart"/>
            <w:r w:rsidRPr="007D5F3A">
              <w:t>Pearson</w:t>
            </w:r>
            <w:proofErr w:type="spellEnd"/>
            <w:r w:rsidRPr="007D5F3A">
              <w:t xml:space="preserve"> </w:t>
            </w:r>
            <w:proofErr w:type="spellStart"/>
            <w:r w:rsidRPr="007D5F3A">
              <w:t>Education</w:t>
            </w:r>
            <w:proofErr w:type="spellEnd"/>
            <w:r w:rsidRPr="007D5F3A">
              <w:t>, 2003)</w:t>
            </w:r>
            <w:r w:rsidRPr="007D5F3A">
              <w:br/>
              <w:t xml:space="preserve">2. Murphy, </w:t>
            </w:r>
            <w:proofErr w:type="spellStart"/>
            <w:r w:rsidRPr="007D5F3A">
              <w:t>Raymond</w:t>
            </w:r>
            <w:proofErr w:type="spellEnd"/>
            <w:r w:rsidRPr="007D5F3A">
              <w:t xml:space="preserve">, </w:t>
            </w:r>
            <w:proofErr w:type="spellStart"/>
            <w:r w:rsidRPr="007D5F3A">
              <w:t>Essential</w:t>
            </w:r>
            <w:proofErr w:type="spellEnd"/>
            <w:r w:rsidRPr="007D5F3A">
              <w:t xml:space="preserve"> </w:t>
            </w:r>
            <w:proofErr w:type="spellStart"/>
            <w:r w:rsidRPr="007D5F3A">
              <w:t>Grammar</w:t>
            </w:r>
            <w:proofErr w:type="spellEnd"/>
            <w:r w:rsidRPr="007D5F3A">
              <w:t xml:space="preserve"> in </w:t>
            </w:r>
            <w:proofErr w:type="spellStart"/>
            <w:r w:rsidRPr="007D5F3A">
              <w:t>Use</w:t>
            </w:r>
            <w:proofErr w:type="spellEnd"/>
            <w:r w:rsidRPr="007D5F3A">
              <w:t xml:space="preserve"> (Cambridge: Cambridge </w:t>
            </w:r>
            <w:proofErr w:type="spellStart"/>
            <w:r w:rsidRPr="007D5F3A">
              <w:t>University</w:t>
            </w:r>
            <w:proofErr w:type="spellEnd"/>
            <w:r w:rsidRPr="007D5F3A">
              <w:t xml:space="preserve"> </w:t>
            </w:r>
            <w:proofErr w:type="spellStart"/>
            <w:r w:rsidRPr="007D5F3A">
              <w:t>Press</w:t>
            </w:r>
            <w:proofErr w:type="spellEnd"/>
            <w:r w:rsidRPr="007D5F3A">
              <w:t>, 2005)</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lastRenderedPageBreak/>
              <w:t>Ders Koordinatör(</w:t>
            </w:r>
            <w:proofErr w:type="spellStart"/>
            <w:r w:rsidRPr="007D5F3A">
              <w:rPr>
                <w:b/>
                <w:bCs/>
              </w:rPr>
              <w:t>leri</w:t>
            </w:r>
            <w:proofErr w:type="spellEnd"/>
            <w:r w:rsidRPr="007D5F3A">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 xml:space="preserve">Okt. </w:t>
            </w:r>
            <w:r>
              <w:t>Tuba AYDAN</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roofErr w:type="spellStart"/>
            <w:r w:rsidRPr="007D5F3A">
              <w:t>None</w:t>
            </w:r>
            <w:proofErr w:type="spellEnd"/>
          </w:p>
        </w:tc>
      </w:tr>
    </w:tbl>
    <w:p w:rsidR="0059777B" w:rsidRPr="007D5F3A" w:rsidRDefault="00822A25" w:rsidP="0059777B">
      <w:r>
        <w:pict>
          <v:rect id="_x0000_i1029" style="width:0;height:1.5pt" o:hrstd="t" o:hrnoshade="t" o:hr="t" fillcolor="#444" stroked="f"/>
        </w:pict>
      </w:r>
    </w:p>
    <w:p w:rsidR="0059777B" w:rsidRDefault="0059777B" w:rsidP="0059777B"/>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1829"/>
        <w:gridCol w:w="1492"/>
        <w:gridCol w:w="1490"/>
        <w:gridCol w:w="1487"/>
        <w:gridCol w:w="1488"/>
      </w:tblGrid>
      <w:tr w:rsidR="008D6147" w:rsidTr="00F67465">
        <w:trPr>
          <w:trHeight w:val="275"/>
        </w:trPr>
        <w:tc>
          <w:tcPr>
            <w:tcW w:w="1500" w:type="dxa"/>
            <w:tcBorders>
              <w:left w:val="single" w:sz="6" w:space="0" w:color="000000"/>
            </w:tcBorders>
          </w:tcPr>
          <w:p w:rsidR="008D6147" w:rsidRDefault="008D6147" w:rsidP="00F67465">
            <w:pPr>
              <w:pStyle w:val="TableParagraph"/>
              <w:ind w:right="380"/>
              <w:jc w:val="right"/>
              <w:rPr>
                <w:b/>
                <w:sz w:val="24"/>
              </w:rPr>
            </w:pPr>
            <w:r>
              <w:rPr>
                <w:b/>
                <w:sz w:val="24"/>
              </w:rPr>
              <w:t>KODU</w:t>
            </w:r>
          </w:p>
        </w:tc>
        <w:tc>
          <w:tcPr>
            <w:tcW w:w="1829" w:type="dxa"/>
          </w:tcPr>
          <w:p w:rsidR="008D6147" w:rsidRDefault="008D6147" w:rsidP="00F67465">
            <w:pPr>
              <w:pStyle w:val="TableParagraph"/>
              <w:ind w:left="672" w:right="665"/>
              <w:jc w:val="center"/>
              <w:rPr>
                <w:b/>
                <w:sz w:val="24"/>
              </w:rPr>
            </w:pPr>
            <w:r>
              <w:rPr>
                <w:b/>
                <w:sz w:val="24"/>
              </w:rPr>
              <w:t>ADI</w:t>
            </w:r>
          </w:p>
        </w:tc>
        <w:tc>
          <w:tcPr>
            <w:tcW w:w="1492" w:type="dxa"/>
          </w:tcPr>
          <w:p w:rsidR="008D6147" w:rsidRDefault="008D6147" w:rsidP="00F67465">
            <w:pPr>
              <w:pStyle w:val="TableParagraph"/>
              <w:ind w:right="386"/>
              <w:jc w:val="right"/>
              <w:rPr>
                <w:b/>
                <w:sz w:val="24"/>
              </w:rPr>
            </w:pPr>
            <w:proofErr w:type="spellStart"/>
            <w:r>
              <w:rPr>
                <w:b/>
                <w:sz w:val="24"/>
              </w:rPr>
              <w:t>Teorik</w:t>
            </w:r>
            <w:proofErr w:type="spellEnd"/>
          </w:p>
        </w:tc>
        <w:tc>
          <w:tcPr>
            <w:tcW w:w="1490" w:type="dxa"/>
          </w:tcPr>
          <w:p w:rsidR="008D6147" w:rsidRDefault="008D6147" w:rsidP="00F67465">
            <w:pPr>
              <w:pStyle w:val="TableParagraph"/>
              <w:ind w:right="404"/>
              <w:jc w:val="right"/>
              <w:rPr>
                <w:b/>
                <w:sz w:val="24"/>
              </w:rPr>
            </w:pPr>
            <w:r>
              <w:rPr>
                <w:b/>
                <w:sz w:val="24"/>
              </w:rPr>
              <w:t>Pratik</w:t>
            </w:r>
          </w:p>
        </w:tc>
        <w:tc>
          <w:tcPr>
            <w:tcW w:w="1487" w:type="dxa"/>
          </w:tcPr>
          <w:p w:rsidR="008D6147" w:rsidRDefault="008D6147" w:rsidP="00F67465">
            <w:pPr>
              <w:pStyle w:val="TableParagraph"/>
              <w:ind w:right="429"/>
              <w:jc w:val="right"/>
              <w:rPr>
                <w:b/>
                <w:sz w:val="24"/>
              </w:rPr>
            </w:pPr>
            <w:proofErr w:type="spellStart"/>
            <w:r>
              <w:rPr>
                <w:b/>
                <w:sz w:val="24"/>
              </w:rPr>
              <w:t>Kredi</w:t>
            </w:r>
            <w:proofErr w:type="spellEnd"/>
          </w:p>
        </w:tc>
        <w:tc>
          <w:tcPr>
            <w:tcW w:w="1488" w:type="dxa"/>
          </w:tcPr>
          <w:p w:rsidR="008D6147" w:rsidRDefault="008D6147" w:rsidP="00F67465">
            <w:pPr>
              <w:pStyle w:val="TableParagraph"/>
              <w:ind w:right="415"/>
              <w:jc w:val="right"/>
              <w:rPr>
                <w:b/>
                <w:sz w:val="24"/>
              </w:rPr>
            </w:pPr>
            <w:r>
              <w:rPr>
                <w:b/>
                <w:w w:val="95"/>
                <w:sz w:val="24"/>
              </w:rPr>
              <w:t>ECTS</w:t>
            </w:r>
          </w:p>
        </w:tc>
      </w:tr>
      <w:tr w:rsidR="008D6147" w:rsidTr="00F67465">
        <w:trPr>
          <w:trHeight w:val="506"/>
        </w:trPr>
        <w:tc>
          <w:tcPr>
            <w:tcW w:w="1500" w:type="dxa"/>
            <w:tcBorders>
              <w:left w:val="single" w:sz="6" w:space="0" w:color="000000"/>
            </w:tcBorders>
          </w:tcPr>
          <w:p w:rsidR="008D6147" w:rsidRDefault="008D6147" w:rsidP="00F67465">
            <w:pPr>
              <w:pStyle w:val="TableParagraph"/>
              <w:spacing w:line="244" w:lineRule="exact"/>
              <w:ind w:left="105"/>
            </w:pPr>
            <w:r>
              <w:t>COC121</w:t>
            </w:r>
          </w:p>
        </w:tc>
        <w:tc>
          <w:tcPr>
            <w:tcW w:w="1829" w:type="dxa"/>
          </w:tcPr>
          <w:p w:rsidR="008D6147" w:rsidRDefault="008D6147" w:rsidP="00F67465">
            <w:pPr>
              <w:pStyle w:val="TableParagraph"/>
              <w:spacing w:before="1" w:line="240" w:lineRule="exact"/>
              <w:ind w:left="108"/>
            </w:pPr>
            <w:r>
              <w:t>PSİKOLOJİ</w:t>
            </w:r>
          </w:p>
        </w:tc>
        <w:tc>
          <w:tcPr>
            <w:tcW w:w="1492" w:type="dxa"/>
          </w:tcPr>
          <w:p w:rsidR="008D6147" w:rsidRDefault="008D6147" w:rsidP="00F67465">
            <w:pPr>
              <w:pStyle w:val="TableParagraph"/>
              <w:spacing w:line="244" w:lineRule="exact"/>
              <w:ind w:left="110"/>
            </w:pPr>
            <w:r>
              <w:t>2</w:t>
            </w:r>
          </w:p>
        </w:tc>
        <w:tc>
          <w:tcPr>
            <w:tcW w:w="1490" w:type="dxa"/>
          </w:tcPr>
          <w:p w:rsidR="008D6147" w:rsidRDefault="008D6147" w:rsidP="00F67465">
            <w:pPr>
              <w:pStyle w:val="TableParagraph"/>
              <w:spacing w:line="244" w:lineRule="exact"/>
              <w:ind w:left="111"/>
            </w:pPr>
            <w:r>
              <w:t xml:space="preserve">         0</w:t>
            </w:r>
          </w:p>
        </w:tc>
        <w:tc>
          <w:tcPr>
            <w:tcW w:w="1487" w:type="dxa"/>
          </w:tcPr>
          <w:p w:rsidR="008D6147" w:rsidRDefault="008D6147" w:rsidP="00F67465">
            <w:pPr>
              <w:pStyle w:val="TableParagraph"/>
              <w:spacing w:line="244" w:lineRule="exact"/>
              <w:ind w:left="110"/>
            </w:pPr>
            <w:r>
              <w:t>3</w:t>
            </w:r>
          </w:p>
        </w:tc>
        <w:tc>
          <w:tcPr>
            <w:tcW w:w="1488" w:type="dxa"/>
          </w:tcPr>
          <w:p w:rsidR="008D6147" w:rsidRDefault="008D6147" w:rsidP="00F67465">
            <w:pPr>
              <w:pStyle w:val="TableParagraph"/>
              <w:spacing w:line="244" w:lineRule="exact"/>
              <w:ind w:left="111"/>
            </w:pPr>
            <w:r>
              <w:t>3</w:t>
            </w:r>
          </w:p>
        </w:tc>
      </w:tr>
      <w:tr w:rsidR="008D6147" w:rsidTr="00F67465">
        <w:trPr>
          <w:trHeight w:val="275"/>
        </w:trPr>
        <w:tc>
          <w:tcPr>
            <w:tcW w:w="9286" w:type="dxa"/>
            <w:gridSpan w:val="6"/>
            <w:tcBorders>
              <w:left w:val="single" w:sz="6" w:space="0" w:color="000000"/>
            </w:tcBorders>
          </w:tcPr>
          <w:p w:rsidR="008D6147" w:rsidRDefault="008D6147" w:rsidP="00F67465">
            <w:pPr>
              <w:pStyle w:val="TableParagraph"/>
              <w:ind w:left="3783" w:right="3775"/>
              <w:jc w:val="center"/>
              <w:rPr>
                <w:b/>
                <w:sz w:val="24"/>
              </w:rPr>
            </w:pPr>
            <w:r>
              <w:rPr>
                <w:b/>
                <w:sz w:val="24"/>
              </w:rPr>
              <w:t>DERS İÇERİĞİ</w:t>
            </w:r>
          </w:p>
        </w:tc>
      </w:tr>
      <w:tr w:rsidR="008D6147" w:rsidTr="00F67465">
        <w:trPr>
          <w:trHeight w:val="760"/>
        </w:trPr>
        <w:tc>
          <w:tcPr>
            <w:tcW w:w="9286" w:type="dxa"/>
            <w:gridSpan w:val="6"/>
            <w:tcBorders>
              <w:left w:val="single" w:sz="6" w:space="0" w:color="000000"/>
            </w:tcBorders>
          </w:tcPr>
          <w:p w:rsidR="008D6147" w:rsidRPr="0099476F" w:rsidRDefault="008D6147" w:rsidP="00F67465">
            <w:pPr>
              <w:pStyle w:val="Default"/>
              <w:jc w:val="both"/>
              <w:rPr>
                <w:rFonts w:ascii="Times New Roman" w:hAnsi="Times New Roman" w:cs="Times New Roman"/>
                <w:color w:val="auto"/>
              </w:rPr>
            </w:pPr>
            <w:r w:rsidRPr="0099476F">
              <w:rPr>
                <w:rFonts w:ascii="Times New Roman" w:hAnsi="Times New Roman" w:cs="Times New Roman"/>
                <w:color w:val="auto"/>
              </w:rPr>
              <w:t xml:space="preserve">Bu </w:t>
            </w:r>
            <w:proofErr w:type="spellStart"/>
            <w:r w:rsidRPr="0099476F">
              <w:rPr>
                <w:rFonts w:ascii="Times New Roman" w:hAnsi="Times New Roman" w:cs="Times New Roman"/>
                <w:color w:val="auto"/>
              </w:rPr>
              <w:t>ders</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Psikolojideki</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temel</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kavramlar</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Psikolojinin</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Yöntemleri</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Algı</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Gereksinme</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İçgüdü</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Dürtü</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Engellenme</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Çatışma</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Duygu</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Öğrenme</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Zeka</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Bellek</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Dikkat</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Gelişim</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görevleri</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kurallar</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yaşam</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evrelerine</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göre</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gelişim</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Bilişsel</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Gelişim</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Kuramı</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Kavram</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ve</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Dil</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Gelişimi</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Psikodinamik</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yaklaşım</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ve</w:t>
            </w:r>
            <w:proofErr w:type="spellEnd"/>
            <w:r w:rsidRPr="0099476F">
              <w:rPr>
                <w:rFonts w:ascii="Times New Roman" w:hAnsi="Times New Roman" w:cs="Times New Roman"/>
                <w:color w:val="auto"/>
              </w:rPr>
              <w:t xml:space="preserve"> Sigmund </w:t>
            </w:r>
            <w:proofErr w:type="spellStart"/>
            <w:r w:rsidRPr="0099476F">
              <w:rPr>
                <w:rFonts w:ascii="Times New Roman" w:hAnsi="Times New Roman" w:cs="Times New Roman"/>
                <w:color w:val="auto"/>
              </w:rPr>
              <w:t>Freud’un</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kuramı</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Psikoseksüel</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gelişim</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evreleri</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Psikososyal</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gelişim</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Bilişsel</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davranışçı</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yaklaşım</w:t>
            </w:r>
            <w:proofErr w:type="spellEnd"/>
            <w:r w:rsidRPr="0099476F">
              <w:rPr>
                <w:rFonts w:ascii="Times New Roman" w:hAnsi="Times New Roman" w:cs="Times New Roman"/>
                <w:color w:val="auto"/>
              </w:rPr>
              <w:t xml:space="preserve">, Normal </w:t>
            </w:r>
            <w:proofErr w:type="spellStart"/>
            <w:r w:rsidRPr="0099476F">
              <w:rPr>
                <w:rFonts w:ascii="Times New Roman" w:hAnsi="Times New Roman" w:cs="Times New Roman"/>
                <w:color w:val="auto"/>
              </w:rPr>
              <w:t>ve</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anormal</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davranışlar</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Anormal</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davranışları</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içeren</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patolojilerin</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ortaya</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konularını</w:t>
            </w:r>
            <w:proofErr w:type="spellEnd"/>
            <w:r w:rsidRPr="0099476F">
              <w:rPr>
                <w:rFonts w:ascii="Times New Roman" w:hAnsi="Times New Roman" w:cs="Times New Roman"/>
                <w:color w:val="auto"/>
              </w:rPr>
              <w:t xml:space="preserve"> </w:t>
            </w:r>
            <w:proofErr w:type="spellStart"/>
            <w:r w:rsidRPr="0099476F">
              <w:rPr>
                <w:rFonts w:ascii="Times New Roman" w:hAnsi="Times New Roman" w:cs="Times New Roman"/>
                <w:color w:val="auto"/>
              </w:rPr>
              <w:t>içermektedir</w:t>
            </w:r>
            <w:proofErr w:type="spellEnd"/>
            <w:r w:rsidRPr="0099476F">
              <w:rPr>
                <w:rFonts w:ascii="Times New Roman" w:hAnsi="Times New Roman" w:cs="Times New Roman"/>
                <w:color w:val="auto"/>
              </w:rPr>
              <w:t>.</w:t>
            </w:r>
          </w:p>
          <w:p w:rsidR="008D6147" w:rsidRDefault="008D6147" w:rsidP="00F67465">
            <w:pPr>
              <w:pStyle w:val="TableParagraph"/>
              <w:spacing w:before="5" w:line="252" w:lineRule="exact"/>
              <w:ind w:left="105" w:right="161"/>
            </w:pPr>
          </w:p>
        </w:tc>
      </w:tr>
    </w:tbl>
    <w:p w:rsidR="008D6147" w:rsidRDefault="008D6147" w:rsidP="008D6147">
      <w:pPr>
        <w:jc w:val="center"/>
        <w:rPr>
          <w:b/>
        </w:rPr>
      </w:pPr>
    </w:p>
    <w:p w:rsidR="008D6147" w:rsidRDefault="008D6147" w:rsidP="008D6147">
      <w:pPr>
        <w:jc w:val="center"/>
        <w:rPr>
          <w:b/>
        </w:rPr>
      </w:pPr>
    </w:p>
    <w:p w:rsidR="00F0450A" w:rsidRPr="008D6147" w:rsidRDefault="008D6147" w:rsidP="008D6147">
      <w:pPr>
        <w:jc w:val="center"/>
        <w:rPr>
          <w:b/>
        </w:rPr>
      </w:pPr>
      <w:r w:rsidRPr="008D6147">
        <w:rPr>
          <w:b/>
        </w:rPr>
        <w:t>DERSİN</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2023"/>
        <w:gridCol w:w="1456"/>
        <w:gridCol w:w="1452"/>
        <w:gridCol w:w="1447"/>
        <w:gridCol w:w="1445"/>
      </w:tblGrid>
      <w:tr w:rsidR="008D6147" w:rsidTr="00F67465">
        <w:trPr>
          <w:trHeight w:val="275"/>
        </w:trPr>
        <w:tc>
          <w:tcPr>
            <w:tcW w:w="1464" w:type="dxa"/>
          </w:tcPr>
          <w:p w:rsidR="008D6147" w:rsidRDefault="008D6147" w:rsidP="00F67465">
            <w:pPr>
              <w:pStyle w:val="TableParagraph"/>
              <w:ind w:right="361"/>
              <w:jc w:val="right"/>
              <w:rPr>
                <w:b/>
                <w:sz w:val="24"/>
              </w:rPr>
            </w:pPr>
            <w:r>
              <w:rPr>
                <w:b/>
                <w:sz w:val="24"/>
              </w:rPr>
              <w:t>KODU</w:t>
            </w:r>
          </w:p>
        </w:tc>
        <w:tc>
          <w:tcPr>
            <w:tcW w:w="2023" w:type="dxa"/>
          </w:tcPr>
          <w:p w:rsidR="008D6147" w:rsidRDefault="008D6147" w:rsidP="00F67465">
            <w:pPr>
              <w:pStyle w:val="TableParagraph"/>
              <w:ind w:left="770" w:right="761"/>
              <w:jc w:val="center"/>
              <w:rPr>
                <w:b/>
                <w:sz w:val="24"/>
              </w:rPr>
            </w:pPr>
            <w:r>
              <w:rPr>
                <w:b/>
                <w:sz w:val="24"/>
              </w:rPr>
              <w:t>ADI</w:t>
            </w:r>
          </w:p>
        </w:tc>
        <w:tc>
          <w:tcPr>
            <w:tcW w:w="1456" w:type="dxa"/>
          </w:tcPr>
          <w:p w:rsidR="008D6147" w:rsidRDefault="008D6147" w:rsidP="00F67465">
            <w:pPr>
              <w:pStyle w:val="TableParagraph"/>
              <w:ind w:right="367"/>
              <w:jc w:val="right"/>
              <w:rPr>
                <w:b/>
                <w:sz w:val="24"/>
              </w:rPr>
            </w:pPr>
            <w:proofErr w:type="spellStart"/>
            <w:r>
              <w:rPr>
                <w:b/>
                <w:sz w:val="24"/>
              </w:rPr>
              <w:t>Teorik</w:t>
            </w:r>
            <w:proofErr w:type="spellEnd"/>
          </w:p>
        </w:tc>
        <w:tc>
          <w:tcPr>
            <w:tcW w:w="1452" w:type="dxa"/>
          </w:tcPr>
          <w:p w:rsidR="008D6147" w:rsidRDefault="008D6147" w:rsidP="00F67465">
            <w:pPr>
              <w:pStyle w:val="TableParagraph"/>
              <w:ind w:right="385"/>
              <w:jc w:val="right"/>
              <w:rPr>
                <w:b/>
                <w:sz w:val="24"/>
              </w:rPr>
            </w:pPr>
            <w:r>
              <w:rPr>
                <w:b/>
                <w:sz w:val="24"/>
              </w:rPr>
              <w:t>Pratik</w:t>
            </w:r>
          </w:p>
        </w:tc>
        <w:tc>
          <w:tcPr>
            <w:tcW w:w="1447" w:type="dxa"/>
          </w:tcPr>
          <w:p w:rsidR="008D6147" w:rsidRDefault="008D6147" w:rsidP="00F67465">
            <w:pPr>
              <w:pStyle w:val="TableParagraph"/>
              <w:ind w:right="411"/>
              <w:jc w:val="right"/>
              <w:rPr>
                <w:b/>
                <w:sz w:val="24"/>
              </w:rPr>
            </w:pPr>
            <w:proofErr w:type="spellStart"/>
            <w:r>
              <w:rPr>
                <w:b/>
                <w:sz w:val="24"/>
              </w:rPr>
              <w:t>Kredi</w:t>
            </w:r>
            <w:proofErr w:type="spellEnd"/>
          </w:p>
        </w:tc>
        <w:tc>
          <w:tcPr>
            <w:tcW w:w="1445" w:type="dxa"/>
          </w:tcPr>
          <w:p w:rsidR="008D6147" w:rsidRDefault="008D6147" w:rsidP="00F67465">
            <w:pPr>
              <w:pStyle w:val="TableParagraph"/>
              <w:ind w:right="392"/>
              <w:jc w:val="right"/>
              <w:rPr>
                <w:b/>
                <w:sz w:val="24"/>
              </w:rPr>
            </w:pPr>
            <w:r>
              <w:rPr>
                <w:b/>
                <w:w w:val="95"/>
                <w:sz w:val="24"/>
              </w:rPr>
              <w:t>ECTS</w:t>
            </w:r>
          </w:p>
        </w:tc>
      </w:tr>
      <w:tr w:rsidR="008D6147" w:rsidTr="00F67465">
        <w:trPr>
          <w:trHeight w:val="758"/>
        </w:trPr>
        <w:tc>
          <w:tcPr>
            <w:tcW w:w="1464" w:type="dxa"/>
          </w:tcPr>
          <w:p w:rsidR="008D6147" w:rsidRDefault="008D6147" w:rsidP="00F67465">
            <w:pPr>
              <w:pStyle w:val="TableParagraph"/>
              <w:spacing w:line="247" w:lineRule="exact"/>
              <w:ind w:left="108"/>
            </w:pPr>
            <w:r>
              <w:t>COC213</w:t>
            </w:r>
          </w:p>
        </w:tc>
        <w:tc>
          <w:tcPr>
            <w:tcW w:w="2023" w:type="dxa"/>
          </w:tcPr>
          <w:p w:rsidR="008D6147" w:rsidRDefault="008D6147" w:rsidP="00F67465">
            <w:pPr>
              <w:pStyle w:val="TableParagraph"/>
              <w:spacing w:line="238" w:lineRule="exact"/>
              <w:ind w:left="108"/>
            </w:pPr>
            <w:r>
              <w:rPr>
                <w:spacing w:val="-1"/>
              </w:rPr>
              <w:t>KİŞİLERARASI İLİŞKİLER</w:t>
            </w:r>
          </w:p>
        </w:tc>
        <w:tc>
          <w:tcPr>
            <w:tcW w:w="1456" w:type="dxa"/>
          </w:tcPr>
          <w:p w:rsidR="008D6147" w:rsidRDefault="008D6147" w:rsidP="00F67465">
            <w:pPr>
              <w:pStyle w:val="TableParagraph"/>
              <w:spacing w:line="247" w:lineRule="exact"/>
              <w:ind w:left="111"/>
            </w:pPr>
            <w:r>
              <w:t>2</w:t>
            </w:r>
          </w:p>
        </w:tc>
        <w:tc>
          <w:tcPr>
            <w:tcW w:w="1452" w:type="dxa"/>
          </w:tcPr>
          <w:p w:rsidR="008D6147" w:rsidRDefault="008D6147" w:rsidP="00F67465">
            <w:pPr>
              <w:pStyle w:val="TableParagraph"/>
              <w:spacing w:line="247" w:lineRule="exact"/>
              <w:ind w:left="112"/>
            </w:pPr>
            <w:r>
              <w:t>0</w:t>
            </w:r>
          </w:p>
        </w:tc>
        <w:tc>
          <w:tcPr>
            <w:tcW w:w="1447" w:type="dxa"/>
          </w:tcPr>
          <w:p w:rsidR="008D6147" w:rsidRDefault="008D6147" w:rsidP="00F67465">
            <w:pPr>
              <w:pStyle w:val="TableParagraph"/>
              <w:spacing w:line="247" w:lineRule="exact"/>
              <w:ind w:left="110"/>
            </w:pPr>
            <w:r>
              <w:t>2</w:t>
            </w:r>
          </w:p>
        </w:tc>
        <w:tc>
          <w:tcPr>
            <w:tcW w:w="1445" w:type="dxa"/>
          </w:tcPr>
          <w:p w:rsidR="008D6147" w:rsidRDefault="008D6147" w:rsidP="00F67465">
            <w:pPr>
              <w:pStyle w:val="TableParagraph"/>
              <w:spacing w:line="247" w:lineRule="exact"/>
              <w:ind w:left="110"/>
            </w:pPr>
            <w:r>
              <w:t>2</w:t>
            </w:r>
          </w:p>
        </w:tc>
      </w:tr>
      <w:tr w:rsidR="008D6147" w:rsidTr="00F67465">
        <w:trPr>
          <w:trHeight w:val="275"/>
        </w:trPr>
        <w:tc>
          <w:tcPr>
            <w:tcW w:w="9287" w:type="dxa"/>
            <w:gridSpan w:val="6"/>
          </w:tcPr>
          <w:p w:rsidR="008D6147" w:rsidRDefault="008D6147" w:rsidP="00F67465">
            <w:pPr>
              <w:pStyle w:val="TableParagraph"/>
              <w:ind w:left="3786" w:right="3777"/>
              <w:jc w:val="center"/>
              <w:rPr>
                <w:b/>
                <w:sz w:val="24"/>
              </w:rPr>
            </w:pPr>
            <w:r>
              <w:rPr>
                <w:b/>
                <w:sz w:val="24"/>
              </w:rPr>
              <w:t>DERS İÇERİĞİ</w:t>
            </w:r>
          </w:p>
        </w:tc>
      </w:tr>
      <w:tr w:rsidR="008D6147" w:rsidTr="00F67465">
        <w:trPr>
          <w:trHeight w:val="760"/>
        </w:trPr>
        <w:tc>
          <w:tcPr>
            <w:tcW w:w="9287" w:type="dxa"/>
            <w:gridSpan w:val="6"/>
          </w:tcPr>
          <w:p w:rsidR="008D6147" w:rsidRPr="00564292" w:rsidRDefault="008D6147" w:rsidP="00F67465">
            <w:pPr>
              <w:tabs>
                <w:tab w:val="left" w:pos="0"/>
              </w:tabs>
              <w:jc w:val="both"/>
              <w:rPr>
                <w:rFonts w:cs="Times New Roman"/>
              </w:rPr>
            </w:pPr>
            <w:proofErr w:type="spellStart"/>
            <w:r w:rsidRPr="00564292">
              <w:rPr>
                <w:rFonts w:cs="Times New Roman"/>
              </w:rPr>
              <w:t>Öğrencinin</w:t>
            </w:r>
            <w:proofErr w:type="spellEnd"/>
            <w:r w:rsidRPr="00564292">
              <w:rPr>
                <w:rFonts w:cs="Times New Roman"/>
              </w:rPr>
              <w:t xml:space="preserve">, </w:t>
            </w:r>
            <w:proofErr w:type="spellStart"/>
            <w:r w:rsidRPr="00564292">
              <w:rPr>
                <w:rFonts w:cs="Times New Roman"/>
              </w:rPr>
              <w:t>kişilerarası</w:t>
            </w:r>
            <w:proofErr w:type="spellEnd"/>
            <w:r w:rsidRPr="00564292">
              <w:rPr>
                <w:rFonts w:cs="Times New Roman"/>
              </w:rPr>
              <w:t xml:space="preserve"> </w:t>
            </w:r>
            <w:proofErr w:type="spellStart"/>
            <w:r w:rsidRPr="00564292">
              <w:rPr>
                <w:rFonts w:cs="Times New Roman"/>
              </w:rPr>
              <w:t>ilişkilerinin</w:t>
            </w:r>
            <w:proofErr w:type="spellEnd"/>
            <w:r w:rsidRPr="00564292">
              <w:rPr>
                <w:rFonts w:cs="Times New Roman"/>
              </w:rPr>
              <w:t xml:space="preserve"> </w:t>
            </w:r>
            <w:proofErr w:type="spellStart"/>
            <w:r w:rsidRPr="00564292">
              <w:rPr>
                <w:rFonts w:cs="Times New Roman"/>
              </w:rPr>
              <w:t>önemini</w:t>
            </w:r>
            <w:proofErr w:type="spellEnd"/>
            <w:r w:rsidRPr="00564292">
              <w:rPr>
                <w:rFonts w:cs="Times New Roman"/>
              </w:rPr>
              <w:t xml:space="preserve"> </w:t>
            </w:r>
            <w:proofErr w:type="spellStart"/>
            <w:r w:rsidRPr="00564292">
              <w:rPr>
                <w:rFonts w:cs="Times New Roman"/>
              </w:rPr>
              <w:t>kavraması</w:t>
            </w:r>
            <w:proofErr w:type="spellEnd"/>
            <w:r w:rsidRPr="00564292">
              <w:rPr>
                <w:rFonts w:cs="Times New Roman"/>
              </w:rPr>
              <w:t xml:space="preserve">, hasta </w:t>
            </w:r>
            <w:proofErr w:type="spellStart"/>
            <w:r w:rsidRPr="00564292">
              <w:rPr>
                <w:rFonts w:cs="Times New Roman"/>
              </w:rPr>
              <w:t>ve</w:t>
            </w:r>
            <w:proofErr w:type="spellEnd"/>
            <w:r w:rsidRPr="00564292">
              <w:rPr>
                <w:rFonts w:cs="Times New Roman"/>
              </w:rPr>
              <w:t xml:space="preserve"> </w:t>
            </w:r>
            <w:proofErr w:type="spellStart"/>
            <w:r w:rsidRPr="00564292">
              <w:rPr>
                <w:rFonts w:cs="Times New Roman"/>
              </w:rPr>
              <w:t>ekip</w:t>
            </w:r>
            <w:proofErr w:type="spellEnd"/>
            <w:r w:rsidRPr="00564292">
              <w:rPr>
                <w:rFonts w:cs="Times New Roman"/>
              </w:rPr>
              <w:t xml:space="preserve"> </w:t>
            </w:r>
            <w:proofErr w:type="spellStart"/>
            <w:r w:rsidRPr="00564292">
              <w:rPr>
                <w:rFonts w:cs="Times New Roman"/>
              </w:rPr>
              <w:t>iletişiminin</w:t>
            </w:r>
            <w:proofErr w:type="spellEnd"/>
            <w:r w:rsidRPr="00564292">
              <w:rPr>
                <w:rFonts w:cs="Times New Roman"/>
              </w:rPr>
              <w:t xml:space="preserve"> </w:t>
            </w:r>
            <w:proofErr w:type="spellStart"/>
            <w:r w:rsidRPr="00564292">
              <w:rPr>
                <w:rFonts w:cs="Times New Roman"/>
              </w:rPr>
              <w:t>önemini</w:t>
            </w:r>
            <w:proofErr w:type="spellEnd"/>
            <w:r w:rsidRPr="00564292">
              <w:rPr>
                <w:rFonts w:cs="Times New Roman"/>
              </w:rPr>
              <w:t xml:space="preserve"> </w:t>
            </w:r>
            <w:proofErr w:type="spellStart"/>
            <w:r w:rsidRPr="00564292">
              <w:rPr>
                <w:rFonts w:cs="Times New Roman"/>
              </w:rPr>
              <w:t>algılaması</w:t>
            </w:r>
            <w:proofErr w:type="spellEnd"/>
            <w:r w:rsidRPr="00564292">
              <w:rPr>
                <w:rFonts w:cs="Times New Roman"/>
              </w:rPr>
              <w:t xml:space="preserve"> </w:t>
            </w:r>
            <w:proofErr w:type="spellStart"/>
            <w:r w:rsidRPr="00564292">
              <w:rPr>
                <w:rFonts w:cs="Times New Roman"/>
              </w:rPr>
              <w:t>ve</w:t>
            </w:r>
            <w:proofErr w:type="spellEnd"/>
            <w:r w:rsidRPr="00564292">
              <w:rPr>
                <w:rFonts w:cs="Times New Roman"/>
              </w:rPr>
              <w:t xml:space="preserve"> </w:t>
            </w:r>
            <w:proofErr w:type="spellStart"/>
            <w:r w:rsidRPr="00564292">
              <w:rPr>
                <w:rFonts w:cs="Times New Roman"/>
              </w:rPr>
              <w:t>iletişim</w:t>
            </w:r>
            <w:proofErr w:type="spellEnd"/>
            <w:r w:rsidRPr="00564292">
              <w:rPr>
                <w:rFonts w:cs="Times New Roman"/>
              </w:rPr>
              <w:t xml:space="preserve"> </w:t>
            </w:r>
            <w:proofErr w:type="spellStart"/>
            <w:r w:rsidRPr="00564292">
              <w:rPr>
                <w:rFonts w:cs="Times New Roman"/>
              </w:rPr>
              <w:t>becerilerini</w:t>
            </w:r>
            <w:proofErr w:type="spellEnd"/>
            <w:r w:rsidRPr="00564292">
              <w:rPr>
                <w:rFonts w:cs="Times New Roman"/>
              </w:rPr>
              <w:t xml:space="preserve"> </w:t>
            </w:r>
            <w:proofErr w:type="spellStart"/>
            <w:r w:rsidRPr="00564292">
              <w:rPr>
                <w:rFonts w:cs="Times New Roman"/>
              </w:rPr>
              <w:t>geliştirmesi</w:t>
            </w:r>
            <w:proofErr w:type="spellEnd"/>
            <w:r w:rsidRPr="00564292">
              <w:rPr>
                <w:rFonts w:cs="Times New Roman"/>
              </w:rPr>
              <w:t xml:space="preserve"> </w:t>
            </w:r>
            <w:proofErr w:type="spellStart"/>
            <w:r w:rsidRPr="00564292">
              <w:rPr>
                <w:rFonts w:cs="Times New Roman"/>
              </w:rPr>
              <w:t>amaçlanmaktadır</w:t>
            </w:r>
            <w:proofErr w:type="spellEnd"/>
            <w:r w:rsidRPr="00564292">
              <w:rPr>
                <w:rFonts w:cs="Times New Roman"/>
              </w:rPr>
              <w:t xml:space="preserve">. Bu </w:t>
            </w:r>
            <w:proofErr w:type="spellStart"/>
            <w:r w:rsidRPr="00564292">
              <w:rPr>
                <w:rFonts w:cs="Times New Roman"/>
              </w:rPr>
              <w:t>ders</w:t>
            </w:r>
            <w:proofErr w:type="spellEnd"/>
            <w:r w:rsidRPr="00564292">
              <w:rPr>
                <w:rFonts w:cs="Times New Roman"/>
              </w:rPr>
              <w:t xml:space="preserve">; </w:t>
            </w:r>
            <w:proofErr w:type="spellStart"/>
            <w:r w:rsidRPr="00564292">
              <w:rPr>
                <w:rFonts w:cs="Times New Roman"/>
              </w:rPr>
              <w:t>iletişimde</w:t>
            </w:r>
            <w:proofErr w:type="spellEnd"/>
            <w:r w:rsidRPr="00564292">
              <w:rPr>
                <w:rFonts w:cs="Times New Roman"/>
              </w:rPr>
              <w:t xml:space="preserve"> </w:t>
            </w:r>
            <w:proofErr w:type="spellStart"/>
            <w:r w:rsidRPr="00564292">
              <w:rPr>
                <w:rFonts w:cs="Times New Roman"/>
              </w:rPr>
              <w:t>temel</w:t>
            </w:r>
            <w:proofErr w:type="spellEnd"/>
            <w:r w:rsidRPr="00564292">
              <w:rPr>
                <w:rFonts w:cs="Times New Roman"/>
              </w:rPr>
              <w:t xml:space="preserve"> </w:t>
            </w:r>
            <w:proofErr w:type="spellStart"/>
            <w:r w:rsidRPr="00564292">
              <w:rPr>
                <w:rFonts w:cs="Times New Roman"/>
              </w:rPr>
              <w:t>kavramlar</w:t>
            </w:r>
            <w:proofErr w:type="spellEnd"/>
            <w:r w:rsidRPr="00564292">
              <w:rPr>
                <w:rFonts w:cs="Times New Roman"/>
              </w:rPr>
              <w:t xml:space="preserve">, </w:t>
            </w:r>
            <w:proofErr w:type="spellStart"/>
            <w:r w:rsidRPr="00564292">
              <w:rPr>
                <w:rFonts w:cs="Times New Roman"/>
              </w:rPr>
              <w:t>iletişim</w:t>
            </w:r>
            <w:proofErr w:type="spellEnd"/>
            <w:r w:rsidRPr="00564292">
              <w:rPr>
                <w:rFonts w:cs="Times New Roman"/>
              </w:rPr>
              <w:t xml:space="preserve"> </w:t>
            </w:r>
            <w:proofErr w:type="spellStart"/>
            <w:r w:rsidRPr="00564292">
              <w:rPr>
                <w:rFonts w:cs="Times New Roman"/>
              </w:rPr>
              <w:t>teknikleri</w:t>
            </w:r>
            <w:proofErr w:type="spellEnd"/>
            <w:r w:rsidRPr="00564292">
              <w:rPr>
                <w:rFonts w:cs="Times New Roman"/>
              </w:rPr>
              <w:t xml:space="preserve">, </w:t>
            </w:r>
            <w:proofErr w:type="spellStart"/>
            <w:r w:rsidRPr="00564292">
              <w:rPr>
                <w:rFonts w:cs="Times New Roman"/>
              </w:rPr>
              <w:t>etkili</w:t>
            </w:r>
            <w:proofErr w:type="spellEnd"/>
            <w:r w:rsidRPr="00564292">
              <w:rPr>
                <w:rFonts w:cs="Times New Roman"/>
              </w:rPr>
              <w:t xml:space="preserve"> </w:t>
            </w:r>
            <w:proofErr w:type="spellStart"/>
            <w:r w:rsidRPr="00564292">
              <w:rPr>
                <w:rFonts w:cs="Times New Roman"/>
              </w:rPr>
              <w:t>iletişim</w:t>
            </w:r>
            <w:proofErr w:type="spellEnd"/>
            <w:r w:rsidRPr="00564292">
              <w:rPr>
                <w:rFonts w:cs="Times New Roman"/>
              </w:rPr>
              <w:t xml:space="preserve">, </w:t>
            </w:r>
            <w:proofErr w:type="spellStart"/>
            <w:r w:rsidRPr="00564292">
              <w:rPr>
                <w:rFonts w:cs="Times New Roman"/>
              </w:rPr>
              <w:t>sözsüz</w:t>
            </w:r>
            <w:proofErr w:type="spellEnd"/>
            <w:r w:rsidRPr="00564292">
              <w:rPr>
                <w:rFonts w:cs="Times New Roman"/>
              </w:rPr>
              <w:t xml:space="preserve"> </w:t>
            </w:r>
            <w:proofErr w:type="spellStart"/>
            <w:r w:rsidRPr="00564292">
              <w:rPr>
                <w:rFonts w:cs="Times New Roman"/>
              </w:rPr>
              <w:t>iletişim</w:t>
            </w:r>
            <w:proofErr w:type="spellEnd"/>
            <w:r w:rsidRPr="00564292">
              <w:rPr>
                <w:rFonts w:cs="Times New Roman"/>
              </w:rPr>
              <w:t xml:space="preserve"> </w:t>
            </w:r>
            <w:proofErr w:type="spellStart"/>
            <w:r w:rsidRPr="00564292">
              <w:rPr>
                <w:rFonts w:cs="Times New Roman"/>
              </w:rPr>
              <w:t>ve</w:t>
            </w:r>
            <w:proofErr w:type="spellEnd"/>
            <w:r w:rsidRPr="00564292">
              <w:rPr>
                <w:rFonts w:cs="Times New Roman"/>
              </w:rPr>
              <w:t xml:space="preserve"> </w:t>
            </w:r>
            <w:proofErr w:type="spellStart"/>
            <w:r w:rsidRPr="00564292">
              <w:rPr>
                <w:rFonts w:cs="Times New Roman"/>
              </w:rPr>
              <w:t>beden</w:t>
            </w:r>
            <w:proofErr w:type="spellEnd"/>
            <w:r w:rsidRPr="00564292">
              <w:rPr>
                <w:rFonts w:cs="Times New Roman"/>
              </w:rPr>
              <w:t xml:space="preserve"> </w:t>
            </w:r>
            <w:proofErr w:type="spellStart"/>
            <w:r w:rsidRPr="00564292">
              <w:rPr>
                <w:rFonts w:cs="Times New Roman"/>
              </w:rPr>
              <w:t>dili</w:t>
            </w:r>
            <w:proofErr w:type="spellEnd"/>
            <w:r w:rsidRPr="00564292">
              <w:rPr>
                <w:rFonts w:cs="Times New Roman"/>
              </w:rPr>
              <w:t xml:space="preserve">, </w:t>
            </w:r>
            <w:proofErr w:type="spellStart"/>
            <w:r w:rsidRPr="00564292">
              <w:rPr>
                <w:rFonts w:cs="Times New Roman"/>
              </w:rPr>
              <w:t>kitle</w:t>
            </w:r>
            <w:proofErr w:type="spellEnd"/>
            <w:r w:rsidRPr="00564292">
              <w:rPr>
                <w:rFonts w:cs="Times New Roman"/>
              </w:rPr>
              <w:t xml:space="preserve"> </w:t>
            </w:r>
            <w:proofErr w:type="spellStart"/>
            <w:r w:rsidRPr="00564292">
              <w:rPr>
                <w:rFonts w:cs="Times New Roman"/>
              </w:rPr>
              <w:t>iletişimi</w:t>
            </w:r>
            <w:proofErr w:type="spellEnd"/>
            <w:r w:rsidRPr="00564292">
              <w:rPr>
                <w:rFonts w:cs="Times New Roman"/>
              </w:rPr>
              <w:t xml:space="preserve">, </w:t>
            </w:r>
            <w:proofErr w:type="spellStart"/>
            <w:r w:rsidRPr="00564292">
              <w:rPr>
                <w:rFonts w:cs="Times New Roman"/>
              </w:rPr>
              <w:t>kültürel</w:t>
            </w:r>
            <w:proofErr w:type="spellEnd"/>
            <w:r w:rsidRPr="00564292">
              <w:rPr>
                <w:rFonts w:cs="Times New Roman"/>
              </w:rPr>
              <w:t xml:space="preserve"> </w:t>
            </w:r>
            <w:proofErr w:type="spellStart"/>
            <w:r w:rsidRPr="00564292">
              <w:rPr>
                <w:rFonts w:cs="Times New Roman"/>
              </w:rPr>
              <w:t>iletişim</w:t>
            </w:r>
            <w:proofErr w:type="spellEnd"/>
            <w:r w:rsidRPr="00564292">
              <w:rPr>
                <w:rFonts w:cs="Times New Roman"/>
              </w:rPr>
              <w:t xml:space="preserve">, </w:t>
            </w:r>
            <w:proofErr w:type="spellStart"/>
            <w:r w:rsidRPr="00564292">
              <w:rPr>
                <w:rFonts w:cs="Times New Roman"/>
              </w:rPr>
              <w:t>örgütsel</w:t>
            </w:r>
            <w:proofErr w:type="spellEnd"/>
            <w:r w:rsidRPr="00564292">
              <w:rPr>
                <w:rFonts w:cs="Times New Roman"/>
              </w:rPr>
              <w:t xml:space="preserve"> </w:t>
            </w:r>
            <w:proofErr w:type="spellStart"/>
            <w:r w:rsidRPr="00564292">
              <w:rPr>
                <w:rFonts w:cs="Times New Roman"/>
              </w:rPr>
              <w:t>iletişim</w:t>
            </w:r>
            <w:proofErr w:type="spellEnd"/>
            <w:r w:rsidRPr="00564292">
              <w:rPr>
                <w:rFonts w:cs="Times New Roman"/>
              </w:rPr>
              <w:t xml:space="preserve">, </w:t>
            </w:r>
            <w:proofErr w:type="spellStart"/>
            <w:r w:rsidRPr="00564292">
              <w:rPr>
                <w:rFonts w:cs="Times New Roman"/>
              </w:rPr>
              <w:t>bireylerarası</w:t>
            </w:r>
            <w:proofErr w:type="spellEnd"/>
            <w:r w:rsidRPr="00564292">
              <w:rPr>
                <w:rFonts w:cs="Times New Roman"/>
              </w:rPr>
              <w:t xml:space="preserve"> </w:t>
            </w:r>
            <w:proofErr w:type="spellStart"/>
            <w:r w:rsidRPr="00564292">
              <w:rPr>
                <w:rFonts w:cs="Times New Roman"/>
              </w:rPr>
              <w:t>iletişim</w:t>
            </w:r>
            <w:proofErr w:type="spellEnd"/>
            <w:r w:rsidRPr="00564292">
              <w:rPr>
                <w:rFonts w:cs="Times New Roman"/>
              </w:rPr>
              <w:t xml:space="preserve">, </w:t>
            </w:r>
            <w:proofErr w:type="spellStart"/>
            <w:r w:rsidRPr="00564292">
              <w:rPr>
                <w:rFonts w:cs="Times New Roman"/>
              </w:rPr>
              <w:t>iletişim</w:t>
            </w:r>
            <w:proofErr w:type="spellEnd"/>
            <w:r w:rsidRPr="00564292">
              <w:rPr>
                <w:rFonts w:cs="Times New Roman"/>
              </w:rPr>
              <w:t xml:space="preserve"> </w:t>
            </w:r>
            <w:proofErr w:type="spellStart"/>
            <w:r w:rsidRPr="00564292">
              <w:rPr>
                <w:rFonts w:cs="Times New Roman"/>
              </w:rPr>
              <w:t>donanımları</w:t>
            </w:r>
            <w:proofErr w:type="spellEnd"/>
            <w:r w:rsidRPr="00564292">
              <w:rPr>
                <w:rFonts w:cs="Times New Roman"/>
              </w:rPr>
              <w:t xml:space="preserve">, </w:t>
            </w:r>
            <w:proofErr w:type="spellStart"/>
            <w:r w:rsidRPr="00564292">
              <w:rPr>
                <w:rFonts w:cs="Times New Roman"/>
              </w:rPr>
              <w:t>aile</w:t>
            </w:r>
            <w:proofErr w:type="spellEnd"/>
            <w:r w:rsidRPr="00564292">
              <w:rPr>
                <w:rFonts w:cs="Times New Roman"/>
              </w:rPr>
              <w:t xml:space="preserve"> </w:t>
            </w:r>
            <w:proofErr w:type="spellStart"/>
            <w:r w:rsidRPr="00564292">
              <w:rPr>
                <w:rFonts w:cs="Times New Roman"/>
              </w:rPr>
              <w:t>içi</w:t>
            </w:r>
            <w:proofErr w:type="spellEnd"/>
            <w:r w:rsidRPr="00564292">
              <w:rPr>
                <w:rFonts w:cs="Times New Roman"/>
              </w:rPr>
              <w:t xml:space="preserve"> </w:t>
            </w:r>
            <w:proofErr w:type="spellStart"/>
            <w:r w:rsidRPr="00564292">
              <w:rPr>
                <w:rFonts w:cs="Times New Roman"/>
              </w:rPr>
              <w:t>iletişim</w:t>
            </w:r>
            <w:proofErr w:type="spellEnd"/>
            <w:r w:rsidRPr="00564292">
              <w:rPr>
                <w:rFonts w:cs="Times New Roman"/>
              </w:rPr>
              <w:t xml:space="preserve">, </w:t>
            </w:r>
            <w:proofErr w:type="spellStart"/>
            <w:r w:rsidRPr="00564292">
              <w:rPr>
                <w:rFonts w:cs="Times New Roman"/>
              </w:rPr>
              <w:t>iletişim</w:t>
            </w:r>
            <w:proofErr w:type="spellEnd"/>
            <w:r w:rsidRPr="00564292">
              <w:rPr>
                <w:rFonts w:cs="Times New Roman"/>
              </w:rPr>
              <w:t xml:space="preserve"> </w:t>
            </w:r>
            <w:proofErr w:type="spellStart"/>
            <w:r w:rsidRPr="00564292">
              <w:rPr>
                <w:rFonts w:cs="Times New Roman"/>
              </w:rPr>
              <w:t>çatışmaları</w:t>
            </w:r>
            <w:proofErr w:type="spellEnd"/>
            <w:r w:rsidRPr="00564292">
              <w:rPr>
                <w:rFonts w:cs="Times New Roman"/>
              </w:rPr>
              <w:t xml:space="preserve">, </w:t>
            </w:r>
            <w:proofErr w:type="spellStart"/>
            <w:r w:rsidRPr="00564292">
              <w:rPr>
                <w:rFonts w:cs="Times New Roman"/>
              </w:rPr>
              <w:t>empatik</w:t>
            </w:r>
            <w:proofErr w:type="spellEnd"/>
            <w:r w:rsidRPr="00564292">
              <w:rPr>
                <w:rFonts w:cs="Times New Roman"/>
              </w:rPr>
              <w:t xml:space="preserve"> </w:t>
            </w:r>
            <w:proofErr w:type="spellStart"/>
            <w:r w:rsidRPr="00564292">
              <w:rPr>
                <w:rFonts w:cs="Times New Roman"/>
              </w:rPr>
              <w:t>iletişim</w:t>
            </w:r>
            <w:proofErr w:type="spellEnd"/>
            <w:r w:rsidRPr="00564292">
              <w:rPr>
                <w:rFonts w:cs="Times New Roman"/>
              </w:rPr>
              <w:t xml:space="preserve">, </w:t>
            </w:r>
            <w:proofErr w:type="spellStart"/>
            <w:r w:rsidRPr="00564292">
              <w:rPr>
                <w:rFonts w:cs="Times New Roman"/>
              </w:rPr>
              <w:t>sağlık</w:t>
            </w:r>
            <w:proofErr w:type="spellEnd"/>
            <w:r w:rsidRPr="00564292">
              <w:rPr>
                <w:rFonts w:cs="Times New Roman"/>
              </w:rPr>
              <w:t xml:space="preserve"> </w:t>
            </w:r>
            <w:proofErr w:type="spellStart"/>
            <w:r w:rsidRPr="00564292">
              <w:rPr>
                <w:rFonts w:cs="Times New Roman"/>
              </w:rPr>
              <w:t>hizmetlerinde</w:t>
            </w:r>
            <w:proofErr w:type="spellEnd"/>
            <w:r w:rsidRPr="00564292">
              <w:rPr>
                <w:rFonts w:cs="Times New Roman"/>
              </w:rPr>
              <w:t xml:space="preserve"> </w:t>
            </w:r>
            <w:proofErr w:type="spellStart"/>
            <w:r w:rsidRPr="00564292">
              <w:rPr>
                <w:rFonts w:cs="Times New Roman"/>
              </w:rPr>
              <w:t>iletişim</w:t>
            </w:r>
            <w:proofErr w:type="spellEnd"/>
            <w:r w:rsidRPr="00564292">
              <w:rPr>
                <w:rFonts w:cs="Times New Roman"/>
              </w:rPr>
              <w:t xml:space="preserve"> </w:t>
            </w:r>
            <w:proofErr w:type="spellStart"/>
            <w:r w:rsidRPr="00564292">
              <w:rPr>
                <w:rFonts w:cs="Times New Roman"/>
              </w:rPr>
              <w:t>konularını</w:t>
            </w:r>
            <w:proofErr w:type="spellEnd"/>
            <w:r w:rsidRPr="00564292">
              <w:rPr>
                <w:rFonts w:cs="Times New Roman"/>
              </w:rPr>
              <w:t xml:space="preserve"> </w:t>
            </w:r>
            <w:proofErr w:type="spellStart"/>
            <w:r w:rsidRPr="00564292">
              <w:rPr>
                <w:rFonts w:cs="Times New Roman"/>
              </w:rPr>
              <w:t>içerir</w:t>
            </w:r>
            <w:proofErr w:type="spellEnd"/>
            <w:r w:rsidRPr="00564292">
              <w:rPr>
                <w:rFonts w:cs="Times New Roman"/>
              </w:rPr>
              <w:t>.</w:t>
            </w:r>
          </w:p>
          <w:p w:rsidR="008D6147" w:rsidRDefault="008D6147" w:rsidP="00F67465">
            <w:pPr>
              <w:pStyle w:val="TableParagraph"/>
              <w:spacing w:line="240" w:lineRule="auto"/>
              <w:ind w:left="108" w:right="730"/>
            </w:pPr>
          </w:p>
        </w:tc>
      </w:tr>
    </w:tbl>
    <w:p w:rsidR="00F0450A" w:rsidRDefault="00F0450A" w:rsidP="0059777B"/>
    <w:p w:rsidR="00F0450A" w:rsidRDefault="00F0450A" w:rsidP="0059777B"/>
    <w:p w:rsidR="00F0450A" w:rsidRDefault="00F0450A" w:rsidP="0059777B"/>
    <w:p w:rsidR="00F0450A" w:rsidRDefault="00F0450A" w:rsidP="0059777B"/>
    <w:p w:rsidR="00F0450A" w:rsidRDefault="00F0450A" w:rsidP="0059777B"/>
    <w:p w:rsidR="00F0450A" w:rsidRDefault="00F0450A" w:rsidP="0059777B"/>
    <w:p w:rsidR="00F0450A" w:rsidRDefault="00F0450A" w:rsidP="0059777B"/>
    <w:p w:rsidR="00F0450A" w:rsidRDefault="00F0450A" w:rsidP="0059777B"/>
    <w:p w:rsidR="00F0450A" w:rsidRDefault="00F0450A" w:rsidP="0059777B"/>
    <w:p w:rsidR="00F0450A" w:rsidRDefault="00F0450A" w:rsidP="0059777B"/>
    <w:p w:rsidR="00F0450A" w:rsidRDefault="00F0450A" w:rsidP="0059777B"/>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2023"/>
        <w:gridCol w:w="1456"/>
        <w:gridCol w:w="1452"/>
        <w:gridCol w:w="1447"/>
        <w:gridCol w:w="1445"/>
      </w:tblGrid>
      <w:tr w:rsidR="005F202F" w:rsidTr="00D3245B">
        <w:trPr>
          <w:trHeight w:val="275"/>
        </w:trPr>
        <w:tc>
          <w:tcPr>
            <w:tcW w:w="9287" w:type="dxa"/>
            <w:gridSpan w:val="6"/>
          </w:tcPr>
          <w:p w:rsidR="005F202F" w:rsidRDefault="005F202F" w:rsidP="00D3245B">
            <w:pPr>
              <w:pStyle w:val="TableParagraph"/>
              <w:ind w:left="3786" w:right="3774"/>
              <w:jc w:val="center"/>
              <w:rPr>
                <w:b/>
                <w:sz w:val="24"/>
              </w:rPr>
            </w:pPr>
            <w:r>
              <w:rPr>
                <w:b/>
                <w:sz w:val="24"/>
              </w:rPr>
              <w:lastRenderedPageBreak/>
              <w:t>DERSİN</w:t>
            </w:r>
          </w:p>
        </w:tc>
      </w:tr>
      <w:tr w:rsidR="005F202F" w:rsidTr="00D3245B">
        <w:trPr>
          <w:trHeight w:val="278"/>
        </w:trPr>
        <w:tc>
          <w:tcPr>
            <w:tcW w:w="1464" w:type="dxa"/>
          </w:tcPr>
          <w:p w:rsidR="005F202F" w:rsidRDefault="005F202F" w:rsidP="00D3245B">
            <w:pPr>
              <w:pStyle w:val="TableParagraph"/>
              <w:spacing w:line="258" w:lineRule="exact"/>
              <w:ind w:right="361"/>
              <w:jc w:val="right"/>
              <w:rPr>
                <w:b/>
                <w:sz w:val="24"/>
              </w:rPr>
            </w:pPr>
            <w:r>
              <w:rPr>
                <w:b/>
                <w:sz w:val="24"/>
              </w:rPr>
              <w:t>KODU</w:t>
            </w:r>
          </w:p>
        </w:tc>
        <w:tc>
          <w:tcPr>
            <w:tcW w:w="2023" w:type="dxa"/>
          </w:tcPr>
          <w:p w:rsidR="005F202F" w:rsidRDefault="005F202F" w:rsidP="00D3245B">
            <w:pPr>
              <w:pStyle w:val="TableParagraph"/>
              <w:spacing w:line="258" w:lineRule="exact"/>
              <w:ind w:left="770" w:right="761"/>
              <w:jc w:val="center"/>
              <w:rPr>
                <w:b/>
                <w:sz w:val="24"/>
              </w:rPr>
            </w:pPr>
            <w:r>
              <w:rPr>
                <w:b/>
                <w:sz w:val="24"/>
              </w:rPr>
              <w:t>ADI</w:t>
            </w:r>
          </w:p>
        </w:tc>
        <w:tc>
          <w:tcPr>
            <w:tcW w:w="1456" w:type="dxa"/>
          </w:tcPr>
          <w:p w:rsidR="005F202F" w:rsidRDefault="005F202F" w:rsidP="00D3245B">
            <w:pPr>
              <w:pStyle w:val="TableParagraph"/>
              <w:spacing w:line="258" w:lineRule="exact"/>
              <w:ind w:right="367"/>
              <w:jc w:val="right"/>
              <w:rPr>
                <w:b/>
                <w:sz w:val="24"/>
              </w:rPr>
            </w:pPr>
            <w:proofErr w:type="spellStart"/>
            <w:r>
              <w:rPr>
                <w:b/>
                <w:sz w:val="24"/>
              </w:rPr>
              <w:t>Teorik</w:t>
            </w:r>
            <w:proofErr w:type="spellEnd"/>
          </w:p>
        </w:tc>
        <w:tc>
          <w:tcPr>
            <w:tcW w:w="1452" w:type="dxa"/>
          </w:tcPr>
          <w:p w:rsidR="005F202F" w:rsidRDefault="005F202F" w:rsidP="00D3245B">
            <w:pPr>
              <w:pStyle w:val="TableParagraph"/>
              <w:spacing w:line="258" w:lineRule="exact"/>
              <w:ind w:right="385"/>
              <w:jc w:val="right"/>
              <w:rPr>
                <w:b/>
                <w:sz w:val="24"/>
              </w:rPr>
            </w:pPr>
            <w:r>
              <w:rPr>
                <w:b/>
                <w:sz w:val="24"/>
              </w:rPr>
              <w:t>Pratik</w:t>
            </w:r>
          </w:p>
        </w:tc>
        <w:tc>
          <w:tcPr>
            <w:tcW w:w="1447" w:type="dxa"/>
          </w:tcPr>
          <w:p w:rsidR="005F202F" w:rsidRDefault="005F202F" w:rsidP="00D3245B">
            <w:pPr>
              <w:pStyle w:val="TableParagraph"/>
              <w:spacing w:line="258" w:lineRule="exact"/>
              <w:ind w:right="411"/>
              <w:jc w:val="right"/>
              <w:rPr>
                <w:b/>
                <w:sz w:val="24"/>
              </w:rPr>
            </w:pPr>
            <w:proofErr w:type="spellStart"/>
            <w:r>
              <w:rPr>
                <w:b/>
                <w:sz w:val="24"/>
              </w:rPr>
              <w:t>Kredi</w:t>
            </w:r>
            <w:proofErr w:type="spellEnd"/>
          </w:p>
        </w:tc>
        <w:tc>
          <w:tcPr>
            <w:tcW w:w="1445" w:type="dxa"/>
          </w:tcPr>
          <w:p w:rsidR="005F202F" w:rsidRDefault="005F202F" w:rsidP="00D3245B">
            <w:pPr>
              <w:pStyle w:val="TableParagraph"/>
              <w:spacing w:line="258" w:lineRule="exact"/>
              <w:ind w:right="392"/>
              <w:jc w:val="right"/>
              <w:rPr>
                <w:b/>
                <w:sz w:val="24"/>
              </w:rPr>
            </w:pPr>
            <w:r>
              <w:rPr>
                <w:b/>
                <w:w w:val="95"/>
                <w:sz w:val="24"/>
              </w:rPr>
              <w:t>ECTS</w:t>
            </w:r>
          </w:p>
        </w:tc>
      </w:tr>
      <w:tr w:rsidR="005F202F" w:rsidTr="00D3245B">
        <w:trPr>
          <w:trHeight w:val="757"/>
        </w:trPr>
        <w:tc>
          <w:tcPr>
            <w:tcW w:w="1464" w:type="dxa"/>
          </w:tcPr>
          <w:p w:rsidR="005F202F" w:rsidRDefault="005F202F" w:rsidP="00D3245B">
            <w:pPr>
              <w:pStyle w:val="TableParagraph"/>
              <w:spacing w:line="244" w:lineRule="exact"/>
              <w:ind w:left="108"/>
            </w:pPr>
            <w:r>
              <w:t>COC122</w:t>
            </w:r>
          </w:p>
        </w:tc>
        <w:tc>
          <w:tcPr>
            <w:tcW w:w="2023" w:type="dxa"/>
          </w:tcPr>
          <w:p w:rsidR="005F202F" w:rsidRDefault="005F202F" w:rsidP="00D3245B">
            <w:pPr>
              <w:pStyle w:val="TableParagraph"/>
              <w:spacing w:line="240" w:lineRule="exact"/>
              <w:ind w:left="108"/>
            </w:pPr>
            <w:proofErr w:type="spellStart"/>
            <w:r>
              <w:t>Proje</w:t>
            </w:r>
            <w:proofErr w:type="spellEnd"/>
            <w:r>
              <w:t xml:space="preserve"> </w:t>
            </w:r>
            <w:proofErr w:type="spellStart"/>
            <w:r>
              <w:t>yazamı</w:t>
            </w:r>
            <w:proofErr w:type="spellEnd"/>
            <w:r>
              <w:t xml:space="preserve"> </w:t>
            </w:r>
            <w:proofErr w:type="spellStart"/>
            <w:r>
              <w:t>ve</w:t>
            </w:r>
            <w:proofErr w:type="spellEnd"/>
            <w:r>
              <w:t xml:space="preserve"> </w:t>
            </w:r>
            <w:proofErr w:type="spellStart"/>
            <w:r>
              <w:t>yönetimi</w:t>
            </w:r>
            <w:proofErr w:type="spellEnd"/>
            <w:r>
              <w:t xml:space="preserve"> 2</w:t>
            </w:r>
          </w:p>
        </w:tc>
        <w:tc>
          <w:tcPr>
            <w:tcW w:w="1456" w:type="dxa"/>
          </w:tcPr>
          <w:p w:rsidR="005F202F" w:rsidRDefault="005F202F" w:rsidP="00D3245B">
            <w:pPr>
              <w:pStyle w:val="TableParagraph"/>
              <w:spacing w:line="244" w:lineRule="exact"/>
              <w:ind w:left="111"/>
            </w:pPr>
            <w:r>
              <w:t>2</w:t>
            </w:r>
          </w:p>
        </w:tc>
        <w:tc>
          <w:tcPr>
            <w:tcW w:w="1452" w:type="dxa"/>
          </w:tcPr>
          <w:p w:rsidR="005F202F" w:rsidRDefault="005F202F" w:rsidP="00D3245B">
            <w:pPr>
              <w:pStyle w:val="TableParagraph"/>
              <w:spacing w:line="244" w:lineRule="exact"/>
              <w:ind w:left="112"/>
            </w:pPr>
            <w:r>
              <w:t>0</w:t>
            </w:r>
          </w:p>
        </w:tc>
        <w:tc>
          <w:tcPr>
            <w:tcW w:w="1447" w:type="dxa"/>
          </w:tcPr>
          <w:p w:rsidR="005F202F" w:rsidRDefault="005F202F" w:rsidP="00D3245B">
            <w:pPr>
              <w:pStyle w:val="TableParagraph"/>
              <w:spacing w:line="244" w:lineRule="exact"/>
              <w:ind w:left="110"/>
            </w:pPr>
            <w:r>
              <w:t>2</w:t>
            </w:r>
          </w:p>
        </w:tc>
        <w:tc>
          <w:tcPr>
            <w:tcW w:w="1445" w:type="dxa"/>
          </w:tcPr>
          <w:p w:rsidR="005F202F" w:rsidRDefault="005F202F" w:rsidP="00D3245B">
            <w:pPr>
              <w:pStyle w:val="TableParagraph"/>
              <w:spacing w:line="244" w:lineRule="exact"/>
              <w:ind w:left="110"/>
            </w:pPr>
            <w:r>
              <w:t>3</w:t>
            </w:r>
          </w:p>
        </w:tc>
      </w:tr>
      <w:tr w:rsidR="005F202F" w:rsidTr="00D3245B">
        <w:trPr>
          <w:trHeight w:val="275"/>
        </w:trPr>
        <w:tc>
          <w:tcPr>
            <w:tcW w:w="9287" w:type="dxa"/>
            <w:gridSpan w:val="6"/>
          </w:tcPr>
          <w:p w:rsidR="005F202F" w:rsidRDefault="005F202F" w:rsidP="00D3245B">
            <w:pPr>
              <w:pStyle w:val="TableParagraph"/>
              <w:ind w:left="3786" w:right="3777"/>
              <w:jc w:val="center"/>
              <w:rPr>
                <w:b/>
                <w:sz w:val="24"/>
              </w:rPr>
            </w:pPr>
            <w:r>
              <w:rPr>
                <w:b/>
                <w:sz w:val="24"/>
              </w:rPr>
              <w:t>DERS İÇERİĞİ</w:t>
            </w:r>
          </w:p>
        </w:tc>
      </w:tr>
      <w:tr w:rsidR="005F202F" w:rsidTr="00D3245B">
        <w:trPr>
          <w:trHeight w:val="505"/>
        </w:trPr>
        <w:tc>
          <w:tcPr>
            <w:tcW w:w="9287" w:type="dxa"/>
            <w:gridSpan w:val="6"/>
          </w:tcPr>
          <w:p w:rsidR="005F202F" w:rsidRDefault="005F202F" w:rsidP="005F202F">
            <w:pPr>
              <w:pStyle w:val="Default"/>
              <w:jc w:val="both"/>
            </w:pPr>
            <w:proofErr w:type="spellStart"/>
            <w:r>
              <w:t>Proje</w:t>
            </w:r>
            <w:proofErr w:type="spellEnd"/>
            <w:r>
              <w:t xml:space="preserve"> </w:t>
            </w:r>
            <w:proofErr w:type="spellStart"/>
            <w:r>
              <w:t>yönetim</w:t>
            </w:r>
            <w:proofErr w:type="spellEnd"/>
            <w:r>
              <w:t xml:space="preserve"> </w:t>
            </w:r>
            <w:proofErr w:type="spellStart"/>
            <w:r>
              <w:t>çerçevesi</w:t>
            </w:r>
            <w:proofErr w:type="spellEnd"/>
          </w:p>
          <w:p w:rsidR="005F202F" w:rsidRDefault="005F202F" w:rsidP="005F202F">
            <w:pPr>
              <w:pStyle w:val="Default"/>
              <w:jc w:val="both"/>
            </w:pPr>
            <w:r>
              <w:tab/>
            </w:r>
            <w:proofErr w:type="spellStart"/>
            <w:r>
              <w:t>Proje</w:t>
            </w:r>
            <w:proofErr w:type="spellEnd"/>
            <w:r>
              <w:t xml:space="preserve"> </w:t>
            </w:r>
            <w:proofErr w:type="spellStart"/>
            <w:r>
              <w:t>yönetim</w:t>
            </w:r>
            <w:proofErr w:type="spellEnd"/>
            <w:r>
              <w:t xml:space="preserve"> </w:t>
            </w:r>
            <w:proofErr w:type="spellStart"/>
            <w:r>
              <w:t>döngüsü</w:t>
            </w:r>
            <w:proofErr w:type="spellEnd"/>
            <w:r>
              <w:t xml:space="preserve">, </w:t>
            </w:r>
            <w:proofErr w:type="spellStart"/>
            <w:r>
              <w:t>mantıksal</w:t>
            </w:r>
            <w:proofErr w:type="spellEnd"/>
            <w:r>
              <w:t xml:space="preserve"> </w:t>
            </w:r>
            <w:proofErr w:type="spellStart"/>
            <w:r>
              <w:t>çerçeve</w:t>
            </w:r>
            <w:proofErr w:type="spellEnd"/>
            <w:r>
              <w:tab/>
            </w:r>
          </w:p>
          <w:p w:rsidR="005F202F" w:rsidRDefault="005F202F" w:rsidP="005F202F">
            <w:pPr>
              <w:pStyle w:val="Default"/>
              <w:jc w:val="both"/>
            </w:pPr>
            <w:r>
              <w:tab/>
            </w:r>
            <w:proofErr w:type="spellStart"/>
            <w:r>
              <w:t>Proje</w:t>
            </w:r>
            <w:proofErr w:type="spellEnd"/>
            <w:r>
              <w:t xml:space="preserve"> </w:t>
            </w:r>
            <w:proofErr w:type="spellStart"/>
            <w:r>
              <w:t>yaşam</w:t>
            </w:r>
            <w:proofErr w:type="spellEnd"/>
            <w:r>
              <w:t xml:space="preserve"> </w:t>
            </w:r>
            <w:proofErr w:type="spellStart"/>
            <w:r>
              <w:t>döngüsü</w:t>
            </w:r>
            <w:proofErr w:type="spellEnd"/>
            <w:r>
              <w:t xml:space="preserve"> </w:t>
            </w:r>
            <w:proofErr w:type="spellStart"/>
            <w:r>
              <w:t>ve</w:t>
            </w:r>
            <w:proofErr w:type="spellEnd"/>
            <w:r>
              <w:t xml:space="preserve"> </w:t>
            </w:r>
            <w:proofErr w:type="spellStart"/>
            <w:r>
              <w:t>organizasyon</w:t>
            </w:r>
            <w:proofErr w:type="spellEnd"/>
            <w:r>
              <w:tab/>
            </w:r>
          </w:p>
          <w:p w:rsidR="005F202F" w:rsidRDefault="005F202F" w:rsidP="005F202F">
            <w:pPr>
              <w:pStyle w:val="Default"/>
              <w:jc w:val="both"/>
            </w:pPr>
            <w:r>
              <w:tab/>
            </w:r>
            <w:proofErr w:type="spellStart"/>
            <w:r>
              <w:t>Proje</w:t>
            </w:r>
            <w:proofErr w:type="spellEnd"/>
            <w:r>
              <w:t xml:space="preserve"> </w:t>
            </w:r>
            <w:proofErr w:type="spellStart"/>
            <w:r>
              <w:t>yönetim</w:t>
            </w:r>
            <w:proofErr w:type="spellEnd"/>
            <w:r>
              <w:t xml:space="preserve"> </w:t>
            </w:r>
            <w:proofErr w:type="spellStart"/>
            <w:r>
              <w:t>süreçleri</w:t>
            </w:r>
            <w:proofErr w:type="spellEnd"/>
            <w:r>
              <w:tab/>
            </w:r>
          </w:p>
          <w:p w:rsidR="005F202F" w:rsidRDefault="005F202F" w:rsidP="005F202F">
            <w:pPr>
              <w:pStyle w:val="Default"/>
              <w:jc w:val="both"/>
            </w:pPr>
            <w:r>
              <w:tab/>
            </w:r>
            <w:proofErr w:type="spellStart"/>
            <w:r>
              <w:t>Proje</w:t>
            </w:r>
            <w:proofErr w:type="spellEnd"/>
            <w:r>
              <w:t xml:space="preserve"> </w:t>
            </w:r>
            <w:proofErr w:type="spellStart"/>
            <w:r>
              <w:t>entegrasyon</w:t>
            </w:r>
            <w:proofErr w:type="spellEnd"/>
            <w:r>
              <w:t xml:space="preserve"> </w:t>
            </w:r>
            <w:proofErr w:type="spellStart"/>
            <w:r>
              <w:t>yönetimi</w:t>
            </w:r>
            <w:proofErr w:type="spellEnd"/>
            <w:r>
              <w:tab/>
            </w:r>
          </w:p>
          <w:p w:rsidR="005F202F" w:rsidRDefault="005F202F" w:rsidP="005F202F">
            <w:pPr>
              <w:pStyle w:val="Default"/>
              <w:jc w:val="both"/>
            </w:pPr>
            <w:r>
              <w:tab/>
            </w:r>
            <w:proofErr w:type="spellStart"/>
            <w:r>
              <w:t>Proje</w:t>
            </w:r>
            <w:proofErr w:type="spellEnd"/>
            <w:r>
              <w:t xml:space="preserve"> </w:t>
            </w:r>
            <w:proofErr w:type="spellStart"/>
            <w:r>
              <w:t>kapsam</w:t>
            </w:r>
            <w:proofErr w:type="spellEnd"/>
            <w:r>
              <w:t xml:space="preserve"> </w:t>
            </w:r>
            <w:proofErr w:type="spellStart"/>
            <w:r>
              <w:t>yönetimi</w:t>
            </w:r>
            <w:proofErr w:type="spellEnd"/>
            <w:r>
              <w:tab/>
            </w:r>
          </w:p>
          <w:p w:rsidR="005F202F" w:rsidRDefault="005F202F" w:rsidP="005F202F">
            <w:pPr>
              <w:pStyle w:val="Default"/>
              <w:jc w:val="both"/>
            </w:pPr>
            <w:r>
              <w:tab/>
            </w:r>
            <w:proofErr w:type="spellStart"/>
            <w:r>
              <w:t>Proje</w:t>
            </w:r>
            <w:proofErr w:type="spellEnd"/>
            <w:r>
              <w:t xml:space="preserve"> </w:t>
            </w:r>
            <w:proofErr w:type="spellStart"/>
            <w:r>
              <w:t>zaman</w:t>
            </w:r>
            <w:proofErr w:type="spellEnd"/>
            <w:r>
              <w:t xml:space="preserve"> </w:t>
            </w:r>
            <w:proofErr w:type="spellStart"/>
            <w:r>
              <w:t>yönetimi</w:t>
            </w:r>
            <w:proofErr w:type="spellEnd"/>
            <w:r>
              <w:tab/>
            </w:r>
          </w:p>
          <w:p w:rsidR="005F202F" w:rsidRDefault="005F202F" w:rsidP="005F202F">
            <w:pPr>
              <w:pStyle w:val="Default"/>
              <w:jc w:val="both"/>
            </w:pPr>
            <w:r>
              <w:tab/>
            </w:r>
            <w:proofErr w:type="spellStart"/>
            <w:r>
              <w:t>Proje</w:t>
            </w:r>
            <w:proofErr w:type="spellEnd"/>
            <w:r>
              <w:t xml:space="preserve"> </w:t>
            </w:r>
            <w:proofErr w:type="spellStart"/>
            <w:r>
              <w:t>maliyet</w:t>
            </w:r>
            <w:proofErr w:type="spellEnd"/>
            <w:r>
              <w:t xml:space="preserve"> </w:t>
            </w:r>
            <w:proofErr w:type="spellStart"/>
            <w:r>
              <w:t>yönetimi</w:t>
            </w:r>
            <w:proofErr w:type="spellEnd"/>
            <w:r>
              <w:tab/>
            </w:r>
          </w:p>
          <w:p w:rsidR="005F202F" w:rsidRDefault="005F202F" w:rsidP="005F202F">
            <w:pPr>
              <w:pStyle w:val="Default"/>
              <w:jc w:val="both"/>
            </w:pPr>
            <w:r>
              <w:tab/>
            </w:r>
            <w:proofErr w:type="spellStart"/>
            <w:r>
              <w:t>Proje</w:t>
            </w:r>
            <w:proofErr w:type="spellEnd"/>
            <w:r>
              <w:t xml:space="preserve"> </w:t>
            </w:r>
            <w:proofErr w:type="spellStart"/>
            <w:r>
              <w:t>kalite</w:t>
            </w:r>
            <w:proofErr w:type="spellEnd"/>
            <w:r>
              <w:t xml:space="preserve"> </w:t>
            </w:r>
            <w:proofErr w:type="spellStart"/>
            <w:r>
              <w:t>yönetim</w:t>
            </w:r>
            <w:proofErr w:type="spellEnd"/>
            <w:r>
              <w:tab/>
            </w:r>
          </w:p>
          <w:p w:rsidR="005F202F" w:rsidRDefault="005F202F" w:rsidP="005F202F">
            <w:pPr>
              <w:pStyle w:val="Default"/>
              <w:jc w:val="both"/>
            </w:pPr>
            <w:r>
              <w:tab/>
            </w:r>
            <w:proofErr w:type="spellStart"/>
            <w:r>
              <w:t>Proje</w:t>
            </w:r>
            <w:proofErr w:type="spellEnd"/>
            <w:r>
              <w:t xml:space="preserve"> </w:t>
            </w:r>
            <w:proofErr w:type="spellStart"/>
            <w:r>
              <w:t>insan</w:t>
            </w:r>
            <w:proofErr w:type="spellEnd"/>
            <w:r>
              <w:t xml:space="preserve"> </w:t>
            </w:r>
            <w:proofErr w:type="spellStart"/>
            <w:r>
              <w:t>kaynakları</w:t>
            </w:r>
            <w:proofErr w:type="spellEnd"/>
            <w:r>
              <w:t xml:space="preserve"> </w:t>
            </w:r>
            <w:proofErr w:type="spellStart"/>
            <w:r>
              <w:t>yönetimi</w:t>
            </w:r>
            <w:proofErr w:type="spellEnd"/>
            <w:r>
              <w:tab/>
            </w:r>
          </w:p>
          <w:p w:rsidR="005F202F" w:rsidRDefault="005F202F" w:rsidP="005F202F">
            <w:pPr>
              <w:pStyle w:val="Default"/>
              <w:jc w:val="both"/>
            </w:pPr>
            <w:r>
              <w:tab/>
            </w:r>
            <w:proofErr w:type="spellStart"/>
            <w:r>
              <w:t>Proje</w:t>
            </w:r>
            <w:proofErr w:type="spellEnd"/>
            <w:r>
              <w:t xml:space="preserve"> </w:t>
            </w:r>
            <w:proofErr w:type="spellStart"/>
            <w:r>
              <w:t>iletişim</w:t>
            </w:r>
            <w:proofErr w:type="spellEnd"/>
            <w:r>
              <w:t xml:space="preserve"> </w:t>
            </w:r>
            <w:proofErr w:type="spellStart"/>
            <w:r>
              <w:t>yönetimi</w:t>
            </w:r>
            <w:proofErr w:type="spellEnd"/>
            <w:r>
              <w:t xml:space="preserve">, </w:t>
            </w:r>
            <w:proofErr w:type="spellStart"/>
            <w:r>
              <w:t>proje</w:t>
            </w:r>
            <w:proofErr w:type="spellEnd"/>
            <w:r>
              <w:t xml:space="preserve"> risk </w:t>
            </w:r>
            <w:proofErr w:type="spellStart"/>
            <w:r>
              <w:t>yönetimi</w:t>
            </w:r>
            <w:proofErr w:type="spellEnd"/>
            <w:r>
              <w:tab/>
            </w:r>
          </w:p>
          <w:p w:rsidR="005F202F" w:rsidRDefault="005F202F" w:rsidP="005F202F">
            <w:pPr>
              <w:pStyle w:val="Default"/>
              <w:jc w:val="both"/>
            </w:pPr>
            <w:r>
              <w:tab/>
            </w:r>
            <w:proofErr w:type="spellStart"/>
            <w:r>
              <w:t>Proje</w:t>
            </w:r>
            <w:proofErr w:type="spellEnd"/>
            <w:r>
              <w:t xml:space="preserve"> </w:t>
            </w:r>
            <w:proofErr w:type="spellStart"/>
            <w:r>
              <w:t>tedarik</w:t>
            </w:r>
            <w:proofErr w:type="spellEnd"/>
            <w:r>
              <w:t xml:space="preserve"> </w:t>
            </w:r>
            <w:proofErr w:type="spellStart"/>
            <w:r>
              <w:t>yönetimi</w:t>
            </w:r>
            <w:proofErr w:type="spellEnd"/>
            <w:r>
              <w:tab/>
            </w:r>
          </w:p>
          <w:p w:rsidR="005F202F" w:rsidRDefault="005F202F" w:rsidP="005F202F">
            <w:pPr>
              <w:pStyle w:val="Default"/>
              <w:jc w:val="both"/>
            </w:pPr>
            <w:r>
              <w:tab/>
            </w:r>
            <w:proofErr w:type="spellStart"/>
            <w:r>
              <w:t>Proje</w:t>
            </w:r>
            <w:proofErr w:type="spellEnd"/>
            <w:r>
              <w:t xml:space="preserve"> </w:t>
            </w:r>
            <w:proofErr w:type="spellStart"/>
            <w:r>
              <w:t>tedarik</w:t>
            </w:r>
            <w:proofErr w:type="spellEnd"/>
            <w:r>
              <w:t xml:space="preserve"> </w:t>
            </w:r>
            <w:proofErr w:type="spellStart"/>
            <w:r>
              <w:t>yönetimi</w:t>
            </w:r>
            <w:proofErr w:type="spellEnd"/>
          </w:p>
        </w:tc>
      </w:tr>
    </w:tbl>
    <w:p w:rsidR="00F0450A" w:rsidRDefault="00F0450A" w:rsidP="0059777B"/>
    <w:p w:rsidR="00F0450A" w:rsidRDefault="00F0450A" w:rsidP="0059777B"/>
    <w:p w:rsidR="00F0450A" w:rsidRDefault="00F0450A" w:rsidP="0059777B"/>
    <w:p w:rsidR="00F0450A" w:rsidRDefault="00F0450A" w:rsidP="0059777B"/>
    <w:p w:rsidR="00F0450A" w:rsidRDefault="00F0450A" w:rsidP="0059777B"/>
    <w:p w:rsidR="00F0450A" w:rsidRDefault="00F0450A" w:rsidP="0059777B"/>
    <w:p w:rsidR="00F0450A" w:rsidRDefault="00F0450A" w:rsidP="0059777B"/>
    <w:p w:rsidR="00F0450A" w:rsidRDefault="00F0450A" w:rsidP="0059777B"/>
    <w:p w:rsidR="00F0450A" w:rsidRDefault="00F0450A" w:rsidP="0059777B"/>
    <w:p w:rsidR="00F0450A" w:rsidRDefault="00F0450A" w:rsidP="0059777B"/>
    <w:p w:rsidR="00F0450A" w:rsidRDefault="00F0450A" w:rsidP="0059777B"/>
    <w:p w:rsidR="0059777B" w:rsidRPr="00461AE2" w:rsidRDefault="0059777B" w:rsidP="0059777B">
      <w:pPr>
        <w:shd w:val="clear" w:color="auto" w:fill="EFEFFF"/>
        <w:spacing w:after="60"/>
        <w:jc w:val="both"/>
        <w:outlineLvl w:val="1"/>
        <w:rPr>
          <w:rFonts w:ascii="Georgia" w:hAnsi="Georgia"/>
          <w:i/>
          <w:iCs/>
          <w:color w:val="222211"/>
          <w:sz w:val="25"/>
          <w:szCs w:val="25"/>
        </w:rPr>
      </w:pPr>
      <w:r w:rsidRPr="00461AE2">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RPr="00461AE2"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461AE2" w:rsidRDefault="00A62541" w:rsidP="0059777B">
            <w:r>
              <w:t>COC212</w:t>
            </w:r>
            <w:r w:rsidR="0059777B" w:rsidRPr="00461AE2">
              <w:t xml:space="preserve"> - KİŞİSEL GELİŞİM</w:t>
            </w:r>
          </w:p>
        </w:tc>
      </w:tr>
      <w:tr w:rsidR="0059777B" w:rsidRPr="00461AE2"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A62541" w:rsidP="0059777B">
            <w:r>
              <w:t>COC2</w:t>
            </w:r>
            <w:r w:rsidR="0059777B">
              <w:t>1</w:t>
            </w: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KİŞİSEL GELİŞİM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1</w:t>
            </w:r>
          </w:p>
        </w:tc>
      </w:tr>
      <w:tr w:rsidR="0059777B" w:rsidRPr="00461AE2"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461AE2" w:rsidRDefault="0059777B" w:rsidP="0059777B">
            <w:pPr>
              <w:jc w:val="center"/>
            </w:pPr>
            <w:r w:rsidRPr="00461AE2">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proofErr w:type="spellStart"/>
            <w:r w:rsidRPr="00461AE2">
              <w:rPr>
                <w:b/>
                <w:bCs/>
              </w:rPr>
              <w:t>Lab</w:t>
            </w:r>
            <w:proofErr w:type="spellEnd"/>
            <w:r w:rsidRPr="00461AE2">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461AE2" w:rsidRDefault="0059777B" w:rsidP="0059777B">
            <w:pPr>
              <w:jc w:val="center"/>
            </w:pPr>
            <w:r w:rsidRPr="00461AE2">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461AE2" w:rsidRDefault="0059777B" w:rsidP="0059777B">
            <w:pPr>
              <w:jc w:val="center"/>
            </w:pPr>
            <w:r w:rsidRPr="00461AE2">
              <w:t>2</w:t>
            </w:r>
          </w:p>
        </w:tc>
      </w:tr>
      <w:tr w:rsidR="0059777B" w:rsidRPr="00461AE2"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roofErr w:type="spellStart"/>
            <w:r w:rsidRPr="00461AE2">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Alan 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Yok</w:t>
            </w:r>
          </w:p>
        </w:tc>
      </w:tr>
      <w:tr w:rsidR="0059777B" w:rsidRPr="00461AE2"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Yok</w:t>
            </w:r>
          </w:p>
        </w:tc>
      </w:tr>
      <w:tr w:rsidR="0059777B" w:rsidRPr="00461AE2"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lastRenderedPageBreak/>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Bu ders ile öğrenciye mesleki yeterliliklerini geliştirme yeterliliği kazandırılacaktır.</w:t>
            </w:r>
          </w:p>
        </w:tc>
      </w:tr>
      <w:tr w:rsidR="0059777B" w:rsidRPr="00461AE2"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 xml:space="preserve">Kişiler arası iletişim </w:t>
            </w:r>
            <w:proofErr w:type="spellStart"/>
            <w:proofErr w:type="gramStart"/>
            <w:r w:rsidRPr="00461AE2">
              <w:t>ilkeleri,Davranış</w:t>
            </w:r>
            <w:proofErr w:type="spellEnd"/>
            <w:proofErr w:type="gramEnd"/>
            <w:r w:rsidRPr="00461AE2">
              <w:t xml:space="preserve"> </w:t>
            </w:r>
            <w:proofErr w:type="spellStart"/>
            <w:r w:rsidRPr="00461AE2">
              <w:t>kalıpları,Mesleki</w:t>
            </w:r>
            <w:proofErr w:type="spellEnd"/>
            <w:r w:rsidRPr="00461AE2">
              <w:t xml:space="preserve"> yeterlilikler, Mesleki donanım</w:t>
            </w:r>
          </w:p>
        </w:tc>
      </w:tr>
      <w:tr w:rsidR="0059777B" w:rsidRPr="00461AE2"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1.Temel İletişim yeterliliklerini belirtebilir.</w:t>
            </w:r>
            <w:r w:rsidRPr="00461AE2">
              <w:br/>
              <w:t>2.Kişilik yeterliliklerini kullanabilir.</w:t>
            </w:r>
            <w:r w:rsidRPr="00461AE2">
              <w:br/>
              <w:t>3.Mesleki yeterliliklerini geliştirebilir.</w:t>
            </w:r>
          </w:p>
        </w:tc>
      </w:tr>
      <w:tr w:rsidR="0059777B" w:rsidRPr="00461AE2"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SAYGIN Oğuz, İnsan İlişkilerinde 4x4 lük İletişim, Hayat Yayınları, İstanbul, 2005.</w:t>
            </w:r>
            <w:r w:rsidRPr="00461AE2">
              <w:br/>
              <w:t>YEŞİLYAPRAK Binnur, ABİDE Güngör, KURÇ Güzin; Eğitsel ve Meslekî Rehberlik, Ankara, 1998.</w:t>
            </w:r>
          </w:p>
        </w:tc>
      </w:tr>
      <w:tr w:rsidR="0059777B" w:rsidRPr="00461AE2"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Ders Koordinatör(</w:t>
            </w:r>
            <w:proofErr w:type="spellStart"/>
            <w:r w:rsidRPr="00461AE2">
              <w:rPr>
                <w:b/>
                <w:bCs/>
              </w:rPr>
              <w:t>leri</w:t>
            </w:r>
            <w:proofErr w:type="spellEnd"/>
            <w:r w:rsidRPr="00461AE2">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roofErr w:type="spellStart"/>
            <w:r w:rsidRPr="00461AE2">
              <w:t>Öğr</w:t>
            </w:r>
            <w:proofErr w:type="spellEnd"/>
            <w:r w:rsidRPr="00461AE2">
              <w:t>.</w:t>
            </w:r>
            <w:r>
              <w:t xml:space="preserve"> </w:t>
            </w:r>
            <w:r w:rsidRPr="00461AE2">
              <w:t>Gör.</w:t>
            </w:r>
            <w:r>
              <w:t xml:space="preserve"> Mustafa TAŞ</w:t>
            </w:r>
          </w:p>
        </w:tc>
      </w:tr>
      <w:tr w:rsidR="0059777B" w:rsidRPr="00461AE2"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roofErr w:type="spellStart"/>
            <w:r w:rsidRPr="00461AE2">
              <w:t>None</w:t>
            </w:r>
            <w:proofErr w:type="spellEnd"/>
          </w:p>
        </w:tc>
      </w:tr>
    </w:tbl>
    <w:p w:rsidR="0059777B" w:rsidRPr="00461AE2" w:rsidRDefault="00822A25" w:rsidP="0059777B">
      <w:r>
        <w:pict>
          <v:rect id="_x0000_i1030" style="width:0;height:1.5pt" o:hrstd="t" o:hrnoshade="t" o:hr="t" fillcolor="#444" stroked="f"/>
        </w:pict>
      </w:r>
    </w:p>
    <w:p w:rsidR="0059777B" w:rsidRDefault="0059777B" w:rsidP="0059777B"/>
    <w:p w:rsidR="0059777B" w:rsidRPr="00C57A09" w:rsidRDefault="0059777B" w:rsidP="0059777B">
      <w:pPr>
        <w:shd w:val="clear" w:color="auto" w:fill="EFEFFF"/>
        <w:spacing w:after="60"/>
        <w:jc w:val="both"/>
        <w:outlineLvl w:val="1"/>
        <w:rPr>
          <w:rFonts w:ascii="Georgia" w:hAnsi="Georgia"/>
          <w:i/>
          <w:iCs/>
          <w:color w:val="222211"/>
          <w:sz w:val="25"/>
          <w:szCs w:val="25"/>
        </w:rPr>
      </w:pPr>
      <w:r w:rsidRPr="00C57A09">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C57A09"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C57A09" w:rsidRDefault="0059777B" w:rsidP="0059777B">
            <w:r w:rsidRPr="00C57A09">
              <w:t>SOS181 - Değerler Eğitimi</w:t>
            </w:r>
          </w:p>
        </w:tc>
      </w:tr>
      <w:tr w:rsidR="0059777B" w:rsidRPr="00C57A09"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SOS181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Değerler Eğitimi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1</w:t>
            </w:r>
          </w:p>
        </w:tc>
      </w:tr>
      <w:tr w:rsidR="0059777B" w:rsidRPr="00C57A09"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C57A09" w:rsidRDefault="0059777B" w:rsidP="0059777B">
            <w:pPr>
              <w:jc w:val="center"/>
            </w:pPr>
            <w:r w:rsidRPr="00C57A09">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proofErr w:type="spellStart"/>
            <w:r w:rsidRPr="00C57A09">
              <w:rPr>
                <w:b/>
                <w:bCs/>
              </w:rPr>
              <w:t>Lab</w:t>
            </w:r>
            <w:proofErr w:type="spellEnd"/>
            <w:r w:rsidRPr="00C57A09">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C57A09" w:rsidRDefault="0059777B" w:rsidP="0059777B">
            <w:pPr>
              <w:jc w:val="center"/>
            </w:pPr>
            <w:r w:rsidRPr="00C57A09">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C57A09" w:rsidRDefault="0059777B" w:rsidP="0059777B">
            <w:pPr>
              <w:jc w:val="center"/>
            </w:pPr>
            <w:r w:rsidRPr="00C57A09">
              <w:t>2</w:t>
            </w:r>
          </w:p>
        </w:tc>
      </w:tr>
      <w:tr w:rsidR="0059777B" w:rsidRPr="00C57A09"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roofErr w:type="spellStart"/>
            <w:r w:rsidRPr="00C57A09">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Yok</w:t>
            </w:r>
          </w:p>
        </w:tc>
      </w:tr>
      <w:tr w:rsidR="0059777B" w:rsidRPr="00C57A09"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Yok</w:t>
            </w:r>
          </w:p>
        </w:tc>
      </w:tr>
      <w:tr w:rsidR="0059777B" w:rsidRPr="00C57A09"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lastRenderedPageBreak/>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 xml:space="preserve">Ders, dini ve ahlaki açıdan değerlerle mesleki açıdan ilgilenecek üniversite öğrencilerinin ahlak ve değerler </w:t>
            </w:r>
            <w:proofErr w:type="gramStart"/>
            <w:r w:rsidRPr="00C57A09">
              <w:t>literatürü</w:t>
            </w:r>
            <w:proofErr w:type="gramEnd"/>
            <w:r w:rsidRPr="00C57A09">
              <w:t xml:space="preserve"> konusunu tanımayı, değerlerin kazanılma süreçleri, değer eğitimi modelleri ve Türk toplumunun değerleri konusunda genel olarak bilgilenmesini hedeflemektedir.</w:t>
            </w:r>
          </w:p>
        </w:tc>
      </w:tr>
      <w:tr w:rsidR="0059777B" w:rsidRPr="00C57A09"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 xml:space="preserve">Değer-ahlak tanımları, ana hatlarıyla dini ve felsefi açıdan ahlak literatürü, </w:t>
            </w:r>
            <w:proofErr w:type="spellStart"/>
            <w:r w:rsidRPr="00C57A09">
              <w:t>ahlakî</w:t>
            </w:r>
            <w:proofErr w:type="spellEnd"/>
            <w:r w:rsidRPr="00C57A09">
              <w:t xml:space="preserve"> değerlerin kazanılması süreçleri, değer eğitimi modelleri, okullar ve değerler eğitimi, çocukta ahlak ve karakter gelişimi, Türk Milli Eğitiminin değerleri, okullarda belirli değerlerin öğretilmesi, Türk gençlerinin değerleri, Türk toplumunun değerleri (</w:t>
            </w:r>
            <w:proofErr w:type="gramStart"/>
            <w:r w:rsidRPr="00C57A09">
              <w:t>ampirik</w:t>
            </w:r>
            <w:proofErr w:type="gramEnd"/>
            <w:r w:rsidRPr="00C57A09">
              <w:t xml:space="preserve"> araştırmalara göre)</w:t>
            </w:r>
          </w:p>
        </w:tc>
      </w:tr>
      <w:tr w:rsidR="0059777B" w:rsidRPr="00C57A09"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1. Ahlak ve değerlerle ilgili kavramları tanımlar. </w:t>
            </w:r>
            <w:r w:rsidRPr="00C57A09">
              <w:br/>
              <w:t>2. Değerlerin kazanılma süreçlerini çözümler. </w:t>
            </w:r>
            <w:r w:rsidRPr="00C57A09">
              <w:br/>
              <w:t>3. Değer ve eğitim ilişkisini açıklar. </w:t>
            </w:r>
            <w:r w:rsidRPr="00C57A09">
              <w:br/>
              <w:t>4. Okulların değer öğretimindeki yerini ve fonksiyonunu değerlendirir. </w:t>
            </w:r>
            <w:r w:rsidRPr="00C57A09">
              <w:br/>
              <w:t xml:space="preserve">5. Türk halkı ve gençlerinin değerleriyle ilgili </w:t>
            </w:r>
            <w:proofErr w:type="gramStart"/>
            <w:r w:rsidRPr="00C57A09">
              <w:t>ampirik</w:t>
            </w:r>
            <w:proofErr w:type="gramEnd"/>
            <w:r w:rsidRPr="00C57A09">
              <w:t xml:space="preserve"> çalışmaları yorumlar. </w:t>
            </w:r>
            <w:r w:rsidRPr="00C57A09">
              <w:br/>
              <w:t>6. Kültür ve zamana göre değerleri sınıflandırır. </w:t>
            </w:r>
            <w:r w:rsidRPr="00C57A09">
              <w:br/>
              <w:t xml:space="preserve">7. Ahlak ile ilgili dini ve felsefi </w:t>
            </w:r>
            <w:proofErr w:type="gramStart"/>
            <w:r w:rsidRPr="00C57A09">
              <w:t>literatürü</w:t>
            </w:r>
            <w:proofErr w:type="gramEnd"/>
            <w:r w:rsidRPr="00C57A09">
              <w:t xml:space="preserve"> genel olarak değerlendirir.</w:t>
            </w:r>
          </w:p>
        </w:tc>
      </w:tr>
      <w:tr w:rsidR="0059777B" w:rsidRPr="00C57A09"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1. Dilmaç, B. İnsanca Değerler Eğitimi, Nobel Yayınları, Ankara, 2002 </w:t>
            </w:r>
            <w:r w:rsidRPr="00C57A09">
              <w:br/>
              <w:t xml:space="preserve">2. </w:t>
            </w:r>
            <w:proofErr w:type="spellStart"/>
            <w:r w:rsidRPr="00C57A09">
              <w:t>Kaymakcan</w:t>
            </w:r>
            <w:proofErr w:type="spellEnd"/>
            <w:r w:rsidRPr="00C57A09">
              <w:t>, R. (2007) Gençlerin, Dine Bakışı: Karşılaştırmalı Türkiye ve Avrupa Araştırması, İstanbul. </w:t>
            </w:r>
            <w:r w:rsidRPr="00C57A09">
              <w:br/>
              <w:t xml:space="preserve">3. Değerler Eğitimi Uluslararası Sempozyumu, İstanbul: DEM Yayınları, 2007 </w:t>
            </w:r>
            <w:proofErr w:type="spellStart"/>
            <w:r w:rsidRPr="00C57A09">
              <w:t>Inglehard</w:t>
            </w:r>
            <w:proofErr w:type="spellEnd"/>
            <w:r w:rsidRPr="00C57A09">
              <w:t xml:space="preserve">, R. (2003) Human </w:t>
            </w:r>
            <w:proofErr w:type="spellStart"/>
            <w:r w:rsidRPr="00C57A09">
              <w:t>Values</w:t>
            </w:r>
            <w:proofErr w:type="spellEnd"/>
            <w:r w:rsidRPr="00C57A09">
              <w:t xml:space="preserve"> </w:t>
            </w:r>
            <w:proofErr w:type="spellStart"/>
            <w:r w:rsidRPr="00C57A09">
              <w:t>and</w:t>
            </w:r>
            <w:proofErr w:type="spellEnd"/>
            <w:r w:rsidRPr="00C57A09">
              <w:t xml:space="preserve"> </w:t>
            </w:r>
            <w:proofErr w:type="spellStart"/>
            <w:r w:rsidRPr="00C57A09">
              <w:t>Social</w:t>
            </w:r>
            <w:proofErr w:type="spellEnd"/>
            <w:r w:rsidRPr="00C57A09">
              <w:t xml:space="preserve"> </w:t>
            </w:r>
            <w:proofErr w:type="spellStart"/>
            <w:r w:rsidRPr="00C57A09">
              <w:t>Changes</w:t>
            </w:r>
            <w:proofErr w:type="spellEnd"/>
            <w:r w:rsidRPr="00C57A09">
              <w:t xml:space="preserve">, </w:t>
            </w:r>
            <w:proofErr w:type="spellStart"/>
            <w:r w:rsidRPr="00C57A09">
              <w:t>Leiden</w:t>
            </w:r>
            <w:proofErr w:type="spellEnd"/>
            <w:r w:rsidRPr="00C57A09">
              <w:t xml:space="preserve">: </w:t>
            </w:r>
            <w:proofErr w:type="spellStart"/>
            <w:r w:rsidRPr="00C57A09">
              <w:t>Brill</w:t>
            </w:r>
            <w:proofErr w:type="spellEnd"/>
            <w:r w:rsidRPr="00C57A09">
              <w:t>.</w:t>
            </w:r>
          </w:p>
        </w:tc>
      </w:tr>
      <w:tr w:rsidR="0059777B" w:rsidRPr="00C57A09"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Ders Koordinatör(</w:t>
            </w:r>
            <w:proofErr w:type="spellStart"/>
            <w:r w:rsidRPr="00C57A09">
              <w:rPr>
                <w:b/>
                <w:bCs/>
              </w:rPr>
              <w:t>leri</w:t>
            </w:r>
            <w:proofErr w:type="spellEnd"/>
            <w:r w:rsidRPr="00C57A09">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roofErr w:type="spellStart"/>
            <w:proofErr w:type="gramStart"/>
            <w:r w:rsidRPr="00C57A09">
              <w:t>Yrd.Doç.Dr</w:t>
            </w:r>
            <w:proofErr w:type="gramEnd"/>
            <w:r w:rsidRPr="00C57A09">
              <w:t>.İlyas</w:t>
            </w:r>
            <w:proofErr w:type="spellEnd"/>
            <w:r w:rsidRPr="00C57A09">
              <w:t xml:space="preserve"> Canikli</w:t>
            </w:r>
          </w:p>
        </w:tc>
      </w:tr>
      <w:tr w:rsidR="0059777B" w:rsidRPr="00C57A09"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roofErr w:type="spellStart"/>
            <w:r w:rsidRPr="00C57A09">
              <w:t>None</w:t>
            </w:r>
            <w:proofErr w:type="spellEnd"/>
          </w:p>
        </w:tc>
      </w:tr>
    </w:tbl>
    <w:p w:rsidR="0059777B" w:rsidRPr="00C57A09" w:rsidRDefault="00822A25" w:rsidP="0059777B">
      <w:r>
        <w:pict>
          <v:rect id="_x0000_i1031" style="width:0;height:1.5pt" o:hrstd="t" o:hrnoshade="t" o:hr="t" fillcolor="#444" stroked="f"/>
        </w:pict>
      </w:r>
    </w:p>
    <w:p w:rsidR="0059777B" w:rsidRPr="00740667" w:rsidRDefault="0059777B" w:rsidP="0059777B">
      <w:pPr>
        <w:shd w:val="clear" w:color="auto" w:fill="EFEFFF"/>
        <w:spacing w:after="60"/>
        <w:jc w:val="both"/>
        <w:outlineLvl w:val="1"/>
        <w:rPr>
          <w:rFonts w:ascii="Georgia" w:hAnsi="Georgia"/>
          <w:i/>
          <w:iCs/>
          <w:color w:val="222211"/>
          <w:sz w:val="25"/>
          <w:szCs w:val="25"/>
        </w:rPr>
      </w:pPr>
      <w:r w:rsidRPr="00740667">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RPr="00740667"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40667" w:rsidRDefault="00A62541" w:rsidP="0059777B">
            <w:r>
              <w:t>COC206</w:t>
            </w:r>
            <w:r w:rsidR="0059777B" w:rsidRPr="00740667">
              <w:t xml:space="preserve"> - ÇOCUK VE OYUN</w:t>
            </w:r>
          </w:p>
        </w:tc>
      </w:tr>
      <w:tr w:rsidR="0059777B" w:rsidRPr="0074066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A62541" w:rsidP="0059777B">
            <w:r>
              <w:t>COC206</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ÇOCUK VE OYUN</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1</w:t>
            </w:r>
          </w:p>
        </w:tc>
      </w:tr>
      <w:tr w:rsidR="0059777B" w:rsidRPr="0074066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40667" w:rsidRDefault="0059777B" w:rsidP="0059777B">
            <w:pPr>
              <w:jc w:val="center"/>
            </w:pPr>
            <w:r w:rsidRPr="00740667">
              <w:t>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40667" w:rsidRDefault="0059777B" w:rsidP="0059777B">
            <w:pPr>
              <w:jc w:val="center"/>
            </w:pPr>
            <w:r w:rsidRPr="00740667">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proofErr w:type="spellStart"/>
            <w:r w:rsidRPr="00740667">
              <w:rPr>
                <w:b/>
                <w:bCs/>
              </w:rPr>
              <w:t>Lab</w:t>
            </w:r>
            <w:proofErr w:type="spellEnd"/>
            <w:r w:rsidRPr="00740667">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40667" w:rsidRDefault="0059777B" w:rsidP="0059777B">
            <w:pPr>
              <w:jc w:val="center"/>
            </w:pPr>
            <w:r w:rsidRPr="00740667">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40667" w:rsidRDefault="0059777B" w:rsidP="0059777B">
            <w:pPr>
              <w:jc w:val="center"/>
            </w:pPr>
            <w:r w:rsidRPr="00740667">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40667" w:rsidRDefault="0059777B" w:rsidP="0059777B">
            <w:pPr>
              <w:jc w:val="center"/>
            </w:pPr>
            <w:r w:rsidRPr="00740667">
              <w:t>2</w:t>
            </w:r>
          </w:p>
        </w:tc>
      </w:tr>
      <w:tr w:rsidR="0059777B" w:rsidRPr="0074066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roofErr w:type="spellStart"/>
            <w:r w:rsidRPr="00740667">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Alan 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Yok</w:t>
            </w:r>
          </w:p>
        </w:tc>
      </w:tr>
      <w:tr w:rsidR="0059777B" w:rsidRPr="0074066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lastRenderedPageBreak/>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Yok</w:t>
            </w:r>
          </w:p>
        </w:tc>
      </w:tr>
      <w:tr w:rsidR="0059777B" w:rsidRPr="0074066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Bu ders ile öğrenciye eğitimde oyun etkinliğini uygulamak yeterliliği kazandırılacaktır.</w:t>
            </w:r>
          </w:p>
        </w:tc>
      </w:tr>
      <w:tr w:rsidR="0059777B" w:rsidRPr="0074066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 xml:space="preserve">Oyun dağarcığını </w:t>
            </w:r>
            <w:proofErr w:type="spellStart"/>
            <w:proofErr w:type="gramStart"/>
            <w:r w:rsidRPr="00740667">
              <w:t>geliştirmek,Oyunları</w:t>
            </w:r>
            <w:proofErr w:type="spellEnd"/>
            <w:proofErr w:type="gramEnd"/>
            <w:r w:rsidRPr="00740667">
              <w:t xml:space="preserve"> </w:t>
            </w:r>
            <w:proofErr w:type="spellStart"/>
            <w:r w:rsidRPr="00740667">
              <w:t>derlemek,Oyun</w:t>
            </w:r>
            <w:proofErr w:type="spellEnd"/>
            <w:r w:rsidRPr="00740667">
              <w:t xml:space="preserve"> etkinlikleri Oyun etkinliği </w:t>
            </w:r>
            <w:proofErr w:type="spellStart"/>
            <w:r w:rsidRPr="00740667">
              <w:t>uygulamak,Özel</w:t>
            </w:r>
            <w:proofErr w:type="spellEnd"/>
            <w:r w:rsidRPr="00740667">
              <w:t xml:space="preserve"> eğitimde oyun etkinlikleri</w:t>
            </w:r>
          </w:p>
        </w:tc>
      </w:tr>
      <w:tr w:rsidR="0059777B" w:rsidRPr="0074066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1.Oyun dağarcığını geliştirebilir.</w:t>
            </w:r>
            <w:r w:rsidRPr="00740667">
              <w:br/>
              <w:t>2.Oyun oluşturabilir.</w:t>
            </w:r>
            <w:r w:rsidRPr="00740667">
              <w:br/>
              <w:t>3.Çocuğun gelişimine uygun oyun etkinliklerini uygulayabilir.</w:t>
            </w:r>
          </w:p>
        </w:tc>
      </w:tr>
      <w:tr w:rsidR="0059777B" w:rsidRPr="0074066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roofErr w:type="spellStart"/>
            <w:r w:rsidRPr="00740667">
              <w:t>N.</w:t>
            </w:r>
            <w:proofErr w:type="gramStart"/>
            <w:r w:rsidRPr="00740667">
              <w:t>Aral,Okul</w:t>
            </w:r>
            <w:proofErr w:type="spellEnd"/>
            <w:proofErr w:type="gramEnd"/>
            <w:r w:rsidRPr="00740667">
              <w:t xml:space="preserve"> Öncesinde Oyun ve Oyun Örnekleri,Ya-Pa,1981</w:t>
            </w:r>
            <w:r w:rsidRPr="00740667">
              <w:br/>
            </w:r>
            <w:proofErr w:type="spellStart"/>
            <w:r w:rsidRPr="00740667">
              <w:t>H.Poyraz,Okul</w:t>
            </w:r>
            <w:proofErr w:type="spellEnd"/>
            <w:r w:rsidRPr="00740667">
              <w:t xml:space="preserve"> Öncesinde Oyun ve Oyun </w:t>
            </w:r>
            <w:proofErr w:type="spellStart"/>
            <w:r w:rsidRPr="00740667">
              <w:t>Örnekleri,Anı</w:t>
            </w:r>
            <w:proofErr w:type="spellEnd"/>
            <w:r w:rsidRPr="00740667">
              <w:t xml:space="preserve"> Yayıncılık,2011.</w:t>
            </w:r>
          </w:p>
        </w:tc>
      </w:tr>
      <w:tr w:rsidR="0059777B" w:rsidRPr="0074066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Ders Koordinatör(</w:t>
            </w:r>
            <w:proofErr w:type="spellStart"/>
            <w:r w:rsidRPr="00740667">
              <w:rPr>
                <w:b/>
                <w:bCs/>
              </w:rPr>
              <w:t>leri</w:t>
            </w:r>
            <w:proofErr w:type="spellEnd"/>
            <w:r w:rsidRPr="00740667">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roofErr w:type="spellStart"/>
            <w:proofErr w:type="gramStart"/>
            <w:r w:rsidRPr="00740667">
              <w:t>Yrd.Doç.Dr</w:t>
            </w:r>
            <w:proofErr w:type="gramEnd"/>
            <w:r w:rsidRPr="00740667">
              <w:t>.Arzu</w:t>
            </w:r>
            <w:proofErr w:type="spellEnd"/>
            <w:r w:rsidRPr="00740667">
              <w:t xml:space="preserve"> ÖZYÜREK</w:t>
            </w:r>
          </w:p>
        </w:tc>
      </w:tr>
      <w:tr w:rsidR="0059777B" w:rsidRPr="0074066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roofErr w:type="spellStart"/>
            <w:r w:rsidRPr="00740667">
              <w:t>None</w:t>
            </w:r>
            <w:proofErr w:type="spellEnd"/>
          </w:p>
        </w:tc>
      </w:tr>
    </w:tbl>
    <w:p w:rsidR="0059777B" w:rsidRPr="00740667" w:rsidRDefault="00822A25" w:rsidP="0059777B">
      <w:r>
        <w:pict>
          <v:rect id="_x0000_i1032" style="width:0;height:1.5pt" o:hrstd="t" o:hrnoshade="t" o:hr="t" fillcolor="#444" stroked="f"/>
        </w:pict>
      </w:r>
    </w:p>
    <w:p w:rsidR="0059777B" w:rsidRDefault="0059777B" w:rsidP="0059777B"/>
    <w:p w:rsidR="0059777B" w:rsidRPr="00A84846" w:rsidRDefault="0059777B" w:rsidP="0059777B">
      <w:pPr>
        <w:shd w:val="clear" w:color="auto" w:fill="EFEFFF"/>
        <w:spacing w:after="60"/>
        <w:jc w:val="both"/>
        <w:outlineLvl w:val="1"/>
        <w:rPr>
          <w:rFonts w:ascii="Georgia" w:hAnsi="Georgia"/>
          <w:i/>
          <w:iCs/>
          <w:color w:val="222211"/>
          <w:sz w:val="25"/>
          <w:szCs w:val="25"/>
        </w:rPr>
      </w:pPr>
      <w:r w:rsidRPr="00A84846">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RPr="00A84846"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A84846" w:rsidRDefault="00433A45" w:rsidP="0059777B">
            <w:r>
              <w:t>COC</w:t>
            </w:r>
            <w:r w:rsidR="0059777B" w:rsidRPr="00A84846">
              <w:t>119 - MESLEK ETİĞİ</w:t>
            </w:r>
          </w:p>
        </w:tc>
      </w:tr>
      <w:tr w:rsidR="0059777B" w:rsidRPr="00A84846"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433A45" w:rsidP="0059777B">
            <w:r>
              <w:t>COC</w:t>
            </w:r>
            <w:r w:rsidR="0059777B" w:rsidRPr="00A84846">
              <w:t>119</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MESLEK ETİĞİ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1</w:t>
            </w:r>
          </w:p>
        </w:tc>
      </w:tr>
      <w:tr w:rsidR="0059777B" w:rsidRPr="00A84846"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A84846" w:rsidRDefault="0059777B" w:rsidP="0059777B">
            <w:pPr>
              <w:jc w:val="center"/>
            </w:pPr>
            <w:r w:rsidRPr="00A84846">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A84846" w:rsidRDefault="0059777B" w:rsidP="0059777B">
            <w:pPr>
              <w:jc w:val="center"/>
            </w:pPr>
            <w:r w:rsidRPr="00A84846">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proofErr w:type="spellStart"/>
            <w:r w:rsidRPr="00A84846">
              <w:rPr>
                <w:b/>
                <w:bCs/>
              </w:rPr>
              <w:t>Lab</w:t>
            </w:r>
            <w:proofErr w:type="spellEnd"/>
            <w:r w:rsidRPr="00A84846">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A84846" w:rsidRDefault="0059777B" w:rsidP="0059777B">
            <w:pPr>
              <w:jc w:val="center"/>
            </w:pPr>
            <w:r w:rsidRPr="00A84846">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A84846" w:rsidRDefault="0059777B" w:rsidP="0059777B">
            <w:pPr>
              <w:jc w:val="center"/>
            </w:pPr>
            <w:r w:rsidRPr="00A84846">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A84846" w:rsidRDefault="0059777B" w:rsidP="0059777B">
            <w:pPr>
              <w:jc w:val="center"/>
            </w:pPr>
            <w:r w:rsidRPr="00A84846">
              <w:t>2</w:t>
            </w:r>
          </w:p>
        </w:tc>
      </w:tr>
      <w:tr w:rsidR="0059777B" w:rsidRPr="00A84846"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roofErr w:type="spellStart"/>
            <w:r w:rsidRPr="00A84846">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Alan 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Yok</w:t>
            </w:r>
          </w:p>
        </w:tc>
      </w:tr>
      <w:tr w:rsidR="0059777B" w:rsidRPr="00A84846"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lastRenderedPageBreak/>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Yok</w:t>
            </w:r>
          </w:p>
        </w:tc>
      </w:tr>
      <w:tr w:rsidR="0059777B" w:rsidRPr="00A84846"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Bu derste meslek etiği ile ilgili yeterliklerinin kazandırılması amaçlanmaktadır.</w:t>
            </w:r>
          </w:p>
        </w:tc>
      </w:tr>
      <w:tr w:rsidR="0059777B" w:rsidRPr="00A84846"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 xml:space="preserve">Etik ve ahlak kavramlarını </w:t>
            </w:r>
            <w:proofErr w:type="spellStart"/>
            <w:proofErr w:type="gramStart"/>
            <w:r w:rsidRPr="00A84846">
              <w:t>incelemek,Meslek</w:t>
            </w:r>
            <w:proofErr w:type="spellEnd"/>
            <w:proofErr w:type="gramEnd"/>
            <w:r w:rsidRPr="00A84846">
              <w:t xml:space="preserve"> etiğini incelemek Sosyal sorumluluk kavramını incelemek, Mesleki yozlaşma ve meslek hayatında etik dışı davranışların sonuçlarını incelemek</w:t>
            </w:r>
          </w:p>
        </w:tc>
      </w:tr>
      <w:tr w:rsidR="0059777B" w:rsidRPr="00A84846"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1.Etik ve ahlak kavramlarını benimser.</w:t>
            </w:r>
            <w:r w:rsidRPr="00A84846">
              <w:br/>
              <w:t>2.Mesleki etik ilkelerini destekler.</w:t>
            </w:r>
            <w:r w:rsidRPr="00A84846">
              <w:br/>
              <w:t>3.Sosyal sorumluluk kavramını korur.</w:t>
            </w:r>
          </w:p>
        </w:tc>
      </w:tr>
      <w:tr w:rsidR="0059777B" w:rsidRPr="00A84846"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roofErr w:type="spellStart"/>
            <w:r w:rsidRPr="00A84846">
              <w:t>Başpınar</w:t>
            </w:r>
            <w:proofErr w:type="spellEnd"/>
            <w:r w:rsidRPr="00A84846">
              <w:t xml:space="preserve">. N.Ö, ÇAKIROĞLU. </w:t>
            </w:r>
            <w:proofErr w:type="spellStart"/>
            <w:r w:rsidRPr="00A84846">
              <w:t>D,Meslek</w:t>
            </w:r>
            <w:proofErr w:type="spellEnd"/>
            <w:r w:rsidRPr="00A84846">
              <w:t xml:space="preserve"> Etiği, Nobel yayınları, 2012</w:t>
            </w:r>
            <w:r w:rsidRPr="00A84846">
              <w:br/>
            </w:r>
            <w:proofErr w:type="gramStart"/>
            <w:r w:rsidRPr="00A84846">
              <w:t>SÖKMEN.A</w:t>
            </w:r>
            <w:proofErr w:type="gramEnd"/>
            <w:r w:rsidRPr="00A84846">
              <w:t>, TARAKÇIOĞLU.S, Mesleki Etik, Detay Yayıncılık,2011</w:t>
            </w:r>
          </w:p>
        </w:tc>
      </w:tr>
      <w:tr w:rsidR="0059777B" w:rsidRPr="00A84846"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Ders Koordinatör(</w:t>
            </w:r>
            <w:proofErr w:type="spellStart"/>
            <w:r w:rsidRPr="00A84846">
              <w:rPr>
                <w:b/>
                <w:bCs/>
              </w:rPr>
              <w:t>leri</w:t>
            </w:r>
            <w:proofErr w:type="spellEnd"/>
            <w:r w:rsidRPr="00A84846">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roofErr w:type="spellStart"/>
            <w:r w:rsidRPr="00A84846">
              <w:t>Öğr</w:t>
            </w:r>
            <w:proofErr w:type="spellEnd"/>
            <w:r w:rsidRPr="00A84846">
              <w:t>.</w:t>
            </w:r>
            <w:r>
              <w:t xml:space="preserve"> </w:t>
            </w:r>
            <w:r w:rsidRPr="00A84846">
              <w:t>Gör.</w:t>
            </w:r>
            <w:r>
              <w:t xml:space="preserve"> Meltem ÇINAR</w:t>
            </w:r>
          </w:p>
        </w:tc>
      </w:tr>
      <w:tr w:rsidR="0059777B" w:rsidRPr="00A84846"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roofErr w:type="spellStart"/>
            <w:r w:rsidRPr="00A84846">
              <w:t>None</w:t>
            </w:r>
            <w:proofErr w:type="spellEnd"/>
          </w:p>
        </w:tc>
      </w:tr>
    </w:tbl>
    <w:p w:rsidR="0059777B" w:rsidRPr="00A84846" w:rsidRDefault="00822A25" w:rsidP="0059777B">
      <w:r>
        <w:pict>
          <v:rect id="_x0000_i1033" style="width:0;height:1.5pt" o:hrstd="t" o:hrnoshade="t" o:hr="t" fillcolor="#444" stroked="f"/>
        </w:pict>
      </w:r>
    </w:p>
    <w:p w:rsidR="0059777B" w:rsidRDefault="0059777B" w:rsidP="0059777B"/>
    <w:p w:rsidR="0059777B" w:rsidRDefault="0059777B" w:rsidP="0059777B">
      <w:r>
        <w:t>I. Sınıf II. Yarıyıl</w:t>
      </w:r>
    </w:p>
    <w:p w:rsidR="0059777B" w:rsidRDefault="0059777B" w:rsidP="0059777B"/>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RPr="001D5B6D"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433A45" w:rsidP="0059777B">
            <w:r>
              <w:t>COC</w:t>
            </w:r>
            <w:r w:rsidR="0059777B" w:rsidRPr="001D5B6D">
              <w:t>102 - ÖĞRENME VE ÖĞRETME TEKNİKLERİ</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433A45" w:rsidP="0059777B">
            <w:r>
              <w:t>COC</w:t>
            </w:r>
            <w:r w:rsidR="0059777B" w:rsidRPr="001D5B6D">
              <w:t>102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ÖĞRENME VE ÖĞRETME TEKNİKLERİ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2</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proofErr w:type="spellStart"/>
            <w:r w:rsidRPr="001D5B6D">
              <w:rPr>
                <w:b/>
                <w:bCs/>
              </w:rPr>
              <w:t>Lab</w:t>
            </w:r>
            <w:proofErr w:type="spellEnd"/>
            <w:r w:rsidRPr="001D5B6D">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2</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roofErr w:type="spellStart"/>
            <w:r w:rsidRPr="001D5B6D">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Yok</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lastRenderedPageBreak/>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Yok</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Bu ders ile öğrenciye öğretme teknikleriyle çocukların öğrenme süreçlerini destekleme yeterliliği kazandırılacaktır.</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roofErr w:type="spellStart"/>
            <w:proofErr w:type="gramStart"/>
            <w:r w:rsidRPr="001D5B6D">
              <w:t>Öğrenme,Gelişim</w:t>
            </w:r>
            <w:proofErr w:type="spellEnd"/>
            <w:proofErr w:type="gramEnd"/>
            <w:r w:rsidRPr="001D5B6D">
              <w:t xml:space="preserve"> ve </w:t>
            </w:r>
            <w:proofErr w:type="spellStart"/>
            <w:r w:rsidRPr="001D5B6D">
              <w:t>öğrenme,Öğrenme</w:t>
            </w:r>
            <w:proofErr w:type="spellEnd"/>
            <w:r w:rsidRPr="001D5B6D">
              <w:t xml:space="preserve"> </w:t>
            </w:r>
            <w:proofErr w:type="spellStart"/>
            <w:r w:rsidRPr="001D5B6D">
              <w:t>Kuramları,Çocuklarda</w:t>
            </w:r>
            <w:proofErr w:type="spellEnd"/>
            <w:r w:rsidRPr="001D5B6D">
              <w:t xml:space="preserve"> Öğretme </w:t>
            </w:r>
            <w:proofErr w:type="spellStart"/>
            <w:r w:rsidRPr="001D5B6D">
              <w:t>Süreçleri,Etkili</w:t>
            </w:r>
            <w:proofErr w:type="spellEnd"/>
            <w:r w:rsidRPr="001D5B6D">
              <w:t xml:space="preserve"> Öğretim Yöntemleri ve Teknikleri Etkili öğretim yöntem ve tekniklerini uygulamak</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1.Etkili Öğretim Yöntemlerini ve Teknikleri bilir.</w:t>
            </w:r>
            <w:r w:rsidRPr="001D5B6D">
              <w:br/>
              <w:t>2.Çocukların öğrenim gereksinimlerinin belirlenmesine destek olabilir.</w:t>
            </w:r>
            <w:r w:rsidRPr="001D5B6D">
              <w:br/>
              <w:t>3.Etkili öğretim yöntemlerini uygulamada sınıf öğretmenine destek olabilir.</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spacing w:after="240"/>
            </w:pPr>
            <w:proofErr w:type="spellStart"/>
            <w:proofErr w:type="gramStart"/>
            <w:r w:rsidRPr="001D5B6D">
              <w:t>Prof.Dr.Y</w:t>
            </w:r>
            <w:proofErr w:type="gramEnd"/>
            <w:r w:rsidRPr="001D5B6D">
              <w:t>.Özden,Öğrenme</w:t>
            </w:r>
            <w:proofErr w:type="spellEnd"/>
            <w:r w:rsidRPr="001D5B6D">
              <w:t xml:space="preserve"> ve Öğretme </w:t>
            </w:r>
            <w:proofErr w:type="spellStart"/>
            <w:r w:rsidRPr="001D5B6D">
              <w:t>Tekikleri,Pegem</w:t>
            </w:r>
            <w:proofErr w:type="spellEnd"/>
            <w:r w:rsidRPr="001D5B6D">
              <w:t xml:space="preserve"> AkademiYayıncılık,2000</w:t>
            </w:r>
            <w:r w:rsidRPr="001D5B6D">
              <w:br/>
            </w:r>
            <w:proofErr w:type="spellStart"/>
            <w:r w:rsidRPr="001D5B6D">
              <w:t>Prof.Dr.K.Ün</w:t>
            </w:r>
            <w:proofErr w:type="spellEnd"/>
            <w:r w:rsidRPr="001D5B6D">
              <w:t xml:space="preserve"> </w:t>
            </w:r>
            <w:proofErr w:type="spellStart"/>
            <w:r w:rsidRPr="001D5B6D">
              <w:t>Açıkgöz,Etkili</w:t>
            </w:r>
            <w:proofErr w:type="spellEnd"/>
            <w:r w:rsidRPr="001D5B6D">
              <w:t xml:space="preserve"> Öğrenme ve </w:t>
            </w:r>
            <w:proofErr w:type="spellStart"/>
            <w:r w:rsidRPr="001D5B6D">
              <w:t>Öğretme,Biliş</w:t>
            </w:r>
            <w:proofErr w:type="spellEnd"/>
            <w:r w:rsidRPr="001D5B6D">
              <w:t xml:space="preserve"> Özel Eğitim Danışmanlık Yayınları,2007</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Koordinatör(</w:t>
            </w:r>
            <w:proofErr w:type="spellStart"/>
            <w:r w:rsidRPr="001D5B6D">
              <w:rPr>
                <w:b/>
                <w:bCs/>
              </w:rPr>
              <w:t>leri</w:t>
            </w:r>
            <w:proofErr w:type="spellEnd"/>
            <w:r w:rsidRPr="001D5B6D">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roofErr w:type="spellStart"/>
            <w:proofErr w:type="gramStart"/>
            <w:r w:rsidRPr="001D5B6D">
              <w:t>Yrd.Doç.Dr</w:t>
            </w:r>
            <w:proofErr w:type="gramEnd"/>
            <w:r w:rsidRPr="001D5B6D">
              <w:t>.Arzu</w:t>
            </w:r>
            <w:proofErr w:type="spellEnd"/>
            <w:r w:rsidRPr="001D5B6D">
              <w:t xml:space="preserve"> ÖZYÜREK</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roofErr w:type="spellStart"/>
            <w:r w:rsidRPr="001D5B6D">
              <w:t>None</w:t>
            </w:r>
            <w:proofErr w:type="spellEnd"/>
          </w:p>
        </w:tc>
      </w:tr>
    </w:tbl>
    <w:p w:rsidR="0059777B" w:rsidRPr="001D5B6D" w:rsidRDefault="00822A25" w:rsidP="0059777B">
      <w:r>
        <w:pict>
          <v:rect id="_x0000_i1034" style="width:0;height:1.5pt" o:hrstd="t" o:hrnoshade="t" o:hr="t" fillcolor="#444" stroked="f"/>
        </w:pict>
      </w:r>
    </w:p>
    <w:p w:rsidR="0059777B" w:rsidRDefault="0059777B" w:rsidP="0059777B"/>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RPr="001D5B6D"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433A45" w:rsidP="0059777B">
            <w:r>
              <w:t>COC</w:t>
            </w:r>
            <w:r w:rsidR="0059777B" w:rsidRPr="001D5B6D">
              <w:t>104 - ÇOCUK GELİŞİMİ II</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433A45" w:rsidP="0059777B">
            <w:r>
              <w:t>COC</w:t>
            </w:r>
            <w:r w:rsidR="0059777B" w:rsidRPr="001D5B6D">
              <w:t>104</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II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2</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proofErr w:type="spellStart"/>
            <w:r w:rsidRPr="001D5B6D">
              <w:rPr>
                <w:b/>
                <w:bCs/>
              </w:rPr>
              <w:t>Lab</w:t>
            </w:r>
            <w:proofErr w:type="spellEnd"/>
            <w:r w:rsidRPr="001D5B6D">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4</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roofErr w:type="spellStart"/>
            <w:r w:rsidRPr="001D5B6D">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Yok</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lastRenderedPageBreak/>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Yok</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Erken çocukluk döneminde sosyal –duygusal, ahlak ve cinsel gelişim özellikleri, değerlendirme listeleri, gelişimsel materyaller, etkinlikler ile ilgili bilgi kazandırmak.</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 xml:space="preserve">Sosyal </w:t>
            </w:r>
            <w:proofErr w:type="spellStart"/>
            <w:proofErr w:type="gramStart"/>
            <w:r w:rsidRPr="001D5B6D">
              <w:t>gelişim,duygusal</w:t>
            </w:r>
            <w:proofErr w:type="spellEnd"/>
            <w:proofErr w:type="gramEnd"/>
            <w:r w:rsidRPr="001D5B6D">
              <w:t xml:space="preserve"> gelişim, ahlak </w:t>
            </w:r>
            <w:proofErr w:type="spellStart"/>
            <w:r w:rsidRPr="001D5B6D">
              <w:t>gelişim,cinsel</w:t>
            </w:r>
            <w:proofErr w:type="spellEnd"/>
            <w:r w:rsidRPr="001D5B6D">
              <w:t xml:space="preserve"> gelişim</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1.Sosyal gelişimi izler.</w:t>
            </w:r>
            <w:r w:rsidRPr="001D5B6D">
              <w:br/>
              <w:t>2.Duygusal gelişimi izler.</w:t>
            </w:r>
            <w:r w:rsidRPr="001D5B6D">
              <w:br/>
              <w:t>3.Ahlak gelişimi izler.</w:t>
            </w:r>
            <w:r w:rsidRPr="001D5B6D">
              <w:br/>
              <w:t>4.Cinsel gelişimi izler.</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Aral, N</w:t>
            </w:r>
            <w:proofErr w:type="gramStart"/>
            <w:r w:rsidRPr="001D5B6D">
              <w:t>.,</w:t>
            </w:r>
            <w:proofErr w:type="gramEnd"/>
            <w:r w:rsidRPr="001D5B6D">
              <w:t xml:space="preserve"> Baran, G., Bulut, Ş. ve Çimen, S. (2000). Çocuk Gelişimi I. Ya-</w:t>
            </w:r>
            <w:proofErr w:type="spellStart"/>
            <w:r w:rsidRPr="001D5B6D">
              <w:t>Pa</w:t>
            </w:r>
            <w:proofErr w:type="spellEnd"/>
            <w:r w:rsidRPr="001D5B6D">
              <w:t xml:space="preserve"> Yayıncılık, İstanbul.</w:t>
            </w:r>
            <w:r w:rsidRPr="001D5B6D">
              <w:br/>
              <w:t>Aral, N</w:t>
            </w:r>
            <w:proofErr w:type="gramStart"/>
            <w:r w:rsidRPr="001D5B6D">
              <w:t>.,</w:t>
            </w:r>
            <w:proofErr w:type="gramEnd"/>
            <w:r w:rsidRPr="001D5B6D">
              <w:t xml:space="preserve"> Baran, G., Bulut, Ş. ve Çimen, S. (2000). Çocuk Gelişimi II. Ya-</w:t>
            </w:r>
            <w:proofErr w:type="spellStart"/>
            <w:r w:rsidRPr="001D5B6D">
              <w:t>Pa</w:t>
            </w:r>
            <w:proofErr w:type="spellEnd"/>
            <w:r w:rsidRPr="001D5B6D">
              <w:t xml:space="preserve"> Yayıncılık, İstanbul</w:t>
            </w:r>
            <w:r w:rsidRPr="001D5B6D">
              <w:br/>
            </w:r>
            <w:proofErr w:type="spellStart"/>
            <w:proofErr w:type="gramStart"/>
            <w:r w:rsidRPr="001D5B6D">
              <w:t>Prof.Dr.N</w:t>
            </w:r>
            <w:proofErr w:type="gramEnd"/>
            <w:r w:rsidRPr="001D5B6D">
              <w:t>.Senemoğlu,Gelişim</w:t>
            </w:r>
            <w:proofErr w:type="spellEnd"/>
            <w:r w:rsidRPr="001D5B6D">
              <w:t xml:space="preserve"> Öğrenme ve </w:t>
            </w:r>
            <w:proofErr w:type="spellStart"/>
            <w:r w:rsidRPr="001D5B6D">
              <w:t>Öğretim,Pegem</w:t>
            </w:r>
            <w:proofErr w:type="spellEnd"/>
            <w:r w:rsidRPr="001D5B6D">
              <w:t xml:space="preserve"> Akademi Yayıncılık,2012</w:t>
            </w:r>
            <w:r w:rsidRPr="001D5B6D">
              <w:br/>
              <w:t xml:space="preserve">Prof. Dr. </w:t>
            </w:r>
            <w:proofErr w:type="spellStart"/>
            <w:r w:rsidRPr="001D5B6D">
              <w:t>P.San</w:t>
            </w:r>
            <w:proofErr w:type="spellEnd"/>
            <w:r w:rsidRPr="001D5B6D">
              <w:t xml:space="preserve"> Baysal Prof. Dr. İ. Artan Çocuk Gelişimi ve </w:t>
            </w:r>
            <w:proofErr w:type="spellStart"/>
            <w:r w:rsidRPr="001D5B6D">
              <w:t>Eğitimi,Morpa</w:t>
            </w:r>
            <w:proofErr w:type="spellEnd"/>
            <w:r w:rsidRPr="001D5B6D">
              <w:t xml:space="preserve"> Yayıncılık,2011</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Koordinatör(</w:t>
            </w:r>
            <w:proofErr w:type="spellStart"/>
            <w:r w:rsidRPr="001D5B6D">
              <w:rPr>
                <w:b/>
                <w:bCs/>
              </w:rPr>
              <w:t>leri</w:t>
            </w:r>
            <w:proofErr w:type="spellEnd"/>
            <w:r w:rsidRPr="001D5B6D">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roofErr w:type="spellStart"/>
            <w:r>
              <w:t>Öğr</w:t>
            </w:r>
            <w:proofErr w:type="spellEnd"/>
            <w:r>
              <w:t>. Gör. Nadire Ferah YAVUZ</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roofErr w:type="spellStart"/>
            <w:r w:rsidRPr="001D5B6D">
              <w:t>None</w:t>
            </w:r>
            <w:proofErr w:type="spellEnd"/>
          </w:p>
        </w:tc>
      </w:tr>
    </w:tbl>
    <w:p w:rsidR="0059777B" w:rsidRPr="001D5B6D" w:rsidRDefault="00822A25" w:rsidP="0059777B">
      <w:r>
        <w:pict>
          <v:rect id="_x0000_i1035"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3A4EB1" w:rsidRDefault="0059777B" w:rsidP="0059777B">
      <w:pPr>
        <w:shd w:val="clear" w:color="auto" w:fill="EFEFFF"/>
        <w:spacing w:after="60"/>
        <w:jc w:val="both"/>
        <w:outlineLvl w:val="1"/>
        <w:rPr>
          <w:rFonts w:ascii="Georgia" w:hAnsi="Georgia"/>
          <w:i/>
          <w:iCs/>
          <w:color w:val="222211"/>
          <w:sz w:val="25"/>
          <w:szCs w:val="25"/>
        </w:rPr>
      </w:pPr>
      <w:r w:rsidRPr="003A4EB1">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RPr="003A4EB1"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A4EB1" w:rsidRDefault="0059777B" w:rsidP="0059777B">
            <w:r>
              <w:t>CGE</w:t>
            </w:r>
            <w:r w:rsidRPr="003A4EB1">
              <w:t>110 - AİLE EĞİTİMİ</w:t>
            </w:r>
            <w:r w:rsidR="00433A45">
              <w:t xml:space="preserve"> VE KATILIMI</w:t>
            </w:r>
          </w:p>
        </w:tc>
      </w:tr>
      <w:tr w:rsidR="0059777B" w:rsidRPr="003A4EB1"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433A45" w:rsidP="0059777B">
            <w:r>
              <w:t>COC118</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AİLE EĞİTİMİ</w:t>
            </w:r>
            <w:r w:rsidR="00433A45">
              <w:t xml:space="preserve"> VE KATILIMI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2</w:t>
            </w:r>
          </w:p>
        </w:tc>
      </w:tr>
      <w:tr w:rsidR="0059777B" w:rsidRPr="003A4EB1"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A4EB1" w:rsidRDefault="0059777B" w:rsidP="0059777B">
            <w:pPr>
              <w:jc w:val="center"/>
            </w:pPr>
            <w:r w:rsidRPr="003A4EB1">
              <w:t>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A4EB1" w:rsidRDefault="0059777B" w:rsidP="0059777B">
            <w:pPr>
              <w:jc w:val="center"/>
            </w:pPr>
            <w:r w:rsidRPr="003A4EB1">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proofErr w:type="spellStart"/>
            <w:r w:rsidRPr="003A4EB1">
              <w:rPr>
                <w:b/>
                <w:bCs/>
              </w:rPr>
              <w:t>Lab</w:t>
            </w:r>
            <w:proofErr w:type="spellEnd"/>
            <w:r w:rsidRPr="003A4EB1">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A4EB1" w:rsidRDefault="0059777B" w:rsidP="0059777B">
            <w:pPr>
              <w:jc w:val="center"/>
            </w:pPr>
            <w:r w:rsidRPr="003A4EB1">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A4EB1" w:rsidRDefault="0059777B" w:rsidP="0059777B">
            <w:pPr>
              <w:jc w:val="center"/>
            </w:pPr>
            <w:r w:rsidRPr="003A4EB1">
              <w:t>2</w:t>
            </w:r>
          </w:p>
        </w:tc>
      </w:tr>
      <w:tr w:rsidR="0059777B" w:rsidRPr="003A4EB1"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lastRenderedPageBreak/>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roofErr w:type="spellStart"/>
            <w:r w:rsidRPr="003A4EB1">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Yok</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Yok</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Aile eğitimi konusunda bilgi ve beceri sahibi olmalarını sağlamaktır.</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Aile eğitimi konusunda bilgi ve beceri sahibi olacaktır. Aile eğitimi Aile eğitim programı hazırlama süreci Aile eğitimi etkinlik dosyası Aile ve çocuk hakkında bilgi edinme Özel eğitimde aile eğitimi süreci Özel eğitime gereksinimi olan çocukların aileleri için aile eğitimi etkinlik dosyası</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1-Aile eğitimi etkinliği sürecini tanımlayabilir.</w:t>
            </w:r>
            <w:r w:rsidRPr="003A4EB1">
              <w:br/>
              <w:t>2-Aile eğitimi etkinliği hazırlamada öğretmene destek olabilir.</w:t>
            </w:r>
            <w:r w:rsidRPr="003A4EB1">
              <w:br/>
              <w:t xml:space="preserve">3-Özel eğitime </w:t>
            </w:r>
            <w:proofErr w:type="spellStart"/>
            <w:r w:rsidRPr="003A4EB1">
              <w:t>gereksinimli</w:t>
            </w:r>
            <w:proofErr w:type="spellEnd"/>
            <w:r w:rsidRPr="003A4EB1">
              <w:t xml:space="preserve"> çocukların ailelerine aile eğitimi etkinliği hazırlamada öğretmene destek olabilir.</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roofErr w:type="spellStart"/>
            <w:r w:rsidRPr="003A4EB1">
              <w:t>F.Tezel</w:t>
            </w:r>
            <w:proofErr w:type="spellEnd"/>
            <w:r w:rsidRPr="003A4EB1">
              <w:t xml:space="preserve"> </w:t>
            </w:r>
            <w:proofErr w:type="spellStart"/>
            <w:r w:rsidRPr="003A4EB1">
              <w:t>Şahin,A.Özyürek,Anne</w:t>
            </w:r>
            <w:proofErr w:type="spellEnd"/>
            <w:r w:rsidRPr="003A4EB1">
              <w:t xml:space="preserve"> Baba Eğitimi ve Okul Öncesinde Aile Katılımı, </w:t>
            </w:r>
            <w:proofErr w:type="spellStart"/>
            <w:r w:rsidRPr="003A4EB1">
              <w:t>Morpa</w:t>
            </w:r>
            <w:proofErr w:type="spellEnd"/>
            <w:r w:rsidRPr="003A4EB1">
              <w:t xml:space="preserve"> Yayınları,2010</w:t>
            </w:r>
            <w:r w:rsidRPr="003A4EB1">
              <w:br/>
            </w:r>
            <w:proofErr w:type="spellStart"/>
            <w:r w:rsidRPr="003A4EB1">
              <w:t>L.Canter,M.Canter,Parents</w:t>
            </w:r>
            <w:proofErr w:type="spellEnd"/>
            <w:r w:rsidRPr="003A4EB1">
              <w:t xml:space="preserve"> on </w:t>
            </w:r>
            <w:proofErr w:type="spellStart"/>
            <w:r w:rsidRPr="003A4EB1">
              <w:t>Your</w:t>
            </w:r>
            <w:proofErr w:type="spellEnd"/>
            <w:r w:rsidRPr="003A4EB1">
              <w:t xml:space="preserve"> Side, </w:t>
            </w:r>
            <w:proofErr w:type="spellStart"/>
            <w:r w:rsidRPr="003A4EB1">
              <w:t>Center&amp;Associates</w:t>
            </w:r>
            <w:proofErr w:type="spellEnd"/>
            <w:r w:rsidRPr="003A4EB1">
              <w:t xml:space="preserve"> </w:t>
            </w:r>
            <w:proofErr w:type="spellStart"/>
            <w:r w:rsidRPr="003A4EB1">
              <w:t>İnc</w:t>
            </w:r>
            <w:proofErr w:type="spellEnd"/>
            <w:proofErr w:type="gramStart"/>
            <w:r w:rsidRPr="003A4EB1">
              <w:t>.,</w:t>
            </w:r>
            <w:proofErr w:type="gramEnd"/>
            <w:r w:rsidRPr="003A4EB1">
              <w:t xml:space="preserve"> USA,1991. </w:t>
            </w:r>
            <w:r w:rsidRPr="003A4EB1">
              <w:br/>
            </w:r>
            <w:proofErr w:type="spellStart"/>
            <w:r w:rsidRPr="003A4EB1">
              <w:t>E.Ömeroğlu,A.Kandır</w:t>
            </w:r>
            <w:proofErr w:type="spellEnd"/>
            <w:r w:rsidRPr="003A4EB1">
              <w:t xml:space="preserve">, </w:t>
            </w:r>
            <w:proofErr w:type="spellStart"/>
            <w:r w:rsidRPr="003A4EB1">
              <w:t>Ö.Ersoy,Aile</w:t>
            </w:r>
            <w:proofErr w:type="spellEnd"/>
            <w:r w:rsidRPr="003A4EB1">
              <w:t xml:space="preserve"> Katılımı 36-72 Aylık Çocukların Eğitimi için Aile Katılım Çalışmaları, </w:t>
            </w:r>
            <w:proofErr w:type="spellStart"/>
            <w:r w:rsidRPr="003A4EB1">
              <w:t>Morpa</w:t>
            </w:r>
            <w:proofErr w:type="spellEnd"/>
            <w:r w:rsidRPr="003A4EB1">
              <w:t xml:space="preserve"> Kültür Yayınları,2003.</w:t>
            </w:r>
            <w:r w:rsidRPr="003A4EB1">
              <w:br/>
            </w:r>
            <w:proofErr w:type="spellStart"/>
            <w:r w:rsidRPr="003A4EB1">
              <w:t>A.Cavkaytar,A.Ardıç</w:t>
            </w:r>
            <w:proofErr w:type="spellEnd"/>
            <w:r w:rsidRPr="003A4EB1">
              <w:t xml:space="preserve">, </w:t>
            </w:r>
            <w:proofErr w:type="spellStart"/>
            <w:r w:rsidRPr="003A4EB1">
              <w:t>F.Özbey,M.Sönmez,O.Özdemir,V.Aksoy,Özel</w:t>
            </w:r>
            <w:proofErr w:type="spellEnd"/>
            <w:r w:rsidRPr="003A4EB1">
              <w:t xml:space="preserve"> Eğitimde Aile Eğitimi ve </w:t>
            </w:r>
            <w:proofErr w:type="spellStart"/>
            <w:r w:rsidRPr="003A4EB1">
              <w:t>Rehberliği,Maya</w:t>
            </w:r>
            <w:proofErr w:type="spellEnd"/>
            <w:r w:rsidRPr="003A4EB1">
              <w:t xml:space="preserve"> Akademi Yayınları,2010. </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Koordinatör(</w:t>
            </w:r>
            <w:proofErr w:type="spellStart"/>
            <w:r w:rsidRPr="003A4EB1">
              <w:rPr>
                <w:b/>
                <w:bCs/>
              </w:rPr>
              <w:t>leri</w:t>
            </w:r>
            <w:proofErr w:type="spellEnd"/>
            <w:r w:rsidRPr="003A4EB1">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roofErr w:type="spellStart"/>
            <w:r>
              <w:t>Öğr</w:t>
            </w:r>
            <w:proofErr w:type="spellEnd"/>
            <w:r>
              <w:t>. Gör. Mustafa ADIBATMAZ</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roofErr w:type="spellStart"/>
            <w:r w:rsidRPr="003A4EB1">
              <w:t>None</w:t>
            </w:r>
            <w:proofErr w:type="spellEnd"/>
          </w:p>
        </w:tc>
      </w:tr>
    </w:tbl>
    <w:p w:rsidR="0059777B" w:rsidRPr="003A4EB1" w:rsidRDefault="00822A25" w:rsidP="0059777B">
      <w:r>
        <w:pict>
          <v:rect id="_x0000_i1036" style="width:0;height:1.5pt" o:hrstd="t" o:hrnoshade="t" o:hr="t" fillcolor="#444" stroked="f"/>
        </w:pict>
      </w:r>
    </w:p>
    <w:p w:rsidR="0059777B" w:rsidRPr="003A4EB1" w:rsidRDefault="0059777B" w:rsidP="0059777B">
      <w:pPr>
        <w:shd w:val="clear" w:color="auto" w:fill="EFEFFF"/>
        <w:spacing w:after="60"/>
        <w:jc w:val="both"/>
        <w:outlineLvl w:val="1"/>
        <w:rPr>
          <w:rFonts w:ascii="Georgia" w:hAnsi="Georgia"/>
          <w:i/>
          <w:iCs/>
          <w:color w:val="222211"/>
          <w:sz w:val="25"/>
          <w:szCs w:val="25"/>
        </w:rPr>
      </w:pPr>
      <w:r w:rsidRPr="003A4EB1">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RPr="003A4EB1"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A4EB1" w:rsidRDefault="00433A45" w:rsidP="0059777B">
            <w:r>
              <w:t>COC</w:t>
            </w:r>
            <w:r w:rsidR="0059777B" w:rsidRPr="003A4EB1">
              <w:t>112 - STAJ</w:t>
            </w:r>
          </w:p>
        </w:tc>
      </w:tr>
      <w:tr w:rsidR="0059777B" w:rsidRPr="003A4EB1"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433A45" w:rsidP="0059777B">
            <w:r>
              <w:t>COC</w:t>
            </w:r>
            <w:r w:rsidR="0059777B" w:rsidRPr="003A4EB1">
              <w:t>112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STAJ</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2</w:t>
            </w:r>
          </w:p>
        </w:tc>
      </w:tr>
      <w:tr w:rsidR="0059777B" w:rsidRPr="003A4EB1"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proofErr w:type="spellStart"/>
            <w:r w:rsidRPr="003A4EB1">
              <w:rPr>
                <w:b/>
                <w:bCs/>
              </w:rPr>
              <w:t>Lab</w:t>
            </w:r>
            <w:proofErr w:type="spellEnd"/>
            <w:r w:rsidRPr="003A4EB1">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A4EB1" w:rsidRDefault="0059777B" w:rsidP="0059777B">
            <w:pPr>
              <w:jc w:val="center"/>
            </w:pPr>
            <w:r w:rsidRPr="003A4EB1">
              <w:t>8</w:t>
            </w:r>
          </w:p>
        </w:tc>
      </w:tr>
      <w:tr w:rsidR="0059777B" w:rsidRPr="003A4EB1"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lastRenderedPageBreak/>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roofErr w:type="spellStart"/>
            <w:r w:rsidRPr="003A4EB1">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Var</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Yok</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Öğrencinin okul öncesi eğitim kurumlarının işleyişini kavrama ve eğitim etkinliklerini uygulamayı gerçekleştirmesini sağlamaktır.</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Okul öncesi eğitim kurumlarında program uygulama</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1.Öğrenci Okul öncesi eğitim kurumlarında program uygulayabilir.</w:t>
            </w:r>
            <w:r w:rsidRPr="003A4EB1">
              <w:br/>
              <w:t>2.Okul öncesi eğitim kurumlarında serbest zaman etkinliğini uygulayabilir.</w:t>
            </w:r>
            <w:r w:rsidRPr="003A4EB1">
              <w:br/>
              <w:t>3.Okul öncesi eğitim kurumlarında Türkçe dil etkinliğini uygulayabilir.</w:t>
            </w:r>
            <w:r w:rsidRPr="003A4EB1">
              <w:br/>
              <w:t>4.Okul öncesi eğitim kurumlarında oyun ve hareket etkinliğini uygulayabilir.</w:t>
            </w:r>
            <w:r w:rsidRPr="003A4EB1">
              <w:br/>
              <w:t>5.Okul öncesi eğitim kurumlarında müzik etkinliğini uygulayabilir.</w:t>
            </w:r>
            <w:r w:rsidRPr="003A4EB1">
              <w:br/>
              <w:t>6.Okul öncesi eğitim kurumlarında yaratıcı drama ve okuma-yazmaya hazırlık etkinlikleri uygulayabilir.</w:t>
            </w:r>
            <w:r w:rsidRPr="003A4EB1">
              <w:br/>
              <w:t>7.Okul öncesi eğitim kurumlarında fen ve doğa etkinliğini uygulayabilir.</w:t>
            </w:r>
            <w:r w:rsidRPr="003A4EB1">
              <w:br/>
              <w:t>8.Okul öncesi eğitim kurumlarında sanat etkinliğini uygulayabilir.</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roofErr w:type="spellStart"/>
            <w:r w:rsidRPr="003A4EB1">
              <w:t>E.</w:t>
            </w:r>
            <w:proofErr w:type="gramStart"/>
            <w:r w:rsidRPr="003A4EB1">
              <w:t>Ömeroğlu,A</w:t>
            </w:r>
            <w:proofErr w:type="gramEnd"/>
            <w:r w:rsidRPr="003A4EB1">
              <w:t>.Kandır,A.Turla,Günlük</w:t>
            </w:r>
            <w:proofErr w:type="spellEnd"/>
            <w:r w:rsidRPr="003A4EB1">
              <w:t xml:space="preserve"> Planlar için eğitim durumu </w:t>
            </w:r>
            <w:proofErr w:type="spellStart"/>
            <w:r w:rsidRPr="003A4EB1">
              <w:t>örnekleri,Morpa</w:t>
            </w:r>
            <w:proofErr w:type="spellEnd"/>
            <w:r w:rsidRPr="003A4EB1">
              <w:t xml:space="preserve"> Kültür yayınları,2003.</w:t>
            </w:r>
            <w:r w:rsidRPr="003A4EB1">
              <w:br/>
              <w:t xml:space="preserve">E.Ömeroğlu,A.Kandır,A.Turla,36-72 Aylık Çocukların Eğitimi için Yıllık Plan Örnekleri ve Aile Katılım Çalışmaları , </w:t>
            </w:r>
            <w:proofErr w:type="spellStart"/>
            <w:r w:rsidRPr="003A4EB1">
              <w:t>Morpa</w:t>
            </w:r>
            <w:proofErr w:type="spellEnd"/>
            <w:r w:rsidRPr="003A4EB1">
              <w:t xml:space="preserve"> Kültür yayınları2003.</w:t>
            </w:r>
            <w:r w:rsidRPr="003A4EB1">
              <w:br/>
              <w:t>3.Ö.</w:t>
            </w:r>
            <w:proofErr w:type="gramStart"/>
            <w:r w:rsidRPr="003A4EB1">
              <w:t>Demirel,Planlamadan</w:t>
            </w:r>
            <w:proofErr w:type="gramEnd"/>
            <w:r w:rsidRPr="003A4EB1">
              <w:t xml:space="preserve"> Değerlendirmeye Öğrenme Sanatı, </w:t>
            </w:r>
            <w:proofErr w:type="spellStart"/>
            <w:r w:rsidRPr="003A4EB1">
              <w:t>Pegem</w:t>
            </w:r>
            <w:proofErr w:type="spellEnd"/>
            <w:r w:rsidRPr="003A4EB1">
              <w:t xml:space="preserve"> Yayıncılık,1999.</w:t>
            </w:r>
            <w:r w:rsidRPr="003A4EB1">
              <w:br/>
              <w:t xml:space="preserve">4.Ö.Demirel,A.Eralp,Öğretme Teknolojileri ve Materyal Tasarımı, </w:t>
            </w:r>
            <w:proofErr w:type="spellStart"/>
            <w:r w:rsidRPr="003A4EB1">
              <w:t>Pegem</w:t>
            </w:r>
            <w:proofErr w:type="spellEnd"/>
            <w:r w:rsidRPr="003A4EB1">
              <w:t xml:space="preserve"> Yayıncılık,2007</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Koordinatör(</w:t>
            </w:r>
            <w:proofErr w:type="spellStart"/>
            <w:r w:rsidRPr="003A4EB1">
              <w:rPr>
                <w:b/>
                <w:bCs/>
              </w:rPr>
              <w:t>leri</w:t>
            </w:r>
            <w:proofErr w:type="spellEnd"/>
            <w:r w:rsidRPr="003A4EB1">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roofErr w:type="spellStart"/>
            <w:proofErr w:type="gramStart"/>
            <w:r w:rsidRPr="003A4EB1">
              <w:t>Öğr.Gör</w:t>
            </w:r>
            <w:proofErr w:type="gramEnd"/>
            <w:r w:rsidRPr="003A4EB1">
              <w:t>.</w:t>
            </w:r>
            <w:r>
              <w:t>Nadire</w:t>
            </w:r>
            <w:proofErr w:type="spellEnd"/>
            <w:r>
              <w:t xml:space="preserve"> Ferah YAVUZ</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roofErr w:type="spellStart"/>
            <w:r w:rsidRPr="003A4EB1">
              <w:t>None</w:t>
            </w:r>
            <w:proofErr w:type="spellEnd"/>
          </w:p>
        </w:tc>
      </w:tr>
    </w:tbl>
    <w:p w:rsidR="0059777B" w:rsidRPr="003A4EB1" w:rsidRDefault="00822A25" w:rsidP="0059777B">
      <w:r>
        <w:pict>
          <v:rect id="_x0000_i1037" style="width:0;height:1.5pt" o:hrstd="t" o:hrnoshade="t" o:hr="t" fillcolor="#444" stroked="f"/>
        </w:pict>
      </w:r>
    </w:p>
    <w:p w:rsidR="0059777B" w:rsidRDefault="0059777B" w:rsidP="0059777B"/>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1D5B6D"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rsidRPr="001D5B6D">
              <w:lastRenderedPageBreak/>
              <w:t>AIT182 - Atatürk İlkeleri ve İnkılap Tarihi II</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AIT182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Atatürk İlkeleri ve İnkılap Tarihi II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2</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proofErr w:type="spellStart"/>
            <w:r w:rsidRPr="001D5B6D">
              <w:rPr>
                <w:b/>
                <w:bCs/>
              </w:rPr>
              <w:t>Lab</w:t>
            </w:r>
            <w:proofErr w:type="spellEnd"/>
            <w:r w:rsidRPr="001D5B6D">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2</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roofErr w:type="spellStart"/>
            <w:r w:rsidRPr="001D5B6D">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Yok</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Yok</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 xml:space="preserve">Çağdaş uygarlık seviyesine ulaşma hedefiyle Türkiye Cumhuriyeti'ni kuran Atatürk'ün İlke ve </w:t>
            </w:r>
            <w:proofErr w:type="spellStart"/>
            <w:r w:rsidRPr="001D5B6D">
              <w:t>İnkılâpları'nın</w:t>
            </w:r>
            <w:proofErr w:type="spellEnd"/>
            <w:r w:rsidRPr="001D5B6D">
              <w:t xml:space="preserve"> önemini Türk gençliğinin kavramasını sağlayarak, onları Atatürkçü Düşünce Sistemi doğrultusunda yetiştirmektir.</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Siyasal Alanda Yapılan İnkılâplar, Hukuk Alanında Yapılan İnkılâplar, Eğitim ve Kültür Alanında Yapılan İnkılâplar, İktisâdi Alanda Yapılan İnkılâplar, Sosyal Alanda Yapılan İnkılâplar, Atatürk İlkeleri, Atatürk Dönemi Türk Dış Politikası, İkinci Dünya Savaşı Yıllarında Türkiye, Jeopolitik Kavramı ve Türkiye’nin Jeopolitiği.</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 xml:space="preserve">1. Türk </w:t>
            </w:r>
            <w:proofErr w:type="spellStart"/>
            <w:r w:rsidRPr="001D5B6D">
              <w:t>İnkılâbı'nın</w:t>
            </w:r>
            <w:proofErr w:type="spellEnd"/>
            <w:r w:rsidRPr="001D5B6D">
              <w:t xml:space="preserve"> önemini kavrar.</w:t>
            </w:r>
            <w:r w:rsidRPr="001D5B6D">
              <w:br/>
              <w:t>2. Atatürk İlkeleri'ni tarihsel perspektif içinde değerlendirir. </w:t>
            </w:r>
            <w:r w:rsidRPr="001D5B6D">
              <w:br/>
              <w:t>3. Türk dış politikasının temel nitelikleri hakkında fikir sahibi olur.</w:t>
            </w:r>
            <w:r w:rsidRPr="001D5B6D">
              <w:br/>
              <w:t>4. Yakın dönem Türkiye tarihi hakkında bilgi sahibi olur.</w:t>
            </w:r>
            <w:r w:rsidRPr="001D5B6D">
              <w:br/>
              <w:t>5. Güncel gelişmeleri geçmişin koşullarıyla karşılaştırarak değerlendirir.</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 xml:space="preserve">1. </w:t>
            </w:r>
            <w:proofErr w:type="spellStart"/>
            <w:r w:rsidRPr="001D5B6D">
              <w:t>Armaoğlu</w:t>
            </w:r>
            <w:proofErr w:type="spellEnd"/>
            <w:r w:rsidRPr="001D5B6D">
              <w:t xml:space="preserve">, Fahir. (2004). 20. Yüzyıl Siyasi Tarihi. </w:t>
            </w:r>
            <w:proofErr w:type="gramStart"/>
            <w:r w:rsidRPr="001D5B6D">
              <w:t>İstanbul: Alkım Yayınevi.</w:t>
            </w:r>
            <w:proofErr w:type="gramEnd"/>
            <w:r w:rsidRPr="001D5B6D">
              <w:br/>
              <w:t xml:space="preserve">2. </w:t>
            </w:r>
            <w:proofErr w:type="spellStart"/>
            <w:r w:rsidRPr="001D5B6D">
              <w:t>Berkes</w:t>
            </w:r>
            <w:proofErr w:type="spellEnd"/>
            <w:r w:rsidRPr="001D5B6D">
              <w:t>, Niyazi. (2012). Türkiye’de Çağdaşlaşma. İstanbul: YKY.</w:t>
            </w:r>
            <w:r w:rsidRPr="001D5B6D">
              <w:br/>
              <w:t xml:space="preserve">3. Candan, Ahmet Sait. (2010). </w:t>
            </w:r>
            <w:proofErr w:type="gramStart"/>
            <w:r w:rsidRPr="001D5B6D">
              <w:t xml:space="preserve">Atatürk İlkeleri ve İnkılap Tarihi. </w:t>
            </w:r>
            <w:proofErr w:type="gramEnd"/>
            <w:r w:rsidRPr="001D5B6D">
              <w:t xml:space="preserve">Kocaeli: </w:t>
            </w:r>
            <w:proofErr w:type="spellStart"/>
            <w:r w:rsidRPr="001D5B6D">
              <w:t>Umuttepe</w:t>
            </w:r>
            <w:proofErr w:type="spellEnd"/>
            <w:r w:rsidRPr="001D5B6D">
              <w:t xml:space="preserve"> Yayınları.</w:t>
            </w:r>
            <w:r w:rsidRPr="001D5B6D">
              <w:br/>
              <w:t>4. Nutuk.</w:t>
            </w:r>
            <w:r w:rsidRPr="001D5B6D">
              <w:br/>
              <w:t xml:space="preserve">5. </w:t>
            </w:r>
            <w:proofErr w:type="spellStart"/>
            <w:r w:rsidRPr="001D5B6D">
              <w:t>Sander</w:t>
            </w:r>
            <w:proofErr w:type="spellEnd"/>
            <w:r w:rsidRPr="001D5B6D">
              <w:t>, Oral. (2010). Siyasi Tarih – İlkçağlardan 1918’e. İstanbul: İmge Kitabevi. </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Koordinatör(</w:t>
            </w:r>
            <w:proofErr w:type="spellStart"/>
            <w:r w:rsidRPr="001D5B6D">
              <w:rPr>
                <w:b/>
                <w:bCs/>
              </w:rPr>
              <w:t>leri</w:t>
            </w:r>
            <w:proofErr w:type="spellEnd"/>
            <w:r w:rsidRPr="001D5B6D">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roofErr w:type="spellStart"/>
            <w:r>
              <w:t>Öğr</w:t>
            </w:r>
            <w:proofErr w:type="spellEnd"/>
            <w:r>
              <w:t>. Gör. Mustafa ADIBATMAZ</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roofErr w:type="spellStart"/>
            <w:r w:rsidRPr="001D5B6D">
              <w:t>None</w:t>
            </w:r>
            <w:proofErr w:type="spellEnd"/>
          </w:p>
        </w:tc>
      </w:tr>
    </w:tbl>
    <w:p w:rsidR="0059777B" w:rsidRPr="001D5B6D" w:rsidRDefault="00822A25" w:rsidP="0059777B">
      <w:r>
        <w:lastRenderedPageBreak/>
        <w:pict>
          <v:rect id="_x0000_i1038"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F96460"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t>TUR182 - Türk Dili II</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TUR182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Türk Dili II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2</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proofErr w:type="spellStart"/>
            <w:r w:rsidRPr="00F96460">
              <w:rPr>
                <w:b/>
                <w:bCs/>
              </w:rPr>
              <w:t>Lab</w:t>
            </w:r>
            <w:proofErr w:type="spellEnd"/>
            <w:r w:rsidRPr="00F96460">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2</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roofErr w:type="spellStart"/>
            <w:r w:rsidRPr="00F96460">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Yok</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Yok</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Doğru, iyi ve güzel cümle kurabilmek için cümlenin unsurlarını ve bunların önemini tespit edebilmek, yazılı ve sözlü anlatım türlerini tanımak ve bunlarla ilgili uygulamalar yapmak, dil yanlışlarının farkına varabilmek ve bunları düzeltebilmek, bilimsel yazıların hazırlanmasında uygulanacak kuralları bilmek ve bunları uygulayabilmek. Türk ve dünya edebiyatından ve düşünce tarihinden seçilmiş metinlere dayanarak öğrencinin doğru ve güzel konuşma ve yazma yeteneğini geliştirmek.</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roofErr w:type="gramStart"/>
            <w:r w:rsidRPr="00F96460">
              <w:t xml:space="preserve">Cümlenin ne olduğu, cümlenin öğelerinin neler olduğu, bir cümlenin </w:t>
            </w:r>
            <w:proofErr w:type="spellStart"/>
            <w:r w:rsidRPr="00F96460">
              <w:t>tahlinin</w:t>
            </w:r>
            <w:proofErr w:type="spellEnd"/>
            <w:r w:rsidRPr="00F96460">
              <w:t xml:space="preserve"> nasıl yapılması gerektiği ve cümle inceleme örnekleri, cümle türleri, genel kompozisyon bilgileri, yazılı kompozisyonda kullanılacak plan, yazılı ve sözlü anlatım türlerinin neler olduğu ve bunların örnekleri, anlatım biçimleri ve paragrafta düşünceyi geliştirme yollarının neler olduğu, anlatım bozuklukları ve uygulaması, bilimsel yazıların uygulanmasında uyulacak kurallar.</w:t>
            </w:r>
            <w:proofErr w:type="gramEnd"/>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1. Yazım kurallarını kavrar, noktalama işaretlerini etkin bir biçimde kullanır.</w:t>
            </w:r>
            <w:r w:rsidRPr="00F96460">
              <w:br/>
              <w:t>2. Türkçeyi doğru ve güzel kullanır.</w:t>
            </w:r>
            <w:r w:rsidRPr="00F96460">
              <w:br/>
              <w:t>3. Bilimsel yazıların hazırlanmasında uygulanan yöntemleri kullanır.</w:t>
            </w:r>
            <w:r w:rsidRPr="00F96460">
              <w:br/>
              <w:t>4. Kurulan bir cümleyi özelliklerine göre sınıflandırır.</w:t>
            </w:r>
            <w:r w:rsidRPr="00F96460">
              <w:br/>
              <w:t>5. Anlatım tekniklerini kavrar ve uygular.</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 xml:space="preserve">1. Muharrem Ergin, Üniversiteler İçin Türk Dili, Bayrak Yay. </w:t>
            </w:r>
            <w:proofErr w:type="gramStart"/>
            <w:r w:rsidRPr="00F96460">
              <w:t>İstanbul,1994.</w:t>
            </w:r>
            <w:r w:rsidRPr="00F96460">
              <w:br/>
              <w:t xml:space="preserve">2. Editör Ceyhun Vedat Uygur, Yaşar Öztürk, Şerif </w:t>
            </w:r>
            <w:proofErr w:type="spellStart"/>
            <w:r w:rsidRPr="00F96460">
              <w:t>Kutludağ</w:t>
            </w:r>
            <w:proofErr w:type="spellEnd"/>
            <w:r w:rsidRPr="00F96460">
              <w:t xml:space="preserve">, Şenel Çalışkan, Aliye </w:t>
            </w:r>
            <w:proofErr w:type="spellStart"/>
            <w:r w:rsidRPr="00F96460">
              <w:t>Tokmakoğlu</w:t>
            </w:r>
            <w:proofErr w:type="spellEnd"/>
            <w:r w:rsidRPr="00F96460">
              <w:t>, Üniversiteler İçin Türk Dili Yazılı ve Sözlü Anlatım, Kriter Yayınevi, İstanbul, 2008.</w:t>
            </w:r>
            <w:r w:rsidRPr="00F96460">
              <w:br/>
              <w:t>3. Ertuğrul Yaman, Mehmet Köstekçi, Üniversiteler İçin Örnekli-Uygulamalı Türk Dili ve Kompozisyon, Gazi Kitabevi, Ankara, 2000.</w:t>
            </w:r>
            <w:r w:rsidRPr="00F96460">
              <w:br/>
              <w:t xml:space="preserve">4. </w:t>
            </w:r>
            <w:proofErr w:type="spellStart"/>
            <w:r w:rsidRPr="00F96460">
              <w:t>Muaamer</w:t>
            </w:r>
            <w:proofErr w:type="spellEnd"/>
            <w:r w:rsidRPr="00F96460">
              <w:t xml:space="preserve"> Gürbüz, Sebahattin Yaşar, </w:t>
            </w:r>
            <w:proofErr w:type="spellStart"/>
            <w:r w:rsidRPr="00F96460">
              <w:t>Sebahaddin</w:t>
            </w:r>
            <w:proofErr w:type="spellEnd"/>
            <w:r w:rsidRPr="00F96460">
              <w:t xml:space="preserve"> Sarı, Sebahattin Aslan, </w:t>
            </w:r>
            <w:proofErr w:type="spellStart"/>
            <w:r w:rsidRPr="00F96460">
              <w:t>A.Halim</w:t>
            </w:r>
            <w:proofErr w:type="spellEnd"/>
            <w:r w:rsidRPr="00F96460">
              <w:t xml:space="preserve"> Bilici, Bekir Sevinç, Turhan Salcı, Türk Dili ve Kompozisyon (Ders Notları), Ekin Kitabevi, Ankara, 2005.</w:t>
            </w:r>
            <w:r w:rsidRPr="00F96460">
              <w:br/>
              <w:t>5. Süer Eker, Çağdaş Türk Dili, Grafiker Yayınları, Ankara, 2003.</w:t>
            </w:r>
            <w:r w:rsidRPr="00F96460">
              <w:br/>
            </w:r>
            <w:r w:rsidRPr="00F96460">
              <w:lastRenderedPageBreak/>
              <w:t xml:space="preserve">6. Zeynep Korkmaz, Ahmet B. </w:t>
            </w:r>
            <w:proofErr w:type="spellStart"/>
            <w:r w:rsidRPr="00F96460">
              <w:t>Ercilasun</w:t>
            </w:r>
            <w:proofErr w:type="spellEnd"/>
            <w:r w:rsidRPr="00F96460">
              <w:t xml:space="preserve">, Tuncer </w:t>
            </w:r>
            <w:proofErr w:type="spellStart"/>
            <w:r w:rsidRPr="00F96460">
              <w:t>Gülensoy</w:t>
            </w:r>
            <w:proofErr w:type="spellEnd"/>
            <w:r w:rsidRPr="00F96460">
              <w:t>, İsmail Parlatır, Hamza Zülfikar, Necat Birinci, Türk Dili ve Kompozisyon, Ekin Kitabevi, Ankara, 2005.</w:t>
            </w:r>
            <w:proofErr w:type="gramEnd"/>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lastRenderedPageBreak/>
              <w:t>Ders Koordinatör(</w:t>
            </w:r>
            <w:proofErr w:type="spellStart"/>
            <w:r w:rsidRPr="00F96460">
              <w:rPr>
                <w:b/>
                <w:bCs/>
              </w:rPr>
              <w:t>leri</w:t>
            </w:r>
            <w:proofErr w:type="spellEnd"/>
            <w:r w:rsidRPr="00F96460">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Okt. Nesrin GEZİCİ</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roofErr w:type="spellStart"/>
            <w:r w:rsidRPr="00F96460">
              <w:t>None</w:t>
            </w:r>
            <w:proofErr w:type="spellEnd"/>
          </w:p>
        </w:tc>
      </w:tr>
    </w:tbl>
    <w:p w:rsidR="0059777B" w:rsidRPr="00F96460" w:rsidRDefault="00822A25" w:rsidP="0059777B">
      <w:r>
        <w:pict>
          <v:rect id="_x0000_i1039"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960"/>
        <w:gridCol w:w="883"/>
        <w:gridCol w:w="894"/>
        <w:gridCol w:w="987"/>
        <w:gridCol w:w="872"/>
        <w:gridCol w:w="920"/>
        <w:gridCol w:w="846"/>
      </w:tblGrid>
      <w:tr w:rsidR="0059777B" w:rsidRPr="00F96460"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t>YDL184 - Yabancı Dil II</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YDL184</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Yabancı Dil II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2</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proofErr w:type="spellStart"/>
            <w:r w:rsidRPr="00F96460">
              <w:rPr>
                <w:b/>
                <w:bCs/>
              </w:rPr>
              <w:t>Lab</w:t>
            </w:r>
            <w:proofErr w:type="spellEnd"/>
            <w:r w:rsidRPr="00F96460">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2</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roofErr w:type="spellStart"/>
            <w:r w:rsidRPr="00F96460">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İngilizce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Yok</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Yok</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Bu dersin amacı öğrencinin hedef dildeki akıcılığını ve kavrama kabiliyetini geliştirmek, dilbilgisi konularını doğru bir şekilde kullanmalarını sağlamak, öğrencilerin görmüş oldukları dilbilgisi konularını kullanarak okudukları metinleri anlamalarını sağlamak ve düzgün cümleler kurmalarına yardımcı olmaktır.</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Bu dersin içeriği şu şekilde tasarlanmıştır: “</w:t>
            </w:r>
            <w:proofErr w:type="spellStart"/>
            <w:r w:rsidRPr="00F96460">
              <w:t>Adjectives</w:t>
            </w:r>
            <w:proofErr w:type="spellEnd"/>
            <w:r w:rsidRPr="00F96460">
              <w:t xml:space="preserve"> </w:t>
            </w:r>
            <w:proofErr w:type="spellStart"/>
            <w:r w:rsidRPr="00F96460">
              <w:t>and</w:t>
            </w:r>
            <w:proofErr w:type="spellEnd"/>
            <w:r w:rsidRPr="00F96460">
              <w:t xml:space="preserve"> </w:t>
            </w:r>
            <w:proofErr w:type="spellStart"/>
            <w:r w:rsidRPr="00F96460">
              <w:t>adverbs</w:t>
            </w:r>
            <w:proofErr w:type="spellEnd"/>
            <w:r w:rsidRPr="00F96460">
              <w:t xml:space="preserve">, </w:t>
            </w:r>
            <w:proofErr w:type="spellStart"/>
            <w:r w:rsidRPr="00F96460">
              <w:t>relative</w:t>
            </w:r>
            <w:proofErr w:type="spellEnd"/>
            <w:r w:rsidRPr="00F96460">
              <w:t xml:space="preserve"> </w:t>
            </w:r>
            <w:proofErr w:type="spellStart"/>
            <w:r w:rsidRPr="00F96460">
              <w:t>clauses</w:t>
            </w:r>
            <w:proofErr w:type="spellEnd"/>
            <w:r w:rsidRPr="00F96460">
              <w:t xml:space="preserve">, </w:t>
            </w:r>
            <w:proofErr w:type="spellStart"/>
            <w:r w:rsidRPr="00F96460">
              <w:t>adverbial</w:t>
            </w:r>
            <w:proofErr w:type="spellEnd"/>
            <w:r w:rsidRPr="00F96460">
              <w:t xml:space="preserve"> </w:t>
            </w:r>
            <w:proofErr w:type="spellStart"/>
            <w:r w:rsidRPr="00F96460">
              <w:t>clauses</w:t>
            </w:r>
            <w:proofErr w:type="spellEnd"/>
            <w:r w:rsidRPr="00F96460">
              <w:t xml:space="preserve">, </w:t>
            </w:r>
            <w:proofErr w:type="spellStart"/>
            <w:r w:rsidRPr="00F96460">
              <w:t>pronouns</w:t>
            </w:r>
            <w:proofErr w:type="spellEnd"/>
            <w:r w:rsidRPr="00F96460">
              <w:t xml:space="preserve">, </w:t>
            </w:r>
            <w:proofErr w:type="spellStart"/>
            <w:r w:rsidRPr="00F96460">
              <w:t>nouns</w:t>
            </w:r>
            <w:proofErr w:type="spellEnd"/>
            <w:r w:rsidRPr="00F96460">
              <w:t xml:space="preserve">, </w:t>
            </w:r>
            <w:proofErr w:type="spellStart"/>
            <w:r w:rsidRPr="00F96460">
              <w:t>quantifiers</w:t>
            </w:r>
            <w:proofErr w:type="spellEnd"/>
            <w:r w:rsidRPr="00F96460">
              <w:t xml:space="preserve">, </w:t>
            </w:r>
            <w:proofErr w:type="spellStart"/>
            <w:r w:rsidRPr="00F96460">
              <w:t>articles</w:t>
            </w:r>
            <w:proofErr w:type="spellEnd"/>
            <w:r w:rsidRPr="00F96460">
              <w:t xml:space="preserve">, </w:t>
            </w:r>
            <w:proofErr w:type="spellStart"/>
            <w:r w:rsidRPr="00F96460">
              <w:t>causatives</w:t>
            </w:r>
            <w:proofErr w:type="spellEnd"/>
            <w:r w:rsidRPr="00F96460">
              <w:t xml:space="preserve">, </w:t>
            </w:r>
            <w:proofErr w:type="spellStart"/>
            <w:r w:rsidRPr="00F96460">
              <w:t>tag</w:t>
            </w:r>
            <w:proofErr w:type="spellEnd"/>
            <w:r w:rsidRPr="00F96460">
              <w:t xml:space="preserve"> </w:t>
            </w:r>
            <w:proofErr w:type="spellStart"/>
            <w:r w:rsidRPr="00F96460">
              <w:t>questions</w:t>
            </w:r>
            <w:proofErr w:type="spellEnd"/>
            <w:r w:rsidRPr="00F96460">
              <w:t xml:space="preserve">, </w:t>
            </w:r>
            <w:proofErr w:type="spellStart"/>
            <w:r w:rsidRPr="00F96460">
              <w:t>prepositions</w:t>
            </w:r>
            <w:proofErr w:type="spellEnd"/>
            <w:r w:rsidRPr="00F96460">
              <w:t>”.</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Bu dersi başarılı bir şekilde tamamlayan öğrenciler:</w:t>
            </w:r>
            <w:r w:rsidRPr="00F96460">
              <w:br/>
              <w:t>1. “</w:t>
            </w:r>
            <w:proofErr w:type="spellStart"/>
            <w:r w:rsidRPr="00F96460">
              <w:t>Adjectives</w:t>
            </w:r>
            <w:proofErr w:type="spellEnd"/>
            <w:r w:rsidRPr="00F96460">
              <w:t xml:space="preserve"> </w:t>
            </w:r>
            <w:proofErr w:type="spellStart"/>
            <w:r w:rsidRPr="00F96460">
              <w:t>and</w:t>
            </w:r>
            <w:proofErr w:type="spellEnd"/>
            <w:r w:rsidRPr="00F96460">
              <w:t xml:space="preserve"> </w:t>
            </w:r>
            <w:proofErr w:type="spellStart"/>
            <w:r w:rsidRPr="00F96460">
              <w:t>adjectives</w:t>
            </w:r>
            <w:proofErr w:type="spellEnd"/>
            <w:r w:rsidRPr="00F96460">
              <w:t xml:space="preserve"> </w:t>
            </w:r>
            <w:proofErr w:type="spellStart"/>
            <w:r w:rsidRPr="00F96460">
              <w:t>and</w:t>
            </w:r>
            <w:proofErr w:type="spellEnd"/>
            <w:r w:rsidRPr="00F96460">
              <w:t xml:space="preserve"> </w:t>
            </w:r>
            <w:proofErr w:type="spellStart"/>
            <w:r w:rsidRPr="00F96460">
              <w:t>adverbs</w:t>
            </w:r>
            <w:proofErr w:type="spellEnd"/>
            <w:r w:rsidRPr="00F96460">
              <w:t xml:space="preserve">, </w:t>
            </w:r>
            <w:proofErr w:type="spellStart"/>
            <w:r w:rsidRPr="00F96460">
              <w:t>relative</w:t>
            </w:r>
            <w:proofErr w:type="spellEnd"/>
            <w:r w:rsidRPr="00F96460">
              <w:t xml:space="preserve"> </w:t>
            </w:r>
            <w:proofErr w:type="spellStart"/>
            <w:r w:rsidRPr="00F96460">
              <w:t>clauses</w:t>
            </w:r>
            <w:proofErr w:type="spellEnd"/>
            <w:r w:rsidRPr="00F96460">
              <w:t xml:space="preserve">, </w:t>
            </w:r>
            <w:proofErr w:type="spellStart"/>
            <w:r w:rsidRPr="00F96460">
              <w:t>adverbial</w:t>
            </w:r>
            <w:proofErr w:type="spellEnd"/>
            <w:r w:rsidRPr="00F96460">
              <w:t xml:space="preserve"> </w:t>
            </w:r>
            <w:proofErr w:type="spellStart"/>
            <w:r w:rsidRPr="00F96460">
              <w:t>clauses</w:t>
            </w:r>
            <w:proofErr w:type="spellEnd"/>
            <w:r w:rsidRPr="00F96460">
              <w:t xml:space="preserve">, </w:t>
            </w:r>
            <w:proofErr w:type="spellStart"/>
            <w:r w:rsidRPr="00F96460">
              <w:t>pronouns</w:t>
            </w:r>
            <w:proofErr w:type="spellEnd"/>
            <w:r w:rsidRPr="00F96460">
              <w:t xml:space="preserve">, </w:t>
            </w:r>
            <w:proofErr w:type="spellStart"/>
            <w:r w:rsidRPr="00F96460">
              <w:t>nouns</w:t>
            </w:r>
            <w:proofErr w:type="spellEnd"/>
            <w:r w:rsidRPr="00F96460">
              <w:t xml:space="preserve">, </w:t>
            </w:r>
            <w:proofErr w:type="spellStart"/>
            <w:r w:rsidRPr="00F96460">
              <w:t>quantifiers</w:t>
            </w:r>
            <w:proofErr w:type="spellEnd"/>
            <w:r w:rsidRPr="00F96460">
              <w:t xml:space="preserve">, </w:t>
            </w:r>
            <w:proofErr w:type="spellStart"/>
            <w:r w:rsidRPr="00F96460">
              <w:t>articles</w:t>
            </w:r>
            <w:proofErr w:type="spellEnd"/>
            <w:r w:rsidRPr="00F96460">
              <w:t xml:space="preserve">, </w:t>
            </w:r>
            <w:proofErr w:type="spellStart"/>
            <w:r w:rsidRPr="00F96460">
              <w:t>causatives</w:t>
            </w:r>
            <w:proofErr w:type="spellEnd"/>
            <w:r w:rsidRPr="00F96460">
              <w:t xml:space="preserve">, </w:t>
            </w:r>
            <w:proofErr w:type="spellStart"/>
            <w:r w:rsidRPr="00F96460">
              <w:t>tag</w:t>
            </w:r>
            <w:proofErr w:type="spellEnd"/>
            <w:r w:rsidRPr="00F96460">
              <w:t xml:space="preserve"> </w:t>
            </w:r>
            <w:proofErr w:type="spellStart"/>
            <w:r w:rsidRPr="00F96460">
              <w:t>questions</w:t>
            </w:r>
            <w:proofErr w:type="spellEnd"/>
            <w:r w:rsidRPr="00F96460">
              <w:t xml:space="preserve">, </w:t>
            </w:r>
            <w:proofErr w:type="spellStart"/>
            <w:r w:rsidRPr="00F96460">
              <w:t>prepositions</w:t>
            </w:r>
            <w:proofErr w:type="spellEnd"/>
            <w:r w:rsidRPr="00F96460">
              <w:t>” konularını tanımlayabilir.</w:t>
            </w:r>
            <w:r w:rsidRPr="00F96460">
              <w:br/>
              <w:t>2. “</w:t>
            </w:r>
            <w:proofErr w:type="spellStart"/>
            <w:r w:rsidRPr="00F96460">
              <w:t>Adjectives</w:t>
            </w:r>
            <w:proofErr w:type="spellEnd"/>
            <w:r w:rsidRPr="00F96460">
              <w:t xml:space="preserve"> </w:t>
            </w:r>
            <w:proofErr w:type="spellStart"/>
            <w:r w:rsidRPr="00F96460">
              <w:t>and</w:t>
            </w:r>
            <w:proofErr w:type="spellEnd"/>
            <w:r w:rsidRPr="00F96460">
              <w:t xml:space="preserve"> </w:t>
            </w:r>
            <w:proofErr w:type="spellStart"/>
            <w:r w:rsidRPr="00F96460">
              <w:t>adverbs</w:t>
            </w:r>
            <w:proofErr w:type="spellEnd"/>
            <w:r w:rsidRPr="00F96460">
              <w:t xml:space="preserve">, </w:t>
            </w:r>
            <w:proofErr w:type="spellStart"/>
            <w:r w:rsidRPr="00F96460">
              <w:t>relative</w:t>
            </w:r>
            <w:proofErr w:type="spellEnd"/>
            <w:r w:rsidRPr="00F96460">
              <w:t xml:space="preserve"> </w:t>
            </w:r>
            <w:proofErr w:type="spellStart"/>
            <w:r w:rsidRPr="00F96460">
              <w:t>clauses</w:t>
            </w:r>
            <w:proofErr w:type="spellEnd"/>
            <w:r w:rsidRPr="00F96460">
              <w:t xml:space="preserve">, </w:t>
            </w:r>
            <w:proofErr w:type="spellStart"/>
            <w:r w:rsidRPr="00F96460">
              <w:t>adverbial</w:t>
            </w:r>
            <w:proofErr w:type="spellEnd"/>
            <w:r w:rsidRPr="00F96460">
              <w:t xml:space="preserve"> </w:t>
            </w:r>
            <w:proofErr w:type="spellStart"/>
            <w:r w:rsidRPr="00F96460">
              <w:t>clauses</w:t>
            </w:r>
            <w:proofErr w:type="spellEnd"/>
            <w:r w:rsidRPr="00F96460">
              <w:t xml:space="preserve">, </w:t>
            </w:r>
            <w:proofErr w:type="spellStart"/>
            <w:r w:rsidRPr="00F96460">
              <w:t>pronouns</w:t>
            </w:r>
            <w:proofErr w:type="spellEnd"/>
            <w:r w:rsidRPr="00F96460">
              <w:t xml:space="preserve">, </w:t>
            </w:r>
            <w:proofErr w:type="spellStart"/>
            <w:r w:rsidRPr="00F96460">
              <w:t>nouns</w:t>
            </w:r>
            <w:proofErr w:type="spellEnd"/>
            <w:r w:rsidRPr="00F96460">
              <w:t xml:space="preserve">, </w:t>
            </w:r>
            <w:proofErr w:type="spellStart"/>
            <w:r w:rsidRPr="00F96460">
              <w:t>quantifiers</w:t>
            </w:r>
            <w:proofErr w:type="spellEnd"/>
            <w:r w:rsidRPr="00F96460">
              <w:t xml:space="preserve">, </w:t>
            </w:r>
            <w:proofErr w:type="spellStart"/>
            <w:r w:rsidRPr="00F96460">
              <w:t>articles</w:t>
            </w:r>
            <w:proofErr w:type="spellEnd"/>
            <w:r w:rsidRPr="00F96460">
              <w:t xml:space="preserve">, </w:t>
            </w:r>
            <w:proofErr w:type="spellStart"/>
            <w:r w:rsidRPr="00F96460">
              <w:t>causatives</w:t>
            </w:r>
            <w:proofErr w:type="spellEnd"/>
            <w:r w:rsidRPr="00F96460">
              <w:t xml:space="preserve">, </w:t>
            </w:r>
            <w:proofErr w:type="spellStart"/>
            <w:r w:rsidRPr="00F96460">
              <w:t>tag</w:t>
            </w:r>
            <w:proofErr w:type="spellEnd"/>
            <w:r w:rsidRPr="00F96460">
              <w:t xml:space="preserve"> </w:t>
            </w:r>
            <w:proofErr w:type="spellStart"/>
            <w:r w:rsidRPr="00F96460">
              <w:t>questions</w:t>
            </w:r>
            <w:proofErr w:type="spellEnd"/>
            <w:r w:rsidRPr="00F96460">
              <w:t xml:space="preserve">, </w:t>
            </w:r>
            <w:proofErr w:type="spellStart"/>
            <w:r w:rsidRPr="00F96460">
              <w:t>prepositions</w:t>
            </w:r>
            <w:proofErr w:type="spellEnd"/>
            <w:r w:rsidRPr="00F96460">
              <w:t>” konularını kullanarak İngilizce cümleler oluşturabilir.</w:t>
            </w:r>
            <w:r w:rsidRPr="00F96460">
              <w:br/>
            </w:r>
            <w:r w:rsidRPr="00F96460">
              <w:lastRenderedPageBreak/>
              <w:t>3. “</w:t>
            </w:r>
            <w:proofErr w:type="spellStart"/>
            <w:r w:rsidRPr="00F96460">
              <w:t>Adjectives</w:t>
            </w:r>
            <w:proofErr w:type="spellEnd"/>
            <w:r w:rsidRPr="00F96460">
              <w:t xml:space="preserve"> </w:t>
            </w:r>
            <w:proofErr w:type="spellStart"/>
            <w:r w:rsidRPr="00F96460">
              <w:t>and</w:t>
            </w:r>
            <w:proofErr w:type="spellEnd"/>
            <w:r w:rsidRPr="00F96460">
              <w:t xml:space="preserve"> </w:t>
            </w:r>
            <w:proofErr w:type="spellStart"/>
            <w:r w:rsidRPr="00F96460">
              <w:t>adjectives</w:t>
            </w:r>
            <w:proofErr w:type="spellEnd"/>
            <w:r w:rsidRPr="00F96460">
              <w:t xml:space="preserve"> </w:t>
            </w:r>
            <w:proofErr w:type="spellStart"/>
            <w:r w:rsidRPr="00F96460">
              <w:t>and</w:t>
            </w:r>
            <w:proofErr w:type="spellEnd"/>
            <w:r w:rsidRPr="00F96460">
              <w:t xml:space="preserve"> </w:t>
            </w:r>
            <w:proofErr w:type="spellStart"/>
            <w:r w:rsidRPr="00F96460">
              <w:t>adverbs</w:t>
            </w:r>
            <w:proofErr w:type="spellEnd"/>
            <w:r w:rsidRPr="00F96460">
              <w:t xml:space="preserve">, </w:t>
            </w:r>
            <w:proofErr w:type="spellStart"/>
            <w:r w:rsidRPr="00F96460">
              <w:t>relative</w:t>
            </w:r>
            <w:proofErr w:type="spellEnd"/>
            <w:r w:rsidRPr="00F96460">
              <w:t xml:space="preserve"> </w:t>
            </w:r>
            <w:proofErr w:type="spellStart"/>
            <w:r w:rsidRPr="00F96460">
              <w:t>clauses</w:t>
            </w:r>
            <w:proofErr w:type="spellEnd"/>
            <w:r w:rsidRPr="00F96460">
              <w:t xml:space="preserve">, </w:t>
            </w:r>
            <w:proofErr w:type="spellStart"/>
            <w:r w:rsidRPr="00F96460">
              <w:t>adverbial</w:t>
            </w:r>
            <w:proofErr w:type="spellEnd"/>
            <w:r w:rsidRPr="00F96460">
              <w:t xml:space="preserve"> </w:t>
            </w:r>
            <w:proofErr w:type="spellStart"/>
            <w:r w:rsidRPr="00F96460">
              <w:t>clauses</w:t>
            </w:r>
            <w:proofErr w:type="spellEnd"/>
            <w:r w:rsidRPr="00F96460">
              <w:t xml:space="preserve">, </w:t>
            </w:r>
            <w:proofErr w:type="spellStart"/>
            <w:r w:rsidRPr="00F96460">
              <w:t>pronouns</w:t>
            </w:r>
            <w:proofErr w:type="spellEnd"/>
            <w:r w:rsidRPr="00F96460">
              <w:t xml:space="preserve">, </w:t>
            </w:r>
            <w:proofErr w:type="spellStart"/>
            <w:r w:rsidRPr="00F96460">
              <w:t>nouns</w:t>
            </w:r>
            <w:proofErr w:type="spellEnd"/>
            <w:r w:rsidRPr="00F96460">
              <w:t xml:space="preserve">, </w:t>
            </w:r>
            <w:proofErr w:type="spellStart"/>
            <w:r w:rsidRPr="00F96460">
              <w:t>quantifiers</w:t>
            </w:r>
            <w:proofErr w:type="spellEnd"/>
            <w:r w:rsidRPr="00F96460">
              <w:t xml:space="preserve">, </w:t>
            </w:r>
            <w:proofErr w:type="spellStart"/>
            <w:r w:rsidRPr="00F96460">
              <w:t>articles</w:t>
            </w:r>
            <w:proofErr w:type="spellEnd"/>
            <w:r w:rsidRPr="00F96460">
              <w:t xml:space="preserve">, </w:t>
            </w:r>
            <w:proofErr w:type="spellStart"/>
            <w:r w:rsidRPr="00F96460">
              <w:t>causatives</w:t>
            </w:r>
            <w:proofErr w:type="spellEnd"/>
            <w:r w:rsidRPr="00F96460">
              <w:t xml:space="preserve">, </w:t>
            </w:r>
            <w:proofErr w:type="spellStart"/>
            <w:r w:rsidRPr="00F96460">
              <w:t>tag</w:t>
            </w:r>
            <w:proofErr w:type="spellEnd"/>
            <w:r w:rsidRPr="00F96460">
              <w:t xml:space="preserve"> </w:t>
            </w:r>
            <w:proofErr w:type="spellStart"/>
            <w:r w:rsidRPr="00F96460">
              <w:t>questions</w:t>
            </w:r>
            <w:proofErr w:type="spellEnd"/>
            <w:r w:rsidRPr="00F96460">
              <w:t xml:space="preserve">, </w:t>
            </w:r>
            <w:proofErr w:type="spellStart"/>
            <w:r w:rsidRPr="00F96460">
              <w:t>prepositions</w:t>
            </w:r>
            <w:proofErr w:type="spellEnd"/>
            <w:r w:rsidRPr="00F96460">
              <w:t>” konularını hem sözlü hem de yazılı iletişimde rahatça kullanabilir.</w:t>
            </w:r>
            <w:r w:rsidRPr="00F96460">
              <w:br/>
              <w:t>4. Okuma alıştırmalarında İngilizcenin dilbilgisi konularını geniş ölçüde ortaya koyabilir.</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lastRenderedPageBreak/>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 xml:space="preserve">1. Azar, </w:t>
            </w:r>
            <w:proofErr w:type="spellStart"/>
            <w:r w:rsidRPr="00F96460">
              <w:t>Betty</w:t>
            </w:r>
            <w:proofErr w:type="spellEnd"/>
            <w:r w:rsidRPr="00F96460">
              <w:t xml:space="preserve"> </w:t>
            </w:r>
            <w:proofErr w:type="spellStart"/>
            <w:r w:rsidRPr="00F96460">
              <w:t>Schrampfer</w:t>
            </w:r>
            <w:proofErr w:type="spellEnd"/>
            <w:r w:rsidRPr="00F96460">
              <w:t xml:space="preserve">, Fundamentals of English </w:t>
            </w:r>
            <w:proofErr w:type="spellStart"/>
            <w:r w:rsidRPr="00F96460">
              <w:t>Grammar</w:t>
            </w:r>
            <w:proofErr w:type="spellEnd"/>
            <w:r w:rsidRPr="00F96460">
              <w:t xml:space="preserve"> (New York: </w:t>
            </w:r>
            <w:proofErr w:type="spellStart"/>
            <w:r w:rsidRPr="00F96460">
              <w:t>Pearson</w:t>
            </w:r>
            <w:proofErr w:type="spellEnd"/>
            <w:r w:rsidRPr="00F96460">
              <w:t xml:space="preserve"> </w:t>
            </w:r>
            <w:proofErr w:type="spellStart"/>
            <w:r w:rsidRPr="00F96460">
              <w:t>Education</w:t>
            </w:r>
            <w:proofErr w:type="spellEnd"/>
            <w:r w:rsidRPr="00F96460">
              <w:t>, 2003)</w:t>
            </w:r>
            <w:r w:rsidRPr="00F96460">
              <w:br/>
              <w:t xml:space="preserve">2. Murphy, </w:t>
            </w:r>
            <w:proofErr w:type="spellStart"/>
            <w:r w:rsidRPr="00F96460">
              <w:t>Raymond</w:t>
            </w:r>
            <w:proofErr w:type="spellEnd"/>
            <w:r w:rsidRPr="00F96460">
              <w:t xml:space="preserve">, </w:t>
            </w:r>
            <w:proofErr w:type="spellStart"/>
            <w:r w:rsidRPr="00F96460">
              <w:t>Essential</w:t>
            </w:r>
            <w:proofErr w:type="spellEnd"/>
            <w:r w:rsidRPr="00F96460">
              <w:t xml:space="preserve"> </w:t>
            </w:r>
            <w:proofErr w:type="spellStart"/>
            <w:r w:rsidRPr="00F96460">
              <w:t>Grammar</w:t>
            </w:r>
            <w:proofErr w:type="spellEnd"/>
            <w:r w:rsidRPr="00F96460">
              <w:t xml:space="preserve"> in </w:t>
            </w:r>
            <w:proofErr w:type="spellStart"/>
            <w:r w:rsidRPr="00F96460">
              <w:t>Use</w:t>
            </w:r>
            <w:proofErr w:type="spellEnd"/>
            <w:r w:rsidRPr="00F96460">
              <w:t xml:space="preserve"> (Cambridge: Cambridge </w:t>
            </w:r>
            <w:proofErr w:type="spellStart"/>
            <w:r w:rsidRPr="00F96460">
              <w:t>University</w:t>
            </w:r>
            <w:proofErr w:type="spellEnd"/>
            <w:r w:rsidRPr="00F96460">
              <w:t xml:space="preserve"> </w:t>
            </w:r>
            <w:proofErr w:type="spellStart"/>
            <w:r w:rsidRPr="00F96460">
              <w:t>Press</w:t>
            </w:r>
            <w:proofErr w:type="spellEnd"/>
            <w:r w:rsidRPr="00F96460">
              <w:t>, 2005)</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Koordinatör(</w:t>
            </w:r>
            <w:proofErr w:type="spellStart"/>
            <w:r w:rsidRPr="00F96460">
              <w:rPr>
                <w:b/>
                <w:bCs/>
              </w:rPr>
              <w:t>leri</w:t>
            </w:r>
            <w:proofErr w:type="spellEnd"/>
            <w:r w:rsidRPr="00F96460">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 xml:space="preserve">Okt. </w:t>
            </w:r>
            <w:r>
              <w:t>Tuba AYDAN</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roofErr w:type="spellStart"/>
            <w:r w:rsidRPr="00F96460">
              <w:t>None</w:t>
            </w:r>
            <w:proofErr w:type="spellEnd"/>
          </w:p>
        </w:tc>
      </w:tr>
    </w:tbl>
    <w:p w:rsidR="0059777B" w:rsidRPr="00F96460" w:rsidRDefault="00822A25" w:rsidP="0059777B">
      <w:r>
        <w:pict>
          <v:rect id="_x0000_i1040"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Default="0059777B" w:rsidP="0059777B"/>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RPr="00F96460"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433A45" w:rsidP="0059777B">
            <w:r>
              <w:t xml:space="preserve">COC108 - </w:t>
            </w:r>
            <w:r w:rsidR="0059777B" w:rsidRPr="00F96460">
              <w:t>ÇOCUKLUK DÖNEMİNDE ÖZEL EĞİTİM</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433A45">
            <w:r>
              <w:t>C</w:t>
            </w:r>
            <w:r w:rsidR="00433A45">
              <w:t>OC108</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 xml:space="preserve"> ÇOCUKLUK DÖNEMİNDE ÖZEL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2</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proofErr w:type="spellStart"/>
            <w:r w:rsidRPr="00F96460">
              <w:rPr>
                <w:b/>
                <w:bCs/>
              </w:rPr>
              <w:t>Lab</w:t>
            </w:r>
            <w:proofErr w:type="spellEnd"/>
            <w:r w:rsidRPr="00F96460">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F0450A"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F0450A" w:rsidP="0059777B">
            <w:pPr>
              <w:jc w:val="center"/>
            </w:pPr>
            <w:r>
              <w:t>2</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roofErr w:type="spellStart"/>
            <w:r w:rsidRPr="00F96460">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Yok</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Yok</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Bu dersle erken çocuklukta özel eğitim konusunda bilgi ve beceri sahibi olmalarını sağlamaktır.</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lastRenderedPageBreak/>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 xml:space="preserve">Erken Çocuklukta Özel Eğitim Hizmet </w:t>
            </w:r>
            <w:proofErr w:type="spellStart"/>
            <w:proofErr w:type="gramStart"/>
            <w:r w:rsidRPr="00F96460">
              <w:t>Türleri,Yaşlara</w:t>
            </w:r>
            <w:proofErr w:type="spellEnd"/>
            <w:proofErr w:type="gramEnd"/>
            <w:r w:rsidRPr="00F96460">
              <w:t xml:space="preserve"> göre Özel Eğitim </w:t>
            </w:r>
            <w:proofErr w:type="spellStart"/>
            <w:r w:rsidRPr="00F96460">
              <w:t>Özellikleri,Kaynaştırma</w:t>
            </w:r>
            <w:proofErr w:type="spellEnd"/>
            <w:r w:rsidRPr="00F96460">
              <w:t xml:space="preserve"> </w:t>
            </w:r>
            <w:proofErr w:type="spellStart"/>
            <w:r w:rsidRPr="00F96460">
              <w:t>Eğitimi,Destek</w:t>
            </w:r>
            <w:proofErr w:type="spellEnd"/>
            <w:r w:rsidRPr="00F96460">
              <w:t xml:space="preserve"> Eğitim Programı</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1.Erken çocuklukta özel eğitimi tanımlar.</w:t>
            </w:r>
            <w:r w:rsidRPr="00F96460">
              <w:br/>
              <w:t>2.Erken çocuklukta destek eğitim programlarını yorumlar.</w:t>
            </w:r>
            <w:r w:rsidRPr="00F96460">
              <w:br/>
              <w:t>3.Erken çocuklukta kaynaştırma eğitimini uygular.</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roofErr w:type="spellStart"/>
            <w:proofErr w:type="gramStart"/>
            <w:r w:rsidRPr="00F96460">
              <w:t>Tekin,E</w:t>
            </w:r>
            <w:proofErr w:type="spellEnd"/>
            <w:proofErr w:type="gramEnd"/>
            <w:r w:rsidRPr="00F96460">
              <w:t>. ve Kırcaali-</w:t>
            </w:r>
            <w:proofErr w:type="spellStart"/>
            <w:r w:rsidRPr="00F96460">
              <w:t>İftar,G</w:t>
            </w:r>
            <w:proofErr w:type="spellEnd"/>
            <w:r w:rsidRPr="00F96460">
              <w:t xml:space="preserve">. Özel Eğitimde Yanlışsız Öğretim </w:t>
            </w:r>
            <w:proofErr w:type="spellStart"/>
            <w:r w:rsidRPr="00F96460">
              <w:t>Yöntemleri.Nobel</w:t>
            </w:r>
            <w:proofErr w:type="spellEnd"/>
            <w:r w:rsidRPr="00F96460">
              <w:t xml:space="preserve"> </w:t>
            </w:r>
            <w:proofErr w:type="spellStart"/>
            <w:r w:rsidRPr="00F96460">
              <w:t>Yayınları,Ankara</w:t>
            </w:r>
            <w:proofErr w:type="spellEnd"/>
            <w:r w:rsidRPr="00F96460">
              <w:t>.</w:t>
            </w:r>
            <w:r w:rsidRPr="00F96460">
              <w:br/>
              <w:t>Özyürek, M. (2004) Davranış Değiştirme. Kök Yayınları Ankara (2001)</w:t>
            </w:r>
            <w:r w:rsidRPr="00F96460">
              <w:br/>
              <w:t>Erbaş, D. İşlevsel Davranış Analizi. Kök Yayınları Ankara(2005)</w:t>
            </w:r>
            <w:r w:rsidRPr="00F96460">
              <w:br/>
            </w:r>
            <w:proofErr w:type="spellStart"/>
            <w:r w:rsidRPr="00F96460">
              <w:t>Tekin,E</w:t>
            </w:r>
            <w:proofErr w:type="spellEnd"/>
            <w:r w:rsidRPr="00F96460">
              <w:t>. ve Kırcaali-</w:t>
            </w:r>
            <w:proofErr w:type="spellStart"/>
            <w:r w:rsidRPr="00F96460">
              <w:t>İftar,G</w:t>
            </w:r>
            <w:proofErr w:type="spellEnd"/>
            <w:r w:rsidRPr="00F96460">
              <w:t xml:space="preserve">. Tek </w:t>
            </w:r>
            <w:proofErr w:type="spellStart"/>
            <w:r w:rsidRPr="00F96460">
              <w:t>Denekli</w:t>
            </w:r>
            <w:proofErr w:type="spellEnd"/>
            <w:r w:rsidRPr="00F96460">
              <w:t xml:space="preserve"> Araştırma Yöntemleri, Türk Psikologlar Derneği Yayınları, Ankara (1997)</w:t>
            </w:r>
            <w:r w:rsidRPr="00F96460">
              <w:br/>
            </w:r>
            <w:proofErr w:type="spellStart"/>
            <w:r w:rsidRPr="00F96460">
              <w:t>Diken</w:t>
            </w:r>
            <w:proofErr w:type="gramStart"/>
            <w:r w:rsidRPr="00F96460">
              <w:t>,.</w:t>
            </w:r>
            <w:proofErr w:type="gramEnd"/>
            <w:r w:rsidRPr="00F96460">
              <w:t>İ.H</w:t>
            </w:r>
            <w:proofErr w:type="spellEnd"/>
            <w:r w:rsidRPr="00F96460">
              <w:t xml:space="preserve"> (2008) Özel Eğitime Gereksinimi Olan Öğrenciler ve Özel Eğitim (Ed. </w:t>
            </w:r>
            <w:proofErr w:type="spellStart"/>
            <w:r w:rsidRPr="00F96460">
              <w:t>Diken,.İ.H</w:t>
            </w:r>
            <w:proofErr w:type="spellEnd"/>
            <w:r w:rsidRPr="00F96460">
              <w:t xml:space="preserve">), </w:t>
            </w:r>
            <w:proofErr w:type="spellStart"/>
            <w:r w:rsidRPr="00F96460">
              <w:t>PegemA</w:t>
            </w:r>
            <w:proofErr w:type="spellEnd"/>
            <w:r w:rsidRPr="00F96460">
              <w:t xml:space="preserve"> Akademi, Ankara. (2008)</w:t>
            </w:r>
            <w:r w:rsidRPr="00F96460">
              <w:br/>
              <w:t xml:space="preserve">Akçamete, G. Genel Eğitim Okullarında Özel </w:t>
            </w:r>
            <w:proofErr w:type="spellStart"/>
            <w:r w:rsidRPr="00F96460">
              <w:t>Gereksinimli</w:t>
            </w:r>
            <w:proofErr w:type="spellEnd"/>
            <w:r w:rsidRPr="00F96460">
              <w:t xml:space="preserve"> Olana Öğrenciler ve Özel Eğitim (</w:t>
            </w:r>
            <w:proofErr w:type="spellStart"/>
            <w:r w:rsidRPr="00F96460">
              <w:t>Ed.Akçamete</w:t>
            </w:r>
            <w:proofErr w:type="spellEnd"/>
            <w:r w:rsidRPr="00F96460">
              <w:t>, G. ) Kök Yayıncılık, Ankara. (2009)</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Koordinatör(</w:t>
            </w:r>
            <w:proofErr w:type="spellStart"/>
            <w:r w:rsidRPr="00F96460">
              <w:rPr>
                <w:b/>
                <w:bCs/>
              </w:rPr>
              <w:t>leri</w:t>
            </w:r>
            <w:proofErr w:type="spellEnd"/>
            <w:r w:rsidRPr="00F96460">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roofErr w:type="spellStart"/>
            <w:proofErr w:type="gramStart"/>
            <w:r w:rsidRPr="00F96460">
              <w:t>Öğr.Gör</w:t>
            </w:r>
            <w:proofErr w:type="gramEnd"/>
            <w:r w:rsidRPr="00F96460">
              <w:t>.</w:t>
            </w:r>
            <w:r>
              <w:t>Mustafa</w:t>
            </w:r>
            <w:proofErr w:type="spellEnd"/>
            <w:r>
              <w:t xml:space="preserve"> ADIBATMAZ</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roofErr w:type="spellStart"/>
            <w:r w:rsidRPr="00F96460">
              <w:t>None</w:t>
            </w:r>
            <w:proofErr w:type="spellEnd"/>
          </w:p>
        </w:tc>
      </w:tr>
    </w:tbl>
    <w:p w:rsidR="0059777B" w:rsidRPr="00F96460" w:rsidRDefault="00822A25" w:rsidP="0059777B">
      <w:r>
        <w:pict>
          <v:rect id="_x0000_i1041" style="width:0;height:1.5pt" o:hrstd="t" o:hrnoshade="t" o:hr="t" fillcolor="#444" stroked="f"/>
        </w:pict>
      </w:r>
    </w:p>
    <w:p w:rsidR="0059777B" w:rsidRPr="00E62100" w:rsidRDefault="0059777B" w:rsidP="0059777B">
      <w:pPr>
        <w:shd w:val="clear" w:color="auto" w:fill="EFEFFF"/>
        <w:spacing w:after="60"/>
        <w:jc w:val="both"/>
        <w:outlineLvl w:val="1"/>
        <w:rPr>
          <w:rFonts w:ascii="Georgia" w:hAnsi="Georgia"/>
          <w:i/>
          <w:iCs/>
          <w:color w:val="222211"/>
          <w:sz w:val="25"/>
          <w:szCs w:val="25"/>
        </w:rPr>
      </w:pPr>
      <w:r w:rsidRPr="00E62100">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RPr="00E62100"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E62100" w:rsidRDefault="00433A45" w:rsidP="00433A45">
            <w:r>
              <w:t>COC</w:t>
            </w:r>
            <w:r w:rsidR="0059777B" w:rsidRPr="00E62100">
              <w:t xml:space="preserve">201 </w:t>
            </w:r>
            <w:r>
              <w:t>–</w:t>
            </w:r>
            <w:r w:rsidR="0059777B" w:rsidRPr="00E62100">
              <w:t xml:space="preserve"> </w:t>
            </w:r>
            <w:r>
              <w:t xml:space="preserve">MESLEKİ </w:t>
            </w:r>
            <w:r w:rsidR="0059777B" w:rsidRPr="00E62100">
              <w:t>UYGULAMA I</w:t>
            </w:r>
          </w:p>
        </w:tc>
      </w:tr>
      <w:tr w:rsidR="0059777B" w:rsidRPr="00E6210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433A45" w:rsidP="0059777B">
            <w:r>
              <w:t>COC</w:t>
            </w:r>
            <w:r w:rsidR="0059777B" w:rsidRPr="00E62100">
              <w:t>201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433A45" w:rsidP="0059777B">
            <w:r>
              <w:t xml:space="preserve">MESLEKİ </w:t>
            </w:r>
            <w:r w:rsidR="0059777B" w:rsidRPr="00E62100">
              <w:t>UYGULAMA 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3</w:t>
            </w:r>
          </w:p>
        </w:tc>
      </w:tr>
      <w:tr w:rsidR="0059777B" w:rsidRPr="00E6210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E62100" w:rsidRDefault="0059777B" w:rsidP="0059777B">
            <w:pPr>
              <w:jc w:val="center"/>
            </w:pPr>
            <w:r w:rsidRPr="00E62100">
              <w:t>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E62100" w:rsidRDefault="0059777B" w:rsidP="0059777B">
            <w:pPr>
              <w:jc w:val="center"/>
            </w:pPr>
            <w:r w:rsidRPr="00E62100">
              <w:t>5</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proofErr w:type="spellStart"/>
            <w:r w:rsidRPr="00E62100">
              <w:rPr>
                <w:b/>
                <w:bCs/>
              </w:rPr>
              <w:t>Lab</w:t>
            </w:r>
            <w:proofErr w:type="spellEnd"/>
            <w:r w:rsidRPr="00E62100">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E62100" w:rsidRDefault="0059777B" w:rsidP="0059777B">
            <w:pPr>
              <w:jc w:val="center"/>
            </w:pPr>
            <w:r w:rsidRPr="00E62100">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E62100" w:rsidRDefault="00433A45" w:rsidP="0059777B">
            <w:pPr>
              <w:jc w:val="center"/>
            </w:pPr>
            <w:r>
              <w:t>4</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E62100" w:rsidRDefault="0059777B" w:rsidP="0059777B">
            <w:pPr>
              <w:jc w:val="center"/>
            </w:pPr>
            <w:r w:rsidRPr="00E62100">
              <w:t>5</w:t>
            </w:r>
          </w:p>
        </w:tc>
      </w:tr>
      <w:tr w:rsidR="0059777B" w:rsidRPr="00E6210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roofErr w:type="spellStart"/>
            <w:r w:rsidRPr="00E62100">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Yok</w:t>
            </w:r>
          </w:p>
        </w:tc>
      </w:tr>
      <w:tr w:rsidR="0059777B" w:rsidRPr="00E6210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Yok</w:t>
            </w:r>
          </w:p>
        </w:tc>
      </w:tr>
      <w:tr w:rsidR="0059777B" w:rsidRPr="00E6210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lastRenderedPageBreak/>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Öğrencinin okul öncesi eğitim kurumlarında uygulamayı gerçekleştirmesini sağlamaktır.</w:t>
            </w:r>
          </w:p>
        </w:tc>
      </w:tr>
      <w:tr w:rsidR="0059777B" w:rsidRPr="00E6210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Okul Öncesi Programını uygulamak</w:t>
            </w:r>
          </w:p>
        </w:tc>
      </w:tr>
      <w:tr w:rsidR="0059777B" w:rsidRPr="00E6210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1.Okul öncesi eğitim kurumlarında program uygular.</w:t>
            </w:r>
            <w:r w:rsidRPr="00E62100">
              <w:br/>
              <w:t>2.Okul öncesi eğitim kurumlarında serbest zaman etkinliğini uygular.</w:t>
            </w:r>
            <w:r w:rsidRPr="00E62100">
              <w:br/>
              <w:t xml:space="preserve">3.Okul öncesi eğitim kurumlarında </w:t>
            </w:r>
            <w:proofErr w:type="spellStart"/>
            <w:r w:rsidRPr="00E62100">
              <w:t>türkçe</w:t>
            </w:r>
            <w:proofErr w:type="spellEnd"/>
            <w:r w:rsidRPr="00E62100">
              <w:t xml:space="preserve"> dil etkinliğini uygular.</w:t>
            </w:r>
            <w:r w:rsidRPr="00E62100">
              <w:br/>
              <w:t>4.Okul öncesi eğitim kurumlarında oyun ve hareket etkinliğini uygular.</w:t>
            </w:r>
            <w:r w:rsidRPr="00E62100">
              <w:br/>
              <w:t>5.Okul öncesi eğitim kurumlarında müzik etkinliğini uygular.</w:t>
            </w:r>
          </w:p>
        </w:tc>
      </w:tr>
      <w:tr w:rsidR="0059777B" w:rsidRPr="00E6210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spacing w:after="240"/>
            </w:pPr>
            <w:r w:rsidRPr="00E62100">
              <w:t>1.Ömeroğlu, E</w:t>
            </w:r>
            <w:proofErr w:type="gramStart"/>
            <w:r w:rsidRPr="00E62100">
              <w:t>.,</w:t>
            </w:r>
            <w:proofErr w:type="spellStart"/>
            <w:proofErr w:type="gramEnd"/>
            <w:r w:rsidRPr="00E62100">
              <w:t>Kandır,A</w:t>
            </w:r>
            <w:proofErr w:type="spellEnd"/>
            <w:r w:rsidRPr="00E62100">
              <w:t xml:space="preserve">., Turla, A Günlük Planlar için Eğitim Durumu Örnekleri, </w:t>
            </w:r>
            <w:proofErr w:type="spellStart"/>
            <w:r w:rsidRPr="00E62100">
              <w:t>Morpa</w:t>
            </w:r>
            <w:proofErr w:type="spellEnd"/>
            <w:r w:rsidRPr="00E62100">
              <w:t xml:space="preserve"> Kültür yayınları(2003)</w:t>
            </w:r>
            <w:r w:rsidRPr="00E62100">
              <w:br/>
              <w:t>2.Ömeroğlu, E.,</w:t>
            </w:r>
            <w:proofErr w:type="spellStart"/>
            <w:r w:rsidRPr="00E62100">
              <w:t>Kandır,A</w:t>
            </w:r>
            <w:proofErr w:type="spellEnd"/>
            <w:r w:rsidRPr="00E62100">
              <w:t xml:space="preserve">., Turla, A 36-72 Aylık Çocukların Eğitimi için Yıllık Plan Örnekleri ve Aile Katılım Çalışmaları , </w:t>
            </w:r>
            <w:proofErr w:type="spellStart"/>
            <w:r w:rsidRPr="00E62100">
              <w:t>Morpa</w:t>
            </w:r>
            <w:proofErr w:type="spellEnd"/>
            <w:r w:rsidRPr="00E62100">
              <w:t xml:space="preserve"> Kültür yayınları (2003)</w:t>
            </w:r>
            <w:r w:rsidRPr="00E62100">
              <w:br/>
              <w:t xml:space="preserve">3.Demirel,Ö. </w:t>
            </w:r>
            <w:proofErr w:type="spellStart"/>
            <w:r w:rsidRPr="00E62100">
              <w:t>Planmadan</w:t>
            </w:r>
            <w:proofErr w:type="spellEnd"/>
            <w:r w:rsidRPr="00E62100">
              <w:t xml:space="preserve"> Değerlendirmeye Öğrenme Sanatı, </w:t>
            </w:r>
            <w:proofErr w:type="spellStart"/>
            <w:r w:rsidRPr="00E62100">
              <w:t>Pegem</w:t>
            </w:r>
            <w:proofErr w:type="spellEnd"/>
            <w:r w:rsidRPr="00E62100">
              <w:t xml:space="preserve"> Yayıncılık (1999)</w:t>
            </w:r>
            <w:r w:rsidRPr="00E62100">
              <w:br/>
              <w:t xml:space="preserve">4.Demirel,Ö., Eralp A. Öğretme Teknolojileri ve Materyal Tasarımı, </w:t>
            </w:r>
            <w:proofErr w:type="spellStart"/>
            <w:r w:rsidRPr="00E62100">
              <w:t>Pegem</w:t>
            </w:r>
            <w:proofErr w:type="spellEnd"/>
            <w:r w:rsidRPr="00E62100">
              <w:t xml:space="preserve"> Yayıncılık</w:t>
            </w:r>
          </w:p>
        </w:tc>
      </w:tr>
      <w:tr w:rsidR="0059777B" w:rsidRPr="00E6210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Ders Koordinatör(</w:t>
            </w:r>
            <w:proofErr w:type="spellStart"/>
            <w:r w:rsidRPr="00E62100">
              <w:rPr>
                <w:b/>
                <w:bCs/>
              </w:rPr>
              <w:t>leri</w:t>
            </w:r>
            <w:proofErr w:type="spellEnd"/>
            <w:r w:rsidRPr="00E62100">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roofErr w:type="spellStart"/>
            <w:proofErr w:type="gramStart"/>
            <w:r w:rsidRPr="00E62100">
              <w:t>Öğr.Gör</w:t>
            </w:r>
            <w:proofErr w:type="gramEnd"/>
            <w:r w:rsidRPr="00E62100">
              <w:t>.</w:t>
            </w:r>
            <w:r>
              <w:t>Nadire</w:t>
            </w:r>
            <w:proofErr w:type="spellEnd"/>
            <w:r>
              <w:t xml:space="preserve"> Ferah YAVUZ</w:t>
            </w:r>
          </w:p>
        </w:tc>
      </w:tr>
      <w:tr w:rsidR="0059777B" w:rsidRPr="00E6210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roofErr w:type="spellStart"/>
            <w:r w:rsidRPr="00E62100">
              <w:t>None</w:t>
            </w:r>
            <w:proofErr w:type="spellEnd"/>
          </w:p>
        </w:tc>
      </w:tr>
    </w:tbl>
    <w:p w:rsidR="0059777B" w:rsidRPr="00E62100" w:rsidRDefault="00822A25" w:rsidP="0059777B">
      <w:r>
        <w:pict>
          <v:rect id="_x0000_i1042"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7C2C3B" w:rsidRDefault="0059777B" w:rsidP="0059777B">
      <w:pPr>
        <w:shd w:val="clear" w:color="auto" w:fill="EFEFFF"/>
        <w:spacing w:after="60"/>
        <w:jc w:val="both"/>
        <w:outlineLvl w:val="1"/>
        <w:rPr>
          <w:rFonts w:ascii="Georgia" w:hAnsi="Georgia"/>
          <w:i/>
          <w:iCs/>
          <w:color w:val="222211"/>
          <w:sz w:val="25"/>
          <w:szCs w:val="25"/>
        </w:rPr>
      </w:pPr>
      <w:r w:rsidRPr="007C2C3B">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RPr="007C2C3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C2C3B" w:rsidRDefault="0059777B" w:rsidP="0059777B">
            <w:r>
              <w:t>CGE</w:t>
            </w:r>
            <w:r w:rsidRPr="007C2C3B">
              <w:t>205 - ÇOCUK VE DRAMA</w:t>
            </w:r>
          </w:p>
        </w:tc>
      </w:tr>
      <w:tr w:rsidR="0059777B" w:rsidRPr="007C2C3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433A45" w:rsidP="0059777B">
            <w:r>
              <w:t>COC203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ÇOCUK VE DRAMA</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3</w:t>
            </w:r>
          </w:p>
        </w:tc>
      </w:tr>
      <w:tr w:rsidR="0059777B" w:rsidRPr="007C2C3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C2C3B" w:rsidRDefault="0059777B" w:rsidP="0059777B">
            <w:pPr>
              <w:jc w:val="center"/>
            </w:pPr>
            <w:r w:rsidRPr="007C2C3B">
              <w:t>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C2C3B" w:rsidRDefault="0059777B" w:rsidP="0059777B">
            <w:pPr>
              <w:jc w:val="center"/>
            </w:pPr>
            <w:r w:rsidRPr="007C2C3B">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proofErr w:type="spellStart"/>
            <w:r w:rsidRPr="007C2C3B">
              <w:rPr>
                <w:b/>
                <w:bCs/>
              </w:rPr>
              <w:t>Lab</w:t>
            </w:r>
            <w:proofErr w:type="spellEnd"/>
            <w:r w:rsidRPr="007C2C3B">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C2C3B" w:rsidRDefault="0059777B" w:rsidP="0059777B">
            <w:pPr>
              <w:jc w:val="center"/>
            </w:pPr>
            <w:r w:rsidRPr="007C2C3B">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C2C3B" w:rsidRDefault="0059777B" w:rsidP="0059777B">
            <w:pPr>
              <w:jc w:val="center"/>
            </w:pPr>
            <w:r w:rsidRPr="007C2C3B">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C2C3B" w:rsidRDefault="0059777B" w:rsidP="0059777B">
            <w:pPr>
              <w:jc w:val="center"/>
            </w:pPr>
            <w:r w:rsidRPr="007C2C3B">
              <w:t>5</w:t>
            </w:r>
          </w:p>
        </w:tc>
      </w:tr>
      <w:tr w:rsidR="0059777B" w:rsidRPr="007C2C3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roofErr w:type="spellStart"/>
            <w:r w:rsidRPr="007C2C3B">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Yok</w:t>
            </w:r>
          </w:p>
        </w:tc>
      </w:tr>
      <w:tr w:rsidR="0059777B" w:rsidRPr="007C2C3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lastRenderedPageBreak/>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Yok</w:t>
            </w:r>
          </w:p>
        </w:tc>
      </w:tr>
      <w:tr w:rsidR="0059777B" w:rsidRPr="007C2C3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Yaratıcı drama etkinliklerini uygulayabilmektir.</w:t>
            </w:r>
          </w:p>
        </w:tc>
      </w:tr>
      <w:tr w:rsidR="0059777B" w:rsidRPr="007C2C3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 xml:space="preserve">Yaratıcı drama, dramatik etkinlikler ve kavramlar, eğitimde yaratıcı </w:t>
            </w:r>
            <w:proofErr w:type="spellStart"/>
            <w:r w:rsidRPr="007C2C3B">
              <w:t>dramanın</w:t>
            </w:r>
            <w:proofErr w:type="spellEnd"/>
            <w:r w:rsidRPr="007C2C3B">
              <w:t xml:space="preserve"> önemi ve yaratıcı </w:t>
            </w:r>
            <w:proofErr w:type="spellStart"/>
            <w:r w:rsidRPr="007C2C3B">
              <w:t>dramanın</w:t>
            </w:r>
            <w:proofErr w:type="spellEnd"/>
            <w:r w:rsidRPr="007C2C3B">
              <w:t xml:space="preserve"> çocuğa kazandırdığı değerler, eğitimde yaratıcı </w:t>
            </w:r>
            <w:proofErr w:type="spellStart"/>
            <w:r w:rsidRPr="007C2C3B">
              <w:t>dramanın</w:t>
            </w:r>
            <w:proofErr w:type="spellEnd"/>
            <w:r w:rsidRPr="007C2C3B">
              <w:t xml:space="preserve"> uygulama basamakları, drama yapılacak ortamın hazırlanması, yaratıcı </w:t>
            </w:r>
            <w:proofErr w:type="spellStart"/>
            <w:r w:rsidRPr="007C2C3B">
              <w:t>dramada</w:t>
            </w:r>
            <w:proofErr w:type="spellEnd"/>
            <w:r w:rsidRPr="007C2C3B">
              <w:t xml:space="preserve"> öğretmenin (liderin) rolü, okul öncesinde yaratıcı drama, drama etkinlik örnekleri ve uygulamalarının değerlendirilmesi yer almaktadır.</w:t>
            </w:r>
          </w:p>
        </w:tc>
      </w:tr>
      <w:tr w:rsidR="0059777B" w:rsidRPr="007C2C3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1-Drama etkinliklerini tanımlar.</w:t>
            </w:r>
            <w:r w:rsidRPr="007C2C3B">
              <w:br/>
              <w:t>2-Hareket çalışmalarını uygular.</w:t>
            </w:r>
            <w:r w:rsidRPr="007C2C3B">
              <w:br/>
              <w:t>3-Pantomim etkinliğini uygular.</w:t>
            </w:r>
            <w:r w:rsidRPr="007C2C3B">
              <w:br/>
              <w:t>4-Rol oynama etkinliğini uygular.</w:t>
            </w:r>
            <w:r w:rsidRPr="007C2C3B">
              <w:br/>
              <w:t>5-Doğaçlama etkinliğini uygular.</w:t>
            </w:r>
            <w:r w:rsidRPr="007C2C3B">
              <w:br/>
              <w:t>6-</w:t>
            </w:r>
            <w:proofErr w:type="gramStart"/>
            <w:r w:rsidRPr="007C2C3B">
              <w:t>Hikayelerden</w:t>
            </w:r>
            <w:proofErr w:type="gramEnd"/>
            <w:r w:rsidRPr="007C2C3B">
              <w:t xml:space="preserve"> oyunlar oluşturma etkinliğini uygular.</w:t>
            </w:r>
          </w:p>
        </w:tc>
      </w:tr>
      <w:tr w:rsidR="0059777B" w:rsidRPr="007C2C3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Yayla Ceylan, Ş</w:t>
            </w:r>
            <w:proofErr w:type="gramStart"/>
            <w:r w:rsidRPr="007C2C3B">
              <w:t>.,</w:t>
            </w:r>
            <w:proofErr w:type="gramEnd"/>
            <w:r w:rsidRPr="007C2C3B">
              <w:t xml:space="preserve"> Erbay, F., Özyürek, A. Okul Öncesi Eğitimde Dramatik Etkinliklerden </w:t>
            </w:r>
            <w:proofErr w:type="spellStart"/>
            <w:r w:rsidRPr="007C2C3B">
              <w:t>Dramaya</w:t>
            </w:r>
            <w:proofErr w:type="spellEnd"/>
            <w:r w:rsidRPr="007C2C3B">
              <w:t xml:space="preserve"> Teoriden Uygulamaya, (Ed. Esra Ömeroğlu), Eğiten Kitap, Ankara.(2010)</w:t>
            </w:r>
            <w:r w:rsidRPr="007C2C3B">
              <w:br/>
              <w:t>Ceylan, Ş. Okul Öncesi Eğitimde Drama “Sosyal –Duygusal Gelişim” (Ed. Ömeroğlu, E.), Karaca Eğitim Yayınları, Ankara.(2010)</w:t>
            </w:r>
            <w:r w:rsidRPr="007C2C3B">
              <w:br/>
              <w:t>ÖMEROĞLU, E., ERSOY,Ö., Tezel ŞAHİN, F., KANDIR, A., Ayşe TURLA,A. Okul Öncesi Eğitimde Drama Teoriden Uygulamaya. Kök Yayıncılık.(2003)</w:t>
            </w:r>
          </w:p>
        </w:tc>
      </w:tr>
      <w:tr w:rsidR="0059777B" w:rsidRPr="007C2C3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Ders Koordinatör(</w:t>
            </w:r>
            <w:proofErr w:type="spellStart"/>
            <w:r w:rsidRPr="007C2C3B">
              <w:rPr>
                <w:b/>
                <w:bCs/>
              </w:rPr>
              <w:t>leri</w:t>
            </w:r>
            <w:proofErr w:type="spellEnd"/>
            <w:r w:rsidRPr="007C2C3B">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roofErr w:type="spellStart"/>
            <w:proofErr w:type="gramStart"/>
            <w:r w:rsidRPr="007C2C3B">
              <w:t>Yrd.Doç.Dr</w:t>
            </w:r>
            <w:proofErr w:type="gramEnd"/>
            <w:r w:rsidRPr="007C2C3B">
              <w:t>.Şehnaz</w:t>
            </w:r>
            <w:proofErr w:type="spellEnd"/>
            <w:r w:rsidRPr="007C2C3B">
              <w:t xml:space="preserve"> CEYLAN</w:t>
            </w:r>
          </w:p>
        </w:tc>
      </w:tr>
      <w:tr w:rsidR="0059777B" w:rsidRPr="007C2C3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roofErr w:type="spellStart"/>
            <w:r w:rsidRPr="007C2C3B">
              <w:t>None</w:t>
            </w:r>
            <w:proofErr w:type="spellEnd"/>
          </w:p>
        </w:tc>
      </w:tr>
    </w:tbl>
    <w:p w:rsidR="0059777B" w:rsidRPr="007C2C3B" w:rsidRDefault="00822A25" w:rsidP="0059777B">
      <w:r>
        <w:pict>
          <v:rect id="_x0000_i1043" style="width:0;height:1.5pt" o:hrstd="t" o:hrnoshade="t" o:hr="t" fillcolor="#444" stroked="f"/>
        </w:pict>
      </w:r>
    </w:p>
    <w:p w:rsidR="0059777B" w:rsidRDefault="0059777B" w:rsidP="0059777B"/>
    <w:p w:rsidR="0059777B" w:rsidRPr="00184E8C" w:rsidRDefault="0059777B" w:rsidP="0059777B">
      <w:pPr>
        <w:shd w:val="clear" w:color="auto" w:fill="EFEFFF"/>
        <w:spacing w:after="60"/>
        <w:jc w:val="both"/>
        <w:outlineLvl w:val="1"/>
        <w:rPr>
          <w:rFonts w:ascii="Georgia" w:hAnsi="Georgia"/>
          <w:i/>
          <w:iCs/>
          <w:color w:val="222211"/>
          <w:sz w:val="25"/>
          <w:szCs w:val="25"/>
        </w:rPr>
      </w:pPr>
      <w:r w:rsidRPr="00184E8C">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RPr="00184E8C"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84E8C" w:rsidRDefault="00433A45" w:rsidP="00433A45">
            <w:r>
              <w:t>COC</w:t>
            </w:r>
            <w:r w:rsidR="0059777B" w:rsidRPr="00184E8C">
              <w:t>20</w:t>
            </w:r>
            <w:r>
              <w:t>5</w:t>
            </w:r>
            <w:r w:rsidR="0059777B" w:rsidRPr="00184E8C">
              <w:t xml:space="preserve"> - </w:t>
            </w:r>
            <w:r>
              <w:t>ÇOCUK RUH SAĞLIĞI VE UYUM PROBLEMLERİ</w:t>
            </w:r>
          </w:p>
        </w:tc>
      </w:tr>
      <w:tr w:rsidR="0059777B" w:rsidRPr="00184E8C"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 xml:space="preserve">Ders </w:t>
            </w:r>
            <w:r w:rsidRPr="00184E8C">
              <w:rPr>
                <w:b/>
                <w:bCs/>
              </w:rPr>
              <w:lastRenderedPageBreak/>
              <w:t>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433A45">
            <w:r>
              <w:lastRenderedPageBreak/>
              <w:t>C</w:t>
            </w:r>
            <w:r w:rsidR="00433A45">
              <w:t>OC205</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433A45" w:rsidP="0059777B">
            <w:r>
              <w:t xml:space="preserve">ÇOCUK RUH SAĞLIĞI VE UYUM </w:t>
            </w:r>
            <w:r>
              <w:lastRenderedPageBreak/>
              <w:t>PROBLEMLERİ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lastRenderedPageBreak/>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3</w:t>
            </w:r>
          </w:p>
        </w:tc>
      </w:tr>
      <w:tr w:rsidR="0059777B" w:rsidRPr="00184E8C"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rPr>
                <w:b/>
                <w:bCs/>
              </w:rPr>
              <w:lastRenderedPageBreak/>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84E8C" w:rsidRDefault="0059777B" w:rsidP="0059777B">
            <w:pPr>
              <w:jc w:val="center"/>
            </w:pPr>
            <w:r w:rsidRPr="00184E8C">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84E8C" w:rsidRDefault="0059777B" w:rsidP="0059777B">
            <w:pPr>
              <w:jc w:val="center"/>
            </w:pPr>
            <w:r w:rsidRPr="00184E8C">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proofErr w:type="spellStart"/>
            <w:r w:rsidRPr="00184E8C">
              <w:rPr>
                <w:b/>
                <w:bCs/>
              </w:rPr>
              <w:t>Lab</w:t>
            </w:r>
            <w:proofErr w:type="spellEnd"/>
            <w:r w:rsidRPr="00184E8C">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84E8C" w:rsidRDefault="0059777B" w:rsidP="0059777B">
            <w:pPr>
              <w:jc w:val="center"/>
            </w:pPr>
            <w:r w:rsidRPr="00184E8C">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84E8C" w:rsidRDefault="0059777B" w:rsidP="0059777B">
            <w:pPr>
              <w:jc w:val="center"/>
            </w:pPr>
            <w:r w:rsidRPr="00184E8C">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84E8C" w:rsidRDefault="0059777B" w:rsidP="0059777B">
            <w:pPr>
              <w:jc w:val="center"/>
            </w:pPr>
            <w:r w:rsidRPr="00184E8C">
              <w:t>4</w:t>
            </w:r>
          </w:p>
        </w:tc>
      </w:tr>
      <w:tr w:rsidR="0059777B" w:rsidRPr="00184E8C"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roofErr w:type="spellStart"/>
            <w:r w:rsidRPr="00184E8C">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Yok</w:t>
            </w:r>
          </w:p>
        </w:tc>
      </w:tr>
      <w:tr w:rsidR="0059777B" w:rsidRPr="00184E8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Yok</w:t>
            </w:r>
          </w:p>
        </w:tc>
      </w:tr>
      <w:tr w:rsidR="0059777B" w:rsidRPr="00184E8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Bu dersle çocuk psikolojisi konusunda bilgi ve beceri kazandırılacaktır.</w:t>
            </w:r>
          </w:p>
        </w:tc>
      </w:tr>
      <w:tr w:rsidR="0059777B" w:rsidRPr="00184E8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 xml:space="preserve">Kişilik ve Benlik </w:t>
            </w:r>
            <w:proofErr w:type="spellStart"/>
            <w:proofErr w:type="gramStart"/>
            <w:r w:rsidRPr="00184E8C">
              <w:t>Özellikler,Güdüler</w:t>
            </w:r>
            <w:proofErr w:type="spellEnd"/>
            <w:proofErr w:type="gramEnd"/>
            <w:r w:rsidRPr="00184E8C">
              <w:t xml:space="preserve"> ve </w:t>
            </w:r>
            <w:proofErr w:type="spellStart"/>
            <w:r w:rsidRPr="00184E8C">
              <w:t>Duygular,Duyum</w:t>
            </w:r>
            <w:proofErr w:type="spellEnd"/>
            <w:r w:rsidRPr="00184E8C">
              <w:t xml:space="preserve"> ve Algı Savunma </w:t>
            </w:r>
            <w:proofErr w:type="spellStart"/>
            <w:r w:rsidRPr="00184E8C">
              <w:t>Mekanizmaları,Çocuklarda</w:t>
            </w:r>
            <w:proofErr w:type="spellEnd"/>
            <w:r w:rsidRPr="00184E8C">
              <w:t xml:space="preserve"> Kişilik ve Benlik Gelişimi Çocukları Tanıma </w:t>
            </w:r>
            <w:proofErr w:type="spellStart"/>
            <w:r w:rsidRPr="00184E8C">
              <w:t>Teknikleri,Çocukluk</w:t>
            </w:r>
            <w:proofErr w:type="spellEnd"/>
            <w:r w:rsidRPr="00184E8C">
              <w:t xml:space="preserve"> Döneminde Ruhsal Sorunlar Çocuklarda Duygu ve Davranım Sorunları, Özel Sorunları Olan </w:t>
            </w:r>
            <w:proofErr w:type="spellStart"/>
            <w:r w:rsidRPr="00184E8C">
              <w:t>Çocuklar,Sosyal</w:t>
            </w:r>
            <w:proofErr w:type="spellEnd"/>
            <w:r w:rsidRPr="00184E8C">
              <w:t xml:space="preserve"> Becerilerinin Geliştirilmesi, Problem Çözme Becerilerinin Geliştirilmesi</w:t>
            </w:r>
          </w:p>
        </w:tc>
      </w:tr>
      <w:tr w:rsidR="0059777B" w:rsidRPr="00184E8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1.Çocuğu tanıyabilir.</w:t>
            </w:r>
            <w:r w:rsidRPr="00184E8C">
              <w:br/>
              <w:t>2.Çocuklukta kişilik ve benliğin gelişimini sıralayabilir.</w:t>
            </w:r>
            <w:r w:rsidRPr="00184E8C">
              <w:br/>
              <w:t>3.Çocuklarda uyum ve davranış sorunlarının kaynaklarını tanımlayabilir.</w:t>
            </w:r>
            <w:r w:rsidRPr="00184E8C">
              <w:br/>
              <w:t>4.Çocuklarda dengeli kişilik oluşturma konusunda öğretmene yol gösterebilir.</w:t>
            </w:r>
          </w:p>
        </w:tc>
      </w:tr>
      <w:tr w:rsidR="0059777B" w:rsidRPr="00184E8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 xml:space="preserve">•Öztürk, O. Ruh Sağlığı ve Bozuklukları. İstanbul, </w:t>
            </w:r>
            <w:proofErr w:type="spellStart"/>
            <w:r w:rsidRPr="00184E8C">
              <w:t>Medikomat</w:t>
            </w:r>
            <w:proofErr w:type="spellEnd"/>
            <w:r w:rsidRPr="00184E8C">
              <w:t xml:space="preserve"> Yayınevi.(1995)</w:t>
            </w:r>
            <w:r w:rsidRPr="00184E8C">
              <w:br/>
              <w:t>•Yavuzer, H. Çocuk Psikolojisi. İstanbul, Remzi Kitapevi.(1994)</w:t>
            </w:r>
            <w:r w:rsidRPr="00184E8C">
              <w:br/>
              <w:t>•Yörükoğlu. A. Değişen Toplumda Aile ve Çocuk. Ankara. Aydın Kitapevi.(1983)</w:t>
            </w:r>
            <w:r w:rsidRPr="00184E8C">
              <w:br/>
              <w:t>•</w:t>
            </w:r>
            <w:proofErr w:type="gramStart"/>
            <w:r w:rsidRPr="00184E8C">
              <w:t>Özgüven , İ</w:t>
            </w:r>
            <w:proofErr w:type="gramEnd"/>
            <w:r w:rsidRPr="00184E8C">
              <w:t>.E. Ailede İletişim ve Yaşam , PDREM Yayınları , Ankara. (2001)</w:t>
            </w:r>
            <w:r w:rsidRPr="00184E8C">
              <w:br/>
            </w:r>
            <w:proofErr w:type="gramStart"/>
            <w:r w:rsidRPr="00184E8C">
              <w:t>Dökmen , Ü</w:t>
            </w:r>
            <w:proofErr w:type="gramEnd"/>
            <w:r w:rsidRPr="00184E8C">
              <w:t xml:space="preserve">. İletişim Çatışmaları ve Empati , Sistem </w:t>
            </w:r>
            <w:proofErr w:type="spellStart"/>
            <w:r w:rsidRPr="00184E8C">
              <w:t>Yayıncılık,İstanbul</w:t>
            </w:r>
            <w:proofErr w:type="spellEnd"/>
            <w:r w:rsidRPr="00184E8C">
              <w:t>.(1994)</w:t>
            </w:r>
          </w:p>
        </w:tc>
      </w:tr>
      <w:tr w:rsidR="0059777B" w:rsidRPr="00184E8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Ders Koordinatör(</w:t>
            </w:r>
            <w:proofErr w:type="spellStart"/>
            <w:r w:rsidRPr="00184E8C">
              <w:rPr>
                <w:b/>
                <w:bCs/>
              </w:rPr>
              <w:t>leri</w:t>
            </w:r>
            <w:proofErr w:type="spellEnd"/>
            <w:r w:rsidRPr="00184E8C">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roofErr w:type="spellStart"/>
            <w:proofErr w:type="gramStart"/>
            <w:r w:rsidRPr="00184E8C">
              <w:t>Öğr.Gör</w:t>
            </w:r>
            <w:proofErr w:type="gramEnd"/>
            <w:r w:rsidRPr="00184E8C">
              <w:t>.</w:t>
            </w:r>
            <w:r>
              <w:t>Tuğba</w:t>
            </w:r>
            <w:proofErr w:type="spellEnd"/>
            <w:r>
              <w:t xml:space="preserve"> GÜNGÖR</w:t>
            </w:r>
          </w:p>
        </w:tc>
      </w:tr>
      <w:tr w:rsidR="0059777B" w:rsidRPr="00184E8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roofErr w:type="spellStart"/>
            <w:r w:rsidRPr="00184E8C">
              <w:t>None</w:t>
            </w:r>
            <w:proofErr w:type="spellEnd"/>
          </w:p>
        </w:tc>
      </w:tr>
    </w:tbl>
    <w:p w:rsidR="0059777B" w:rsidRPr="00184E8C" w:rsidRDefault="00822A25" w:rsidP="0059777B">
      <w:r>
        <w:pict>
          <v:rect id="_x0000_i1044" style="width:0;height:1.5pt" o:hrstd="t" o:hrnoshade="t" o:hr="t" fillcolor="#444" stroked="f"/>
        </w:pict>
      </w:r>
    </w:p>
    <w:p w:rsidR="0059777B" w:rsidRDefault="0059777B" w:rsidP="0059777B"/>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832CEC" w:rsidRDefault="0059777B" w:rsidP="0059777B">
      <w:pPr>
        <w:shd w:val="clear" w:color="auto" w:fill="EFEFFF"/>
        <w:spacing w:after="60"/>
        <w:jc w:val="both"/>
        <w:outlineLvl w:val="1"/>
        <w:rPr>
          <w:rFonts w:ascii="Georgia" w:hAnsi="Georgia"/>
          <w:i/>
          <w:iCs/>
          <w:color w:val="222211"/>
          <w:sz w:val="25"/>
          <w:szCs w:val="25"/>
        </w:rPr>
      </w:pPr>
      <w:r w:rsidRPr="00832CEC">
        <w:rPr>
          <w:rFonts w:ascii="Georgia" w:hAnsi="Georgia"/>
          <w:i/>
          <w:iCs/>
          <w:color w:val="222211"/>
          <w:sz w:val="25"/>
          <w:szCs w:val="25"/>
        </w:rPr>
        <w:lastRenderedPageBreak/>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RPr="00832CEC"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832CEC" w:rsidRDefault="00433A45" w:rsidP="0059777B">
            <w:r>
              <w:t>COC211</w:t>
            </w:r>
            <w:r w:rsidR="0059777B" w:rsidRPr="00832CEC">
              <w:t xml:space="preserve"> - MESLEKİ YABANCI DİL I</w:t>
            </w:r>
          </w:p>
        </w:tc>
      </w:tr>
      <w:tr w:rsidR="0059777B" w:rsidRPr="00832CEC"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DB0921">
            <w:r>
              <w:t>C</w:t>
            </w:r>
            <w:r w:rsidR="00DB0921">
              <w:t>OC211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MESLEKİ YABANCI DİL 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3</w:t>
            </w:r>
          </w:p>
        </w:tc>
      </w:tr>
      <w:tr w:rsidR="0059777B" w:rsidRPr="00832CEC"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832CEC" w:rsidRDefault="0059777B" w:rsidP="0059777B">
            <w:pPr>
              <w:jc w:val="center"/>
            </w:pPr>
            <w:r w:rsidRPr="00832CEC">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832CEC" w:rsidRDefault="0059777B" w:rsidP="0059777B">
            <w:pPr>
              <w:jc w:val="center"/>
            </w:pPr>
            <w:r w:rsidRPr="00832CEC">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proofErr w:type="spellStart"/>
            <w:r w:rsidRPr="00832CEC">
              <w:rPr>
                <w:b/>
                <w:bCs/>
              </w:rPr>
              <w:t>Lab</w:t>
            </w:r>
            <w:proofErr w:type="spellEnd"/>
            <w:r w:rsidRPr="00832CEC">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832CEC" w:rsidRDefault="0059777B" w:rsidP="0059777B">
            <w:pPr>
              <w:jc w:val="center"/>
            </w:pPr>
            <w:r w:rsidRPr="00832CEC">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832CEC" w:rsidRDefault="0059777B" w:rsidP="0059777B">
            <w:pPr>
              <w:jc w:val="center"/>
            </w:pPr>
            <w:r w:rsidRPr="00832CEC">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832CEC" w:rsidRDefault="0059777B" w:rsidP="0059777B">
            <w:pPr>
              <w:jc w:val="center"/>
            </w:pPr>
            <w:r w:rsidRPr="00832CEC">
              <w:t>2</w:t>
            </w:r>
          </w:p>
        </w:tc>
      </w:tr>
      <w:tr w:rsidR="0059777B" w:rsidRPr="00832CEC"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roofErr w:type="spellStart"/>
            <w:r w:rsidRPr="00832CEC">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Yok</w:t>
            </w:r>
          </w:p>
        </w:tc>
      </w:tr>
      <w:tr w:rsidR="0059777B" w:rsidRPr="00832CE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Yok</w:t>
            </w:r>
          </w:p>
        </w:tc>
      </w:tr>
      <w:tr w:rsidR="0059777B" w:rsidRPr="00832CE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Bu derste öğrenciye; temel mesleki tanımlar ve kavramlar ile temel mesleki dil bilgisi yeterliklerinin kazandırılması amaçlanmıştır.</w:t>
            </w:r>
          </w:p>
        </w:tc>
      </w:tr>
      <w:tr w:rsidR="0059777B" w:rsidRPr="00832CE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 xml:space="preserve">Dil ve konuşma gelişimi Sosyal ve duygusal gelişim Bilişsel gelişim </w:t>
            </w:r>
            <w:proofErr w:type="spellStart"/>
            <w:r w:rsidRPr="00832CEC">
              <w:t>Psikomotor</w:t>
            </w:r>
            <w:proofErr w:type="spellEnd"/>
            <w:r w:rsidRPr="00832CEC">
              <w:t xml:space="preserve"> gelişim Moral gelişim Fiziksel Gelişim Çocuk gelişimi Okul öncesi eğitim terminolojisi ve teknik terimler Mesleki yabancı dil yeterliklerine temel teşkil edecek genel İngilizce bilgilerinin güncelleştirilerek tekrarı.</w:t>
            </w:r>
          </w:p>
        </w:tc>
      </w:tr>
      <w:tr w:rsidR="0059777B" w:rsidRPr="00832CE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1.Mesleki yabancı dil bilgisini kullanabilir.</w:t>
            </w:r>
            <w:r w:rsidRPr="00832CEC">
              <w:br/>
              <w:t>2.Mesleki kavram ve tanımları uygulayabilir.</w:t>
            </w:r>
            <w:r w:rsidRPr="00832CEC">
              <w:br/>
              <w:t>3.Mesleki Gelişim Aşamalarını tanımlayabilir.</w:t>
            </w:r>
          </w:p>
        </w:tc>
      </w:tr>
      <w:tr w:rsidR="0059777B" w:rsidRPr="00832CE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 xml:space="preserve">Elizabeth </w:t>
            </w:r>
            <w:proofErr w:type="spellStart"/>
            <w:r w:rsidRPr="00832CEC">
              <w:t>Crosby</w:t>
            </w:r>
            <w:proofErr w:type="spellEnd"/>
            <w:r w:rsidRPr="00832CEC">
              <w:t xml:space="preserve"> </w:t>
            </w:r>
            <w:proofErr w:type="spellStart"/>
            <w:proofErr w:type="gramStart"/>
            <w:r w:rsidRPr="00832CEC">
              <w:t>Stull,Kindergarten</w:t>
            </w:r>
            <w:proofErr w:type="spellEnd"/>
            <w:proofErr w:type="gramEnd"/>
            <w:r w:rsidRPr="00832CEC">
              <w:t xml:space="preserve"> </w:t>
            </w:r>
            <w:proofErr w:type="spellStart"/>
            <w:r w:rsidRPr="00832CEC">
              <w:t>Teacher's</w:t>
            </w:r>
            <w:proofErr w:type="spellEnd"/>
            <w:r w:rsidRPr="00832CEC">
              <w:t xml:space="preserve"> </w:t>
            </w:r>
            <w:proofErr w:type="spellStart"/>
            <w:r w:rsidRPr="00832CEC">
              <w:t>Survival</w:t>
            </w:r>
            <w:proofErr w:type="spellEnd"/>
            <w:r w:rsidRPr="00832CEC">
              <w:t xml:space="preserve"> Guide, </w:t>
            </w:r>
            <w:r w:rsidRPr="00832CEC">
              <w:br/>
            </w:r>
            <w:proofErr w:type="spellStart"/>
            <w:r w:rsidRPr="00832CEC">
              <w:t>Your</w:t>
            </w:r>
            <w:proofErr w:type="spellEnd"/>
            <w:r w:rsidRPr="00832CEC">
              <w:t xml:space="preserve"> </w:t>
            </w:r>
            <w:proofErr w:type="spellStart"/>
            <w:r w:rsidRPr="00832CEC">
              <w:t>Child's</w:t>
            </w:r>
            <w:proofErr w:type="spellEnd"/>
            <w:r w:rsidRPr="00832CEC">
              <w:t xml:space="preserve"> </w:t>
            </w:r>
            <w:proofErr w:type="spellStart"/>
            <w:r w:rsidRPr="00832CEC">
              <w:t>Growing</w:t>
            </w:r>
            <w:proofErr w:type="spellEnd"/>
            <w:r w:rsidRPr="00832CEC">
              <w:t xml:space="preserve"> </w:t>
            </w:r>
            <w:proofErr w:type="spellStart"/>
            <w:r w:rsidRPr="00832CEC">
              <w:t>Mind</w:t>
            </w:r>
            <w:proofErr w:type="spellEnd"/>
            <w:r w:rsidRPr="00832CEC">
              <w:t xml:space="preserve">: Brain Development </w:t>
            </w:r>
            <w:proofErr w:type="spellStart"/>
            <w:r w:rsidRPr="00832CEC">
              <w:t>and</w:t>
            </w:r>
            <w:proofErr w:type="spellEnd"/>
            <w:r w:rsidRPr="00832CEC">
              <w:t xml:space="preserve"> Learning </w:t>
            </w:r>
            <w:proofErr w:type="spellStart"/>
            <w:r w:rsidRPr="00832CEC">
              <w:t>From</w:t>
            </w:r>
            <w:proofErr w:type="spellEnd"/>
            <w:r w:rsidRPr="00832CEC">
              <w:t xml:space="preserve"> </w:t>
            </w:r>
            <w:proofErr w:type="spellStart"/>
            <w:r w:rsidRPr="00832CEC">
              <w:t>Birth</w:t>
            </w:r>
            <w:proofErr w:type="spellEnd"/>
            <w:r w:rsidRPr="00832CEC">
              <w:t xml:space="preserve"> </w:t>
            </w:r>
            <w:proofErr w:type="spellStart"/>
            <w:r w:rsidRPr="00832CEC">
              <w:t>to</w:t>
            </w:r>
            <w:proofErr w:type="spellEnd"/>
            <w:r w:rsidRPr="00832CEC">
              <w:t xml:space="preserve"> </w:t>
            </w:r>
            <w:proofErr w:type="spellStart"/>
            <w:r w:rsidRPr="00832CEC">
              <w:t>Adolescence</w:t>
            </w:r>
            <w:proofErr w:type="spellEnd"/>
          </w:p>
        </w:tc>
      </w:tr>
      <w:tr w:rsidR="0059777B" w:rsidRPr="00832CE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Ders Koordinatör(</w:t>
            </w:r>
            <w:proofErr w:type="spellStart"/>
            <w:r w:rsidRPr="00832CEC">
              <w:rPr>
                <w:b/>
                <w:bCs/>
              </w:rPr>
              <w:t>leri</w:t>
            </w:r>
            <w:proofErr w:type="spellEnd"/>
            <w:r w:rsidRPr="00832CEC">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roofErr w:type="spellStart"/>
            <w:proofErr w:type="gramStart"/>
            <w:r w:rsidRPr="00832CEC">
              <w:t>Öğr.Gör</w:t>
            </w:r>
            <w:proofErr w:type="gramEnd"/>
            <w:r w:rsidRPr="00832CEC">
              <w:t>.</w:t>
            </w:r>
            <w:r>
              <w:t>Mustafa</w:t>
            </w:r>
            <w:proofErr w:type="spellEnd"/>
            <w:r>
              <w:t xml:space="preserve"> TAŞ</w:t>
            </w:r>
          </w:p>
        </w:tc>
      </w:tr>
      <w:tr w:rsidR="0059777B" w:rsidRPr="00832CE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roofErr w:type="spellStart"/>
            <w:r w:rsidRPr="00832CEC">
              <w:t>None</w:t>
            </w:r>
            <w:proofErr w:type="spellEnd"/>
          </w:p>
        </w:tc>
      </w:tr>
    </w:tbl>
    <w:p w:rsidR="0059777B" w:rsidRPr="00832CEC" w:rsidRDefault="00822A25" w:rsidP="0059777B">
      <w:r>
        <w:pict>
          <v:rect id="_x0000_i1045"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B556FF" w:rsidRDefault="0059777B" w:rsidP="0059777B">
      <w:pPr>
        <w:shd w:val="clear" w:color="auto" w:fill="EFEFFF"/>
        <w:spacing w:after="60"/>
        <w:jc w:val="both"/>
        <w:outlineLvl w:val="1"/>
        <w:rPr>
          <w:rFonts w:ascii="Georgia" w:hAnsi="Georgia"/>
          <w:i/>
          <w:iCs/>
          <w:color w:val="222211"/>
          <w:sz w:val="25"/>
          <w:szCs w:val="25"/>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RPr="00B556FF"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556FF" w:rsidRDefault="00DB0921" w:rsidP="0059777B">
            <w:r>
              <w:t>COC207</w:t>
            </w:r>
            <w:r w:rsidR="0059777B" w:rsidRPr="00B556FF">
              <w:t xml:space="preserve"> - ÇOCUKTA SANAT VE YARATICILIK</w:t>
            </w:r>
          </w:p>
        </w:tc>
      </w:tr>
      <w:tr w:rsidR="0059777B" w:rsidRPr="00B556FF"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DB0921">
            <w:r>
              <w:t>C</w:t>
            </w:r>
            <w:r w:rsidR="00DB0921">
              <w:t>OC207</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ÇOCUKTA SANAT VE YARATICILIK</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3</w:t>
            </w:r>
          </w:p>
        </w:tc>
      </w:tr>
      <w:tr w:rsidR="0059777B" w:rsidRPr="00B556FF"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556FF" w:rsidRDefault="0059777B" w:rsidP="0059777B">
            <w:pPr>
              <w:jc w:val="center"/>
            </w:pPr>
            <w:r w:rsidRPr="00B556FF">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556FF" w:rsidRDefault="0059777B" w:rsidP="0059777B">
            <w:pPr>
              <w:jc w:val="center"/>
            </w:pPr>
            <w:r w:rsidRPr="00B556FF">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proofErr w:type="spellStart"/>
            <w:r w:rsidRPr="00B556FF">
              <w:rPr>
                <w:b/>
                <w:bCs/>
              </w:rPr>
              <w:t>Lab</w:t>
            </w:r>
            <w:proofErr w:type="spellEnd"/>
            <w:r w:rsidRPr="00B556FF">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556FF" w:rsidRDefault="0059777B" w:rsidP="0059777B">
            <w:pPr>
              <w:jc w:val="center"/>
            </w:pPr>
            <w:r w:rsidRPr="00B556FF">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556FF" w:rsidRDefault="00DB0921" w:rsidP="0059777B">
            <w:pPr>
              <w:jc w:val="center"/>
            </w:pPr>
            <w:r>
              <w:t>4</w:t>
            </w:r>
          </w:p>
        </w:tc>
      </w:tr>
      <w:tr w:rsidR="0059777B" w:rsidRPr="00B556FF"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roofErr w:type="spellStart"/>
            <w:r w:rsidRPr="00B556FF">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Alan 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Yok</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Yok</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Çocukta sanat ve yaratıcılığı geliştirebilecektir.</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 xml:space="preserve">Yaratıcılığın tanımı ve özellikleri, yaratıcılık ile ilgili kuramlar, yaratıcılığın gelişimi, yaratıcılığın gelişimini etkileyen faktörler, erken çocuklukta yaratıcılığın gelişiminde eğitimin rolü, yaratıcılık ve sanatı geliştirici etkinlikler, yaratıcılığı geliştirici resim etkinliğini </w:t>
            </w:r>
            <w:proofErr w:type="spellStart"/>
            <w:proofErr w:type="gramStart"/>
            <w:r w:rsidRPr="00B556FF">
              <w:t>uygulama,sanatsal</w:t>
            </w:r>
            <w:proofErr w:type="spellEnd"/>
            <w:proofErr w:type="gramEnd"/>
            <w:r w:rsidRPr="00B556FF">
              <w:t xml:space="preserve"> ve kültürel gezi programını </w:t>
            </w:r>
            <w:proofErr w:type="spellStart"/>
            <w:r w:rsidRPr="00B556FF">
              <w:t>uygulama,yaratıcılığı</w:t>
            </w:r>
            <w:proofErr w:type="spellEnd"/>
            <w:r w:rsidRPr="00B556FF">
              <w:t xml:space="preserve"> geliştirici müzik etkinliğini uygulama, sanatsal ve kültürel gezi düzenleme, heykel etkinliğini uygulama.</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1.Çocukta yaratıcılığı geliştirici etkinlikleri tanımlar.</w:t>
            </w:r>
            <w:r w:rsidRPr="00B556FF">
              <w:br/>
              <w:t>2.Çocuğun yaratıcılığını geliştirici resim etkinliğini uygular.</w:t>
            </w:r>
            <w:r w:rsidRPr="00B556FF">
              <w:br/>
              <w:t>3.Çocuğun yaratıcılığını geliştirici müzik etkinliğini uygular.</w:t>
            </w:r>
            <w:r w:rsidRPr="00B556FF">
              <w:br/>
              <w:t>4.Sanatsal ve kültürel gezi oluşturur.</w:t>
            </w:r>
            <w:r w:rsidRPr="00B556FF">
              <w:br/>
              <w:t>5.Çocuğun yaratıcılığını geliştirici heykel etkinliğini uygular.</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 xml:space="preserve">Cevher </w:t>
            </w:r>
            <w:proofErr w:type="spellStart"/>
            <w:r w:rsidRPr="00B556FF">
              <w:t>Kalburan</w:t>
            </w:r>
            <w:proofErr w:type="spellEnd"/>
            <w:r w:rsidRPr="00B556FF">
              <w:t xml:space="preserve">, </w:t>
            </w:r>
            <w:proofErr w:type="spellStart"/>
            <w:r w:rsidRPr="00B556FF">
              <w:t>N.Erken</w:t>
            </w:r>
            <w:proofErr w:type="spellEnd"/>
            <w:r w:rsidRPr="00B556FF">
              <w:t xml:space="preserve"> Çocukluk Döneminde Yaratıcılık ve Sanat, Eğiten Kitap, Ankara.(2012)</w:t>
            </w:r>
            <w:r w:rsidRPr="00B556FF">
              <w:br/>
              <w:t>YAVUZER, H. Resimleriyle Çocuk. Remzi Kitabevi, İstanbul.(1998)</w:t>
            </w:r>
            <w:r w:rsidRPr="00B556FF">
              <w:br/>
              <w:t xml:space="preserve">ABACI, O. Okul Öncesi Dönem Çocuklarında Görsel Sanatlar Eğitimi, </w:t>
            </w:r>
            <w:proofErr w:type="spellStart"/>
            <w:r w:rsidRPr="00B556FF">
              <w:t>Morpa</w:t>
            </w:r>
            <w:proofErr w:type="spellEnd"/>
            <w:r w:rsidRPr="00B556FF">
              <w:t xml:space="preserve"> Yayıncılık.(2006) </w:t>
            </w:r>
            <w:r w:rsidRPr="00B556FF">
              <w:br/>
              <w:t>ÖMEROĞLU, E</w:t>
            </w:r>
            <w:proofErr w:type="gramStart"/>
            <w:r w:rsidRPr="00B556FF">
              <w:t>.,</w:t>
            </w:r>
            <w:proofErr w:type="gramEnd"/>
            <w:r w:rsidRPr="00B556FF">
              <w:t xml:space="preserve"> ERSOY, Ö., FATMA TEZEL ŞAHİN, F., KANDIR, A., TURLA, A. Müziğin Okul Öncesi Eğitimde Kullanılması, Kök Yayıncılık.(2004)</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Koordinatör(</w:t>
            </w:r>
            <w:proofErr w:type="spellStart"/>
            <w:r w:rsidRPr="00B556FF">
              <w:rPr>
                <w:b/>
                <w:bCs/>
              </w:rPr>
              <w:t>leri</w:t>
            </w:r>
            <w:proofErr w:type="spellEnd"/>
            <w:r w:rsidRPr="00B556FF">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roofErr w:type="spellStart"/>
            <w:proofErr w:type="gramStart"/>
            <w:r w:rsidRPr="00B556FF">
              <w:t>Yrd.Doç</w:t>
            </w:r>
            <w:proofErr w:type="spellEnd"/>
            <w:proofErr w:type="gramEnd"/>
            <w:r w:rsidRPr="00B556FF">
              <w:t xml:space="preserve"> </w:t>
            </w:r>
            <w:proofErr w:type="spellStart"/>
            <w:r w:rsidRPr="00B556FF">
              <w:t>Dr.Şehnaz</w:t>
            </w:r>
            <w:proofErr w:type="spellEnd"/>
            <w:r w:rsidRPr="00B556FF">
              <w:t xml:space="preserve"> CEYLAN</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lastRenderedPageBreak/>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roofErr w:type="spellStart"/>
            <w:r w:rsidRPr="00B556FF">
              <w:t>None</w:t>
            </w:r>
            <w:proofErr w:type="spellEnd"/>
          </w:p>
        </w:tc>
      </w:tr>
    </w:tbl>
    <w:p w:rsidR="0059777B" w:rsidRPr="00B556FF" w:rsidRDefault="00822A25" w:rsidP="0059777B">
      <w:r>
        <w:pict>
          <v:rect id="_x0000_i1046" style="width:0;height:1.5pt" o:hrstd="t" o:hrnoshade="t" o:hr="t" fillcolor="#444" stroked="f"/>
        </w:pict>
      </w:r>
    </w:p>
    <w:p w:rsidR="0059777B" w:rsidRDefault="0059777B" w:rsidP="0059777B"/>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2023"/>
        <w:gridCol w:w="1456"/>
        <w:gridCol w:w="1452"/>
        <w:gridCol w:w="1447"/>
        <w:gridCol w:w="1445"/>
      </w:tblGrid>
      <w:tr w:rsidR="008D6147" w:rsidTr="00F67465">
        <w:trPr>
          <w:trHeight w:val="275"/>
        </w:trPr>
        <w:tc>
          <w:tcPr>
            <w:tcW w:w="9287" w:type="dxa"/>
            <w:gridSpan w:val="6"/>
          </w:tcPr>
          <w:p w:rsidR="008D6147" w:rsidRDefault="008D6147" w:rsidP="00F67465">
            <w:pPr>
              <w:pStyle w:val="TableParagraph"/>
              <w:ind w:left="3786" w:right="3774"/>
              <w:jc w:val="center"/>
              <w:rPr>
                <w:b/>
                <w:sz w:val="24"/>
              </w:rPr>
            </w:pPr>
            <w:r>
              <w:rPr>
                <w:b/>
                <w:sz w:val="24"/>
              </w:rPr>
              <w:t>DERSİN</w:t>
            </w:r>
          </w:p>
        </w:tc>
      </w:tr>
      <w:tr w:rsidR="008D6147" w:rsidTr="00F67465">
        <w:trPr>
          <w:trHeight w:val="277"/>
        </w:trPr>
        <w:tc>
          <w:tcPr>
            <w:tcW w:w="1464" w:type="dxa"/>
          </w:tcPr>
          <w:p w:rsidR="008D6147" w:rsidRDefault="008D6147" w:rsidP="00F67465">
            <w:pPr>
              <w:pStyle w:val="TableParagraph"/>
              <w:spacing w:line="258" w:lineRule="exact"/>
              <w:ind w:right="361"/>
              <w:jc w:val="right"/>
              <w:rPr>
                <w:b/>
                <w:sz w:val="24"/>
              </w:rPr>
            </w:pPr>
            <w:r>
              <w:rPr>
                <w:b/>
                <w:sz w:val="24"/>
              </w:rPr>
              <w:t>KODU</w:t>
            </w:r>
          </w:p>
        </w:tc>
        <w:tc>
          <w:tcPr>
            <w:tcW w:w="2023" w:type="dxa"/>
          </w:tcPr>
          <w:p w:rsidR="008D6147" w:rsidRDefault="008D6147" w:rsidP="00F67465">
            <w:pPr>
              <w:pStyle w:val="TableParagraph"/>
              <w:spacing w:line="258" w:lineRule="exact"/>
              <w:ind w:left="770" w:right="761"/>
              <w:jc w:val="center"/>
              <w:rPr>
                <w:b/>
                <w:sz w:val="24"/>
              </w:rPr>
            </w:pPr>
            <w:r>
              <w:rPr>
                <w:b/>
                <w:sz w:val="24"/>
              </w:rPr>
              <w:t>ADI</w:t>
            </w:r>
          </w:p>
        </w:tc>
        <w:tc>
          <w:tcPr>
            <w:tcW w:w="1456" w:type="dxa"/>
          </w:tcPr>
          <w:p w:rsidR="008D6147" w:rsidRDefault="008D6147" w:rsidP="00F67465">
            <w:pPr>
              <w:pStyle w:val="TableParagraph"/>
              <w:spacing w:line="258" w:lineRule="exact"/>
              <w:ind w:right="367"/>
              <w:jc w:val="right"/>
              <w:rPr>
                <w:b/>
                <w:sz w:val="24"/>
              </w:rPr>
            </w:pPr>
            <w:proofErr w:type="spellStart"/>
            <w:r>
              <w:rPr>
                <w:b/>
                <w:sz w:val="24"/>
              </w:rPr>
              <w:t>Teorik</w:t>
            </w:r>
            <w:proofErr w:type="spellEnd"/>
          </w:p>
        </w:tc>
        <w:tc>
          <w:tcPr>
            <w:tcW w:w="1452" w:type="dxa"/>
          </w:tcPr>
          <w:p w:rsidR="008D6147" w:rsidRDefault="008D6147" w:rsidP="00F67465">
            <w:pPr>
              <w:pStyle w:val="TableParagraph"/>
              <w:spacing w:line="258" w:lineRule="exact"/>
              <w:ind w:right="385"/>
              <w:jc w:val="right"/>
              <w:rPr>
                <w:b/>
                <w:sz w:val="24"/>
              </w:rPr>
            </w:pPr>
            <w:r>
              <w:rPr>
                <w:b/>
                <w:sz w:val="24"/>
              </w:rPr>
              <w:t>Pratik</w:t>
            </w:r>
          </w:p>
        </w:tc>
        <w:tc>
          <w:tcPr>
            <w:tcW w:w="1447" w:type="dxa"/>
          </w:tcPr>
          <w:p w:rsidR="008D6147" w:rsidRDefault="008D6147" w:rsidP="00F67465">
            <w:pPr>
              <w:pStyle w:val="TableParagraph"/>
              <w:spacing w:line="258" w:lineRule="exact"/>
              <w:ind w:right="411"/>
              <w:jc w:val="right"/>
              <w:rPr>
                <w:b/>
                <w:sz w:val="24"/>
              </w:rPr>
            </w:pPr>
            <w:proofErr w:type="spellStart"/>
            <w:r>
              <w:rPr>
                <w:b/>
                <w:sz w:val="24"/>
              </w:rPr>
              <w:t>Kredi</w:t>
            </w:r>
            <w:proofErr w:type="spellEnd"/>
          </w:p>
        </w:tc>
        <w:tc>
          <w:tcPr>
            <w:tcW w:w="1445" w:type="dxa"/>
          </w:tcPr>
          <w:p w:rsidR="008D6147" w:rsidRDefault="008D6147" w:rsidP="00F67465">
            <w:pPr>
              <w:pStyle w:val="TableParagraph"/>
              <w:spacing w:line="258" w:lineRule="exact"/>
              <w:ind w:right="392"/>
              <w:jc w:val="right"/>
              <w:rPr>
                <w:b/>
                <w:sz w:val="24"/>
              </w:rPr>
            </w:pPr>
            <w:r>
              <w:rPr>
                <w:b/>
                <w:w w:val="95"/>
                <w:sz w:val="24"/>
              </w:rPr>
              <w:t>ECTS</w:t>
            </w:r>
          </w:p>
        </w:tc>
      </w:tr>
      <w:tr w:rsidR="008D6147" w:rsidTr="00F67465">
        <w:trPr>
          <w:trHeight w:val="251"/>
        </w:trPr>
        <w:tc>
          <w:tcPr>
            <w:tcW w:w="1464" w:type="dxa"/>
          </w:tcPr>
          <w:p w:rsidR="008D6147" w:rsidRDefault="008D6147" w:rsidP="00F67465">
            <w:pPr>
              <w:pStyle w:val="TableParagraph"/>
              <w:spacing w:line="232" w:lineRule="exact"/>
              <w:ind w:left="108"/>
            </w:pPr>
            <w:r>
              <w:t>COC221</w:t>
            </w:r>
          </w:p>
        </w:tc>
        <w:tc>
          <w:tcPr>
            <w:tcW w:w="2023" w:type="dxa"/>
          </w:tcPr>
          <w:p w:rsidR="008D6147" w:rsidRDefault="008D6147" w:rsidP="00F67465">
            <w:pPr>
              <w:pStyle w:val="TableParagraph"/>
              <w:spacing w:line="232" w:lineRule="exact"/>
              <w:ind w:left="108"/>
            </w:pPr>
            <w:r>
              <w:t>ÇOCUK GELİŞİM PSİKOLOJISI</w:t>
            </w:r>
          </w:p>
        </w:tc>
        <w:tc>
          <w:tcPr>
            <w:tcW w:w="1456" w:type="dxa"/>
          </w:tcPr>
          <w:p w:rsidR="008D6147" w:rsidRDefault="008D6147" w:rsidP="00F67465">
            <w:pPr>
              <w:pStyle w:val="TableParagraph"/>
              <w:spacing w:line="232" w:lineRule="exact"/>
              <w:ind w:left="111"/>
            </w:pPr>
            <w:r>
              <w:t>2</w:t>
            </w:r>
          </w:p>
        </w:tc>
        <w:tc>
          <w:tcPr>
            <w:tcW w:w="1452" w:type="dxa"/>
          </w:tcPr>
          <w:p w:rsidR="008D6147" w:rsidRDefault="008D6147" w:rsidP="00F67465">
            <w:pPr>
              <w:pStyle w:val="TableParagraph"/>
              <w:spacing w:line="232" w:lineRule="exact"/>
              <w:ind w:left="112"/>
            </w:pPr>
            <w:r>
              <w:t>0</w:t>
            </w:r>
          </w:p>
        </w:tc>
        <w:tc>
          <w:tcPr>
            <w:tcW w:w="1447" w:type="dxa"/>
          </w:tcPr>
          <w:p w:rsidR="008D6147" w:rsidRDefault="008D6147" w:rsidP="00F67465">
            <w:pPr>
              <w:pStyle w:val="TableParagraph"/>
              <w:spacing w:line="232" w:lineRule="exact"/>
              <w:ind w:left="110"/>
            </w:pPr>
            <w:r>
              <w:t>2</w:t>
            </w:r>
          </w:p>
        </w:tc>
        <w:tc>
          <w:tcPr>
            <w:tcW w:w="1445" w:type="dxa"/>
          </w:tcPr>
          <w:p w:rsidR="008D6147" w:rsidRDefault="008D6147" w:rsidP="00F67465">
            <w:pPr>
              <w:pStyle w:val="TableParagraph"/>
              <w:spacing w:line="232" w:lineRule="exact"/>
              <w:ind w:left="110"/>
            </w:pPr>
            <w:r>
              <w:t>3</w:t>
            </w:r>
          </w:p>
        </w:tc>
      </w:tr>
      <w:tr w:rsidR="008D6147" w:rsidTr="00F67465">
        <w:trPr>
          <w:trHeight w:val="275"/>
        </w:trPr>
        <w:tc>
          <w:tcPr>
            <w:tcW w:w="9287" w:type="dxa"/>
            <w:gridSpan w:val="6"/>
          </w:tcPr>
          <w:p w:rsidR="008D6147" w:rsidRDefault="008D6147" w:rsidP="00F67465">
            <w:pPr>
              <w:pStyle w:val="TableParagraph"/>
              <w:ind w:left="3786" w:right="3777"/>
              <w:jc w:val="center"/>
              <w:rPr>
                <w:b/>
                <w:sz w:val="24"/>
              </w:rPr>
            </w:pPr>
            <w:r>
              <w:rPr>
                <w:b/>
                <w:sz w:val="24"/>
              </w:rPr>
              <w:t>DERS İÇERİĞİ</w:t>
            </w:r>
          </w:p>
        </w:tc>
      </w:tr>
      <w:tr w:rsidR="008D6147" w:rsidTr="00F67465">
        <w:trPr>
          <w:trHeight w:val="506"/>
        </w:trPr>
        <w:tc>
          <w:tcPr>
            <w:tcW w:w="9287" w:type="dxa"/>
            <w:gridSpan w:val="6"/>
          </w:tcPr>
          <w:p w:rsidR="008D6147" w:rsidRDefault="008D6147" w:rsidP="00F67465">
            <w:pPr>
              <w:pStyle w:val="TableParagraph"/>
              <w:spacing w:before="2" w:line="240" w:lineRule="exact"/>
              <w:ind w:left="108"/>
            </w:pPr>
            <w:proofErr w:type="spellStart"/>
            <w:r>
              <w:t>Çocuk</w:t>
            </w:r>
            <w:proofErr w:type="spellEnd"/>
            <w:r>
              <w:t xml:space="preserve"> </w:t>
            </w:r>
            <w:proofErr w:type="spellStart"/>
            <w:r>
              <w:t>gelişimi</w:t>
            </w:r>
            <w:proofErr w:type="spellEnd"/>
            <w:r>
              <w:t xml:space="preserve"> </w:t>
            </w:r>
            <w:proofErr w:type="spellStart"/>
            <w:r>
              <w:t>ve</w:t>
            </w:r>
            <w:proofErr w:type="spellEnd"/>
            <w:r>
              <w:t xml:space="preserve"> </w:t>
            </w:r>
            <w:proofErr w:type="spellStart"/>
            <w:r>
              <w:t>psikolojisi</w:t>
            </w:r>
            <w:proofErr w:type="spellEnd"/>
            <w:r>
              <w:t xml:space="preserve"> </w:t>
            </w:r>
            <w:proofErr w:type="spellStart"/>
            <w:r>
              <w:t>ile</w:t>
            </w:r>
            <w:proofErr w:type="spellEnd"/>
            <w:r>
              <w:t xml:space="preserve"> </w:t>
            </w:r>
            <w:proofErr w:type="spellStart"/>
            <w:r>
              <w:t>ilgili</w:t>
            </w:r>
            <w:proofErr w:type="spellEnd"/>
            <w:r>
              <w:t xml:space="preserve"> </w:t>
            </w:r>
            <w:proofErr w:type="spellStart"/>
            <w:r>
              <w:t>temel</w:t>
            </w:r>
            <w:proofErr w:type="spellEnd"/>
            <w:r>
              <w:t xml:space="preserve"> </w:t>
            </w:r>
            <w:proofErr w:type="spellStart"/>
            <w:r>
              <w:t>kavramlar</w:t>
            </w:r>
            <w:proofErr w:type="spellEnd"/>
            <w:r>
              <w:t xml:space="preserve"> </w:t>
            </w:r>
            <w:proofErr w:type="spellStart"/>
            <w:r>
              <w:t>Gelişim</w:t>
            </w:r>
            <w:proofErr w:type="spellEnd"/>
            <w:r>
              <w:t xml:space="preserve"> </w:t>
            </w:r>
            <w:proofErr w:type="spellStart"/>
            <w:r>
              <w:t>İlkeleri</w:t>
            </w:r>
            <w:proofErr w:type="spellEnd"/>
            <w:r>
              <w:t xml:space="preserve"> </w:t>
            </w:r>
            <w:proofErr w:type="spellStart"/>
            <w:r>
              <w:t>ve</w:t>
            </w:r>
            <w:proofErr w:type="spellEnd"/>
            <w:r>
              <w:t xml:space="preserve"> </w:t>
            </w:r>
            <w:proofErr w:type="spellStart"/>
            <w:r>
              <w:t>Gelişimi</w:t>
            </w:r>
            <w:proofErr w:type="spellEnd"/>
            <w:r>
              <w:t xml:space="preserve"> </w:t>
            </w:r>
            <w:proofErr w:type="spellStart"/>
            <w:r>
              <w:t>Etkileyen</w:t>
            </w:r>
            <w:proofErr w:type="spellEnd"/>
            <w:r>
              <w:t xml:space="preserve"> </w:t>
            </w:r>
            <w:proofErr w:type="spellStart"/>
            <w:r>
              <w:t>Faktörler</w:t>
            </w:r>
            <w:proofErr w:type="spellEnd"/>
            <w:r>
              <w:t xml:space="preserve"> </w:t>
            </w:r>
            <w:proofErr w:type="spellStart"/>
            <w:r>
              <w:t>Gelişim</w:t>
            </w:r>
            <w:proofErr w:type="spellEnd"/>
            <w:r>
              <w:t xml:space="preserve"> </w:t>
            </w:r>
            <w:proofErr w:type="spellStart"/>
            <w:r>
              <w:t>İlkeleri</w:t>
            </w:r>
            <w:proofErr w:type="spellEnd"/>
            <w:r>
              <w:t xml:space="preserve"> </w:t>
            </w:r>
            <w:proofErr w:type="spellStart"/>
            <w:r>
              <w:t>ve</w:t>
            </w:r>
            <w:proofErr w:type="spellEnd"/>
            <w:r>
              <w:t xml:space="preserve"> </w:t>
            </w:r>
            <w:proofErr w:type="spellStart"/>
            <w:r>
              <w:t>Gelişimi</w:t>
            </w:r>
            <w:proofErr w:type="spellEnd"/>
            <w:r>
              <w:t xml:space="preserve"> </w:t>
            </w:r>
            <w:proofErr w:type="spellStart"/>
            <w:r>
              <w:t>Etkileyen</w:t>
            </w:r>
            <w:proofErr w:type="spellEnd"/>
            <w:r>
              <w:t xml:space="preserve"> </w:t>
            </w:r>
            <w:proofErr w:type="spellStart"/>
            <w:r>
              <w:t>Faktörler</w:t>
            </w:r>
            <w:proofErr w:type="spellEnd"/>
            <w:r>
              <w:t xml:space="preserve"> </w:t>
            </w:r>
            <w:proofErr w:type="spellStart"/>
            <w:r>
              <w:t>Çocukların</w:t>
            </w:r>
            <w:proofErr w:type="spellEnd"/>
            <w:r>
              <w:t xml:space="preserve"> </w:t>
            </w:r>
            <w:proofErr w:type="spellStart"/>
            <w:r>
              <w:t>farklı</w:t>
            </w:r>
            <w:proofErr w:type="spellEnd"/>
            <w:r>
              <w:t xml:space="preserve"> </w:t>
            </w:r>
            <w:proofErr w:type="spellStart"/>
            <w:r>
              <w:t>gelişim</w:t>
            </w:r>
            <w:proofErr w:type="spellEnd"/>
            <w:r>
              <w:t xml:space="preserve"> </w:t>
            </w:r>
            <w:proofErr w:type="spellStart"/>
            <w:r>
              <w:t>dönemlerinin</w:t>
            </w:r>
            <w:proofErr w:type="spellEnd"/>
            <w:r>
              <w:t xml:space="preserve"> </w:t>
            </w:r>
            <w:proofErr w:type="spellStart"/>
            <w:r>
              <w:t>özelikleri</w:t>
            </w:r>
            <w:proofErr w:type="spellEnd"/>
            <w:r>
              <w:t xml:space="preserve"> </w:t>
            </w:r>
            <w:proofErr w:type="spellStart"/>
            <w:r>
              <w:t>Çocuk</w:t>
            </w:r>
            <w:proofErr w:type="spellEnd"/>
            <w:r>
              <w:t xml:space="preserve"> </w:t>
            </w:r>
            <w:proofErr w:type="spellStart"/>
            <w:r>
              <w:t>gelişimi</w:t>
            </w:r>
            <w:proofErr w:type="spellEnd"/>
            <w:r>
              <w:t xml:space="preserve"> </w:t>
            </w:r>
            <w:proofErr w:type="spellStart"/>
            <w:r>
              <w:t>ve</w:t>
            </w:r>
            <w:proofErr w:type="spellEnd"/>
            <w:r>
              <w:t xml:space="preserve"> </w:t>
            </w:r>
            <w:proofErr w:type="spellStart"/>
            <w:r>
              <w:t>psikolojisi</w:t>
            </w:r>
            <w:proofErr w:type="spellEnd"/>
            <w:r>
              <w:t xml:space="preserve"> </w:t>
            </w:r>
            <w:proofErr w:type="spellStart"/>
            <w:r>
              <w:t>ile</w:t>
            </w:r>
            <w:proofErr w:type="spellEnd"/>
            <w:r>
              <w:t xml:space="preserve"> </w:t>
            </w:r>
            <w:proofErr w:type="spellStart"/>
            <w:r>
              <w:t>ilgili</w:t>
            </w:r>
            <w:proofErr w:type="spellEnd"/>
            <w:r>
              <w:t xml:space="preserve"> </w:t>
            </w:r>
            <w:proofErr w:type="spellStart"/>
            <w:r>
              <w:t>kuramlar</w:t>
            </w:r>
            <w:proofErr w:type="spellEnd"/>
            <w:r>
              <w:t xml:space="preserve"> </w:t>
            </w:r>
            <w:proofErr w:type="spellStart"/>
            <w:r>
              <w:t>Çocuk</w:t>
            </w:r>
            <w:proofErr w:type="spellEnd"/>
            <w:r>
              <w:t xml:space="preserve"> </w:t>
            </w:r>
            <w:proofErr w:type="spellStart"/>
            <w:r>
              <w:t>gelişimi</w:t>
            </w:r>
            <w:proofErr w:type="spellEnd"/>
            <w:r>
              <w:t xml:space="preserve"> </w:t>
            </w:r>
            <w:proofErr w:type="spellStart"/>
            <w:r>
              <w:t>ve</w:t>
            </w:r>
            <w:proofErr w:type="spellEnd"/>
            <w:r>
              <w:t xml:space="preserve"> </w:t>
            </w:r>
            <w:proofErr w:type="spellStart"/>
            <w:r>
              <w:t>psikolojisi</w:t>
            </w:r>
            <w:proofErr w:type="spellEnd"/>
            <w:r>
              <w:t xml:space="preserve"> </w:t>
            </w:r>
            <w:proofErr w:type="spellStart"/>
            <w:r>
              <w:t>ile</w:t>
            </w:r>
            <w:proofErr w:type="spellEnd"/>
            <w:r>
              <w:t xml:space="preserve"> </w:t>
            </w:r>
            <w:proofErr w:type="spellStart"/>
            <w:r>
              <w:t>ilgili</w:t>
            </w:r>
            <w:proofErr w:type="spellEnd"/>
            <w:r>
              <w:t xml:space="preserve"> </w:t>
            </w:r>
            <w:proofErr w:type="spellStart"/>
            <w:r>
              <w:t>kuramlar</w:t>
            </w:r>
            <w:proofErr w:type="spellEnd"/>
            <w:r>
              <w:t xml:space="preserve"> </w:t>
            </w:r>
            <w:proofErr w:type="spellStart"/>
            <w:r>
              <w:t>Çocuk</w:t>
            </w:r>
            <w:proofErr w:type="spellEnd"/>
            <w:r>
              <w:t xml:space="preserve"> </w:t>
            </w:r>
            <w:proofErr w:type="spellStart"/>
            <w:r>
              <w:t>gelişimi</w:t>
            </w:r>
            <w:proofErr w:type="spellEnd"/>
            <w:r>
              <w:t xml:space="preserve"> </w:t>
            </w:r>
            <w:proofErr w:type="spellStart"/>
            <w:r>
              <w:t>ve</w:t>
            </w:r>
            <w:proofErr w:type="spellEnd"/>
            <w:r>
              <w:t xml:space="preserve"> </w:t>
            </w:r>
            <w:proofErr w:type="spellStart"/>
            <w:r>
              <w:t>psikolojisinde</w:t>
            </w:r>
            <w:proofErr w:type="spellEnd"/>
            <w:r>
              <w:t xml:space="preserve"> </w:t>
            </w:r>
            <w:proofErr w:type="spellStart"/>
            <w:r>
              <w:t>kullanılan</w:t>
            </w:r>
            <w:proofErr w:type="spellEnd"/>
            <w:r>
              <w:t xml:space="preserve"> </w:t>
            </w:r>
            <w:proofErr w:type="spellStart"/>
            <w:r>
              <w:t>yöntemler</w:t>
            </w:r>
            <w:proofErr w:type="spellEnd"/>
            <w:r>
              <w:t xml:space="preserve"> </w:t>
            </w:r>
            <w:proofErr w:type="spellStart"/>
            <w:r>
              <w:t>Çocuk</w:t>
            </w:r>
            <w:proofErr w:type="spellEnd"/>
            <w:r>
              <w:t xml:space="preserve"> </w:t>
            </w:r>
            <w:proofErr w:type="spellStart"/>
            <w:r>
              <w:t>gelişimi</w:t>
            </w:r>
            <w:proofErr w:type="spellEnd"/>
            <w:r>
              <w:t xml:space="preserve"> </w:t>
            </w:r>
            <w:proofErr w:type="spellStart"/>
            <w:r>
              <w:t>ve</w:t>
            </w:r>
            <w:proofErr w:type="spellEnd"/>
            <w:r>
              <w:t xml:space="preserve"> </w:t>
            </w:r>
            <w:proofErr w:type="spellStart"/>
            <w:r>
              <w:t>psikolojisinde</w:t>
            </w:r>
            <w:proofErr w:type="spellEnd"/>
            <w:r>
              <w:t xml:space="preserve"> </w:t>
            </w:r>
            <w:proofErr w:type="spellStart"/>
            <w:r>
              <w:t>kullanılan</w:t>
            </w:r>
            <w:proofErr w:type="spellEnd"/>
            <w:r>
              <w:t xml:space="preserve"> </w:t>
            </w:r>
            <w:proofErr w:type="spellStart"/>
            <w:r>
              <w:t>yöntemler</w:t>
            </w:r>
            <w:proofErr w:type="spellEnd"/>
            <w:r>
              <w:t xml:space="preserve"> </w:t>
            </w:r>
            <w:proofErr w:type="spellStart"/>
            <w:r>
              <w:t>Çocuk</w:t>
            </w:r>
            <w:proofErr w:type="spellEnd"/>
            <w:r>
              <w:t xml:space="preserve"> </w:t>
            </w:r>
            <w:proofErr w:type="spellStart"/>
            <w:r>
              <w:t>gelişimi</w:t>
            </w:r>
            <w:proofErr w:type="spellEnd"/>
            <w:r>
              <w:t xml:space="preserve"> </w:t>
            </w:r>
            <w:proofErr w:type="spellStart"/>
            <w:r>
              <w:t>ve</w:t>
            </w:r>
            <w:proofErr w:type="spellEnd"/>
            <w:r>
              <w:t xml:space="preserve"> </w:t>
            </w:r>
            <w:proofErr w:type="spellStart"/>
            <w:r>
              <w:t>psikolojisinin</w:t>
            </w:r>
            <w:proofErr w:type="spellEnd"/>
            <w:r>
              <w:t xml:space="preserve"> </w:t>
            </w:r>
            <w:proofErr w:type="spellStart"/>
            <w:r>
              <w:t>değerlendirilmesi</w:t>
            </w:r>
            <w:proofErr w:type="spellEnd"/>
            <w:r>
              <w:t xml:space="preserve"> </w:t>
            </w:r>
            <w:proofErr w:type="spellStart"/>
            <w:r>
              <w:t>Olumsuz</w:t>
            </w:r>
            <w:proofErr w:type="spellEnd"/>
            <w:r>
              <w:t xml:space="preserve"> </w:t>
            </w:r>
            <w:proofErr w:type="spellStart"/>
            <w:r>
              <w:t>yaşantıların</w:t>
            </w:r>
            <w:proofErr w:type="spellEnd"/>
            <w:r>
              <w:t xml:space="preserve"> </w:t>
            </w:r>
            <w:proofErr w:type="spellStart"/>
            <w:r>
              <w:t>çocuklar</w:t>
            </w:r>
            <w:proofErr w:type="spellEnd"/>
            <w:r>
              <w:t xml:space="preserve"> </w:t>
            </w:r>
            <w:proofErr w:type="spellStart"/>
            <w:r>
              <w:t>üzerindeki</w:t>
            </w:r>
            <w:proofErr w:type="spellEnd"/>
            <w:r>
              <w:t xml:space="preserve"> </w:t>
            </w:r>
            <w:proofErr w:type="spellStart"/>
            <w:r>
              <w:t>etkileri</w:t>
            </w:r>
            <w:proofErr w:type="spellEnd"/>
            <w:r>
              <w:t xml:space="preserve"> </w:t>
            </w:r>
            <w:proofErr w:type="spellStart"/>
            <w:r>
              <w:t>Çocuklarda</w:t>
            </w:r>
            <w:proofErr w:type="spellEnd"/>
            <w:r>
              <w:t xml:space="preserve"> </w:t>
            </w:r>
            <w:proofErr w:type="spellStart"/>
            <w:r>
              <w:t>görülen</w:t>
            </w:r>
            <w:proofErr w:type="spellEnd"/>
            <w:r>
              <w:t xml:space="preserve"> </w:t>
            </w:r>
            <w:proofErr w:type="spellStart"/>
            <w:r>
              <w:t>gelişimsel</w:t>
            </w:r>
            <w:proofErr w:type="spellEnd"/>
            <w:r>
              <w:t xml:space="preserve"> </w:t>
            </w:r>
            <w:proofErr w:type="spellStart"/>
            <w:r>
              <w:t>ve</w:t>
            </w:r>
            <w:proofErr w:type="spellEnd"/>
            <w:r>
              <w:t xml:space="preserve"> </w:t>
            </w:r>
            <w:proofErr w:type="spellStart"/>
            <w:r>
              <w:t>psikolojik</w:t>
            </w:r>
            <w:proofErr w:type="spellEnd"/>
            <w:r>
              <w:t xml:space="preserve"> </w:t>
            </w:r>
            <w:proofErr w:type="spellStart"/>
            <w:r>
              <w:t>problemler</w:t>
            </w:r>
            <w:proofErr w:type="spellEnd"/>
            <w:r>
              <w:t xml:space="preserve"> </w:t>
            </w:r>
            <w:proofErr w:type="spellStart"/>
            <w:r>
              <w:t>Gelişimsel</w:t>
            </w:r>
            <w:proofErr w:type="spellEnd"/>
            <w:r>
              <w:t xml:space="preserve"> </w:t>
            </w:r>
            <w:proofErr w:type="spellStart"/>
            <w:r>
              <w:t>ve</w:t>
            </w:r>
            <w:proofErr w:type="spellEnd"/>
            <w:r>
              <w:t xml:space="preserve"> </w:t>
            </w:r>
            <w:proofErr w:type="spellStart"/>
            <w:r>
              <w:t>psikolojik</w:t>
            </w:r>
            <w:proofErr w:type="spellEnd"/>
            <w:r>
              <w:t xml:space="preserve"> </w:t>
            </w:r>
            <w:proofErr w:type="spellStart"/>
            <w:r>
              <w:t>problemlerin</w:t>
            </w:r>
            <w:proofErr w:type="spellEnd"/>
            <w:r>
              <w:t xml:space="preserve"> </w:t>
            </w:r>
            <w:proofErr w:type="spellStart"/>
            <w:r>
              <w:t>çözümü</w:t>
            </w:r>
            <w:proofErr w:type="spellEnd"/>
            <w:r>
              <w:t xml:space="preserve"> </w:t>
            </w:r>
            <w:proofErr w:type="spellStart"/>
            <w:r>
              <w:t>Problemlerin</w:t>
            </w:r>
            <w:proofErr w:type="spellEnd"/>
            <w:r>
              <w:t xml:space="preserve"> </w:t>
            </w:r>
            <w:proofErr w:type="spellStart"/>
            <w:r>
              <w:t>çözümüne</w:t>
            </w:r>
            <w:proofErr w:type="spellEnd"/>
            <w:r>
              <w:t xml:space="preserve"> </w:t>
            </w:r>
            <w:proofErr w:type="spellStart"/>
            <w:r>
              <w:t>yönelik</w:t>
            </w:r>
            <w:proofErr w:type="spellEnd"/>
            <w:r>
              <w:t xml:space="preserve"> </w:t>
            </w:r>
            <w:proofErr w:type="spellStart"/>
            <w:r>
              <w:t>öneriler</w:t>
            </w:r>
            <w:proofErr w:type="spellEnd"/>
          </w:p>
        </w:tc>
      </w:tr>
    </w:tbl>
    <w:p w:rsidR="008D6147" w:rsidRDefault="008D6147" w:rsidP="0059777B"/>
    <w:p w:rsidR="008D6147" w:rsidRDefault="008D6147" w:rsidP="0059777B"/>
    <w:p w:rsidR="008D6147" w:rsidRDefault="008D6147" w:rsidP="0059777B"/>
    <w:p w:rsidR="008D6147" w:rsidRDefault="008D6147" w:rsidP="0059777B"/>
    <w:p w:rsidR="0059777B" w:rsidRPr="00B556FF" w:rsidRDefault="0059777B" w:rsidP="0059777B">
      <w:pPr>
        <w:shd w:val="clear" w:color="auto" w:fill="EFEFFF"/>
        <w:spacing w:after="60"/>
        <w:jc w:val="both"/>
        <w:outlineLvl w:val="1"/>
        <w:rPr>
          <w:rFonts w:ascii="Georgia" w:hAnsi="Georgia"/>
          <w:i/>
          <w:iCs/>
          <w:color w:val="222211"/>
          <w:sz w:val="25"/>
          <w:szCs w:val="25"/>
        </w:rPr>
      </w:pPr>
      <w:r w:rsidRPr="00B556FF">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RPr="00B556FF"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556FF" w:rsidRDefault="00DB0921" w:rsidP="0059777B">
            <w:r>
              <w:t>COC225</w:t>
            </w:r>
            <w:r w:rsidR="0059777B" w:rsidRPr="00B556FF">
              <w:t xml:space="preserve"> - İLKYARDIM</w:t>
            </w:r>
          </w:p>
        </w:tc>
      </w:tr>
      <w:tr w:rsidR="0059777B" w:rsidRPr="00B556FF"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DB0921">
            <w:r>
              <w:t>C</w:t>
            </w:r>
            <w:r w:rsidR="00DB0921">
              <w:t>OC225</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İLKYARDIM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3</w:t>
            </w:r>
          </w:p>
        </w:tc>
      </w:tr>
      <w:tr w:rsidR="0059777B" w:rsidRPr="00B556FF"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556FF" w:rsidRDefault="0059777B" w:rsidP="0059777B">
            <w:pPr>
              <w:jc w:val="center"/>
            </w:pPr>
            <w:r w:rsidRPr="00B556FF">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556FF" w:rsidRDefault="0059777B" w:rsidP="0059777B">
            <w:pPr>
              <w:jc w:val="center"/>
            </w:pPr>
            <w:r w:rsidRPr="00B556FF">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proofErr w:type="spellStart"/>
            <w:r w:rsidRPr="00B556FF">
              <w:rPr>
                <w:b/>
                <w:bCs/>
              </w:rPr>
              <w:t>Lab</w:t>
            </w:r>
            <w:proofErr w:type="spellEnd"/>
            <w:r w:rsidRPr="00B556FF">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556FF" w:rsidRDefault="00DB0921"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556FF" w:rsidRDefault="0059777B" w:rsidP="0059777B">
            <w:pPr>
              <w:jc w:val="center"/>
            </w:pPr>
            <w:r w:rsidRPr="00B556FF">
              <w:t>5</w:t>
            </w:r>
          </w:p>
        </w:tc>
      </w:tr>
      <w:tr w:rsidR="0059777B" w:rsidRPr="00B556FF"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roofErr w:type="spellStart"/>
            <w:r w:rsidRPr="00B556FF">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Alan 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Yok</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Yok</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İlk yardımın temel ilkeleri, temel yaşam desteği, yaralanmalarda ilk yardım, kırık, çıkık ve burkulmalarda ilk yardım, diğer acil durumlarda ilk yardım ve taşımalar ile ilgili yeterlikleri kazandırmak.</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 xml:space="preserve">İlk yardımın temel uygulamaları Yetişkinlerde temel yaşam desteği Bölgesel yaralanmalarda, baş ve omurga kırıklarında ilk yardım Kalça ve alt </w:t>
            </w:r>
            <w:proofErr w:type="spellStart"/>
            <w:r w:rsidRPr="00B556FF">
              <w:t>ekstremite</w:t>
            </w:r>
            <w:proofErr w:type="spellEnd"/>
            <w:r w:rsidRPr="00B556FF">
              <w:t xml:space="preserve"> kırık, çıkık ve burkulmalarında ilk yardım Acil bakım gerektiren hastalıklarda ilk yardım Zehirlenmeler, sıcak çarpması, yanık ve donmalar yabancı cisim kaçmalarında ilk yardım Çocuklarda ve bebeklerde temel </w:t>
            </w:r>
            <w:r w:rsidRPr="00B556FF">
              <w:lastRenderedPageBreak/>
              <w:t>yaşam desteği</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lastRenderedPageBreak/>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1.İlk yardımın temel ilkelerini uygulayabilir.</w:t>
            </w:r>
            <w:r w:rsidRPr="00B556FF">
              <w:br/>
              <w:t>2.Temel yaşam desteğini kullanabilir.</w:t>
            </w:r>
            <w:r w:rsidRPr="00B556FF">
              <w:br/>
              <w:t>3.Yaralanmalarda ilk yardım uygulayabilir.</w:t>
            </w:r>
            <w:r w:rsidRPr="00B556FF">
              <w:br/>
              <w:t>4.Kırık, çıkık ve burkulmalarda ilk yardım uygulayabilir.</w:t>
            </w:r>
            <w:r w:rsidRPr="00B556FF">
              <w:br/>
              <w:t>5.Diğer acil durumlarda ilk yardım uygulayabilir.</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 xml:space="preserve">Dr. Ülkümen </w:t>
            </w:r>
            <w:proofErr w:type="spellStart"/>
            <w:r w:rsidRPr="00B556FF">
              <w:t>Rodopluİlkyardım</w:t>
            </w:r>
            <w:proofErr w:type="spellEnd"/>
            <w:r w:rsidRPr="00B556FF">
              <w:t xml:space="preserve"> YAKIN KİTABEVİ(2010) </w:t>
            </w:r>
            <w:r w:rsidRPr="00B556FF">
              <w:br/>
              <w:t>Sevda Yüksel/ Zübeyde Cücen İlkyardım ve Temel Uygulamalar NOBEL YAYIN DAĞITIM(2013)</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Koordinatör(</w:t>
            </w:r>
            <w:proofErr w:type="spellStart"/>
            <w:r w:rsidRPr="00B556FF">
              <w:rPr>
                <w:b/>
                <w:bCs/>
              </w:rPr>
              <w:t>leri</w:t>
            </w:r>
            <w:proofErr w:type="spellEnd"/>
            <w:r w:rsidRPr="00B556FF">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roofErr w:type="spellStart"/>
            <w:proofErr w:type="gramStart"/>
            <w:r w:rsidRPr="00B556FF">
              <w:t>Yrd.Doç.Dr</w:t>
            </w:r>
            <w:proofErr w:type="gramEnd"/>
            <w:r w:rsidRPr="00B556FF">
              <w:t>.</w:t>
            </w:r>
            <w:r>
              <w:t>Tuğba</w:t>
            </w:r>
            <w:proofErr w:type="spellEnd"/>
            <w:r>
              <w:t xml:space="preserve"> GÜNGÖR</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roofErr w:type="spellStart"/>
            <w:r w:rsidRPr="00B556FF">
              <w:t>None</w:t>
            </w:r>
            <w:proofErr w:type="spellEnd"/>
          </w:p>
        </w:tc>
      </w:tr>
    </w:tbl>
    <w:p w:rsidR="0059777B" w:rsidRPr="00B556FF" w:rsidRDefault="00822A25" w:rsidP="0059777B">
      <w:r>
        <w:pict>
          <v:rect id="_x0000_i1047"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DB0921" w:rsidP="0059777B">
            <w:r>
              <w:t>COC</w:t>
            </w:r>
            <w:r w:rsidR="0059777B">
              <w:t>202 - DAVRANIŞ YÖNETİMİ</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DB0921" w:rsidP="0059777B">
            <w:r>
              <w:t>COC</w:t>
            </w:r>
            <w:r w:rsidR="0059777B">
              <w:t>202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DAVRANIŞ YÖNETİMİ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proofErr w:type="spellStart"/>
            <w:r>
              <w:rPr>
                <w:b/>
                <w:bCs/>
              </w:rPr>
              <w:t>Lab</w:t>
            </w:r>
            <w:proofErr w:type="spellEnd"/>
            <w:r>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r>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dersle çocuklarda davranış yönetimi konusunda bilgi ve beceri kazandırılacaktır.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Hedef davranışın ölçümü ve </w:t>
            </w:r>
            <w:proofErr w:type="spellStart"/>
            <w:proofErr w:type="gramStart"/>
            <w:r>
              <w:t>kaydı,Uygun</w:t>
            </w:r>
            <w:proofErr w:type="spellEnd"/>
            <w:proofErr w:type="gramEnd"/>
            <w:r>
              <w:t xml:space="preserve"> olan davranışın sistematik olarak </w:t>
            </w:r>
            <w:proofErr w:type="spellStart"/>
            <w:r>
              <w:t>artırılması,Uygun</w:t>
            </w:r>
            <w:proofErr w:type="spellEnd"/>
            <w:r>
              <w:t xml:space="preserve"> olmayan davranışların sistematik olarak </w:t>
            </w:r>
            <w:proofErr w:type="spellStart"/>
            <w:r>
              <w:t>azaltma,Değiştirilen</w:t>
            </w:r>
            <w:proofErr w:type="spellEnd"/>
            <w:r>
              <w:t xml:space="preserve"> davranışta kalıcılık, Değiştirilen davranışın </w:t>
            </w:r>
            <w:proofErr w:type="spellStart"/>
            <w:r>
              <w:t>genellenmesi,Davranış</w:t>
            </w:r>
            <w:proofErr w:type="spellEnd"/>
            <w:r>
              <w:t xml:space="preserve"> kaydı </w:t>
            </w:r>
            <w:proofErr w:type="spellStart"/>
            <w:r>
              <w:t>teknikleri,Davranış</w:t>
            </w:r>
            <w:proofErr w:type="spellEnd"/>
            <w:r>
              <w:t xml:space="preserve"> sağaltımı planlama</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1.Hedef davranışı tanımlayabilir.</w:t>
            </w:r>
            <w:r>
              <w:br/>
              <w:t>2.Davranış yönetme tekniklerini sıralayabilir.</w:t>
            </w:r>
            <w:r>
              <w:br/>
              <w:t>3.Davranış sağaltım planını uygulamada öğretmenle işbirliği yapabilir.</w:t>
            </w:r>
            <w:r>
              <w:br/>
              <w:t>4.Değiştirilen davranışın sürdürülebilirliğini sağlamada öğretmene yol gösterebilir.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BALAT, G.U, BİLGİN Okul Öncesi Eğitimde Sınıf Yönetimi, </w:t>
            </w:r>
            <w:proofErr w:type="spellStart"/>
            <w:r>
              <w:t>H.Eğiten</w:t>
            </w:r>
            <w:proofErr w:type="spellEnd"/>
            <w:r>
              <w:t xml:space="preserve"> Kitap,2011</w:t>
            </w:r>
            <w:r>
              <w:br/>
            </w:r>
            <w:proofErr w:type="spellStart"/>
            <w:proofErr w:type="gramStart"/>
            <w:r>
              <w:t>Tekin,E</w:t>
            </w:r>
            <w:proofErr w:type="spellEnd"/>
            <w:proofErr w:type="gramEnd"/>
            <w:r>
              <w:t>. ve Kırcaali-</w:t>
            </w:r>
            <w:proofErr w:type="spellStart"/>
            <w:r>
              <w:t>İftar,G</w:t>
            </w:r>
            <w:proofErr w:type="spellEnd"/>
            <w:r>
              <w:t xml:space="preserve">. Özel Eğitimde Yanlışsız Öğretim </w:t>
            </w:r>
            <w:proofErr w:type="spellStart"/>
            <w:r>
              <w:t>Yöntemleri.Nobel</w:t>
            </w:r>
            <w:proofErr w:type="spellEnd"/>
            <w:r>
              <w:t xml:space="preserve"> </w:t>
            </w:r>
            <w:proofErr w:type="spellStart"/>
            <w:r>
              <w:t>Yayınları,Ankara</w:t>
            </w:r>
            <w:proofErr w:type="spellEnd"/>
            <w:r>
              <w:t>.(2001)</w:t>
            </w:r>
            <w:r>
              <w:br/>
              <w:t>Özyürek, M. Olumlu Sınıf Yönetimi. Kök Yayınları Ankara (2005)</w:t>
            </w:r>
            <w:r>
              <w:br/>
              <w:t>Özyürek, M. Davranış Değiştirme. Kök Yayınları Ankara (2004)</w:t>
            </w:r>
            <w:r>
              <w:br/>
              <w:t>Erbaş, D. İşlevsel Davranış Analizi. Kök Yayınları Ankara (2005)</w:t>
            </w:r>
            <w:r>
              <w:br/>
            </w:r>
            <w:proofErr w:type="spellStart"/>
            <w:proofErr w:type="gramStart"/>
            <w:r>
              <w:t>Tekin,E</w:t>
            </w:r>
            <w:proofErr w:type="spellEnd"/>
            <w:proofErr w:type="gramEnd"/>
            <w:r>
              <w:t>. ve Kırcaali-</w:t>
            </w:r>
            <w:proofErr w:type="spellStart"/>
            <w:r>
              <w:t>İftar,G</w:t>
            </w:r>
            <w:proofErr w:type="spellEnd"/>
            <w:r>
              <w:t xml:space="preserve">. Tek </w:t>
            </w:r>
            <w:proofErr w:type="spellStart"/>
            <w:r>
              <w:t>Denekli</w:t>
            </w:r>
            <w:proofErr w:type="spellEnd"/>
            <w:r>
              <w:t xml:space="preserve"> Araştırma Yöntemleri, Türk Psikologlar Derneği Yayınları, Ankara (1997)</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Koordinatör(</w:t>
            </w:r>
            <w:proofErr w:type="spellStart"/>
            <w:r>
              <w:rPr>
                <w:b/>
                <w:bCs/>
              </w:rPr>
              <w:t>leri</w:t>
            </w:r>
            <w:proofErr w:type="spellEnd"/>
            <w:r>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proofErr w:type="gramStart"/>
            <w:r>
              <w:t>Öğr.Gör</w:t>
            </w:r>
            <w:proofErr w:type="gramEnd"/>
            <w:r>
              <w:t>.Mustafa</w:t>
            </w:r>
            <w:proofErr w:type="spellEnd"/>
            <w:r>
              <w:t xml:space="preserve"> ADIBATMAZ</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r>
              <w:t>None</w:t>
            </w:r>
            <w:proofErr w:type="spellEnd"/>
          </w:p>
        </w:tc>
      </w:tr>
    </w:tbl>
    <w:p w:rsidR="0059777B" w:rsidRDefault="00822A25" w:rsidP="0059777B">
      <w:r>
        <w:pict>
          <v:rect id="_x0000_i1048"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DB0921" w:rsidP="00DB0921">
            <w:r>
              <w:t xml:space="preserve">COC204 - </w:t>
            </w:r>
            <w:proofErr w:type="gramStart"/>
            <w:r>
              <w:t xml:space="preserve">MESLEKİ </w:t>
            </w:r>
            <w:r w:rsidR="0059777B">
              <w:t xml:space="preserve"> UYGULAMA</w:t>
            </w:r>
            <w:proofErr w:type="gramEnd"/>
            <w:r w:rsidR="0059777B">
              <w:t xml:space="preserve"> II</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DB0921" w:rsidP="0059777B">
            <w:r>
              <w:t>COC</w:t>
            </w:r>
            <w:r w:rsidR="0059777B">
              <w:t>204</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DB0921" w:rsidP="0059777B">
            <w:r>
              <w:t xml:space="preserve">MESLEKİ </w:t>
            </w:r>
            <w:r w:rsidR="0059777B">
              <w:t>UYGULAMA II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5</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proofErr w:type="spellStart"/>
            <w:r>
              <w:rPr>
                <w:b/>
                <w:bCs/>
              </w:rPr>
              <w:t>Lab</w:t>
            </w:r>
            <w:proofErr w:type="spellEnd"/>
            <w:r>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DB0921" w:rsidP="0059777B">
            <w:pPr>
              <w:jc w:val="center"/>
            </w:pPr>
            <w:r>
              <w:t>4</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5</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r>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Öğrencinin okul öncesi eğitim kurumlarında uygulamayı gerçekleştirmesini sağlamaktır.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Yaratıcı Drama Etkinliklerini Uygulama, Okuma-Yazmaya Hazırlık Çalışmalarını Planlama Sanat Etkinliklerini Planlama Alan Gezilerini Planlama Sanat Etkinliklerini Uygulama Fen ve Doğa Etkinliklerini Planlama</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1.Okul öncesi eğitim kurumlarında yaratıcı drama etkinlikleri uygular.</w:t>
            </w:r>
            <w:r>
              <w:br/>
              <w:t>2.Okul öncesi eğitim kurumlarında okuma-yazmaya hazırlık etkinliğini uygular.</w:t>
            </w:r>
            <w:r>
              <w:br/>
              <w:t>3.Okul öncesi eğitim kurumlarında fen ve doğa etkinliğini uygular.</w:t>
            </w:r>
            <w:r>
              <w:br/>
              <w:t>4.Okul öncesi eğitim kurumlarında sanat etkinliğini uygular.</w:t>
            </w:r>
            <w:r>
              <w:br/>
              <w:t>5.Okul öncesi eğitim kurumlarında alan gezileri etkinliğini uygular.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Ömeroğlu, E</w:t>
            </w:r>
            <w:proofErr w:type="gramStart"/>
            <w:r>
              <w:t>.,</w:t>
            </w:r>
            <w:proofErr w:type="spellStart"/>
            <w:proofErr w:type="gramEnd"/>
            <w:r>
              <w:t>Kandır,A</w:t>
            </w:r>
            <w:proofErr w:type="spellEnd"/>
            <w:r>
              <w:t xml:space="preserve">., Turla, A Günlük Planlar için Eğitim Durumu Örnekleri, </w:t>
            </w:r>
            <w:proofErr w:type="spellStart"/>
            <w:r>
              <w:t>Morpa</w:t>
            </w:r>
            <w:proofErr w:type="spellEnd"/>
            <w:r>
              <w:t xml:space="preserve"> Kültür yayınları(2003)</w:t>
            </w:r>
            <w:r>
              <w:br/>
              <w:t>2.Ömeroğlu, E.,</w:t>
            </w:r>
            <w:proofErr w:type="spellStart"/>
            <w:r>
              <w:t>Kandır,A</w:t>
            </w:r>
            <w:proofErr w:type="spellEnd"/>
            <w:r>
              <w:t xml:space="preserve">., Turla, A 36-72 Aylık Çocukların Eğitimi için Yıllık Plan Örnekleri ve Aile Katılım Çalışmaları , </w:t>
            </w:r>
            <w:proofErr w:type="spellStart"/>
            <w:r>
              <w:t>Morpa</w:t>
            </w:r>
            <w:proofErr w:type="spellEnd"/>
            <w:r>
              <w:t xml:space="preserve"> Kültür yayınları (2003)</w:t>
            </w:r>
            <w:r>
              <w:br/>
              <w:t xml:space="preserve">3.Demirel,Ö. Planlamadan Değerlendirmeye Öğrenme Sanatı, </w:t>
            </w:r>
            <w:proofErr w:type="spellStart"/>
            <w:r>
              <w:t>Pegem</w:t>
            </w:r>
            <w:proofErr w:type="spellEnd"/>
            <w:r>
              <w:t xml:space="preserve"> Yayıncılık(1999)</w:t>
            </w:r>
            <w:r>
              <w:br/>
              <w:t xml:space="preserve">4.Demirel,Ö., Eralp A. Öğretme Teknolojileri ve Materyal Tasarımı, </w:t>
            </w:r>
            <w:proofErr w:type="spellStart"/>
            <w:r>
              <w:t>Pegem</w:t>
            </w:r>
            <w:proofErr w:type="spellEnd"/>
            <w:r>
              <w:t xml:space="preserve"> Yayıncılık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Koordinatör(</w:t>
            </w:r>
            <w:proofErr w:type="spellStart"/>
            <w:r>
              <w:rPr>
                <w:b/>
                <w:bCs/>
              </w:rPr>
              <w:t>leri</w:t>
            </w:r>
            <w:proofErr w:type="spellEnd"/>
            <w:r>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proofErr w:type="gramStart"/>
            <w:r>
              <w:t>Öğr.Gör</w:t>
            </w:r>
            <w:proofErr w:type="gramEnd"/>
            <w:r>
              <w:t>.Nadire</w:t>
            </w:r>
            <w:proofErr w:type="spellEnd"/>
            <w:r>
              <w:t xml:space="preserve"> Ferah YAVUZ</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r>
              <w:t>None</w:t>
            </w:r>
            <w:proofErr w:type="spellEnd"/>
          </w:p>
        </w:tc>
      </w:tr>
    </w:tbl>
    <w:p w:rsidR="0059777B" w:rsidRDefault="00822A25" w:rsidP="0059777B">
      <w:r>
        <w:pict>
          <v:rect id="_x0000_i1049" style="width:0;height:1.5pt" o:hrstd="t" o:hrnoshade="t" o:hr="t" fillcolor="#444" stroked="f"/>
        </w:pict>
      </w:r>
    </w:p>
    <w:p w:rsidR="0059777B" w:rsidRDefault="0059777B" w:rsidP="0059777B"/>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DB0921">
            <w:r>
              <w:t>C</w:t>
            </w:r>
            <w:r w:rsidR="00DB0921">
              <w:t>OC105</w:t>
            </w:r>
            <w:r>
              <w:t xml:space="preserve"> - ÇOCUK HAKLARI VE KORUMA</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DB0921">
            <w:r>
              <w:t>C</w:t>
            </w:r>
            <w:r w:rsidR="00DB0921">
              <w:t>OC105</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HAKLARI VE KORUMA</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proofErr w:type="spellStart"/>
            <w:r>
              <w:rPr>
                <w:b/>
                <w:bCs/>
              </w:rPr>
              <w:t>Lab</w:t>
            </w:r>
            <w:proofErr w:type="spellEnd"/>
            <w:r>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DB0921" w:rsidP="0059777B">
            <w:pPr>
              <w:jc w:val="center"/>
            </w:pPr>
            <w:r>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DB0921"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r>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Çocuk haklarını ve korunmasını sağlamayı </w:t>
            </w:r>
            <w:proofErr w:type="spellStart"/>
            <w:r>
              <w:t>ögrenebilmektir</w:t>
            </w:r>
            <w:proofErr w:type="spellEnd"/>
            <w:r>
              <w:t>.</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Hakları ve Çocuk Koruma Yasaları Çocuk İhmal ve İstismarı Çocuk Hakları ve Eşit Fırsatlar Sunma Çocuk İhmal ve İstismarına Yönelik Koruyucu Önlemler Çocuğun Hakları ve Korunması Konusunda İşbirliği Planlama</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1-Çocuk hakları ve çocuk koruma ile ilgili uygulamaları belirtir.</w:t>
            </w:r>
            <w:r>
              <w:br/>
              <w:t>2-Çocuk ihmal ve istismarına yönelik önlemleri sınıflar.</w:t>
            </w:r>
            <w:r>
              <w:br/>
              <w:t>3-Çocuk hakları ve korunması konusunu uygular.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İnsan Hakları El Kitabı, s. 446 </w:t>
            </w:r>
            <w:proofErr w:type="gramStart"/>
            <w:r>
              <w:t>(</w:t>
            </w:r>
            <w:proofErr w:type="gramEnd"/>
            <w:r>
              <w:t>ÇHS, Uygulama El Kitabı.</w:t>
            </w:r>
            <w:r>
              <w:br/>
              <w:t>Çocuk Haklarına Dair Sözleşme Uygulama El Kitabı.</w:t>
            </w:r>
            <w:r>
              <w:br/>
              <w:t>UNICEF, Dünya Çocuklarının Durumu, 1999 Raporu.</w:t>
            </w:r>
            <w:r>
              <w:br/>
              <w:t>Çocukların Yaşatılmaları, Korunmaları ve Geliştirilmelerine İlişkin Dünya Bildirgesi ve Dünya Bildirgesinin Uygulanması İçin Faaliyet Planı, B.M. New York 30 Eylül 1990.</w:t>
            </w:r>
            <w:r>
              <w:br/>
              <w:t xml:space="preserve">Aral, N. Fiziksel İstismar ve Çocuk, </w:t>
            </w:r>
            <w:proofErr w:type="spellStart"/>
            <w:r>
              <w:t>Tekışık</w:t>
            </w:r>
            <w:proofErr w:type="spellEnd"/>
            <w:r>
              <w:t xml:space="preserve"> </w:t>
            </w:r>
            <w:proofErr w:type="spellStart"/>
            <w:r>
              <w:t>Veb</w:t>
            </w:r>
            <w:proofErr w:type="spellEnd"/>
            <w:r>
              <w:t xml:space="preserve"> Ofset Tesisleri, Ankara.(1997)</w:t>
            </w:r>
            <w:r>
              <w:br/>
              <w:t xml:space="preserve">Şeyda </w:t>
            </w:r>
            <w:proofErr w:type="spellStart"/>
            <w:r>
              <w:t>Kozcu</w:t>
            </w:r>
            <w:proofErr w:type="spellEnd"/>
            <w:r>
              <w:t>, Ş. Çocuk İstismarı ve İhmali. Aile Yazıları 3</w:t>
            </w:r>
            <w:proofErr w:type="gramStart"/>
            <w:r>
              <w:t>.,</w:t>
            </w:r>
            <w:proofErr w:type="gramEnd"/>
            <w:r>
              <w:t xml:space="preserve"> Birey Kişilik ve Toplum. T.C. Başbakanlık Aile Araştırma Kurumu Bilim Serisi: 5/3, Devran Matbaası, Ankara. (1990)</w:t>
            </w:r>
            <w:r>
              <w:br/>
              <w:t>Kars, Ö. Çocuk İstismarı: Nedenleri ve Sonuçları, Bizim Büro Basımevi, Ankara.(1996)</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Koordinatör(</w:t>
            </w:r>
            <w:proofErr w:type="spellStart"/>
            <w:r>
              <w:rPr>
                <w:b/>
                <w:bCs/>
              </w:rPr>
              <w:t>leri</w:t>
            </w:r>
            <w:proofErr w:type="spellEnd"/>
            <w:r>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proofErr w:type="gramStart"/>
            <w:r>
              <w:t>Öğr.Gör</w:t>
            </w:r>
            <w:proofErr w:type="gramEnd"/>
            <w:r>
              <w:t>.Mustafa</w:t>
            </w:r>
            <w:proofErr w:type="spellEnd"/>
            <w:r>
              <w:t xml:space="preserve"> ADIBATMAZ</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r>
              <w:t>None</w:t>
            </w:r>
            <w:proofErr w:type="spellEnd"/>
          </w:p>
        </w:tc>
      </w:tr>
    </w:tbl>
    <w:p w:rsidR="00F512AF" w:rsidRDefault="00F512AF" w:rsidP="0059777B"/>
    <w:p w:rsidR="00F512AF" w:rsidRDefault="00F512AF" w:rsidP="0059777B"/>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2023"/>
        <w:gridCol w:w="1456"/>
        <w:gridCol w:w="1452"/>
        <w:gridCol w:w="1447"/>
        <w:gridCol w:w="1445"/>
      </w:tblGrid>
      <w:tr w:rsidR="00F512AF" w:rsidTr="00F67465">
        <w:trPr>
          <w:trHeight w:val="275"/>
        </w:trPr>
        <w:tc>
          <w:tcPr>
            <w:tcW w:w="9287" w:type="dxa"/>
            <w:gridSpan w:val="6"/>
          </w:tcPr>
          <w:p w:rsidR="00F512AF" w:rsidRDefault="00F512AF" w:rsidP="00F67465">
            <w:pPr>
              <w:pStyle w:val="TableParagraph"/>
              <w:ind w:left="3786" w:right="3774"/>
              <w:jc w:val="center"/>
              <w:rPr>
                <w:b/>
                <w:sz w:val="24"/>
              </w:rPr>
            </w:pPr>
            <w:r>
              <w:rPr>
                <w:b/>
                <w:sz w:val="24"/>
              </w:rPr>
              <w:t>DERSİN</w:t>
            </w:r>
          </w:p>
        </w:tc>
      </w:tr>
      <w:tr w:rsidR="00F512AF" w:rsidTr="00F67465">
        <w:trPr>
          <w:trHeight w:val="278"/>
        </w:trPr>
        <w:tc>
          <w:tcPr>
            <w:tcW w:w="1464" w:type="dxa"/>
          </w:tcPr>
          <w:p w:rsidR="00F512AF" w:rsidRDefault="00F512AF" w:rsidP="00F67465">
            <w:pPr>
              <w:pStyle w:val="TableParagraph"/>
              <w:spacing w:line="258" w:lineRule="exact"/>
              <w:ind w:right="361"/>
              <w:jc w:val="right"/>
              <w:rPr>
                <w:b/>
                <w:sz w:val="24"/>
              </w:rPr>
            </w:pPr>
            <w:r>
              <w:rPr>
                <w:b/>
                <w:sz w:val="24"/>
              </w:rPr>
              <w:t>KODU</w:t>
            </w:r>
          </w:p>
        </w:tc>
        <w:tc>
          <w:tcPr>
            <w:tcW w:w="2023" w:type="dxa"/>
          </w:tcPr>
          <w:p w:rsidR="00F512AF" w:rsidRDefault="00F512AF" w:rsidP="00F67465">
            <w:pPr>
              <w:pStyle w:val="TableParagraph"/>
              <w:spacing w:line="258" w:lineRule="exact"/>
              <w:ind w:left="770" w:right="761"/>
              <w:jc w:val="center"/>
              <w:rPr>
                <w:b/>
                <w:sz w:val="24"/>
              </w:rPr>
            </w:pPr>
            <w:r>
              <w:rPr>
                <w:b/>
                <w:sz w:val="24"/>
              </w:rPr>
              <w:t>ADI</w:t>
            </w:r>
          </w:p>
        </w:tc>
        <w:tc>
          <w:tcPr>
            <w:tcW w:w="1456" w:type="dxa"/>
          </w:tcPr>
          <w:p w:rsidR="00F512AF" w:rsidRDefault="00F512AF" w:rsidP="00F67465">
            <w:pPr>
              <w:pStyle w:val="TableParagraph"/>
              <w:spacing w:line="258" w:lineRule="exact"/>
              <w:ind w:right="367"/>
              <w:jc w:val="right"/>
              <w:rPr>
                <w:b/>
                <w:sz w:val="24"/>
              </w:rPr>
            </w:pPr>
            <w:proofErr w:type="spellStart"/>
            <w:r>
              <w:rPr>
                <w:b/>
                <w:sz w:val="24"/>
              </w:rPr>
              <w:t>Teorik</w:t>
            </w:r>
            <w:proofErr w:type="spellEnd"/>
          </w:p>
        </w:tc>
        <w:tc>
          <w:tcPr>
            <w:tcW w:w="1452" w:type="dxa"/>
          </w:tcPr>
          <w:p w:rsidR="00F512AF" w:rsidRDefault="00F512AF" w:rsidP="00F67465">
            <w:pPr>
              <w:pStyle w:val="TableParagraph"/>
              <w:spacing w:line="258" w:lineRule="exact"/>
              <w:ind w:right="385"/>
              <w:jc w:val="right"/>
              <w:rPr>
                <w:b/>
                <w:sz w:val="24"/>
              </w:rPr>
            </w:pPr>
            <w:r>
              <w:rPr>
                <w:b/>
                <w:sz w:val="24"/>
              </w:rPr>
              <w:t>Pratik</w:t>
            </w:r>
          </w:p>
        </w:tc>
        <w:tc>
          <w:tcPr>
            <w:tcW w:w="1447" w:type="dxa"/>
          </w:tcPr>
          <w:p w:rsidR="00F512AF" w:rsidRDefault="00F512AF" w:rsidP="00F67465">
            <w:pPr>
              <w:pStyle w:val="TableParagraph"/>
              <w:spacing w:line="258" w:lineRule="exact"/>
              <w:ind w:right="411"/>
              <w:jc w:val="right"/>
              <w:rPr>
                <w:b/>
                <w:sz w:val="24"/>
              </w:rPr>
            </w:pPr>
            <w:proofErr w:type="spellStart"/>
            <w:r>
              <w:rPr>
                <w:b/>
                <w:sz w:val="24"/>
              </w:rPr>
              <w:t>Kredi</w:t>
            </w:r>
            <w:proofErr w:type="spellEnd"/>
          </w:p>
        </w:tc>
        <w:tc>
          <w:tcPr>
            <w:tcW w:w="1445" w:type="dxa"/>
          </w:tcPr>
          <w:p w:rsidR="00F512AF" w:rsidRDefault="00F512AF" w:rsidP="00F67465">
            <w:pPr>
              <w:pStyle w:val="TableParagraph"/>
              <w:spacing w:line="258" w:lineRule="exact"/>
              <w:ind w:right="392"/>
              <w:jc w:val="right"/>
              <w:rPr>
                <w:b/>
                <w:sz w:val="24"/>
              </w:rPr>
            </w:pPr>
            <w:r>
              <w:rPr>
                <w:b/>
                <w:w w:val="95"/>
                <w:sz w:val="24"/>
              </w:rPr>
              <w:t>ECTS</w:t>
            </w:r>
          </w:p>
        </w:tc>
      </w:tr>
      <w:tr w:rsidR="00F512AF" w:rsidTr="00F67465">
        <w:trPr>
          <w:trHeight w:val="757"/>
        </w:trPr>
        <w:tc>
          <w:tcPr>
            <w:tcW w:w="1464" w:type="dxa"/>
          </w:tcPr>
          <w:p w:rsidR="00F512AF" w:rsidRDefault="00F512AF" w:rsidP="00F67465">
            <w:pPr>
              <w:pStyle w:val="TableParagraph"/>
              <w:spacing w:line="244" w:lineRule="exact"/>
              <w:ind w:left="108"/>
            </w:pPr>
            <w:r>
              <w:lastRenderedPageBreak/>
              <w:t>COC210</w:t>
            </w:r>
          </w:p>
        </w:tc>
        <w:tc>
          <w:tcPr>
            <w:tcW w:w="2023" w:type="dxa"/>
          </w:tcPr>
          <w:p w:rsidR="00F512AF" w:rsidRDefault="00F512AF" w:rsidP="00F67465">
            <w:pPr>
              <w:pStyle w:val="TableParagraph"/>
              <w:spacing w:line="240" w:lineRule="exact"/>
              <w:ind w:left="108"/>
            </w:pPr>
            <w:r>
              <w:t>ÇOCUK VE REHBERLİK</w:t>
            </w:r>
          </w:p>
        </w:tc>
        <w:tc>
          <w:tcPr>
            <w:tcW w:w="1456" w:type="dxa"/>
          </w:tcPr>
          <w:p w:rsidR="00F512AF" w:rsidRDefault="00F512AF" w:rsidP="00F67465">
            <w:pPr>
              <w:pStyle w:val="TableParagraph"/>
              <w:spacing w:line="244" w:lineRule="exact"/>
              <w:ind w:left="111"/>
            </w:pPr>
            <w:r>
              <w:t>2</w:t>
            </w:r>
          </w:p>
        </w:tc>
        <w:tc>
          <w:tcPr>
            <w:tcW w:w="1452" w:type="dxa"/>
          </w:tcPr>
          <w:p w:rsidR="00F512AF" w:rsidRDefault="00F512AF" w:rsidP="00F67465">
            <w:pPr>
              <w:pStyle w:val="TableParagraph"/>
              <w:spacing w:line="244" w:lineRule="exact"/>
              <w:ind w:left="112"/>
            </w:pPr>
            <w:r>
              <w:t>0</w:t>
            </w:r>
          </w:p>
        </w:tc>
        <w:tc>
          <w:tcPr>
            <w:tcW w:w="1447" w:type="dxa"/>
          </w:tcPr>
          <w:p w:rsidR="00F512AF" w:rsidRDefault="00F512AF" w:rsidP="00F67465">
            <w:pPr>
              <w:pStyle w:val="TableParagraph"/>
              <w:spacing w:line="244" w:lineRule="exact"/>
              <w:ind w:left="110"/>
            </w:pPr>
            <w:r>
              <w:t>2</w:t>
            </w:r>
          </w:p>
        </w:tc>
        <w:tc>
          <w:tcPr>
            <w:tcW w:w="1445" w:type="dxa"/>
          </w:tcPr>
          <w:p w:rsidR="00F512AF" w:rsidRDefault="00F512AF" w:rsidP="00F67465">
            <w:pPr>
              <w:pStyle w:val="TableParagraph"/>
              <w:spacing w:line="244" w:lineRule="exact"/>
              <w:ind w:left="110"/>
            </w:pPr>
            <w:r>
              <w:t>3</w:t>
            </w:r>
          </w:p>
        </w:tc>
      </w:tr>
      <w:tr w:rsidR="00F512AF" w:rsidTr="00F67465">
        <w:trPr>
          <w:trHeight w:val="275"/>
        </w:trPr>
        <w:tc>
          <w:tcPr>
            <w:tcW w:w="9287" w:type="dxa"/>
            <w:gridSpan w:val="6"/>
          </w:tcPr>
          <w:p w:rsidR="00F512AF" w:rsidRDefault="00F512AF" w:rsidP="00F67465">
            <w:pPr>
              <w:pStyle w:val="TableParagraph"/>
              <w:ind w:left="3786" w:right="3777"/>
              <w:jc w:val="center"/>
              <w:rPr>
                <w:b/>
                <w:sz w:val="24"/>
              </w:rPr>
            </w:pPr>
            <w:r>
              <w:rPr>
                <w:b/>
                <w:sz w:val="24"/>
              </w:rPr>
              <w:t>DERS İÇERİĞİ</w:t>
            </w:r>
          </w:p>
        </w:tc>
      </w:tr>
      <w:tr w:rsidR="00F512AF" w:rsidTr="00F67465">
        <w:trPr>
          <w:trHeight w:val="505"/>
        </w:trPr>
        <w:tc>
          <w:tcPr>
            <w:tcW w:w="9287" w:type="dxa"/>
            <w:gridSpan w:val="6"/>
          </w:tcPr>
          <w:p w:rsidR="00F512AF" w:rsidRDefault="00F67465" w:rsidP="00F512AF">
            <w:pPr>
              <w:pStyle w:val="Default"/>
              <w:jc w:val="both"/>
            </w:pPr>
            <w:proofErr w:type="spellStart"/>
            <w:r>
              <w:t>Rehberliğin</w:t>
            </w:r>
            <w:proofErr w:type="spellEnd"/>
            <w:r>
              <w:t xml:space="preserve"> </w:t>
            </w:r>
            <w:proofErr w:type="spellStart"/>
            <w:r>
              <w:t>tanımı</w:t>
            </w:r>
            <w:proofErr w:type="spellEnd"/>
            <w:r>
              <w:t xml:space="preserve"> </w:t>
            </w:r>
            <w:proofErr w:type="spellStart"/>
            <w:r>
              <w:t>amacı</w:t>
            </w:r>
            <w:proofErr w:type="spellEnd"/>
            <w:r>
              <w:t xml:space="preserve"> </w:t>
            </w:r>
            <w:proofErr w:type="spellStart"/>
            <w:r>
              <w:t>ve</w:t>
            </w:r>
            <w:proofErr w:type="spellEnd"/>
            <w:r>
              <w:t xml:space="preserve"> </w:t>
            </w:r>
            <w:proofErr w:type="spellStart"/>
            <w:r>
              <w:t>tarihçesi</w:t>
            </w:r>
            <w:proofErr w:type="spellEnd"/>
            <w:r>
              <w:t xml:space="preserve">, </w:t>
            </w:r>
            <w:proofErr w:type="spellStart"/>
            <w:r>
              <w:t>rehberliğin</w:t>
            </w:r>
            <w:proofErr w:type="spellEnd"/>
            <w:r>
              <w:t xml:space="preserve"> </w:t>
            </w:r>
            <w:proofErr w:type="spellStart"/>
            <w:r>
              <w:t>temelleri</w:t>
            </w:r>
            <w:proofErr w:type="spellEnd"/>
            <w:r>
              <w:t xml:space="preserve">, </w:t>
            </w:r>
            <w:proofErr w:type="spellStart"/>
            <w:r>
              <w:t>rehberlik</w:t>
            </w:r>
            <w:proofErr w:type="spellEnd"/>
            <w:r>
              <w:t xml:space="preserve"> </w:t>
            </w:r>
            <w:proofErr w:type="spellStart"/>
            <w:r>
              <w:t>ve</w:t>
            </w:r>
            <w:proofErr w:type="spellEnd"/>
            <w:r>
              <w:t xml:space="preserve"> </w:t>
            </w:r>
            <w:proofErr w:type="spellStart"/>
            <w:r>
              <w:t>psikolojik</w:t>
            </w:r>
            <w:proofErr w:type="spellEnd"/>
            <w:r>
              <w:t xml:space="preserve"> </w:t>
            </w:r>
            <w:proofErr w:type="spellStart"/>
            <w:r>
              <w:t>danışmanın</w:t>
            </w:r>
            <w:proofErr w:type="spellEnd"/>
            <w:r>
              <w:t xml:space="preserve"> </w:t>
            </w:r>
            <w:proofErr w:type="spellStart"/>
            <w:r>
              <w:t>hizmet</w:t>
            </w:r>
            <w:proofErr w:type="spellEnd"/>
            <w:r>
              <w:t xml:space="preserve"> </w:t>
            </w:r>
            <w:proofErr w:type="spellStart"/>
            <w:r>
              <w:t>alanları</w:t>
            </w:r>
            <w:proofErr w:type="spellEnd"/>
            <w:r>
              <w:t xml:space="preserve">, </w:t>
            </w:r>
            <w:proofErr w:type="spellStart"/>
            <w:r>
              <w:t>rehberliğin</w:t>
            </w:r>
            <w:proofErr w:type="spellEnd"/>
            <w:r>
              <w:t xml:space="preserve"> </w:t>
            </w:r>
            <w:proofErr w:type="spellStart"/>
            <w:r>
              <w:t>hizmet</w:t>
            </w:r>
            <w:proofErr w:type="spellEnd"/>
            <w:r>
              <w:t xml:space="preserve"> </w:t>
            </w:r>
            <w:proofErr w:type="spellStart"/>
            <w:r>
              <w:t>türleri</w:t>
            </w:r>
            <w:proofErr w:type="spellEnd"/>
            <w:r>
              <w:t xml:space="preserve">, </w:t>
            </w:r>
            <w:proofErr w:type="spellStart"/>
            <w:r w:rsidR="005F202F">
              <w:t>okul</w:t>
            </w:r>
            <w:proofErr w:type="spellEnd"/>
            <w:r w:rsidR="005F202F">
              <w:t xml:space="preserve"> </w:t>
            </w:r>
            <w:proofErr w:type="spellStart"/>
            <w:r w:rsidR="005F202F">
              <w:t>önceci</w:t>
            </w:r>
            <w:proofErr w:type="spellEnd"/>
            <w:r w:rsidR="005F202F">
              <w:t xml:space="preserve"> </w:t>
            </w:r>
            <w:proofErr w:type="spellStart"/>
            <w:r w:rsidR="005F202F">
              <w:t>eğitimde</w:t>
            </w:r>
            <w:proofErr w:type="spellEnd"/>
            <w:r w:rsidR="005F202F">
              <w:t xml:space="preserve"> </w:t>
            </w:r>
            <w:proofErr w:type="spellStart"/>
            <w:r w:rsidR="005F202F">
              <w:t>rehberlik</w:t>
            </w:r>
            <w:proofErr w:type="spellEnd"/>
            <w:r w:rsidR="005F202F">
              <w:t xml:space="preserve">, </w:t>
            </w:r>
            <w:proofErr w:type="spellStart"/>
            <w:r w:rsidR="005F202F">
              <w:t>ilköğretimde</w:t>
            </w:r>
            <w:proofErr w:type="spellEnd"/>
            <w:r w:rsidR="005F202F">
              <w:t xml:space="preserve"> </w:t>
            </w:r>
            <w:proofErr w:type="spellStart"/>
            <w:r w:rsidR="005F202F">
              <w:t>rehberlik</w:t>
            </w:r>
            <w:proofErr w:type="spellEnd"/>
            <w:r w:rsidR="005F202F">
              <w:t xml:space="preserve">, </w:t>
            </w:r>
            <w:proofErr w:type="spellStart"/>
            <w:r w:rsidR="005F202F">
              <w:t>orta</w:t>
            </w:r>
            <w:proofErr w:type="spellEnd"/>
            <w:r w:rsidR="005F202F">
              <w:t xml:space="preserve"> </w:t>
            </w:r>
            <w:proofErr w:type="spellStart"/>
            <w:r w:rsidR="005F202F">
              <w:t>öğretim</w:t>
            </w:r>
            <w:proofErr w:type="spellEnd"/>
            <w:r w:rsidR="005F202F">
              <w:t xml:space="preserve"> </w:t>
            </w:r>
            <w:proofErr w:type="spellStart"/>
            <w:r w:rsidR="005F202F">
              <w:t>rehberlik</w:t>
            </w:r>
            <w:proofErr w:type="spellEnd"/>
            <w:r w:rsidR="005F202F">
              <w:t xml:space="preserve">, </w:t>
            </w:r>
            <w:proofErr w:type="spellStart"/>
            <w:r w:rsidR="005F202F">
              <w:t>yükseköğretimde</w:t>
            </w:r>
            <w:proofErr w:type="spellEnd"/>
            <w:r w:rsidR="005F202F">
              <w:t xml:space="preserve"> </w:t>
            </w:r>
            <w:proofErr w:type="spellStart"/>
            <w:r w:rsidR="005F202F">
              <w:t>rehberlik</w:t>
            </w:r>
            <w:proofErr w:type="spellEnd"/>
            <w:r w:rsidR="005F202F">
              <w:t xml:space="preserve">, </w:t>
            </w:r>
            <w:proofErr w:type="spellStart"/>
            <w:r w:rsidR="005F202F">
              <w:t>eğitsel</w:t>
            </w:r>
            <w:proofErr w:type="spellEnd"/>
            <w:r w:rsidR="005F202F">
              <w:t xml:space="preserve"> </w:t>
            </w:r>
            <w:proofErr w:type="spellStart"/>
            <w:r w:rsidR="005F202F">
              <w:t>rehberlik</w:t>
            </w:r>
            <w:proofErr w:type="spellEnd"/>
            <w:r w:rsidR="005F202F">
              <w:t xml:space="preserve">, </w:t>
            </w:r>
            <w:proofErr w:type="spellStart"/>
            <w:r w:rsidR="005F202F">
              <w:t>mesle</w:t>
            </w:r>
            <w:proofErr w:type="spellEnd"/>
            <w:r w:rsidR="005F202F">
              <w:t xml:space="preserve"> </w:t>
            </w:r>
            <w:proofErr w:type="spellStart"/>
            <w:r w:rsidR="005F202F">
              <w:t>ve</w:t>
            </w:r>
            <w:proofErr w:type="spellEnd"/>
            <w:r w:rsidR="005F202F">
              <w:t xml:space="preserve"> </w:t>
            </w:r>
            <w:proofErr w:type="spellStart"/>
            <w:r w:rsidR="005F202F">
              <w:t>kişisel</w:t>
            </w:r>
            <w:proofErr w:type="spellEnd"/>
            <w:r w:rsidR="005F202F">
              <w:t xml:space="preserve"> </w:t>
            </w:r>
            <w:proofErr w:type="spellStart"/>
            <w:r w:rsidR="005F202F">
              <w:t>rehberlik</w:t>
            </w:r>
            <w:proofErr w:type="spellEnd"/>
          </w:p>
        </w:tc>
      </w:tr>
    </w:tbl>
    <w:p w:rsidR="00F512AF" w:rsidRDefault="00F512AF" w:rsidP="0059777B"/>
    <w:p w:rsidR="00F512AF" w:rsidRDefault="00F512AF" w:rsidP="0059777B"/>
    <w:p w:rsidR="00F512AF" w:rsidRDefault="00F512AF" w:rsidP="0059777B"/>
    <w:p w:rsidR="00F512AF" w:rsidRDefault="00F512AF" w:rsidP="0059777B"/>
    <w:p w:rsidR="0059777B" w:rsidRDefault="00822A25" w:rsidP="0059777B">
      <w:r>
        <w:pict>
          <v:rect id="_x0000_i1050"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Tanımı</w:t>
      </w:r>
    </w:p>
    <w:tbl>
      <w:tblPr>
        <w:tblW w:w="5047"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5"/>
        <w:gridCol w:w="983"/>
        <w:gridCol w:w="1184"/>
        <w:gridCol w:w="904"/>
        <w:gridCol w:w="904"/>
        <w:gridCol w:w="904"/>
        <w:gridCol w:w="996"/>
        <w:gridCol w:w="904"/>
        <w:gridCol w:w="929"/>
        <w:gridCol w:w="881"/>
      </w:tblGrid>
      <w:tr w:rsidR="0059777B" w:rsidTr="008D6147">
        <w:trPr>
          <w:trHeight w:val="592"/>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DB0921" w:rsidP="0059777B">
            <w:r>
              <w:t>COC</w:t>
            </w:r>
            <w:r w:rsidR="0059777B">
              <w:t>216 - MESLEKİ YABANCI DİL II</w:t>
            </w:r>
          </w:p>
        </w:tc>
      </w:tr>
      <w:tr w:rsidR="0059777B" w:rsidTr="008D6147">
        <w:trPr>
          <w:trHeight w:val="142"/>
          <w:tblCellSpacing w:w="0" w:type="dxa"/>
          <w:jc w:val="center"/>
        </w:trPr>
        <w:tc>
          <w:tcPr>
            <w:tcW w:w="533"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Kodu:</w:t>
            </w:r>
          </w:p>
        </w:tc>
        <w:tc>
          <w:tcPr>
            <w:tcW w:w="511"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DB0921" w:rsidP="0059777B">
            <w:r>
              <w:t>COC</w:t>
            </w:r>
            <w:r w:rsidR="0059777B">
              <w:t>216</w:t>
            </w:r>
          </w:p>
        </w:tc>
        <w:tc>
          <w:tcPr>
            <w:tcW w:w="616"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MESLEKİ YABANCI DİL II</w:t>
            </w:r>
          </w:p>
        </w:tc>
        <w:tc>
          <w:tcPr>
            <w:tcW w:w="483"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458"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8D6147">
        <w:trPr>
          <w:trHeight w:val="142"/>
          <w:tblCellSpacing w:w="0" w:type="dxa"/>
          <w:jc w:val="center"/>
        </w:trPr>
        <w:tc>
          <w:tcPr>
            <w:tcW w:w="533"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Teori</w:t>
            </w:r>
          </w:p>
        </w:tc>
        <w:tc>
          <w:tcPr>
            <w:tcW w:w="511"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616"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47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47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proofErr w:type="spellStart"/>
            <w:r>
              <w:rPr>
                <w:b/>
                <w:bCs/>
              </w:rPr>
              <w:t>Lab</w:t>
            </w:r>
            <w:proofErr w:type="spellEnd"/>
            <w:r>
              <w:rPr>
                <w:b/>
                <w:bCs/>
              </w:rPr>
              <w:t>.</w:t>
            </w:r>
          </w:p>
        </w:tc>
        <w:tc>
          <w:tcPr>
            <w:tcW w:w="47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18"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47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483"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45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r>
      <w:tr w:rsidR="0059777B" w:rsidTr="008D6147">
        <w:trPr>
          <w:trHeight w:val="142"/>
          <w:tblCellSpacing w:w="0" w:type="dxa"/>
          <w:jc w:val="center"/>
        </w:trPr>
        <w:tc>
          <w:tcPr>
            <w:tcW w:w="533"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11"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r>
              <w:t>Önlisans</w:t>
            </w:r>
            <w:proofErr w:type="spellEnd"/>
          </w:p>
        </w:tc>
        <w:tc>
          <w:tcPr>
            <w:tcW w:w="616"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4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47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47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Seçmeli</w:t>
            </w:r>
          </w:p>
        </w:tc>
        <w:tc>
          <w:tcPr>
            <w:tcW w:w="518"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483"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8D6147">
        <w:trPr>
          <w:trHeight w:val="111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8D6147">
        <w:trPr>
          <w:trHeight w:val="111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derste öğrenciye; temel mesleki kavram ve tanımları ile temel mesleki dil bilgisi yeterliklerinin kazandırılması amaçlanmıştır.</w:t>
            </w:r>
          </w:p>
        </w:tc>
      </w:tr>
      <w:tr w:rsidR="0059777B" w:rsidTr="008D6147">
        <w:trPr>
          <w:trHeight w:val="111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Mesleki konularda yazılı ve sözlü iletişim kurma Çocuk psikolojisi Aile Eğitimi Çocuk sağlığı ve beslenme Müzik, yaratıcı hareket, dans ve drama</w:t>
            </w:r>
          </w:p>
        </w:tc>
      </w:tr>
      <w:tr w:rsidR="0059777B" w:rsidTr="008D6147">
        <w:trPr>
          <w:trHeight w:val="111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1.Mesleki yabancı dil bilgisini kullanabilir.</w:t>
            </w:r>
            <w:r>
              <w:br/>
              <w:t>2.Mesleki kavram ve tanımları kullanabilir.</w:t>
            </w:r>
            <w:r>
              <w:br/>
              <w:t>3.Mesleki konularda yazılı ve sözlü iletişim kurabilir.</w:t>
            </w:r>
          </w:p>
        </w:tc>
      </w:tr>
      <w:tr w:rsidR="0059777B" w:rsidTr="008D6147">
        <w:trPr>
          <w:trHeight w:val="111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Kindergarten </w:t>
            </w:r>
            <w:proofErr w:type="spellStart"/>
            <w:r>
              <w:t>Teacher's</w:t>
            </w:r>
            <w:proofErr w:type="spellEnd"/>
            <w:r>
              <w:t xml:space="preserve"> </w:t>
            </w:r>
            <w:proofErr w:type="spellStart"/>
            <w:r>
              <w:t>Survival</w:t>
            </w:r>
            <w:proofErr w:type="spellEnd"/>
            <w:r>
              <w:t xml:space="preserve"> Guide Elizabeth </w:t>
            </w:r>
            <w:proofErr w:type="spellStart"/>
            <w:r>
              <w:t>Crosby</w:t>
            </w:r>
            <w:proofErr w:type="spellEnd"/>
            <w:r>
              <w:t xml:space="preserve"> </w:t>
            </w:r>
            <w:proofErr w:type="spellStart"/>
            <w:r>
              <w:t>Stull</w:t>
            </w:r>
            <w:proofErr w:type="spellEnd"/>
            <w:r>
              <w:br/>
            </w:r>
            <w:proofErr w:type="spellStart"/>
            <w:r>
              <w:t>Your</w:t>
            </w:r>
            <w:proofErr w:type="spellEnd"/>
            <w:r>
              <w:t xml:space="preserve"> </w:t>
            </w:r>
            <w:proofErr w:type="spellStart"/>
            <w:r>
              <w:t>Child's</w:t>
            </w:r>
            <w:proofErr w:type="spellEnd"/>
            <w:r>
              <w:t xml:space="preserve"> </w:t>
            </w:r>
            <w:proofErr w:type="spellStart"/>
            <w:r>
              <w:t>Growing</w:t>
            </w:r>
            <w:proofErr w:type="spellEnd"/>
            <w:r>
              <w:t xml:space="preserve"> </w:t>
            </w:r>
            <w:proofErr w:type="spellStart"/>
            <w:r>
              <w:t>Mind</w:t>
            </w:r>
            <w:proofErr w:type="spellEnd"/>
            <w:r>
              <w:t xml:space="preserve">: Brain Development </w:t>
            </w:r>
            <w:proofErr w:type="spellStart"/>
            <w:r>
              <w:t>and</w:t>
            </w:r>
            <w:proofErr w:type="spellEnd"/>
            <w:r>
              <w:t xml:space="preserve"> Learning </w:t>
            </w:r>
            <w:proofErr w:type="spellStart"/>
            <w:r>
              <w:t>From</w:t>
            </w:r>
            <w:proofErr w:type="spellEnd"/>
            <w:r>
              <w:t xml:space="preserve"> </w:t>
            </w:r>
            <w:proofErr w:type="spellStart"/>
            <w:r>
              <w:t>Birth</w:t>
            </w:r>
            <w:proofErr w:type="spellEnd"/>
            <w:r>
              <w:t xml:space="preserve"> </w:t>
            </w:r>
            <w:proofErr w:type="spellStart"/>
            <w:r>
              <w:t>to</w:t>
            </w:r>
            <w:proofErr w:type="spellEnd"/>
            <w:r>
              <w:t xml:space="preserve"> </w:t>
            </w:r>
            <w:proofErr w:type="spellStart"/>
            <w:r>
              <w:t>Adolescence</w:t>
            </w:r>
            <w:proofErr w:type="spellEnd"/>
          </w:p>
        </w:tc>
      </w:tr>
      <w:tr w:rsidR="0059777B" w:rsidTr="008D6147">
        <w:trPr>
          <w:trHeight w:val="111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Ders Koordinatör(</w:t>
            </w:r>
            <w:proofErr w:type="spellStart"/>
            <w:r>
              <w:rPr>
                <w:b/>
                <w:bCs/>
              </w:rPr>
              <w:t>leri</w:t>
            </w:r>
            <w:proofErr w:type="spellEnd"/>
            <w:r>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proofErr w:type="gramStart"/>
            <w:r>
              <w:t>Öğr.Gör</w:t>
            </w:r>
            <w:proofErr w:type="gramEnd"/>
            <w:r>
              <w:t>.Mustafa</w:t>
            </w:r>
            <w:proofErr w:type="spellEnd"/>
            <w:r>
              <w:t xml:space="preserve"> TAŞ</w:t>
            </w:r>
          </w:p>
        </w:tc>
      </w:tr>
      <w:tr w:rsidR="0059777B" w:rsidTr="008D6147">
        <w:trPr>
          <w:trHeight w:val="111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r>
              <w:t>None</w:t>
            </w:r>
            <w:proofErr w:type="spellEnd"/>
          </w:p>
        </w:tc>
      </w:tr>
      <w:tr w:rsidR="008D6147" w:rsidTr="008D6147">
        <w:trPr>
          <w:trHeight w:val="111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tcPr>
          <w:p w:rsidR="008D6147" w:rsidRDefault="008D6147" w:rsidP="0059777B">
            <w:pPr>
              <w:rPr>
                <w:b/>
                <w:bCs/>
              </w:rPr>
            </w:pP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D6147" w:rsidRDefault="008D6147" w:rsidP="0059777B"/>
        </w:tc>
      </w:tr>
    </w:tbl>
    <w:p w:rsidR="0059777B" w:rsidRDefault="00822A25" w:rsidP="0059777B">
      <w:r>
        <w:pict>
          <v:rect id="_x0000_i1051" style="width:0;height:1.5pt" o:hrstd="t" o:hrnoshade="t" o:hr="t" fillcolor="#444" stroked="f"/>
        </w:pict>
      </w:r>
    </w:p>
    <w:p w:rsidR="008D6147" w:rsidRDefault="008D6147" w:rsidP="0059777B"/>
    <w:p w:rsidR="008D6147" w:rsidRDefault="008D6147" w:rsidP="0059777B"/>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2023"/>
        <w:gridCol w:w="1456"/>
        <w:gridCol w:w="1452"/>
        <w:gridCol w:w="1447"/>
        <w:gridCol w:w="1445"/>
      </w:tblGrid>
      <w:tr w:rsidR="008D6147" w:rsidTr="00F67465">
        <w:trPr>
          <w:trHeight w:val="277"/>
        </w:trPr>
        <w:tc>
          <w:tcPr>
            <w:tcW w:w="1464" w:type="dxa"/>
          </w:tcPr>
          <w:p w:rsidR="008D6147" w:rsidRDefault="008D6147" w:rsidP="00F67465">
            <w:pPr>
              <w:pStyle w:val="TableParagraph"/>
              <w:spacing w:line="258" w:lineRule="exact"/>
              <w:ind w:right="361"/>
              <w:jc w:val="right"/>
              <w:rPr>
                <w:b/>
                <w:sz w:val="24"/>
              </w:rPr>
            </w:pPr>
            <w:r>
              <w:rPr>
                <w:b/>
                <w:sz w:val="24"/>
              </w:rPr>
              <w:t>KODU</w:t>
            </w:r>
          </w:p>
        </w:tc>
        <w:tc>
          <w:tcPr>
            <w:tcW w:w="2023" w:type="dxa"/>
          </w:tcPr>
          <w:p w:rsidR="008D6147" w:rsidRDefault="008D6147" w:rsidP="00F67465">
            <w:pPr>
              <w:pStyle w:val="TableParagraph"/>
              <w:spacing w:line="258" w:lineRule="exact"/>
              <w:ind w:left="770" w:right="761"/>
              <w:jc w:val="center"/>
              <w:rPr>
                <w:b/>
                <w:sz w:val="24"/>
              </w:rPr>
            </w:pPr>
            <w:r>
              <w:rPr>
                <w:b/>
                <w:sz w:val="24"/>
              </w:rPr>
              <w:t>ADI</w:t>
            </w:r>
          </w:p>
        </w:tc>
        <w:tc>
          <w:tcPr>
            <w:tcW w:w="1456" w:type="dxa"/>
          </w:tcPr>
          <w:p w:rsidR="008D6147" w:rsidRDefault="008D6147" w:rsidP="00F67465">
            <w:pPr>
              <w:pStyle w:val="TableParagraph"/>
              <w:spacing w:line="258" w:lineRule="exact"/>
              <w:ind w:right="367"/>
              <w:jc w:val="right"/>
              <w:rPr>
                <w:b/>
                <w:sz w:val="24"/>
              </w:rPr>
            </w:pPr>
            <w:proofErr w:type="spellStart"/>
            <w:r>
              <w:rPr>
                <w:b/>
                <w:sz w:val="24"/>
              </w:rPr>
              <w:t>Teorik</w:t>
            </w:r>
            <w:proofErr w:type="spellEnd"/>
          </w:p>
        </w:tc>
        <w:tc>
          <w:tcPr>
            <w:tcW w:w="1452" w:type="dxa"/>
          </w:tcPr>
          <w:p w:rsidR="008D6147" w:rsidRDefault="008D6147" w:rsidP="00F67465">
            <w:pPr>
              <w:pStyle w:val="TableParagraph"/>
              <w:spacing w:line="258" w:lineRule="exact"/>
              <w:ind w:right="385"/>
              <w:jc w:val="right"/>
              <w:rPr>
                <w:b/>
                <w:sz w:val="24"/>
              </w:rPr>
            </w:pPr>
            <w:r>
              <w:rPr>
                <w:b/>
                <w:sz w:val="24"/>
              </w:rPr>
              <w:t>Pratik</w:t>
            </w:r>
          </w:p>
        </w:tc>
        <w:tc>
          <w:tcPr>
            <w:tcW w:w="1447" w:type="dxa"/>
          </w:tcPr>
          <w:p w:rsidR="008D6147" w:rsidRDefault="008D6147" w:rsidP="00F67465">
            <w:pPr>
              <w:pStyle w:val="TableParagraph"/>
              <w:spacing w:line="258" w:lineRule="exact"/>
              <w:ind w:right="411"/>
              <w:jc w:val="right"/>
              <w:rPr>
                <w:b/>
                <w:sz w:val="24"/>
              </w:rPr>
            </w:pPr>
            <w:proofErr w:type="spellStart"/>
            <w:r>
              <w:rPr>
                <w:b/>
                <w:sz w:val="24"/>
              </w:rPr>
              <w:t>Kredi</w:t>
            </w:r>
            <w:proofErr w:type="spellEnd"/>
          </w:p>
        </w:tc>
        <w:tc>
          <w:tcPr>
            <w:tcW w:w="1445" w:type="dxa"/>
          </w:tcPr>
          <w:p w:rsidR="008D6147" w:rsidRDefault="008D6147" w:rsidP="00F67465">
            <w:pPr>
              <w:pStyle w:val="TableParagraph"/>
              <w:spacing w:line="258" w:lineRule="exact"/>
              <w:ind w:right="392"/>
              <w:jc w:val="right"/>
              <w:rPr>
                <w:b/>
                <w:sz w:val="24"/>
              </w:rPr>
            </w:pPr>
            <w:r>
              <w:rPr>
                <w:b/>
                <w:w w:val="95"/>
                <w:sz w:val="24"/>
              </w:rPr>
              <w:t>ECTS</w:t>
            </w:r>
          </w:p>
        </w:tc>
      </w:tr>
      <w:tr w:rsidR="008D6147" w:rsidTr="00F67465">
        <w:trPr>
          <w:trHeight w:val="251"/>
        </w:trPr>
        <w:tc>
          <w:tcPr>
            <w:tcW w:w="1464" w:type="dxa"/>
          </w:tcPr>
          <w:p w:rsidR="008D6147" w:rsidRDefault="008D6147" w:rsidP="00F67465">
            <w:pPr>
              <w:pStyle w:val="TableParagraph"/>
              <w:spacing w:line="232" w:lineRule="exact"/>
              <w:ind w:left="108"/>
            </w:pPr>
            <w:r>
              <w:t>COC218</w:t>
            </w:r>
          </w:p>
        </w:tc>
        <w:tc>
          <w:tcPr>
            <w:tcW w:w="2023" w:type="dxa"/>
          </w:tcPr>
          <w:p w:rsidR="008D6147" w:rsidRDefault="008D6147" w:rsidP="00F67465">
            <w:pPr>
              <w:pStyle w:val="TableParagraph"/>
              <w:spacing w:line="232" w:lineRule="exact"/>
              <w:ind w:left="108"/>
            </w:pPr>
            <w:r>
              <w:t>GÜZEL KONUŞMA VE DİKSİYON</w:t>
            </w:r>
          </w:p>
        </w:tc>
        <w:tc>
          <w:tcPr>
            <w:tcW w:w="1456" w:type="dxa"/>
          </w:tcPr>
          <w:p w:rsidR="008D6147" w:rsidRDefault="008D6147" w:rsidP="00F67465">
            <w:pPr>
              <w:pStyle w:val="TableParagraph"/>
              <w:spacing w:line="232" w:lineRule="exact"/>
              <w:ind w:left="111"/>
            </w:pPr>
            <w:r>
              <w:t>2</w:t>
            </w:r>
          </w:p>
        </w:tc>
        <w:tc>
          <w:tcPr>
            <w:tcW w:w="1452" w:type="dxa"/>
          </w:tcPr>
          <w:p w:rsidR="008D6147" w:rsidRDefault="008D6147" w:rsidP="00F67465">
            <w:pPr>
              <w:pStyle w:val="TableParagraph"/>
              <w:spacing w:line="232" w:lineRule="exact"/>
              <w:ind w:left="112"/>
            </w:pPr>
            <w:r>
              <w:t>0</w:t>
            </w:r>
          </w:p>
        </w:tc>
        <w:tc>
          <w:tcPr>
            <w:tcW w:w="1447" w:type="dxa"/>
          </w:tcPr>
          <w:p w:rsidR="008D6147" w:rsidRDefault="008D6147" w:rsidP="00F67465">
            <w:pPr>
              <w:pStyle w:val="TableParagraph"/>
              <w:spacing w:line="232" w:lineRule="exact"/>
              <w:ind w:left="110"/>
            </w:pPr>
            <w:r>
              <w:t>2</w:t>
            </w:r>
          </w:p>
        </w:tc>
        <w:tc>
          <w:tcPr>
            <w:tcW w:w="1445" w:type="dxa"/>
          </w:tcPr>
          <w:p w:rsidR="008D6147" w:rsidRDefault="00F512AF" w:rsidP="00F67465">
            <w:pPr>
              <w:pStyle w:val="TableParagraph"/>
              <w:spacing w:line="232" w:lineRule="exact"/>
              <w:ind w:left="110"/>
            </w:pPr>
            <w:r>
              <w:t>2</w:t>
            </w:r>
          </w:p>
        </w:tc>
      </w:tr>
      <w:tr w:rsidR="00F512AF" w:rsidTr="00F67465">
        <w:trPr>
          <w:trHeight w:val="275"/>
        </w:trPr>
        <w:tc>
          <w:tcPr>
            <w:tcW w:w="9287" w:type="dxa"/>
            <w:gridSpan w:val="6"/>
          </w:tcPr>
          <w:p w:rsidR="00F512AF" w:rsidRDefault="00F512AF" w:rsidP="00F67465">
            <w:pPr>
              <w:pStyle w:val="TableParagraph"/>
              <w:ind w:left="3786" w:right="3777"/>
              <w:jc w:val="center"/>
              <w:rPr>
                <w:b/>
                <w:sz w:val="24"/>
              </w:rPr>
            </w:pPr>
            <w:r>
              <w:rPr>
                <w:b/>
                <w:sz w:val="24"/>
              </w:rPr>
              <w:t>DERS İÇERİĞİ</w:t>
            </w:r>
          </w:p>
        </w:tc>
      </w:tr>
      <w:tr w:rsidR="00F512AF" w:rsidTr="00F67465">
        <w:trPr>
          <w:trHeight w:val="505"/>
        </w:trPr>
        <w:tc>
          <w:tcPr>
            <w:tcW w:w="9287" w:type="dxa"/>
            <w:gridSpan w:val="6"/>
          </w:tcPr>
          <w:p w:rsidR="00F512AF" w:rsidRDefault="00F512AF" w:rsidP="00F512AF">
            <w:pPr>
              <w:pStyle w:val="Default"/>
              <w:jc w:val="both"/>
            </w:pPr>
            <w:proofErr w:type="spellStart"/>
            <w:r w:rsidRPr="00CA2481">
              <w:t>Ses</w:t>
            </w:r>
            <w:proofErr w:type="spellEnd"/>
            <w:r w:rsidRPr="00CA2481">
              <w:t xml:space="preserve"> </w:t>
            </w:r>
            <w:proofErr w:type="spellStart"/>
            <w:r w:rsidRPr="00CA2481">
              <w:t>bilimi</w:t>
            </w:r>
            <w:proofErr w:type="spellEnd"/>
            <w:r w:rsidRPr="00CA2481">
              <w:t xml:space="preserve"> </w:t>
            </w:r>
            <w:proofErr w:type="spellStart"/>
            <w:r w:rsidRPr="00CA2481">
              <w:t>ve</w:t>
            </w:r>
            <w:proofErr w:type="spellEnd"/>
            <w:r w:rsidRPr="00CA2481">
              <w:t xml:space="preserve"> </w:t>
            </w:r>
            <w:proofErr w:type="spellStart"/>
            <w:r w:rsidRPr="00CA2481">
              <w:t>Diksiyon’un</w:t>
            </w:r>
            <w:proofErr w:type="spellEnd"/>
            <w:r w:rsidRPr="00CA2481">
              <w:t xml:space="preserve"> </w:t>
            </w:r>
            <w:proofErr w:type="spellStart"/>
            <w:r w:rsidRPr="00CA2481">
              <w:t>tanımı</w:t>
            </w:r>
            <w:proofErr w:type="spellEnd"/>
            <w:r w:rsidRPr="00CA2481">
              <w:t xml:space="preserve"> </w:t>
            </w:r>
            <w:proofErr w:type="spellStart"/>
            <w:r w:rsidRPr="00CA2481">
              <w:t>ve</w:t>
            </w:r>
            <w:proofErr w:type="spellEnd"/>
            <w:r w:rsidRPr="00CA2481">
              <w:t xml:space="preserve"> </w:t>
            </w:r>
            <w:proofErr w:type="spellStart"/>
            <w:r w:rsidRPr="00CA2481">
              <w:t>önemi</w:t>
            </w:r>
            <w:proofErr w:type="spellEnd"/>
            <w:r w:rsidRPr="00CA2481">
              <w:t xml:space="preserve">, </w:t>
            </w:r>
            <w:proofErr w:type="spellStart"/>
            <w:r w:rsidRPr="00CA2481">
              <w:t>Türkçe’de</w:t>
            </w:r>
            <w:proofErr w:type="spellEnd"/>
            <w:r w:rsidRPr="00CA2481">
              <w:t xml:space="preserve"> </w:t>
            </w:r>
            <w:proofErr w:type="spellStart"/>
            <w:r w:rsidRPr="00CA2481">
              <w:t>sesler</w:t>
            </w:r>
            <w:proofErr w:type="spellEnd"/>
            <w:r w:rsidRPr="00CA2481">
              <w:t xml:space="preserve"> </w:t>
            </w:r>
            <w:proofErr w:type="spellStart"/>
            <w:r w:rsidRPr="00CA2481">
              <w:t>ve</w:t>
            </w:r>
            <w:proofErr w:type="spellEnd"/>
            <w:r w:rsidRPr="00CA2481">
              <w:t xml:space="preserve"> </w:t>
            </w:r>
            <w:proofErr w:type="spellStart"/>
            <w:r w:rsidRPr="00CA2481">
              <w:t>özellikleri</w:t>
            </w:r>
            <w:proofErr w:type="spellEnd"/>
            <w:r w:rsidRPr="00CA2481">
              <w:t xml:space="preserve">, </w:t>
            </w:r>
            <w:proofErr w:type="spellStart"/>
            <w:r w:rsidRPr="00CA2481">
              <w:t>Türkçe’nin</w:t>
            </w:r>
            <w:proofErr w:type="spellEnd"/>
            <w:r w:rsidRPr="00CA2481">
              <w:t xml:space="preserve"> </w:t>
            </w:r>
            <w:proofErr w:type="spellStart"/>
            <w:r w:rsidRPr="00CA2481">
              <w:t>bürünsel</w:t>
            </w:r>
            <w:proofErr w:type="spellEnd"/>
            <w:r w:rsidRPr="00CA2481">
              <w:t xml:space="preserve"> </w:t>
            </w:r>
            <w:proofErr w:type="spellStart"/>
            <w:r w:rsidRPr="00CA2481">
              <w:t>özellikleri</w:t>
            </w:r>
            <w:proofErr w:type="spellEnd"/>
            <w:r w:rsidRPr="00CA2481">
              <w:t xml:space="preserve">, </w:t>
            </w:r>
            <w:proofErr w:type="spellStart"/>
            <w:r w:rsidRPr="00CA2481">
              <w:t>kavşak</w:t>
            </w:r>
            <w:proofErr w:type="spellEnd"/>
            <w:r w:rsidRPr="00CA2481">
              <w:t xml:space="preserve">, </w:t>
            </w:r>
            <w:proofErr w:type="spellStart"/>
            <w:r w:rsidRPr="00CA2481">
              <w:t>ulama</w:t>
            </w:r>
            <w:proofErr w:type="spellEnd"/>
            <w:r w:rsidRPr="00CA2481">
              <w:t xml:space="preserve">, </w:t>
            </w:r>
            <w:proofErr w:type="spellStart"/>
            <w:r w:rsidRPr="00CA2481">
              <w:t>durak</w:t>
            </w:r>
            <w:proofErr w:type="spellEnd"/>
            <w:r w:rsidRPr="00CA2481">
              <w:t xml:space="preserve">, </w:t>
            </w:r>
            <w:proofErr w:type="spellStart"/>
            <w:r w:rsidRPr="00CA2481">
              <w:t>vurgu</w:t>
            </w:r>
            <w:proofErr w:type="spellEnd"/>
            <w:r w:rsidRPr="00CA2481">
              <w:t xml:space="preserve">, </w:t>
            </w:r>
            <w:proofErr w:type="spellStart"/>
            <w:r w:rsidRPr="00CA2481">
              <w:t>sesin</w:t>
            </w:r>
            <w:proofErr w:type="spellEnd"/>
            <w:r w:rsidRPr="00CA2481">
              <w:t xml:space="preserve"> </w:t>
            </w:r>
            <w:proofErr w:type="spellStart"/>
            <w:r w:rsidRPr="00CA2481">
              <w:t>titreşim</w:t>
            </w:r>
            <w:proofErr w:type="spellEnd"/>
            <w:r w:rsidRPr="00CA2481">
              <w:t xml:space="preserve"> </w:t>
            </w:r>
            <w:proofErr w:type="spellStart"/>
            <w:r w:rsidRPr="00CA2481">
              <w:t>özellikleri</w:t>
            </w:r>
            <w:proofErr w:type="spellEnd"/>
            <w:r w:rsidRPr="00CA2481">
              <w:t xml:space="preserve">, ton, </w:t>
            </w:r>
            <w:proofErr w:type="spellStart"/>
            <w:r w:rsidRPr="00CA2481">
              <w:t>Diksiyon</w:t>
            </w:r>
            <w:proofErr w:type="spellEnd"/>
            <w:r w:rsidRPr="00CA2481">
              <w:t xml:space="preserve"> </w:t>
            </w:r>
            <w:proofErr w:type="spellStart"/>
            <w:r w:rsidRPr="00CA2481">
              <w:t>bilgisi</w:t>
            </w:r>
            <w:proofErr w:type="spellEnd"/>
            <w:r w:rsidRPr="00CA2481">
              <w:t xml:space="preserve">, </w:t>
            </w:r>
            <w:proofErr w:type="spellStart"/>
            <w:r w:rsidRPr="00CA2481">
              <w:t>ses</w:t>
            </w:r>
            <w:proofErr w:type="spellEnd"/>
            <w:r w:rsidRPr="00CA2481">
              <w:t xml:space="preserve"> </w:t>
            </w:r>
            <w:proofErr w:type="spellStart"/>
            <w:r w:rsidRPr="00CA2481">
              <w:t>olayı</w:t>
            </w:r>
            <w:proofErr w:type="spellEnd"/>
            <w:r w:rsidRPr="00CA2481">
              <w:t xml:space="preserve"> </w:t>
            </w:r>
            <w:proofErr w:type="spellStart"/>
            <w:r w:rsidRPr="00CA2481">
              <w:t>ve</w:t>
            </w:r>
            <w:proofErr w:type="spellEnd"/>
            <w:r w:rsidRPr="00CA2481">
              <w:t xml:space="preserve"> </w:t>
            </w:r>
            <w:proofErr w:type="spellStart"/>
            <w:r w:rsidRPr="00CA2481">
              <w:t>ses</w:t>
            </w:r>
            <w:proofErr w:type="spellEnd"/>
            <w:r w:rsidRPr="00CA2481">
              <w:t xml:space="preserve"> </w:t>
            </w:r>
            <w:proofErr w:type="spellStart"/>
            <w:r w:rsidRPr="00CA2481">
              <w:t>aygıtı</w:t>
            </w:r>
            <w:proofErr w:type="spellEnd"/>
            <w:r w:rsidRPr="00CA2481">
              <w:t xml:space="preserve">, </w:t>
            </w:r>
            <w:proofErr w:type="spellStart"/>
            <w:r w:rsidRPr="00CA2481">
              <w:t>doğru</w:t>
            </w:r>
            <w:proofErr w:type="spellEnd"/>
            <w:r w:rsidRPr="00CA2481">
              <w:t xml:space="preserve"> </w:t>
            </w:r>
            <w:proofErr w:type="spellStart"/>
            <w:r w:rsidRPr="00CA2481">
              <w:t>solunum</w:t>
            </w:r>
            <w:proofErr w:type="spellEnd"/>
            <w:r w:rsidRPr="00CA2481">
              <w:t xml:space="preserve"> </w:t>
            </w:r>
            <w:proofErr w:type="spellStart"/>
            <w:r w:rsidRPr="00CA2481">
              <w:t>yöntemleri</w:t>
            </w:r>
            <w:proofErr w:type="spellEnd"/>
            <w:r w:rsidRPr="00CA2481">
              <w:t xml:space="preserve">, </w:t>
            </w:r>
            <w:proofErr w:type="spellStart"/>
            <w:r w:rsidRPr="00CA2481">
              <w:t>harflerin</w:t>
            </w:r>
            <w:proofErr w:type="spellEnd"/>
            <w:r w:rsidRPr="00CA2481">
              <w:t xml:space="preserve"> </w:t>
            </w:r>
            <w:proofErr w:type="spellStart"/>
            <w:r w:rsidRPr="00CA2481">
              <w:t>doğru</w:t>
            </w:r>
            <w:proofErr w:type="spellEnd"/>
            <w:r w:rsidRPr="00CA2481">
              <w:t xml:space="preserve"> </w:t>
            </w:r>
            <w:proofErr w:type="spellStart"/>
            <w:r w:rsidRPr="00CA2481">
              <w:t>söylenişi</w:t>
            </w:r>
            <w:proofErr w:type="spellEnd"/>
            <w:r w:rsidRPr="00CA2481">
              <w:t xml:space="preserve"> </w:t>
            </w:r>
            <w:proofErr w:type="spellStart"/>
            <w:r w:rsidRPr="00CA2481">
              <w:t>ve</w:t>
            </w:r>
            <w:proofErr w:type="spellEnd"/>
            <w:r w:rsidRPr="00CA2481">
              <w:t xml:space="preserve"> </w:t>
            </w:r>
            <w:proofErr w:type="spellStart"/>
            <w:r w:rsidRPr="00CA2481">
              <w:t>bedensel</w:t>
            </w:r>
            <w:proofErr w:type="spellEnd"/>
            <w:r w:rsidRPr="00CA2481">
              <w:t xml:space="preserve"> </w:t>
            </w:r>
            <w:proofErr w:type="spellStart"/>
            <w:r w:rsidRPr="00CA2481">
              <w:t>egzersizler</w:t>
            </w:r>
            <w:proofErr w:type="spellEnd"/>
            <w:r w:rsidRPr="00CA2481">
              <w:t xml:space="preserve">, </w:t>
            </w:r>
            <w:proofErr w:type="spellStart"/>
            <w:r w:rsidRPr="00CA2481">
              <w:t>söyleniş</w:t>
            </w:r>
            <w:proofErr w:type="spellEnd"/>
            <w:r w:rsidRPr="00CA2481">
              <w:t xml:space="preserve"> </w:t>
            </w:r>
            <w:proofErr w:type="spellStart"/>
            <w:r w:rsidRPr="00CA2481">
              <w:t>ve</w:t>
            </w:r>
            <w:proofErr w:type="spellEnd"/>
            <w:r w:rsidRPr="00CA2481">
              <w:t xml:space="preserve"> </w:t>
            </w:r>
            <w:proofErr w:type="spellStart"/>
            <w:r w:rsidRPr="00CA2481">
              <w:t>boğumlama</w:t>
            </w:r>
            <w:proofErr w:type="spellEnd"/>
            <w:r w:rsidRPr="00CA2481">
              <w:t xml:space="preserve"> </w:t>
            </w:r>
            <w:proofErr w:type="spellStart"/>
            <w:r w:rsidRPr="00CA2481">
              <w:t>kusurları</w:t>
            </w:r>
            <w:proofErr w:type="spellEnd"/>
            <w:r w:rsidRPr="00CA2481">
              <w:t xml:space="preserve">, </w:t>
            </w:r>
            <w:proofErr w:type="spellStart"/>
            <w:r w:rsidRPr="00CA2481">
              <w:t>anlatım</w:t>
            </w:r>
            <w:proofErr w:type="spellEnd"/>
            <w:r w:rsidRPr="00CA2481">
              <w:t xml:space="preserve"> </w:t>
            </w:r>
            <w:proofErr w:type="spellStart"/>
            <w:r w:rsidRPr="00CA2481">
              <w:t>öğeleri</w:t>
            </w:r>
            <w:proofErr w:type="spellEnd"/>
            <w:r w:rsidRPr="00CA2481">
              <w:t xml:space="preserve"> (</w:t>
            </w:r>
            <w:proofErr w:type="spellStart"/>
            <w:r w:rsidRPr="00CA2481">
              <w:t>bağırma</w:t>
            </w:r>
            <w:proofErr w:type="spellEnd"/>
            <w:r w:rsidRPr="00CA2481">
              <w:t xml:space="preserve">, </w:t>
            </w:r>
            <w:proofErr w:type="spellStart"/>
            <w:r w:rsidRPr="00CA2481">
              <w:t>gülme</w:t>
            </w:r>
            <w:proofErr w:type="spellEnd"/>
            <w:r w:rsidRPr="00CA2481">
              <w:t xml:space="preserve">, </w:t>
            </w:r>
            <w:proofErr w:type="spellStart"/>
            <w:r w:rsidRPr="00CA2481">
              <w:t>doğallık</w:t>
            </w:r>
            <w:proofErr w:type="spellEnd"/>
            <w:r w:rsidRPr="00CA2481">
              <w:t xml:space="preserve">, </w:t>
            </w:r>
            <w:proofErr w:type="spellStart"/>
            <w:r w:rsidRPr="00CA2481">
              <w:t>açıklık</w:t>
            </w:r>
            <w:proofErr w:type="spellEnd"/>
            <w:r w:rsidRPr="00CA2481">
              <w:t xml:space="preserve">, </w:t>
            </w:r>
            <w:proofErr w:type="spellStart"/>
            <w:r w:rsidRPr="00CA2481">
              <w:t>incelik</w:t>
            </w:r>
            <w:proofErr w:type="spellEnd"/>
            <w:r w:rsidRPr="00CA2481">
              <w:t xml:space="preserve"> vb.) </w:t>
            </w:r>
            <w:proofErr w:type="spellStart"/>
            <w:r w:rsidRPr="00CA2481">
              <w:t>beden</w:t>
            </w:r>
            <w:proofErr w:type="spellEnd"/>
            <w:r w:rsidRPr="00CA2481">
              <w:t xml:space="preserve"> </w:t>
            </w:r>
            <w:proofErr w:type="spellStart"/>
            <w:r w:rsidRPr="00CA2481">
              <w:t>dili</w:t>
            </w:r>
            <w:proofErr w:type="spellEnd"/>
            <w:r w:rsidRPr="00CA2481">
              <w:t xml:space="preserve"> </w:t>
            </w:r>
            <w:proofErr w:type="spellStart"/>
            <w:r w:rsidRPr="00CA2481">
              <w:t>ve</w:t>
            </w:r>
            <w:proofErr w:type="spellEnd"/>
            <w:r w:rsidRPr="00CA2481">
              <w:t xml:space="preserve"> </w:t>
            </w:r>
            <w:proofErr w:type="spellStart"/>
            <w:r w:rsidRPr="00CA2481">
              <w:t>doğru</w:t>
            </w:r>
            <w:proofErr w:type="spellEnd"/>
            <w:r w:rsidRPr="00CA2481">
              <w:t xml:space="preserve"> </w:t>
            </w:r>
            <w:proofErr w:type="spellStart"/>
            <w:r w:rsidRPr="00CA2481">
              <w:t>kullanımı</w:t>
            </w:r>
            <w:proofErr w:type="spellEnd"/>
            <w:r w:rsidRPr="00CA2481">
              <w:t xml:space="preserve">, </w:t>
            </w:r>
            <w:proofErr w:type="spellStart"/>
            <w:r w:rsidRPr="00CA2481">
              <w:t>örnek</w:t>
            </w:r>
            <w:proofErr w:type="spellEnd"/>
            <w:r w:rsidRPr="00CA2481">
              <w:t xml:space="preserve"> </w:t>
            </w:r>
            <w:proofErr w:type="spellStart"/>
            <w:r w:rsidRPr="00CA2481">
              <w:t>uygulamalar</w:t>
            </w:r>
            <w:proofErr w:type="spellEnd"/>
          </w:p>
        </w:tc>
      </w:tr>
    </w:tbl>
    <w:p w:rsidR="008D6147" w:rsidRDefault="008D6147" w:rsidP="0059777B"/>
    <w:p w:rsidR="008D6147" w:rsidRDefault="008D6147" w:rsidP="0059777B"/>
    <w:p w:rsidR="008D6147" w:rsidRDefault="008D6147" w:rsidP="0059777B"/>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DB0921">
            <w:r>
              <w:t>C</w:t>
            </w:r>
            <w:r w:rsidR="00DB0921">
              <w:t>OC220</w:t>
            </w:r>
            <w:r>
              <w:t xml:space="preserve"> - Aile Planlaması</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DB0921" w:rsidP="0059777B">
            <w:r>
              <w:t>COC220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Aile Planlaması</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proofErr w:type="spellStart"/>
            <w:r>
              <w:rPr>
                <w:b/>
                <w:bCs/>
              </w:rPr>
              <w:t>Lab</w:t>
            </w:r>
            <w:proofErr w:type="spellEnd"/>
            <w:r>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DB0921" w:rsidP="0059777B">
            <w:pPr>
              <w:jc w:val="center"/>
            </w:pPr>
            <w:r>
              <w:t>3</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r>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dersin amacı öğrencilere, aile planlaması yöntemleri ile ilgili temel bilgileri kazandırması ve bu konuda eğitim yapabilmesidir.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Aile Planlamasının Önemi, Amacı, Türkiye'de ve Dünyada A.P çalışmaları, Aile Planlamasının Anne, </w:t>
            </w:r>
            <w:proofErr w:type="spellStart"/>
            <w:proofErr w:type="gramStart"/>
            <w:r>
              <w:t>Çocuk,Aile</w:t>
            </w:r>
            <w:proofErr w:type="spellEnd"/>
            <w:proofErr w:type="gramEnd"/>
            <w:r>
              <w:t xml:space="preserve"> ve Toplum Sağlığı üzerindeki Etkileri, Enfeksiyonların Önlenmesi ve CYBH, Üreme Sistemi ve Cinsellik, Aile Planlamasında Danışmanlık, Doğal Aile Planlaması Yöntemleri, </w:t>
            </w:r>
            <w:proofErr w:type="spellStart"/>
            <w:r>
              <w:t>Hormonal</w:t>
            </w:r>
            <w:proofErr w:type="spellEnd"/>
            <w:r>
              <w:t xml:space="preserve"> </w:t>
            </w:r>
            <w:proofErr w:type="spellStart"/>
            <w:r>
              <w:t>Kontrasepsiyon</w:t>
            </w:r>
            <w:proofErr w:type="spellEnd"/>
            <w:r>
              <w:t xml:space="preserve"> (Oral </w:t>
            </w:r>
            <w:proofErr w:type="spellStart"/>
            <w:r>
              <w:t>Kontraseptifler</w:t>
            </w:r>
            <w:proofErr w:type="spellEnd"/>
            <w:r>
              <w:t xml:space="preserve">, Enjeksiyon </w:t>
            </w:r>
            <w:proofErr w:type="spellStart"/>
            <w:r>
              <w:t>kontraseptifler</w:t>
            </w:r>
            <w:proofErr w:type="spellEnd"/>
            <w:r>
              <w:t xml:space="preserve"> ve </w:t>
            </w:r>
            <w:proofErr w:type="spellStart"/>
            <w:r>
              <w:t>implantlar</w:t>
            </w:r>
            <w:proofErr w:type="spellEnd"/>
            <w:r>
              <w:t xml:space="preserve">), Rahim İçi Araç, Bariyer Yöntemler, Gönüllü Cerrahi Sterilizasyon, Özel Dönemlerde </w:t>
            </w:r>
            <w:proofErr w:type="spellStart"/>
            <w:r>
              <w:t>Kontrasepsiyon</w:t>
            </w:r>
            <w:proofErr w:type="spellEnd"/>
            <w:r>
              <w:t xml:space="preserve">, </w:t>
            </w:r>
            <w:proofErr w:type="spellStart"/>
            <w:r>
              <w:t>İnfertilite</w:t>
            </w:r>
            <w:proofErr w:type="spellEnd"/>
            <w:r>
              <w:t>, Aile Planlaması Hizmetlerinin Organizasyonu ve kayıtlar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1.Aile planlaması </w:t>
            </w:r>
            <w:proofErr w:type="spellStart"/>
            <w:r>
              <w:t>hizmetlerininin</w:t>
            </w:r>
            <w:proofErr w:type="spellEnd"/>
            <w:r>
              <w:t xml:space="preserve"> amacını açıklar</w:t>
            </w:r>
            <w:r>
              <w:br/>
              <w:t>2. Bireylere aile planlaması eğitimi yapar</w:t>
            </w:r>
            <w:r>
              <w:br/>
              <w:t>3.Aile planlaması yöntemlerini sıralar</w:t>
            </w:r>
            <w:r>
              <w:br/>
              <w:t>4.Aile planlaması yöntemlerinin özelliklerini açıklar</w:t>
            </w:r>
            <w:r>
              <w:br/>
              <w:t>4.Aile planlaması hizmetlerinin organizasyonu tanımlar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1.Akın A, </w:t>
            </w:r>
            <w:proofErr w:type="spellStart"/>
            <w:r>
              <w:t>Özvarış</w:t>
            </w:r>
            <w:proofErr w:type="spellEnd"/>
            <w:r>
              <w:t xml:space="preserve"> Ş. Ana Sağlığı ve Aile Planlaması (içinde) Halk Sağlığı Temel Bilgiler </w:t>
            </w:r>
            <w:proofErr w:type="gramStart"/>
            <w:r>
              <w:t>(</w:t>
            </w:r>
            <w:proofErr w:type="spellStart"/>
            <w:proofErr w:type="gramEnd"/>
            <w:r>
              <w:t>Edit</w:t>
            </w:r>
            <w:proofErr w:type="spellEnd"/>
            <w:r>
              <w:t>. Bertan M, Güler Ç.</w:t>
            </w:r>
            <w:proofErr w:type="gramStart"/>
            <w:r>
              <w:t>)</w:t>
            </w:r>
            <w:proofErr w:type="gramEnd"/>
            <w:r>
              <w:t xml:space="preserve"> Güneş Kitabevi, 2. Baskı 1997, Ankara</w:t>
            </w:r>
            <w:r>
              <w:br/>
              <w:t xml:space="preserve">2.Çalı Ş. Nüfus ve Nüfus Sorunları, Aile Planlamasında Temel Bilgiler. T.C. Sağlık Bakanlığı Ana Çocuk Sağlığı ve Aile Planlaması Genel Müdürlüğü, Hacettepe Üniversitesi Tıp Fakültesi Halk Sağlığı AD, JHPIEGO, İnsan Kaynağını Geliştirme Vakfı. </w:t>
            </w:r>
            <w:proofErr w:type="gramStart"/>
            <w:r>
              <w:t>17-27, İstanbul, 1997.</w:t>
            </w:r>
            <w:r>
              <w:br/>
              <w:t>3.Hacettepe Üniversitesi Nüfus Etütleri Enstitüsü, Türkiye Nüfus ve Sağlık Araştırması, 2003. Hacettepe Üniversitesi Nüfus Etütleri Enstitüsü, T.C.</w:t>
            </w:r>
            <w:r>
              <w:br/>
              <w:t xml:space="preserve">4.Ulusal Aile Planlaması Hizmet Rehberi, </w:t>
            </w:r>
            <w:proofErr w:type="spellStart"/>
            <w:r>
              <w:t>Kontraseptif</w:t>
            </w:r>
            <w:proofErr w:type="spellEnd"/>
            <w:r>
              <w:t xml:space="preserve"> Yöntemler, cilt 1-2, Sağlık Bakanlığı, s: 367-430, AÇSAP Gen </w:t>
            </w:r>
            <w:proofErr w:type="spellStart"/>
            <w:r>
              <w:t>Müd</w:t>
            </w:r>
            <w:proofErr w:type="spellEnd"/>
            <w:r>
              <w:t>, Ankara 2000</w:t>
            </w:r>
            <w:r>
              <w:br/>
              <w:t xml:space="preserve">5.Üreme sağlığı ile </w:t>
            </w:r>
            <w:proofErr w:type="spellStart"/>
            <w:r>
              <w:t>gingili</w:t>
            </w:r>
            <w:proofErr w:type="spellEnd"/>
            <w:r>
              <w:t xml:space="preserve"> </w:t>
            </w:r>
            <w:proofErr w:type="spellStart"/>
            <w:r>
              <w:t>political</w:t>
            </w:r>
            <w:proofErr w:type="spellEnd"/>
            <w:r>
              <w:t xml:space="preserve"> ve yasalar. </w:t>
            </w:r>
            <w:proofErr w:type="gramEnd"/>
            <w:r>
              <w:t>Akın Dervişoğlu A(</w:t>
            </w:r>
            <w:proofErr w:type="spellStart"/>
            <w:r>
              <w:t>çev</w:t>
            </w:r>
            <w:proofErr w:type="spellEnd"/>
            <w:r>
              <w:t xml:space="preserve"> </w:t>
            </w:r>
            <w:proofErr w:type="spellStart"/>
            <w:r>
              <w:t>ed</w:t>
            </w:r>
            <w:proofErr w:type="spellEnd"/>
            <w:r>
              <w:t xml:space="preserve">). </w:t>
            </w:r>
            <w:proofErr w:type="spellStart"/>
            <w:r>
              <w:t>Kontraseptif</w:t>
            </w:r>
            <w:proofErr w:type="spellEnd"/>
            <w:r>
              <w:t xml:space="preserve"> Yöntemler: Uluslararası</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Koordinatör(</w:t>
            </w:r>
            <w:proofErr w:type="spellStart"/>
            <w:r>
              <w:rPr>
                <w:b/>
                <w:bCs/>
              </w:rPr>
              <w:t>leri</w:t>
            </w:r>
            <w:proofErr w:type="spellEnd"/>
            <w:r>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r>
              <w:t>Yrd</w:t>
            </w:r>
            <w:proofErr w:type="spellEnd"/>
            <w:r>
              <w:t xml:space="preserve"> Doç. Dr. Nazan KARAHAN</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r>
              <w:t>None</w:t>
            </w:r>
            <w:proofErr w:type="spellEnd"/>
          </w:p>
        </w:tc>
      </w:tr>
    </w:tbl>
    <w:p w:rsidR="0059777B" w:rsidRDefault="00822A25" w:rsidP="0059777B">
      <w:r>
        <w:pict>
          <v:rect id="_x0000_i1052"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DB0921" w:rsidP="0059777B">
            <w:r>
              <w:t>COC208</w:t>
            </w:r>
            <w:r w:rsidR="0059777B">
              <w:t xml:space="preserve"> - ÇOCUKLA İLETİŞİM</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DB0921" w:rsidP="0059777B">
            <w:r>
              <w:t>COC2</w:t>
            </w:r>
            <w:r w:rsidR="0059777B">
              <w:t>0</w:t>
            </w:r>
            <w:r>
              <w:t>8</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ÇOCUKLA İLETİŞİM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proofErr w:type="spellStart"/>
            <w:r>
              <w:rPr>
                <w:b/>
                <w:bCs/>
              </w:rPr>
              <w:t>Lab</w:t>
            </w:r>
            <w:proofErr w:type="spellEnd"/>
            <w:r>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3</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r>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Alan 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Öğrenci, bu ders sonunda çocukla etkili iletişim kurma becerisine sahip olabilecektir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proofErr w:type="gramStart"/>
            <w:r>
              <w:t>İletişim,Çocuklarla</w:t>
            </w:r>
            <w:proofErr w:type="spellEnd"/>
            <w:proofErr w:type="gramEnd"/>
            <w:r>
              <w:t xml:space="preserve"> etkili iletişim </w:t>
            </w:r>
            <w:proofErr w:type="spellStart"/>
            <w:r>
              <w:t>teknikleri,Aile</w:t>
            </w:r>
            <w:proofErr w:type="spellEnd"/>
            <w:r>
              <w:t xml:space="preserve"> çocuk arasındaki etkili iletişim İş hayatında iletişim Personelle etkili iletişim tekniklerini uygulama Aileyle etkili iletişim kurma teknikleri</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1-Çocukla etkili iletişimi yorumlayabilir.</w:t>
            </w:r>
            <w:r>
              <w:br/>
              <w:t>2-Çocuğun yakın çevresiyle etkili iletişim kurmasını yürütebilir.</w:t>
            </w:r>
            <w:r>
              <w:br/>
              <w:t>3-İş yaşamında/personelle etkili iletişim oluşturabilir.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r>
              <w:t>Navaro</w:t>
            </w:r>
            <w:proofErr w:type="spellEnd"/>
            <w:r>
              <w:t>, L. (1999). Gerçekten beni duyuyor musun, Sistem Yayıncılık.</w:t>
            </w:r>
            <w:r>
              <w:br/>
              <w:t>İletişim Çatışmaları ve Empati &amp; Sanatta ve Günlük Yaşamda REMZİ KİTABEVİ Prof. Dr. Üstün Dökmen</w:t>
            </w:r>
            <w:r>
              <w:rPr>
                <w:rStyle w:val="apple-converted-space"/>
              </w:rPr>
              <w:t> </w:t>
            </w:r>
            <w:r>
              <w:br/>
              <w:t xml:space="preserve">Recep TAYFUN, Etkili İletişim ve Beden </w:t>
            </w:r>
            <w:proofErr w:type="spellStart"/>
            <w:proofErr w:type="gramStart"/>
            <w:r>
              <w:t>Dili,Nobel</w:t>
            </w:r>
            <w:proofErr w:type="spellEnd"/>
            <w:proofErr w:type="gramEnd"/>
            <w:r>
              <w:t xml:space="preserve"> Yayın,2007</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Koordinatör(</w:t>
            </w:r>
            <w:proofErr w:type="spellStart"/>
            <w:r>
              <w:rPr>
                <w:b/>
                <w:bCs/>
              </w:rPr>
              <w:t>leri</w:t>
            </w:r>
            <w:proofErr w:type="spellEnd"/>
            <w:r>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proofErr w:type="gramStart"/>
            <w:r>
              <w:t>Yrd.Doç</w:t>
            </w:r>
            <w:proofErr w:type="spellEnd"/>
            <w:proofErr w:type="gramEnd"/>
            <w:r>
              <w:t xml:space="preserve"> </w:t>
            </w:r>
            <w:proofErr w:type="spellStart"/>
            <w:r>
              <w:t>Dr.Şehnaz</w:t>
            </w:r>
            <w:proofErr w:type="spellEnd"/>
            <w:r>
              <w:t xml:space="preserve"> CEYLAN</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r>
              <w:t>None</w:t>
            </w:r>
            <w:proofErr w:type="spellEnd"/>
          </w:p>
        </w:tc>
      </w:tr>
    </w:tbl>
    <w:p w:rsidR="0059777B" w:rsidRDefault="00822A25" w:rsidP="0059777B">
      <w:r>
        <w:pict>
          <v:rect id="_x0000_i1053" style="width:0;height:1.5pt" o:hrstd="t" o:hrnoshade="t" o:hr="t" fillcolor="#444" stroked="f"/>
        </w:pict>
      </w:r>
    </w:p>
    <w:p w:rsidR="0059777B" w:rsidRDefault="0059777B" w:rsidP="0059777B"/>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895"/>
        <w:gridCol w:w="896"/>
        <w:gridCol w:w="896"/>
        <w:gridCol w:w="987"/>
        <w:gridCol w:w="896"/>
        <w:gridCol w:w="920"/>
        <w:gridCol w:w="872"/>
      </w:tblGrid>
      <w:tr w:rsidR="0059777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DB0921" w:rsidP="0059777B">
            <w:r>
              <w:t>COC</w:t>
            </w:r>
            <w:r w:rsidR="0059777B">
              <w:t>224 - BİLGİ VE İLETİŞİM TEKNOLOJİSİ</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DB0921" w:rsidP="0059777B">
            <w:r>
              <w:t>COC</w:t>
            </w:r>
            <w:r w:rsidR="0059777B">
              <w:t>224</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BİLGİ VE İLETİŞİM TEKNOLOJİSİ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lastRenderedPageBreak/>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proofErr w:type="spellStart"/>
            <w:r>
              <w:rPr>
                <w:b/>
                <w:bCs/>
              </w:rPr>
              <w:t>Lab</w:t>
            </w:r>
            <w:proofErr w:type="spellEnd"/>
            <w:r>
              <w:rPr>
                <w:b/>
                <w:bCs/>
              </w:rPr>
              <w:t>.</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r>
              <w:t>Önlisans</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Teknik 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derste bilişim olanaklarını kullanarak kendini geliştirmek ile ilgili yeterliklerin kazandırılması amaçlanmaktadır.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proofErr w:type="gramStart"/>
            <w:r>
              <w:t>İnternet,İnternetten</w:t>
            </w:r>
            <w:proofErr w:type="spellEnd"/>
            <w:proofErr w:type="gramEnd"/>
            <w:r>
              <w:t xml:space="preserve"> İş </w:t>
            </w:r>
            <w:proofErr w:type="spellStart"/>
            <w:r>
              <w:t>Başvrusu,Veilerin</w:t>
            </w:r>
            <w:proofErr w:type="spellEnd"/>
            <w:r>
              <w:t xml:space="preserve"> düzenlenmesi</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1.İnternet ortamında iletişimi kullanır.</w:t>
            </w:r>
            <w:r>
              <w:br/>
              <w:t>2.İnternet ortamında iş başvurusu oluşturur.</w:t>
            </w:r>
            <w:r>
              <w:br/>
              <w:t>3.Sayısal verileri tasarlar.</w:t>
            </w:r>
            <w:r>
              <w:br/>
              <w:t>4.Hazır şablon ile tanıtım materyali oluşturur.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proofErr w:type="gramStart"/>
            <w:r>
              <w:t>Yrd.Doç.Dr</w:t>
            </w:r>
            <w:proofErr w:type="spellEnd"/>
            <w:proofErr w:type="gramEnd"/>
            <w:r>
              <w:t xml:space="preserve"> Aysan ŞENTÜRK, Temel Bilgi Teknolojileri ve Bilgisayar Kullanımı, Ekin Kitabevi,2011</w:t>
            </w:r>
            <w:r>
              <w:br/>
              <w:t xml:space="preserve">İsmail </w:t>
            </w:r>
            <w:proofErr w:type="spellStart"/>
            <w:r>
              <w:t>SARI,Ömer</w:t>
            </w:r>
            <w:proofErr w:type="spellEnd"/>
            <w:r>
              <w:t xml:space="preserve"> BAĞCI, Temel Bilgi Teknolojileri </w:t>
            </w:r>
            <w:proofErr w:type="spellStart"/>
            <w:r>
              <w:t>Kullanımı,Seçkin</w:t>
            </w:r>
            <w:proofErr w:type="spellEnd"/>
            <w:r>
              <w:t xml:space="preserve"> Yayıncılık, 2007</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Koordinatör(</w:t>
            </w:r>
            <w:proofErr w:type="spellStart"/>
            <w:r>
              <w:rPr>
                <w:b/>
                <w:bCs/>
              </w:rPr>
              <w:t>leri</w:t>
            </w:r>
            <w:proofErr w:type="spellEnd"/>
            <w:r>
              <w:rPr>
                <w:b/>
                <w:bCs/>
              </w:rPr>
              <w:t>)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proofErr w:type="gramStart"/>
            <w:r>
              <w:t>Öğr.Gör</w:t>
            </w:r>
            <w:proofErr w:type="gramEnd"/>
            <w:r>
              <w:t>.Mustafa</w:t>
            </w:r>
            <w:proofErr w:type="spellEnd"/>
            <w:r>
              <w:t xml:space="preserve"> TAŞ</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spellStart"/>
            <w:r>
              <w:t>None</w:t>
            </w:r>
            <w:proofErr w:type="spellEnd"/>
          </w:p>
        </w:tc>
      </w:tr>
    </w:tbl>
    <w:p w:rsidR="0059777B" w:rsidRDefault="00822A25" w:rsidP="0059777B">
      <w:r>
        <w:pict>
          <v:rect id="_x0000_i1054" style="width:0;height:1.5pt" o:hrstd="t" o:hrnoshade="t" o:hr="t" fillcolor="#444" stroked="f"/>
        </w:pict>
      </w:r>
      <w:bookmarkEnd w:id="1"/>
    </w:p>
    <w:sectPr w:rsidR="0059777B" w:rsidSect="0059777B">
      <w:pgSz w:w="12240" w:h="15840"/>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25" w:rsidRDefault="00822A25">
      <w:r>
        <w:separator/>
      </w:r>
    </w:p>
  </w:endnote>
  <w:endnote w:type="continuationSeparator" w:id="0">
    <w:p w:rsidR="00822A25" w:rsidRDefault="0082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65" w:rsidRDefault="00F67465" w:rsidP="00F33FC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67465" w:rsidRDefault="00F674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65" w:rsidRDefault="00F67465" w:rsidP="00F33FC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60ABE">
      <w:rPr>
        <w:rStyle w:val="SayfaNumaras"/>
        <w:noProof/>
      </w:rPr>
      <w:t>35</w:t>
    </w:r>
    <w:r>
      <w:rPr>
        <w:rStyle w:val="SayfaNumaras"/>
      </w:rPr>
      <w:fldChar w:fldCharType="end"/>
    </w:r>
  </w:p>
  <w:p w:rsidR="00F67465" w:rsidRDefault="00F674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25" w:rsidRDefault="00822A25">
      <w:r>
        <w:separator/>
      </w:r>
    </w:p>
  </w:footnote>
  <w:footnote w:type="continuationSeparator" w:id="0">
    <w:p w:rsidR="00822A25" w:rsidRDefault="00822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66AB88"/>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Achievement"/>
      <w:lvlText w:val="*"/>
      <w:lvlJc w:val="left"/>
    </w:lvl>
  </w:abstractNum>
  <w:abstractNum w:abstractNumId="2">
    <w:nsid w:val="00000002"/>
    <w:multiLevelType w:val="multilevel"/>
    <w:tmpl w:val="00000002"/>
    <w:name w:val="WW8Num1"/>
    <w:lvl w:ilvl="0">
      <w:start w:val="1"/>
      <w:numFmt w:val="lowerLetter"/>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3"/>
    <w:multiLevelType w:val="multilevel"/>
    <w:tmpl w:val="16A8A110"/>
    <w:name w:val="WW8Num2"/>
    <w:lvl w:ilvl="0">
      <w:start w:val="1"/>
      <w:numFmt w:val="decimal"/>
      <w:lvlText w:val="%1)"/>
      <w:lvlJc w:val="left"/>
      <w:pPr>
        <w:tabs>
          <w:tab w:val="num" w:pos="720"/>
        </w:tabs>
        <w:ind w:left="720" w:hanging="360"/>
      </w:pPr>
      <w:rPr>
        <w:rFonts w:ascii="Arial" w:hAnsi="Arial" w:cs="Arial"/>
        <w:b w:val="0"/>
        <w:sz w:val="24"/>
        <w:szCs w:val="24"/>
      </w:rPr>
    </w:lvl>
    <w:lvl w:ilvl="1" w:tentative="1">
      <w:start w:val="1"/>
      <w:numFmt w:val="lowerLetter"/>
      <w:lvlText w:val="%2."/>
      <w:lvlJc w:val="left"/>
      <w:pPr>
        <w:ind w:left="1437" w:hanging="360"/>
      </w:pPr>
      <w:rPr>
        <w:rFonts w:cs="Times New Roman"/>
      </w:rPr>
    </w:lvl>
    <w:lvl w:ilvl="2" w:tentative="1">
      <w:start w:val="1"/>
      <w:numFmt w:val="lowerRoman"/>
      <w:lvlText w:val="%3."/>
      <w:lvlJc w:val="right"/>
      <w:pPr>
        <w:ind w:left="2157" w:hanging="180"/>
      </w:pPr>
      <w:rPr>
        <w:rFonts w:cs="Times New Roman"/>
      </w:rPr>
    </w:lvl>
    <w:lvl w:ilvl="3" w:tentative="1">
      <w:start w:val="1"/>
      <w:numFmt w:val="decimal"/>
      <w:lvlText w:val="%4."/>
      <w:lvlJc w:val="left"/>
      <w:pPr>
        <w:ind w:left="2877" w:hanging="360"/>
      </w:pPr>
      <w:rPr>
        <w:rFonts w:cs="Times New Roman"/>
      </w:rPr>
    </w:lvl>
    <w:lvl w:ilvl="4" w:tentative="1">
      <w:start w:val="1"/>
      <w:numFmt w:val="lowerLetter"/>
      <w:lvlText w:val="%5."/>
      <w:lvlJc w:val="left"/>
      <w:pPr>
        <w:ind w:left="3597" w:hanging="360"/>
      </w:pPr>
      <w:rPr>
        <w:rFonts w:cs="Times New Roman"/>
      </w:rPr>
    </w:lvl>
    <w:lvl w:ilvl="5" w:tentative="1">
      <w:start w:val="1"/>
      <w:numFmt w:val="lowerRoman"/>
      <w:lvlText w:val="%6."/>
      <w:lvlJc w:val="right"/>
      <w:pPr>
        <w:ind w:left="4317" w:hanging="180"/>
      </w:pPr>
      <w:rPr>
        <w:rFonts w:cs="Times New Roman"/>
      </w:rPr>
    </w:lvl>
    <w:lvl w:ilvl="6" w:tentative="1">
      <w:start w:val="1"/>
      <w:numFmt w:val="decimal"/>
      <w:lvlText w:val="%7."/>
      <w:lvlJc w:val="left"/>
      <w:pPr>
        <w:ind w:left="5037" w:hanging="360"/>
      </w:pPr>
      <w:rPr>
        <w:rFonts w:cs="Times New Roman"/>
      </w:rPr>
    </w:lvl>
    <w:lvl w:ilvl="7" w:tentative="1">
      <w:start w:val="1"/>
      <w:numFmt w:val="lowerLetter"/>
      <w:lvlText w:val="%8."/>
      <w:lvlJc w:val="left"/>
      <w:pPr>
        <w:ind w:left="5757" w:hanging="360"/>
      </w:pPr>
      <w:rPr>
        <w:rFonts w:cs="Times New Roman"/>
      </w:rPr>
    </w:lvl>
    <w:lvl w:ilvl="8" w:tentative="1">
      <w:start w:val="1"/>
      <w:numFmt w:val="lowerRoman"/>
      <w:lvlText w:val="%9."/>
      <w:lvlJc w:val="right"/>
      <w:pPr>
        <w:ind w:left="6477" w:hanging="180"/>
      </w:pPr>
      <w:rPr>
        <w:rFonts w:cs="Times New Roman"/>
      </w:rPr>
    </w:lvl>
  </w:abstractNum>
  <w:abstractNum w:abstractNumId="4">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25"/>
    <w:lvl w:ilvl="0">
      <w:start w:val="1"/>
      <w:numFmt w:val="decimal"/>
      <w:lvlText w:val="%1)"/>
      <w:lvlJc w:val="left"/>
      <w:pPr>
        <w:tabs>
          <w:tab w:val="num" w:pos="720"/>
        </w:tabs>
        <w:ind w:left="720" w:hanging="360"/>
      </w:pPr>
      <w:rPr>
        <w:rFonts w:cs="Arial"/>
      </w:rPr>
    </w:lvl>
  </w:abstractNum>
  <w:abstractNum w:abstractNumId="6">
    <w:nsid w:val="00000007"/>
    <w:multiLevelType w:val="singleLevel"/>
    <w:tmpl w:val="00000007"/>
    <w:name w:val="WW8Num32"/>
    <w:lvl w:ilvl="0">
      <w:start w:val="2"/>
      <w:numFmt w:val="decimal"/>
      <w:lvlText w:val="%1."/>
      <w:lvlJc w:val="left"/>
      <w:pPr>
        <w:tabs>
          <w:tab w:val="num" w:pos="720"/>
        </w:tabs>
        <w:ind w:left="720" w:hanging="360"/>
      </w:pPr>
      <w:rPr>
        <w:rFonts w:cs="Times New Roman"/>
        <w:b/>
      </w:rPr>
    </w:lvl>
  </w:abstractNum>
  <w:abstractNum w:abstractNumId="7">
    <w:nsid w:val="00000008"/>
    <w:multiLevelType w:val="multilevel"/>
    <w:tmpl w:val="105CF6E6"/>
    <w:name w:val="WW8Num33"/>
    <w:lvl w:ilvl="0">
      <w:start w:val="1"/>
      <w:numFmt w:val="lowerLetter"/>
      <w:lvlText w:val="%1)"/>
      <w:lvlJc w:val="left"/>
      <w:pPr>
        <w:tabs>
          <w:tab w:val="num" w:pos="720"/>
        </w:tabs>
        <w:ind w:left="720" w:hanging="360"/>
      </w:pPr>
      <w:rPr>
        <w:rFonts w:cs="Times New Roman"/>
        <w:b w:val="0"/>
        <w:i w:val="0"/>
      </w:rPr>
    </w:lvl>
    <w:lvl w:ilvl="1">
      <w:start w:val="4"/>
      <w:numFmt w:val="decimal"/>
      <w:lvlText w:val="%2)"/>
      <w:lvlJc w:val="left"/>
      <w:pPr>
        <w:tabs>
          <w:tab w:val="num" w:pos="1440"/>
        </w:tabs>
        <w:ind w:left="1440" w:hanging="360"/>
      </w:pPr>
      <w:rPr>
        <w:rFonts w:cs="Arial"/>
        <w:b w:val="0"/>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A"/>
    <w:multiLevelType w:val="singleLevel"/>
    <w:tmpl w:val="0000000A"/>
    <w:name w:val="WW8Num43"/>
    <w:lvl w:ilvl="0">
      <w:start w:val="1"/>
      <w:numFmt w:val="decimal"/>
      <w:lvlText w:val="%1)"/>
      <w:lvlJc w:val="left"/>
      <w:pPr>
        <w:tabs>
          <w:tab w:val="num" w:pos="720"/>
        </w:tabs>
        <w:ind w:left="720" w:hanging="360"/>
      </w:pPr>
      <w:rPr>
        <w:rFonts w:ascii="Arial" w:hAnsi="Arial" w:cs="Arial"/>
        <w:b w:val="0"/>
      </w:rPr>
    </w:lvl>
  </w:abstractNum>
  <w:abstractNum w:abstractNumId="9">
    <w:nsid w:val="03AA40C7"/>
    <w:multiLevelType w:val="hybridMultilevel"/>
    <w:tmpl w:val="91841D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56644EF"/>
    <w:multiLevelType w:val="hybridMultilevel"/>
    <w:tmpl w:val="498AA09E"/>
    <w:lvl w:ilvl="0" w:tplc="AD8ECEA6">
      <w:start w:val="1"/>
      <w:numFmt w:val="decimal"/>
      <w:lvlText w:val="%1."/>
      <w:lvlJc w:val="left"/>
      <w:pPr>
        <w:tabs>
          <w:tab w:val="num" w:pos="1428"/>
        </w:tabs>
        <w:ind w:left="1428" w:hanging="360"/>
      </w:pPr>
      <w:rPr>
        <w:rFonts w:cs="Times New Roman" w:hint="default"/>
      </w:rPr>
    </w:lvl>
    <w:lvl w:ilvl="1" w:tplc="041F0019" w:tentative="1">
      <w:start w:val="1"/>
      <w:numFmt w:val="lowerLetter"/>
      <w:lvlText w:val="%2."/>
      <w:lvlJc w:val="left"/>
      <w:pPr>
        <w:tabs>
          <w:tab w:val="num" w:pos="2148"/>
        </w:tabs>
        <w:ind w:left="2148" w:hanging="360"/>
      </w:pPr>
      <w:rPr>
        <w:rFonts w:cs="Times New Roman"/>
      </w:rPr>
    </w:lvl>
    <w:lvl w:ilvl="2" w:tplc="041F001B" w:tentative="1">
      <w:start w:val="1"/>
      <w:numFmt w:val="lowerRoman"/>
      <w:lvlText w:val="%3."/>
      <w:lvlJc w:val="right"/>
      <w:pPr>
        <w:tabs>
          <w:tab w:val="num" w:pos="2868"/>
        </w:tabs>
        <w:ind w:left="2868" w:hanging="180"/>
      </w:pPr>
      <w:rPr>
        <w:rFonts w:cs="Times New Roman"/>
      </w:rPr>
    </w:lvl>
    <w:lvl w:ilvl="3" w:tplc="041F000F" w:tentative="1">
      <w:start w:val="1"/>
      <w:numFmt w:val="decimal"/>
      <w:lvlText w:val="%4."/>
      <w:lvlJc w:val="left"/>
      <w:pPr>
        <w:tabs>
          <w:tab w:val="num" w:pos="3588"/>
        </w:tabs>
        <w:ind w:left="3588" w:hanging="360"/>
      </w:pPr>
      <w:rPr>
        <w:rFonts w:cs="Times New Roman"/>
      </w:rPr>
    </w:lvl>
    <w:lvl w:ilvl="4" w:tplc="041F0019" w:tentative="1">
      <w:start w:val="1"/>
      <w:numFmt w:val="lowerLetter"/>
      <w:lvlText w:val="%5."/>
      <w:lvlJc w:val="left"/>
      <w:pPr>
        <w:tabs>
          <w:tab w:val="num" w:pos="4308"/>
        </w:tabs>
        <w:ind w:left="4308" w:hanging="360"/>
      </w:pPr>
      <w:rPr>
        <w:rFonts w:cs="Times New Roman"/>
      </w:rPr>
    </w:lvl>
    <w:lvl w:ilvl="5" w:tplc="041F001B" w:tentative="1">
      <w:start w:val="1"/>
      <w:numFmt w:val="lowerRoman"/>
      <w:lvlText w:val="%6."/>
      <w:lvlJc w:val="right"/>
      <w:pPr>
        <w:tabs>
          <w:tab w:val="num" w:pos="5028"/>
        </w:tabs>
        <w:ind w:left="5028" w:hanging="180"/>
      </w:pPr>
      <w:rPr>
        <w:rFonts w:cs="Times New Roman"/>
      </w:rPr>
    </w:lvl>
    <w:lvl w:ilvl="6" w:tplc="041F000F" w:tentative="1">
      <w:start w:val="1"/>
      <w:numFmt w:val="decimal"/>
      <w:lvlText w:val="%7."/>
      <w:lvlJc w:val="left"/>
      <w:pPr>
        <w:tabs>
          <w:tab w:val="num" w:pos="5748"/>
        </w:tabs>
        <w:ind w:left="5748" w:hanging="360"/>
      </w:pPr>
      <w:rPr>
        <w:rFonts w:cs="Times New Roman"/>
      </w:rPr>
    </w:lvl>
    <w:lvl w:ilvl="7" w:tplc="041F0019" w:tentative="1">
      <w:start w:val="1"/>
      <w:numFmt w:val="lowerLetter"/>
      <w:lvlText w:val="%8."/>
      <w:lvlJc w:val="left"/>
      <w:pPr>
        <w:tabs>
          <w:tab w:val="num" w:pos="6468"/>
        </w:tabs>
        <w:ind w:left="6468" w:hanging="360"/>
      </w:pPr>
      <w:rPr>
        <w:rFonts w:cs="Times New Roman"/>
      </w:rPr>
    </w:lvl>
    <w:lvl w:ilvl="8" w:tplc="041F001B" w:tentative="1">
      <w:start w:val="1"/>
      <w:numFmt w:val="lowerRoman"/>
      <w:lvlText w:val="%9."/>
      <w:lvlJc w:val="right"/>
      <w:pPr>
        <w:tabs>
          <w:tab w:val="num" w:pos="7188"/>
        </w:tabs>
        <w:ind w:left="7188" w:hanging="180"/>
      </w:pPr>
      <w:rPr>
        <w:rFonts w:cs="Times New Roman"/>
      </w:rPr>
    </w:lvl>
  </w:abstractNum>
  <w:abstractNum w:abstractNumId="11">
    <w:nsid w:val="071B5742"/>
    <w:multiLevelType w:val="hybridMultilevel"/>
    <w:tmpl w:val="71C878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E0E6C48"/>
    <w:multiLevelType w:val="multilevel"/>
    <w:tmpl w:val="A560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E45F82"/>
    <w:multiLevelType w:val="multilevel"/>
    <w:tmpl w:val="7554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1D39D3"/>
    <w:multiLevelType w:val="singleLevel"/>
    <w:tmpl w:val="CFAA6054"/>
    <w:lvl w:ilvl="0">
      <w:start w:val="1"/>
      <w:numFmt w:val="decimal"/>
      <w:lvlText w:val="%1."/>
      <w:legacy w:legacy="1" w:legacySpace="0" w:legacyIndent="360"/>
      <w:lvlJc w:val="left"/>
      <w:rPr>
        <w:rFonts w:ascii="Times New Roman TUR" w:hAnsi="Times New Roman TUR" w:cs="Times New Roman TUR" w:hint="default"/>
      </w:rPr>
    </w:lvl>
  </w:abstractNum>
  <w:abstractNum w:abstractNumId="15">
    <w:nsid w:val="13A00A52"/>
    <w:multiLevelType w:val="singleLevel"/>
    <w:tmpl w:val="45B0E732"/>
    <w:lvl w:ilvl="0">
      <w:start w:val="1"/>
      <w:numFmt w:val="decimal"/>
      <w:lvlText w:val="%1."/>
      <w:legacy w:legacy="1" w:legacySpace="0" w:legacyIndent="360"/>
      <w:lvlJc w:val="left"/>
      <w:rPr>
        <w:rFonts w:ascii="Times New Roman" w:hAnsi="Times New Roman" w:cs="Times New Roman" w:hint="default"/>
      </w:rPr>
    </w:lvl>
  </w:abstractNum>
  <w:abstractNum w:abstractNumId="16">
    <w:nsid w:val="13CB1083"/>
    <w:multiLevelType w:val="hybridMultilevel"/>
    <w:tmpl w:val="308A6F44"/>
    <w:lvl w:ilvl="0" w:tplc="DE9460F0">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7">
    <w:nsid w:val="14995728"/>
    <w:multiLevelType w:val="multilevel"/>
    <w:tmpl w:val="DDF0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525D50"/>
    <w:multiLevelType w:val="singleLevel"/>
    <w:tmpl w:val="CFAA6054"/>
    <w:lvl w:ilvl="0">
      <w:start w:val="1"/>
      <w:numFmt w:val="decimal"/>
      <w:lvlText w:val="%1."/>
      <w:legacy w:legacy="1" w:legacySpace="0" w:legacyIndent="360"/>
      <w:lvlJc w:val="left"/>
      <w:rPr>
        <w:rFonts w:ascii="Times New Roman TUR" w:hAnsi="Times New Roman TUR" w:cs="Times New Roman TUR" w:hint="default"/>
      </w:rPr>
    </w:lvl>
  </w:abstractNum>
  <w:abstractNum w:abstractNumId="19">
    <w:nsid w:val="280D2849"/>
    <w:multiLevelType w:val="multilevel"/>
    <w:tmpl w:val="63A0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503917"/>
    <w:multiLevelType w:val="singleLevel"/>
    <w:tmpl w:val="45B0E732"/>
    <w:lvl w:ilvl="0">
      <w:start w:val="1"/>
      <w:numFmt w:val="decimal"/>
      <w:lvlText w:val="%1."/>
      <w:legacy w:legacy="1" w:legacySpace="0" w:legacyIndent="360"/>
      <w:lvlJc w:val="left"/>
      <w:rPr>
        <w:rFonts w:ascii="Times New Roman" w:hAnsi="Times New Roman" w:cs="Times New Roman" w:hint="default"/>
      </w:rPr>
    </w:lvl>
  </w:abstractNum>
  <w:abstractNum w:abstractNumId="21">
    <w:nsid w:val="2C92119E"/>
    <w:multiLevelType w:val="singleLevel"/>
    <w:tmpl w:val="08D0916E"/>
    <w:lvl w:ilvl="0">
      <w:start w:val="2"/>
      <w:numFmt w:val="decimal"/>
      <w:lvlText w:val="%1."/>
      <w:legacy w:legacy="1" w:legacySpace="0" w:legacyIndent="360"/>
      <w:lvlJc w:val="left"/>
      <w:rPr>
        <w:rFonts w:ascii="Times New Roman TUR" w:hAnsi="Times New Roman TUR" w:cs="Times New Roman TUR" w:hint="default"/>
      </w:rPr>
    </w:lvl>
  </w:abstractNum>
  <w:abstractNum w:abstractNumId="22">
    <w:nsid w:val="3DAB7C62"/>
    <w:multiLevelType w:val="hybridMultilevel"/>
    <w:tmpl w:val="A3E4F4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10D4670"/>
    <w:multiLevelType w:val="singleLevel"/>
    <w:tmpl w:val="CFAA6054"/>
    <w:lvl w:ilvl="0">
      <w:start w:val="1"/>
      <w:numFmt w:val="decimal"/>
      <w:lvlText w:val="%1."/>
      <w:legacy w:legacy="1" w:legacySpace="0" w:legacyIndent="360"/>
      <w:lvlJc w:val="left"/>
      <w:rPr>
        <w:rFonts w:ascii="Times New Roman TUR" w:hAnsi="Times New Roman TUR" w:cs="Times New Roman TUR" w:hint="default"/>
      </w:rPr>
    </w:lvl>
  </w:abstractNum>
  <w:abstractNum w:abstractNumId="24">
    <w:nsid w:val="417C7629"/>
    <w:multiLevelType w:val="singleLevel"/>
    <w:tmpl w:val="B64AD05E"/>
    <w:lvl w:ilvl="0">
      <w:start w:val="1"/>
      <w:numFmt w:val="lowerLetter"/>
      <w:lvlText w:val="%1)"/>
      <w:legacy w:legacy="1" w:legacySpace="0" w:legacyIndent="360"/>
      <w:lvlJc w:val="left"/>
      <w:rPr>
        <w:rFonts w:ascii="Times New Roman" w:hAnsi="Times New Roman" w:cs="Times New Roman" w:hint="default"/>
      </w:rPr>
    </w:lvl>
  </w:abstractNum>
  <w:abstractNum w:abstractNumId="25">
    <w:nsid w:val="42B3066F"/>
    <w:multiLevelType w:val="singleLevel"/>
    <w:tmpl w:val="CFAA6054"/>
    <w:lvl w:ilvl="0">
      <w:start w:val="1"/>
      <w:numFmt w:val="decimal"/>
      <w:lvlText w:val="%1."/>
      <w:legacy w:legacy="1" w:legacySpace="0" w:legacyIndent="360"/>
      <w:lvlJc w:val="left"/>
      <w:rPr>
        <w:rFonts w:ascii="Times New Roman TUR" w:hAnsi="Times New Roman TUR" w:cs="Times New Roman TUR" w:hint="default"/>
      </w:rPr>
    </w:lvl>
  </w:abstractNum>
  <w:abstractNum w:abstractNumId="26">
    <w:nsid w:val="44453EA4"/>
    <w:multiLevelType w:val="singleLevel"/>
    <w:tmpl w:val="CFAA6054"/>
    <w:lvl w:ilvl="0">
      <w:start w:val="1"/>
      <w:numFmt w:val="decimal"/>
      <w:lvlText w:val="%1."/>
      <w:legacy w:legacy="1" w:legacySpace="0" w:legacyIndent="360"/>
      <w:lvlJc w:val="left"/>
      <w:rPr>
        <w:rFonts w:ascii="Times New Roman TUR" w:hAnsi="Times New Roman TUR" w:cs="Times New Roman TUR" w:hint="default"/>
      </w:rPr>
    </w:lvl>
  </w:abstractNum>
  <w:abstractNum w:abstractNumId="27">
    <w:nsid w:val="48B63359"/>
    <w:multiLevelType w:val="hybridMultilevel"/>
    <w:tmpl w:val="6B620B00"/>
    <w:lvl w:ilvl="0" w:tplc="FF261C28">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8">
    <w:nsid w:val="48E95CB5"/>
    <w:multiLevelType w:val="multilevel"/>
    <w:tmpl w:val="049405EA"/>
    <w:lvl w:ilvl="0">
      <w:start w:val="1"/>
      <w:numFmt w:val="decimal"/>
      <w:lvlText w:val="%1."/>
      <w:lvlJc w:val="left"/>
      <w:pPr>
        <w:tabs>
          <w:tab w:val="num" w:pos="360"/>
        </w:tabs>
        <w:ind w:left="360" w:hanging="360"/>
      </w:pPr>
      <w:rPr>
        <w:rFonts w:hint="default"/>
        <w:b/>
        <w:i w:val="0"/>
      </w:rPr>
    </w:lvl>
    <w:lvl w:ilvl="1">
      <w:start w:val="1"/>
      <w:numFmt w:val="decimal"/>
      <w:pStyle w:val="Baslk2"/>
      <w:lvlText w:val="%1.%2."/>
      <w:lvlJc w:val="left"/>
      <w:pPr>
        <w:tabs>
          <w:tab w:val="num" w:pos="792"/>
        </w:tabs>
        <w:ind w:left="792" w:hanging="43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A7C3957"/>
    <w:multiLevelType w:val="multilevel"/>
    <w:tmpl w:val="D22C82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081284A"/>
    <w:multiLevelType w:val="hybridMultilevel"/>
    <w:tmpl w:val="6B18DCE0"/>
    <w:lvl w:ilvl="0" w:tplc="108878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41650B"/>
    <w:multiLevelType w:val="singleLevel"/>
    <w:tmpl w:val="CFAA6054"/>
    <w:lvl w:ilvl="0">
      <w:start w:val="1"/>
      <w:numFmt w:val="decimal"/>
      <w:lvlText w:val="%1."/>
      <w:legacy w:legacy="1" w:legacySpace="0" w:legacyIndent="360"/>
      <w:lvlJc w:val="left"/>
      <w:rPr>
        <w:rFonts w:ascii="Times New Roman TUR" w:hAnsi="Times New Roman TUR" w:cs="Times New Roman TUR" w:hint="default"/>
      </w:rPr>
    </w:lvl>
  </w:abstractNum>
  <w:abstractNum w:abstractNumId="32">
    <w:nsid w:val="56680D81"/>
    <w:multiLevelType w:val="hybridMultilevel"/>
    <w:tmpl w:val="8842C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EA519F5"/>
    <w:multiLevelType w:val="singleLevel"/>
    <w:tmpl w:val="45B0E732"/>
    <w:lvl w:ilvl="0">
      <w:start w:val="1"/>
      <w:numFmt w:val="decimal"/>
      <w:lvlText w:val="%1."/>
      <w:legacy w:legacy="1" w:legacySpace="0" w:legacyIndent="360"/>
      <w:lvlJc w:val="left"/>
      <w:rPr>
        <w:rFonts w:ascii="Times New Roman" w:hAnsi="Times New Roman" w:cs="Times New Roman" w:hint="default"/>
      </w:rPr>
    </w:lvl>
  </w:abstractNum>
  <w:abstractNum w:abstractNumId="34">
    <w:nsid w:val="68B35878"/>
    <w:multiLevelType w:val="hybridMultilevel"/>
    <w:tmpl w:val="FE56DF48"/>
    <w:lvl w:ilvl="0" w:tplc="E8801C4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1E31CE"/>
    <w:multiLevelType w:val="singleLevel"/>
    <w:tmpl w:val="45B0E732"/>
    <w:lvl w:ilvl="0">
      <w:start w:val="1"/>
      <w:numFmt w:val="decimal"/>
      <w:lvlText w:val="%1."/>
      <w:legacy w:legacy="1" w:legacySpace="0" w:legacyIndent="360"/>
      <w:lvlJc w:val="left"/>
      <w:rPr>
        <w:rFonts w:ascii="Times New Roman" w:hAnsi="Times New Roman" w:cs="Times New Roman" w:hint="default"/>
      </w:rPr>
    </w:lvl>
  </w:abstractNum>
  <w:abstractNum w:abstractNumId="36">
    <w:nsid w:val="70EA2155"/>
    <w:multiLevelType w:val="singleLevel"/>
    <w:tmpl w:val="45B0E732"/>
    <w:lvl w:ilvl="0">
      <w:start w:val="1"/>
      <w:numFmt w:val="decimal"/>
      <w:lvlText w:val="%1."/>
      <w:legacy w:legacy="1" w:legacySpace="0" w:legacyIndent="360"/>
      <w:lvlJc w:val="left"/>
      <w:rPr>
        <w:rFonts w:ascii="Times New Roman" w:hAnsi="Times New Roman" w:cs="Times New Roman" w:hint="default"/>
      </w:rPr>
    </w:lvl>
  </w:abstractNum>
  <w:abstractNum w:abstractNumId="37">
    <w:nsid w:val="7D8814E5"/>
    <w:multiLevelType w:val="singleLevel"/>
    <w:tmpl w:val="45B0E732"/>
    <w:lvl w:ilvl="0">
      <w:start w:val="1"/>
      <w:numFmt w:val="decimal"/>
      <w:lvlText w:val="%1."/>
      <w:legacy w:legacy="1" w:legacySpace="0" w:legacyIndent="360"/>
      <w:lvlJc w:val="left"/>
      <w:rPr>
        <w:rFonts w:ascii="Times New Roman" w:hAnsi="Times New Roman" w:cs="Times New Roman" w:hint="default"/>
      </w:rPr>
    </w:lvl>
  </w:abstractNum>
  <w:num w:numId="1">
    <w:abstractNumId w:val="15"/>
  </w:num>
  <w:num w:numId="2">
    <w:abstractNumId w:val="37"/>
  </w:num>
  <w:num w:numId="3">
    <w:abstractNumId w:val="26"/>
  </w:num>
  <w:num w:numId="4">
    <w:abstractNumId w:val="36"/>
  </w:num>
  <w:num w:numId="5">
    <w:abstractNumId w:val="31"/>
  </w:num>
  <w:num w:numId="6">
    <w:abstractNumId w:val="23"/>
  </w:num>
  <w:num w:numId="7">
    <w:abstractNumId w:val="25"/>
  </w:num>
  <w:num w:numId="8">
    <w:abstractNumId w:val="14"/>
  </w:num>
  <w:num w:numId="9">
    <w:abstractNumId w:val="35"/>
  </w:num>
  <w:num w:numId="10">
    <w:abstractNumId w:val="18"/>
  </w:num>
  <w:num w:numId="11">
    <w:abstractNumId w:val="33"/>
  </w:num>
  <w:num w:numId="12">
    <w:abstractNumId w:val="20"/>
  </w:num>
  <w:num w:numId="13">
    <w:abstractNumId w:val="21"/>
  </w:num>
  <w:num w:numId="14">
    <w:abstractNumId w:val="24"/>
  </w:num>
  <w:num w:numId="15">
    <w:abstractNumId w:val="24"/>
    <w:lvlOverride w:ilvl="0">
      <w:lvl w:ilvl="0">
        <w:start w:val="2"/>
        <w:numFmt w:val="lowerLetter"/>
        <w:lvlText w:val="%1)"/>
        <w:legacy w:legacy="1" w:legacySpace="0" w:legacyIndent="360"/>
        <w:lvlJc w:val="left"/>
        <w:rPr>
          <w:rFonts w:ascii="Times New Roman" w:hAnsi="Times New Roman" w:cs="Times New Roman" w:hint="default"/>
        </w:rPr>
      </w:lvl>
    </w:lvlOverride>
  </w:num>
  <w:num w:numId="16">
    <w:abstractNumId w:val="24"/>
    <w:lvlOverride w:ilvl="0">
      <w:lvl w:ilvl="0">
        <w:start w:val="3"/>
        <w:numFmt w:val="lowerLetter"/>
        <w:lvlText w:val="%1)"/>
        <w:legacy w:legacy="1" w:legacySpace="0" w:legacyIndent="360"/>
        <w:lvlJc w:val="left"/>
        <w:rPr>
          <w:rFonts w:ascii="Times New Roman" w:hAnsi="Times New Roman" w:cs="Times New Roman" w:hint="default"/>
        </w:rPr>
      </w:lvl>
    </w:lvlOverride>
  </w:num>
  <w:num w:numId="17">
    <w:abstractNumId w:val="24"/>
    <w:lvlOverride w:ilvl="0">
      <w:lvl w:ilvl="0">
        <w:start w:val="4"/>
        <w:numFmt w:val="lowerLetter"/>
        <w:lvlText w:val="%1)"/>
        <w:legacy w:legacy="1" w:legacySpace="0" w:legacyIndent="360"/>
        <w:lvlJc w:val="left"/>
        <w:rPr>
          <w:rFonts w:ascii="Times New Roman" w:hAnsi="Times New Roman" w:cs="Times New Roman" w:hint="default"/>
        </w:rPr>
      </w:lvl>
    </w:lvlOverride>
  </w:num>
  <w:num w:numId="18">
    <w:abstractNumId w:val="24"/>
    <w:lvlOverride w:ilvl="0">
      <w:lvl w:ilvl="0">
        <w:start w:val="5"/>
        <w:numFmt w:val="lowerLetter"/>
        <w:lvlText w:val="%1)"/>
        <w:legacy w:legacy="1" w:legacySpace="0" w:legacyIndent="360"/>
        <w:lvlJc w:val="left"/>
        <w:rPr>
          <w:rFonts w:ascii="Times New Roman TUR" w:hAnsi="Times New Roman TUR" w:cs="Times New Roman TUR" w:hint="default"/>
        </w:rPr>
      </w:lvl>
    </w:lvlOverride>
  </w:num>
  <w:num w:numId="19">
    <w:abstractNumId w:val="24"/>
    <w:lvlOverride w:ilvl="0">
      <w:lvl w:ilvl="0">
        <w:start w:val="6"/>
        <w:numFmt w:val="lowerLetter"/>
        <w:lvlText w:val="%1)"/>
        <w:legacy w:legacy="1" w:legacySpace="0" w:legacyIndent="360"/>
        <w:lvlJc w:val="left"/>
        <w:rPr>
          <w:rFonts w:ascii="Times New Roman" w:hAnsi="Times New Roman" w:cs="Times New Roman" w:hint="default"/>
        </w:rPr>
      </w:lvl>
    </w:lvlOverride>
  </w:num>
  <w:num w:numId="20">
    <w:abstractNumId w:val="24"/>
    <w:lvlOverride w:ilvl="0">
      <w:lvl w:ilvl="0">
        <w:start w:val="7"/>
        <w:numFmt w:val="lowerLetter"/>
        <w:lvlText w:val="%1)"/>
        <w:legacy w:legacy="1" w:legacySpace="0" w:legacyIndent="360"/>
        <w:lvlJc w:val="left"/>
        <w:rPr>
          <w:rFonts w:ascii="Times New Roman" w:hAnsi="Times New Roman" w:cs="Times New Roman" w:hint="default"/>
        </w:rPr>
      </w:lvl>
    </w:lvlOverride>
  </w:num>
  <w:num w:numId="21">
    <w:abstractNumId w:val="24"/>
    <w:lvlOverride w:ilvl="0">
      <w:lvl w:ilvl="0">
        <w:start w:val="8"/>
        <w:numFmt w:val="lowerLetter"/>
        <w:lvlText w:val="%1)"/>
        <w:legacy w:legacy="1" w:legacySpace="0" w:legacyIndent="360"/>
        <w:lvlJc w:val="left"/>
        <w:rPr>
          <w:rFonts w:ascii="Times New Roman TUR" w:hAnsi="Times New Roman TUR" w:cs="Times New Roman TUR" w:hint="default"/>
        </w:rPr>
      </w:lvl>
    </w:lvlOverride>
  </w:num>
  <w:num w:numId="22">
    <w:abstractNumId w:val="10"/>
  </w:num>
  <w:num w:numId="23">
    <w:abstractNumId w:val="0"/>
  </w:num>
  <w:num w:numId="24">
    <w:abstractNumId w:val="28"/>
  </w:num>
  <w:num w:numId="25">
    <w:abstractNumId w:val="1"/>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6">
    <w:abstractNumId w:val="29"/>
  </w:num>
  <w:num w:numId="27">
    <w:abstractNumId w:val="32"/>
  </w:num>
  <w:num w:numId="28">
    <w:abstractNumId w:val="30"/>
  </w:num>
  <w:num w:numId="29">
    <w:abstractNumId w:val="11"/>
  </w:num>
  <w:num w:numId="30">
    <w:abstractNumId w:val="9"/>
  </w:num>
  <w:num w:numId="31">
    <w:abstractNumId w:val="17"/>
  </w:num>
  <w:num w:numId="32">
    <w:abstractNumId w:val="13"/>
  </w:num>
  <w:num w:numId="33">
    <w:abstractNumId w:val="19"/>
  </w:num>
  <w:num w:numId="34">
    <w:abstractNumId w:val="12"/>
  </w:num>
  <w:num w:numId="35">
    <w:abstractNumId w:val="16"/>
  </w:num>
  <w:num w:numId="36">
    <w:abstractNumId w:val="22"/>
  </w:num>
  <w:num w:numId="37">
    <w:abstractNumId w:val="27"/>
  </w:num>
  <w:num w:numId="38">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73"/>
    <w:rsid w:val="00021856"/>
    <w:rsid w:val="0003609E"/>
    <w:rsid w:val="00040D73"/>
    <w:rsid w:val="00054CA9"/>
    <w:rsid w:val="00056618"/>
    <w:rsid w:val="00057E15"/>
    <w:rsid w:val="00060ABE"/>
    <w:rsid w:val="000630A5"/>
    <w:rsid w:val="00071B77"/>
    <w:rsid w:val="000865F6"/>
    <w:rsid w:val="000950F8"/>
    <w:rsid w:val="000A68ED"/>
    <w:rsid w:val="000D1945"/>
    <w:rsid w:val="000E1BD0"/>
    <w:rsid w:val="000E74BA"/>
    <w:rsid w:val="000E791D"/>
    <w:rsid w:val="000F1402"/>
    <w:rsid w:val="001103BB"/>
    <w:rsid w:val="00110A82"/>
    <w:rsid w:val="00113176"/>
    <w:rsid w:val="0013146C"/>
    <w:rsid w:val="0014596A"/>
    <w:rsid w:val="00165C6F"/>
    <w:rsid w:val="00174AE2"/>
    <w:rsid w:val="001756FE"/>
    <w:rsid w:val="00176E98"/>
    <w:rsid w:val="00195D6B"/>
    <w:rsid w:val="00197AFA"/>
    <w:rsid w:val="001A007F"/>
    <w:rsid w:val="001A0AD9"/>
    <w:rsid w:val="001A7956"/>
    <w:rsid w:val="001C1F3B"/>
    <w:rsid w:val="001C4498"/>
    <w:rsid w:val="001D6AE8"/>
    <w:rsid w:val="0020333B"/>
    <w:rsid w:val="0023267C"/>
    <w:rsid w:val="002564C1"/>
    <w:rsid w:val="0027495C"/>
    <w:rsid w:val="00286F8A"/>
    <w:rsid w:val="002972B4"/>
    <w:rsid w:val="002A166D"/>
    <w:rsid w:val="002C03D1"/>
    <w:rsid w:val="002E740B"/>
    <w:rsid w:val="00322BDF"/>
    <w:rsid w:val="00332F2B"/>
    <w:rsid w:val="00333A62"/>
    <w:rsid w:val="003558B7"/>
    <w:rsid w:val="0037316B"/>
    <w:rsid w:val="00384A66"/>
    <w:rsid w:val="0039279C"/>
    <w:rsid w:val="003949B6"/>
    <w:rsid w:val="003975DC"/>
    <w:rsid w:val="003A241F"/>
    <w:rsid w:val="003A3C14"/>
    <w:rsid w:val="003A5639"/>
    <w:rsid w:val="003B27DE"/>
    <w:rsid w:val="003B4D23"/>
    <w:rsid w:val="003E422E"/>
    <w:rsid w:val="003F00E2"/>
    <w:rsid w:val="003F3DB3"/>
    <w:rsid w:val="003F6695"/>
    <w:rsid w:val="00422C4B"/>
    <w:rsid w:val="004338B1"/>
    <w:rsid w:val="00433A45"/>
    <w:rsid w:val="00443FBE"/>
    <w:rsid w:val="00446DC8"/>
    <w:rsid w:val="00447551"/>
    <w:rsid w:val="004C357E"/>
    <w:rsid w:val="004D1C34"/>
    <w:rsid w:val="004F741C"/>
    <w:rsid w:val="00503826"/>
    <w:rsid w:val="0051015A"/>
    <w:rsid w:val="00522139"/>
    <w:rsid w:val="00525B58"/>
    <w:rsid w:val="00527AE4"/>
    <w:rsid w:val="00532324"/>
    <w:rsid w:val="00534CC1"/>
    <w:rsid w:val="00562A09"/>
    <w:rsid w:val="00565521"/>
    <w:rsid w:val="00570E8C"/>
    <w:rsid w:val="00573F54"/>
    <w:rsid w:val="00575C58"/>
    <w:rsid w:val="005816D2"/>
    <w:rsid w:val="005830AA"/>
    <w:rsid w:val="005834EF"/>
    <w:rsid w:val="0059777B"/>
    <w:rsid w:val="005977EC"/>
    <w:rsid w:val="005A0DF8"/>
    <w:rsid w:val="005B4A29"/>
    <w:rsid w:val="005B5193"/>
    <w:rsid w:val="005B7199"/>
    <w:rsid w:val="005C3A39"/>
    <w:rsid w:val="005D6A16"/>
    <w:rsid w:val="005D71F9"/>
    <w:rsid w:val="005F202F"/>
    <w:rsid w:val="005F5E1B"/>
    <w:rsid w:val="005F78D9"/>
    <w:rsid w:val="006137C2"/>
    <w:rsid w:val="006255B7"/>
    <w:rsid w:val="00662020"/>
    <w:rsid w:val="00696659"/>
    <w:rsid w:val="006B0CA2"/>
    <w:rsid w:val="006D7117"/>
    <w:rsid w:val="006E01BA"/>
    <w:rsid w:val="006E76E3"/>
    <w:rsid w:val="00713388"/>
    <w:rsid w:val="00714FD2"/>
    <w:rsid w:val="007370DB"/>
    <w:rsid w:val="007372B8"/>
    <w:rsid w:val="00752995"/>
    <w:rsid w:val="00753579"/>
    <w:rsid w:val="0075744A"/>
    <w:rsid w:val="0076083F"/>
    <w:rsid w:val="0078170F"/>
    <w:rsid w:val="00787F4D"/>
    <w:rsid w:val="00790501"/>
    <w:rsid w:val="007A2660"/>
    <w:rsid w:val="007B378A"/>
    <w:rsid w:val="007D05D8"/>
    <w:rsid w:val="007D769F"/>
    <w:rsid w:val="00816802"/>
    <w:rsid w:val="00820471"/>
    <w:rsid w:val="00822A25"/>
    <w:rsid w:val="0082420F"/>
    <w:rsid w:val="0083238A"/>
    <w:rsid w:val="00832DCD"/>
    <w:rsid w:val="00833EDA"/>
    <w:rsid w:val="0086436F"/>
    <w:rsid w:val="00893F19"/>
    <w:rsid w:val="008B7193"/>
    <w:rsid w:val="008C3995"/>
    <w:rsid w:val="008D382E"/>
    <w:rsid w:val="008D6147"/>
    <w:rsid w:val="00905B0E"/>
    <w:rsid w:val="00907FED"/>
    <w:rsid w:val="00930A14"/>
    <w:rsid w:val="009448D0"/>
    <w:rsid w:val="00945E49"/>
    <w:rsid w:val="009506F2"/>
    <w:rsid w:val="00975156"/>
    <w:rsid w:val="00975D2F"/>
    <w:rsid w:val="009853B0"/>
    <w:rsid w:val="00996DCF"/>
    <w:rsid w:val="009B4644"/>
    <w:rsid w:val="009B6A2F"/>
    <w:rsid w:val="009C5373"/>
    <w:rsid w:val="009C5EC2"/>
    <w:rsid w:val="009E255E"/>
    <w:rsid w:val="009F7C6E"/>
    <w:rsid w:val="00A0423B"/>
    <w:rsid w:val="00A14016"/>
    <w:rsid w:val="00A342E7"/>
    <w:rsid w:val="00A3638F"/>
    <w:rsid w:val="00A471EF"/>
    <w:rsid w:val="00A47C61"/>
    <w:rsid w:val="00A62541"/>
    <w:rsid w:val="00A72D33"/>
    <w:rsid w:val="00A82DCF"/>
    <w:rsid w:val="00AB31B2"/>
    <w:rsid w:val="00AF4D1F"/>
    <w:rsid w:val="00B002E6"/>
    <w:rsid w:val="00B013A2"/>
    <w:rsid w:val="00B06960"/>
    <w:rsid w:val="00B12A6E"/>
    <w:rsid w:val="00B15528"/>
    <w:rsid w:val="00B202DB"/>
    <w:rsid w:val="00B31CC5"/>
    <w:rsid w:val="00B454AD"/>
    <w:rsid w:val="00B51FBF"/>
    <w:rsid w:val="00B61659"/>
    <w:rsid w:val="00B67A0B"/>
    <w:rsid w:val="00B725FC"/>
    <w:rsid w:val="00BC52B3"/>
    <w:rsid w:val="00BD6C71"/>
    <w:rsid w:val="00C10BFD"/>
    <w:rsid w:val="00C14464"/>
    <w:rsid w:val="00C20E67"/>
    <w:rsid w:val="00C36AFE"/>
    <w:rsid w:val="00C568A3"/>
    <w:rsid w:val="00CA3BFD"/>
    <w:rsid w:val="00CC79A0"/>
    <w:rsid w:val="00CD1C3A"/>
    <w:rsid w:val="00CE1315"/>
    <w:rsid w:val="00CE5E83"/>
    <w:rsid w:val="00CF5E63"/>
    <w:rsid w:val="00D13A3C"/>
    <w:rsid w:val="00D147AE"/>
    <w:rsid w:val="00D15832"/>
    <w:rsid w:val="00D20803"/>
    <w:rsid w:val="00D245E6"/>
    <w:rsid w:val="00D25DB2"/>
    <w:rsid w:val="00D261B6"/>
    <w:rsid w:val="00D27CC8"/>
    <w:rsid w:val="00D336E0"/>
    <w:rsid w:val="00D33869"/>
    <w:rsid w:val="00D64DDA"/>
    <w:rsid w:val="00D83CDC"/>
    <w:rsid w:val="00D85154"/>
    <w:rsid w:val="00D9250D"/>
    <w:rsid w:val="00D92A29"/>
    <w:rsid w:val="00D940D5"/>
    <w:rsid w:val="00D96FC4"/>
    <w:rsid w:val="00DA26D9"/>
    <w:rsid w:val="00DA7A4F"/>
    <w:rsid w:val="00DB0921"/>
    <w:rsid w:val="00DC0337"/>
    <w:rsid w:val="00DE5833"/>
    <w:rsid w:val="00E0128D"/>
    <w:rsid w:val="00E22A15"/>
    <w:rsid w:val="00E3154B"/>
    <w:rsid w:val="00E57E17"/>
    <w:rsid w:val="00E8110D"/>
    <w:rsid w:val="00E86736"/>
    <w:rsid w:val="00E87D45"/>
    <w:rsid w:val="00EA1971"/>
    <w:rsid w:val="00EE2C6C"/>
    <w:rsid w:val="00F00EAF"/>
    <w:rsid w:val="00F01880"/>
    <w:rsid w:val="00F02536"/>
    <w:rsid w:val="00F0450A"/>
    <w:rsid w:val="00F319DA"/>
    <w:rsid w:val="00F3212E"/>
    <w:rsid w:val="00F33FCD"/>
    <w:rsid w:val="00F34E1E"/>
    <w:rsid w:val="00F35756"/>
    <w:rsid w:val="00F4627A"/>
    <w:rsid w:val="00F512AF"/>
    <w:rsid w:val="00F6635B"/>
    <w:rsid w:val="00F67465"/>
    <w:rsid w:val="00F82BC9"/>
    <w:rsid w:val="00FC20C9"/>
    <w:rsid w:val="00FD5A89"/>
    <w:rsid w:val="00FE59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locked="1" w:semiHidden="0" w:uiPriority="0" w:unhideWhenUsed="0"/>
    <w:lsdException w:name="HTML Typewriter" w:uiPriority="0"/>
    <w:lsdException w:name="Table Grid 5"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73"/>
    <w:rPr>
      <w:rFonts w:ascii="Times New Roman" w:eastAsia="Times New Roman" w:hAnsi="Times New Roman"/>
      <w:sz w:val="24"/>
      <w:szCs w:val="24"/>
    </w:rPr>
  </w:style>
  <w:style w:type="paragraph" w:styleId="Balk1">
    <w:name w:val="heading 1"/>
    <w:basedOn w:val="Normal"/>
    <w:next w:val="Normal"/>
    <w:link w:val="Balk1Char"/>
    <w:qFormat/>
    <w:locked/>
    <w:rsid w:val="00B51FBF"/>
    <w:pPr>
      <w:keepNext/>
      <w:jc w:val="both"/>
      <w:outlineLvl w:val="0"/>
    </w:pPr>
    <w:rPr>
      <w:rFonts w:ascii="Arial" w:hAnsi="Arial" w:cs="Arial"/>
      <w:b/>
      <w:bCs/>
      <w:kern w:val="32"/>
      <w:sz w:val="22"/>
      <w:szCs w:val="32"/>
    </w:rPr>
  </w:style>
  <w:style w:type="paragraph" w:styleId="Balk2">
    <w:name w:val="heading 2"/>
    <w:basedOn w:val="Normal"/>
    <w:next w:val="Normal"/>
    <w:link w:val="Balk2Char"/>
    <w:uiPriority w:val="9"/>
    <w:qFormat/>
    <w:locked/>
    <w:rsid w:val="00B51FBF"/>
    <w:pPr>
      <w:keepNext/>
      <w:jc w:val="both"/>
      <w:outlineLvl w:val="1"/>
    </w:pPr>
    <w:rPr>
      <w:rFonts w:ascii="Arial" w:hAnsi="Arial" w:cs="Arial"/>
      <w:b/>
      <w:bCs/>
      <w:i/>
      <w:iCs/>
      <w:sz w:val="22"/>
      <w:szCs w:val="28"/>
    </w:rPr>
  </w:style>
  <w:style w:type="paragraph" w:styleId="Balk3">
    <w:name w:val="heading 3"/>
    <w:basedOn w:val="Normal"/>
    <w:next w:val="Normal"/>
    <w:link w:val="Balk3Char"/>
    <w:qFormat/>
    <w:locked/>
    <w:rsid w:val="00B51FBF"/>
    <w:pPr>
      <w:keepNext/>
      <w:jc w:val="both"/>
      <w:outlineLvl w:val="2"/>
    </w:pPr>
    <w:rPr>
      <w:rFonts w:ascii="Arial" w:hAnsi="Arial"/>
      <w:b/>
      <w:sz w:val="22"/>
      <w:szCs w:val="40"/>
    </w:rPr>
  </w:style>
  <w:style w:type="paragraph" w:styleId="Balk4">
    <w:name w:val="heading 4"/>
    <w:basedOn w:val="Normal"/>
    <w:next w:val="Normal"/>
    <w:link w:val="Balk4Char"/>
    <w:qFormat/>
    <w:locked/>
    <w:rsid w:val="00B51FBF"/>
    <w:pPr>
      <w:keepNext/>
      <w:spacing w:before="240" w:after="60"/>
      <w:jc w:val="both"/>
      <w:outlineLvl w:val="3"/>
    </w:pPr>
    <w:rPr>
      <w:rFonts w:ascii="Arial" w:hAnsi="Arial"/>
      <w:b/>
      <w:bCs/>
      <w:sz w:val="28"/>
      <w:szCs w:val="28"/>
    </w:rPr>
  </w:style>
  <w:style w:type="paragraph" w:styleId="Balk5">
    <w:name w:val="heading 5"/>
    <w:basedOn w:val="Normal"/>
    <w:next w:val="Normal"/>
    <w:link w:val="Balk5Char"/>
    <w:qFormat/>
    <w:locked/>
    <w:rsid w:val="00B51FBF"/>
    <w:pPr>
      <w:spacing w:before="240" w:after="60"/>
      <w:jc w:val="both"/>
      <w:outlineLvl w:val="4"/>
    </w:pPr>
    <w:rPr>
      <w:rFonts w:ascii="Arial" w:hAnsi="Arial"/>
      <w:b/>
      <w:bCs/>
      <w:i/>
      <w:iCs/>
      <w:sz w:val="26"/>
      <w:szCs w:val="26"/>
    </w:rPr>
  </w:style>
  <w:style w:type="paragraph" w:styleId="Balk6">
    <w:name w:val="heading 6"/>
    <w:aliases w:val="Char"/>
    <w:basedOn w:val="Normal"/>
    <w:next w:val="Normal"/>
    <w:link w:val="Balk6Char"/>
    <w:qFormat/>
    <w:locked/>
    <w:rsid w:val="00B51FBF"/>
    <w:pPr>
      <w:spacing w:before="240" w:after="60"/>
      <w:jc w:val="both"/>
      <w:outlineLvl w:val="5"/>
    </w:pPr>
    <w:rPr>
      <w:rFonts w:ascii="Arial" w:hAnsi="Arial"/>
      <w:b/>
      <w:bCs/>
      <w:sz w:val="22"/>
      <w:szCs w:val="22"/>
    </w:rPr>
  </w:style>
  <w:style w:type="paragraph" w:styleId="Balk7">
    <w:name w:val="heading 7"/>
    <w:basedOn w:val="Normal"/>
    <w:next w:val="Normal"/>
    <w:link w:val="Balk7Char"/>
    <w:qFormat/>
    <w:locked/>
    <w:rsid w:val="00B51FBF"/>
    <w:pPr>
      <w:spacing w:before="240" w:after="60"/>
      <w:jc w:val="both"/>
      <w:outlineLvl w:val="6"/>
    </w:pPr>
    <w:rPr>
      <w:rFonts w:ascii="Arial" w:hAnsi="Arial"/>
      <w:sz w:val="22"/>
    </w:rPr>
  </w:style>
  <w:style w:type="paragraph" w:styleId="Balk8">
    <w:name w:val="heading 8"/>
    <w:basedOn w:val="Normal"/>
    <w:next w:val="Normal"/>
    <w:link w:val="Balk8Char"/>
    <w:qFormat/>
    <w:locked/>
    <w:rsid w:val="00B51FBF"/>
    <w:pPr>
      <w:spacing w:before="240" w:after="60"/>
      <w:jc w:val="both"/>
      <w:outlineLvl w:val="7"/>
    </w:pPr>
    <w:rPr>
      <w:rFonts w:ascii="Arial" w:hAnsi="Arial"/>
      <w:i/>
      <w:iCs/>
      <w:sz w:val="22"/>
    </w:rPr>
  </w:style>
  <w:style w:type="paragraph" w:styleId="Balk9">
    <w:name w:val="heading 9"/>
    <w:basedOn w:val="Normal"/>
    <w:next w:val="Normal"/>
    <w:link w:val="Balk9Char"/>
    <w:qFormat/>
    <w:locked/>
    <w:rsid w:val="00B51FBF"/>
    <w:pPr>
      <w:spacing w:before="240" w:after="60"/>
      <w:jc w:val="both"/>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C5373"/>
    <w:rPr>
      <w:rFonts w:cs="Times New Roman"/>
      <w:color w:val="0000FF"/>
      <w:u w:val="single"/>
    </w:rPr>
  </w:style>
  <w:style w:type="character" w:customStyle="1" w:styleId="style31">
    <w:name w:val="style31"/>
    <w:uiPriority w:val="99"/>
    <w:rsid w:val="009C5373"/>
    <w:rPr>
      <w:rFonts w:cs="Times New Roman"/>
      <w:sz w:val="22"/>
      <w:szCs w:val="22"/>
    </w:rPr>
  </w:style>
  <w:style w:type="paragraph" w:styleId="NormalWeb">
    <w:name w:val="Normal (Web)"/>
    <w:aliases w:val="Normal (Web) Char Char"/>
    <w:basedOn w:val="Normal"/>
    <w:link w:val="NormalWebChar"/>
    <w:rsid w:val="009C5373"/>
    <w:pPr>
      <w:spacing w:before="100" w:beforeAutospacing="1" w:after="100" w:afterAutospacing="1"/>
    </w:pPr>
  </w:style>
  <w:style w:type="character" w:customStyle="1" w:styleId="style41">
    <w:name w:val="style41"/>
    <w:uiPriority w:val="99"/>
    <w:rsid w:val="009C5373"/>
    <w:rPr>
      <w:rFonts w:ascii="Verdana" w:hAnsi="Verdana" w:cs="Times New Roman"/>
      <w:b/>
      <w:bCs/>
      <w:color w:val="800000"/>
      <w:sz w:val="15"/>
      <w:szCs w:val="15"/>
    </w:rPr>
  </w:style>
  <w:style w:type="character" w:styleId="Gl">
    <w:name w:val="Strong"/>
    <w:qFormat/>
    <w:rsid w:val="009C5373"/>
    <w:rPr>
      <w:rFonts w:cs="Times New Roman"/>
      <w:b/>
      <w:bCs/>
    </w:rPr>
  </w:style>
  <w:style w:type="paragraph" w:styleId="BalonMetni">
    <w:name w:val="Balloon Text"/>
    <w:basedOn w:val="Normal"/>
    <w:link w:val="BalonMetniChar"/>
    <w:uiPriority w:val="99"/>
    <w:semiHidden/>
    <w:rsid w:val="009C5373"/>
    <w:rPr>
      <w:rFonts w:ascii="Tahoma" w:hAnsi="Tahoma" w:cs="Tahoma"/>
      <w:sz w:val="16"/>
      <w:szCs w:val="16"/>
    </w:rPr>
  </w:style>
  <w:style w:type="character" w:customStyle="1" w:styleId="BalonMetniChar">
    <w:name w:val="Balon Metni Char"/>
    <w:link w:val="BalonMetni"/>
    <w:uiPriority w:val="99"/>
    <w:semiHidden/>
    <w:locked/>
    <w:rsid w:val="009C5373"/>
    <w:rPr>
      <w:rFonts w:ascii="Tahoma" w:hAnsi="Tahoma" w:cs="Tahoma"/>
      <w:sz w:val="16"/>
      <w:szCs w:val="16"/>
      <w:lang w:eastAsia="tr-TR"/>
    </w:rPr>
  </w:style>
  <w:style w:type="paragraph" w:styleId="KonuBal">
    <w:name w:val="Title"/>
    <w:aliases w:val=" Char,Char1"/>
    <w:basedOn w:val="Normal"/>
    <w:link w:val="KonuBalChar"/>
    <w:qFormat/>
    <w:rsid w:val="003B4D23"/>
    <w:pPr>
      <w:spacing w:before="100" w:beforeAutospacing="1" w:after="100" w:afterAutospacing="1"/>
      <w:jc w:val="center"/>
    </w:pPr>
    <w:rPr>
      <w:rFonts w:eastAsia="Calibri"/>
      <w:b/>
      <w:color w:val="000080"/>
      <w:szCs w:val="20"/>
      <w:lang w:eastAsia="en-US"/>
    </w:rPr>
  </w:style>
  <w:style w:type="character" w:customStyle="1" w:styleId="KonuBalChar">
    <w:name w:val="Konu Başlığı Char"/>
    <w:aliases w:val=" Char Char,Char1 Char1"/>
    <w:link w:val="KonuBal"/>
    <w:locked/>
    <w:rsid w:val="003B4D23"/>
    <w:rPr>
      <w:rFonts w:ascii="Times New Roman" w:hAnsi="Times New Roman" w:cs="Times New Roman"/>
      <w:b/>
      <w:color w:val="000080"/>
      <w:sz w:val="20"/>
      <w:szCs w:val="20"/>
    </w:rPr>
  </w:style>
  <w:style w:type="character" w:customStyle="1" w:styleId="NormalWebChar">
    <w:name w:val="Normal (Web) Char"/>
    <w:aliases w:val="Normal (Web) Char Char Char"/>
    <w:link w:val="NormalWeb"/>
    <w:uiPriority w:val="99"/>
    <w:locked/>
    <w:rsid w:val="00696659"/>
    <w:rPr>
      <w:rFonts w:ascii="Times New Roman" w:hAnsi="Times New Roman" w:cs="Times New Roman"/>
      <w:sz w:val="24"/>
      <w:szCs w:val="24"/>
      <w:lang w:eastAsia="tr-TR"/>
    </w:rPr>
  </w:style>
  <w:style w:type="paragraph" w:customStyle="1" w:styleId="style4">
    <w:name w:val="style4"/>
    <w:basedOn w:val="Normal"/>
    <w:uiPriority w:val="99"/>
    <w:rsid w:val="00696659"/>
    <w:pPr>
      <w:spacing w:before="240" w:after="240"/>
    </w:pPr>
  </w:style>
  <w:style w:type="character" w:customStyle="1" w:styleId="CharChar5">
    <w:name w:val="Char Char5"/>
    <w:uiPriority w:val="99"/>
    <w:locked/>
    <w:rsid w:val="00AF4D1F"/>
    <w:rPr>
      <w:rFonts w:ascii="Times New Roman" w:hAnsi="Times New Roman" w:cs="Times New Roman"/>
      <w:b/>
      <w:color w:val="000080"/>
      <w:sz w:val="20"/>
      <w:szCs w:val="20"/>
    </w:rPr>
  </w:style>
  <w:style w:type="paragraph" w:customStyle="1" w:styleId="ListeParagraf1">
    <w:name w:val="Liste Paragraf1"/>
    <w:basedOn w:val="Normal"/>
    <w:qFormat/>
    <w:rsid w:val="00AF4D1F"/>
    <w:pPr>
      <w:ind w:left="708"/>
    </w:pPr>
    <w:rPr>
      <w:rFonts w:eastAsia="Calibri"/>
    </w:rPr>
  </w:style>
  <w:style w:type="character" w:customStyle="1" w:styleId="NormalWebCharCharCharChar">
    <w:name w:val="Normal (Web) Char Char Char Char"/>
    <w:uiPriority w:val="99"/>
    <w:rsid w:val="00AF4D1F"/>
    <w:rPr>
      <w:rFonts w:ascii="Arial Unicode MS" w:hAnsi="Arial Unicode MS" w:cs="Arial Unicode MS"/>
      <w:sz w:val="24"/>
      <w:szCs w:val="24"/>
    </w:rPr>
  </w:style>
  <w:style w:type="paragraph" w:styleId="Altbilgi">
    <w:name w:val="footer"/>
    <w:basedOn w:val="Normal"/>
    <w:link w:val="AltbilgiChar"/>
    <w:rsid w:val="006E76E3"/>
    <w:pPr>
      <w:tabs>
        <w:tab w:val="center" w:pos="4536"/>
        <w:tab w:val="right" w:pos="9072"/>
      </w:tabs>
    </w:pPr>
  </w:style>
  <w:style w:type="character" w:customStyle="1" w:styleId="AltbilgiChar">
    <w:name w:val="Altbilgi Char"/>
    <w:link w:val="Altbilgi"/>
    <w:locked/>
    <w:rsid w:val="00790501"/>
    <w:rPr>
      <w:rFonts w:ascii="Times New Roman" w:hAnsi="Times New Roman" w:cs="Times New Roman"/>
      <w:sz w:val="24"/>
      <w:szCs w:val="24"/>
    </w:rPr>
  </w:style>
  <w:style w:type="character" w:styleId="SayfaNumaras">
    <w:name w:val="page number"/>
    <w:rsid w:val="006E76E3"/>
    <w:rPr>
      <w:rFonts w:cs="Times New Roman"/>
    </w:rPr>
  </w:style>
  <w:style w:type="character" w:customStyle="1" w:styleId="apple-converted-space">
    <w:name w:val="apple-converted-space"/>
    <w:rsid w:val="00945E49"/>
    <w:rPr>
      <w:rFonts w:cs="Times New Roman"/>
    </w:rPr>
  </w:style>
  <w:style w:type="character" w:customStyle="1" w:styleId="Balk1Char">
    <w:name w:val="Başlık 1 Char"/>
    <w:link w:val="Balk1"/>
    <w:rsid w:val="00B51FBF"/>
    <w:rPr>
      <w:rFonts w:ascii="Arial" w:eastAsia="Times New Roman" w:hAnsi="Arial" w:cs="Arial"/>
      <w:b/>
      <w:bCs/>
      <w:kern w:val="32"/>
      <w:szCs w:val="32"/>
    </w:rPr>
  </w:style>
  <w:style w:type="character" w:customStyle="1" w:styleId="Balk2Char">
    <w:name w:val="Başlık 2 Char"/>
    <w:link w:val="Balk2"/>
    <w:uiPriority w:val="9"/>
    <w:rsid w:val="00B51FBF"/>
    <w:rPr>
      <w:rFonts w:ascii="Arial" w:eastAsia="Times New Roman" w:hAnsi="Arial" w:cs="Arial"/>
      <w:b/>
      <w:bCs/>
      <w:i/>
      <w:iCs/>
      <w:szCs w:val="28"/>
    </w:rPr>
  </w:style>
  <w:style w:type="character" w:customStyle="1" w:styleId="Balk3Char">
    <w:name w:val="Başlık 3 Char"/>
    <w:link w:val="Balk3"/>
    <w:rsid w:val="00B51FBF"/>
    <w:rPr>
      <w:rFonts w:ascii="Arial" w:eastAsia="Times New Roman" w:hAnsi="Arial"/>
      <w:b/>
      <w:szCs w:val="40"/>
    </w:rPr>
  </w:style>
  <w:style w:type="character" w:customStyle="1" w:styleId="Balk4Char">
    <w:name w:val="Başlık 4 Char"/>
    <w:link w:val="Balk4"/>
    <w:rsid w:val="00B51FBF"/>
    <w:rPr>
      <w:rFonts w:ascii="Arial" w:eastAsia="Times New Roman" w:hAnsi="Arial"/>
      <w:b/>
      <w:bCs/>
      <w:sz w:val="28"/>
      <w:szCs w:val="28"/>
    </w:rPr>
  </w:style>
  <w:style w:type="character" w:customStyle="1" w:styleId="Balk5Char">
    <w:name w:val="Başlık 5 Char"/>
    <w:link w:val="Balk5"/>
    <w:rsid w:val="00B51FBF"/>
    <w:rPr>
      <w:rFonts w:ascii="Arial" w:eastAsia="Times New Roman" w:hAnsi="Arial"/>
      <w:b/>
      <w:bCs/>
      <w:i/>
      <w:iCs/>
      <w:sz w:val="26"/>
      <w:szCs w:val="26"/>
    </w:rPr>
  </w:style>
  <w:style w:type="character" w:customStyle="1" w:styleId="Balk6Char">
    <w:name w:val="Başlık 6 Char"/>
    <w:aliases w:val="Char Char"/>
    <w:link w:val="Balk6"/>
    <w:rsid w:val="00B51FBF"/>
    <w:rPr>
      <w:rFonts w:ascii="Arial" w:eastAsia="Times New Roman" w:hAnsi="Arial"/>
      <w:b/>
      <w:bCs/>
    </w:rPr>
  </w:style>
  <w:style w:type="character" w:customStyle="1" w:styleId="Balk7Char">
    <w:name w:val="Başlık 7 Char"/>
    <w:link w:val="Balk7"/>
    <w:rsid w:val="00B51FBF"/>
    <w:rPr>
      <w:rFonts w:ascii="Arial" w:eastAsia="Times New Roman" w:hAnsi="Arial"/>
      <w:szCs w:val="24"/>
    </w:rPr>
  </w:style>
  <w:style w:type="character" w:customStyle="1" w:styleId="Balk8Char">
    <w:name w:val="Başlık 8 Char"/>
    <w:link w:val="Balk8"/>
    <w:rsid w:val="00B51FBF"/>
    <w:rPr>
      <w:rFonts w:ascii="Arial" w:eastAsia="Times New Roman" w:hAnsi="Arial"/>
      <w:i/>
      <w:iCs/>
      <w:szCs w:val="24"/>
    </w:rPr>
  </w:style>
  <w:style w:type="character" w:customStyle="1" w:styleId="Balk9Char">
    <w:name w:val="Başlık 9 Char"/>
    <w:link w:val="Balk9"/>
    <w:rsid w:val="00B51FBF"/>
    <w:rPr>
      <w:rFonts w:ascii="Arial" w:eastAsia="Times New Roman" w:hAnsi="Arial" w:cs="Arial"/>
    </w:rPr>
  </w:style>
  <w:style w:type="paragraph" w:styleId="stbilgi">
    <w:name w:val="header"/>
    <w:basedOn w:val="Normal"/>
    <w:link w:val="stbilgiChar"/>
    <w:uiPriority w:val="99"/>
    <w:rsid w:val="00B51FBF"/>
    <w:pPr>
      <w:tabs>
        <w:tab w:val="center" w:pos="4536"/>
        <w:tab w:val="right" w:pos="9072"/>
      </w:tabs>
      <w:jc w:val="both"/>
    </w:pPr>
    <w:rPr>
      <w:rFonts w:ascii="Arial" w:hAnsi="Arial"/>
      <w:sz w:val="22"/>
    </w:rPr>
  </w:style>
  <w:style w:type="character" w:customStyle="1" w:styleId="stbilgiChar">
    <w:name w:val="Üstbilgi Char"/>
    <w:link w:val="stbilgi"/>
    <w:uiPriority w:val="99"/>
    <w:rsid w:val="00B51FBF"/>
    <w:rPr>
      <w:rFonts w:ascii="Arial" w:eastAsia="Times New Roman" w:hAnsi="Arial"/>
      <w:szCs w:val="24"/>
    </w:rPr>
  </w:style>
  <w:style w:type="table" w:styleId="TabloKlavuzu">
    <w:name w:val="Table Grid"/>
    <w:basedOn w:val="NormalTablo"/>
    <w:uiPriority w:val="59"/>
    <w:locked/>
    <w:rsid w:val="00B51F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21">
    <w:name w:val="Gövde Metni 21"/>
    <w:basedOn w:val="Normal"/>
    <w:rsid w:val="00B51FBF"/>
    <w:pPr>
      <w:widowControl w:val="0"/>
      <w:spacing w:before="20" w:after="20"/>
      <w:jc w:val="both"/>
    </w:pPr>
    <w:rPr>
      <w:rFonts w:ascii="Arial" w:hAnsi="Arial"/>
      <w:sz w:val="18"/>
      <w:szCs w:val="20"/>
      <w:lang w:val="en-US"/>
    </w:rPr>
  </w:style>
  <w:style w:type="paragraph" w:styleId="GvdeMetniGirintisi">
    <w:name w:val="Body Text Indent"/>
    <w:basedOn w:val="Normal"/>
    <w:link w:val="GvdeMetniGirintisiChar"/>
    <w:rsid w:val="00B51FBF"/>
    <w:pPr>
      <w:ind w:hanging="231"/>
      <w:jc w:val="both"/>
    </w:pPr>
    <w:rPr>
      <w:rFonts w:ascii="Arial" w:hAnsi="Arial" w:cs="Arial"/>
      <w:sz w:val="18"/>
    </w:rPr>
  </w:style>
  <w:style w:type="character" w:customStyle="1" w:styleId="GvdeMetniGirintisiChar">
    <w:name w:val="Gövde Metni Girintisi Char"/>
    <w:link w:val="GvdeMetniGirintisi"/>
    <w:rsid w:val="00B51FBF"/>
    <w:rPr>
      <w:rFonts w:ascii="Arial" w:eastAsia="Times New Roman" w:hAnsi="Arial" w:cs="Arial"/>
      <w:sz w:val="18"/>
      <w:szCs w:val="24"/>
    </w:rPr>
  </w:style>
  <w:style w:type="paragraph" w:styleId="GvdeMetniGirintisi2">
    <w:name w:val="Body Text Indent 2"/>
    <w:basedOn w:val="Normal"/>
    <w:link w:val="GvdeMetniGirintisi2Char"/>
    <w:rsid w:val="00B51FBF"/>
    <w:pPr>
      <w:spacing w:after="120" w:line="480" w:lineRule="auto"/>
      <w:ind w:left="283"/>
      <w:jc w:val="both"/>
    </w:pPr>
    <w:rPr>
      <w:rFonts w:ascii="Arial" w:hAnsi="Arial"/>
      <w:sz w:val="22"/>
    </w:rPr>
  </w:style>
  <w:style w:type="character" w:customStyle="1" w:styleId="GvdeMetniGirintisi2Char">
    <w:name w:val="Gövde Metni Girintisi 2 Char"/>
    <w:link w:val="GvdeMetniGirintisi2"/>
    <w:rsid w:val="00B51FBF"/>
    <w:rPr>
      <w:rFonts w:ascii="Arial" w:eastAsia="Times New Roman" w:hAnsi="Arial"/>
      <w:szCs w:val="24"/>
    </w:rPr>
  </w:style>
  <w:style w:type="character" w:customStyle="1" w:styleId="style9">
    <w:name w:val="style9"/>
    <w:basedOn w:val="VarsaylanParagrafYazTipi"/>
    <w:rsid w:val="00B51FBF"/>
  </w:style>
  <w:style w:type="character" w:customStyle="1" w:styleId="style21">
    <w:name w:val="style21"/>
    <w:basedOn w:val="VarsaylanParagrafYazTipi"/>
    <w:rsid w:val="00B51FBF"/>
  </w:style>
  <w:style w:type="table" w:styleId="TabloKlavuz5">
    <w:name w:val="Table Grid 5"/>
    <w:basedOn w:val="NormalTablo"/>
    <w:rsid w:val="00B51FB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klamaMetni">
    <w:name w:val="annotation text"/>
    <w:basedOn w:val="Normal"/>
    <w:link w:val="AklamaMetniChar"/>
    <w:semiHidden/>
    <w:rsid w:val="00B51FBF"/>
    <w:pPr>
      <w:jc w:val="both"/>
    </w:pPr>
    <w:rPr>
      <w:rFonts w:ascii="Arial" w:hAnsi="Arial"/>
      <w:sz w:val="20"/>
      <w:szCs w:val="20"/>
    </w:rPr>
  </w:style>
  <w:style w:type="character" w:customStyle="1" w:styleId="AklamaMetniChar">
    <w:name w:val="Açıklama Metni Char"/>
    <w:link w:val="AklamaMetni"/>
    <w:semiHidden/>
    <w:rsid w:val="00B51FBF"/>
    <w:rPr>
      <w:rFonts w:ascii="Arial" w:eastAsia="Times New Roman" w:hAnsi="Arial"/>
      <w:sz w:val="20"/>
      <w:szCs w:val="20"/>
    </w:rPr>
  </w:style>
  <w:style w:type="paragraph" w:styleId="GvdeMetni">
    <w:name w:val="Body Text"/>
    <w:basedOn w:val="Normal"/>
    <w:link w:val="GvdeMetniChar"/>
    <w:rsid w:val="00B51FBF"/>
    <w:pPr>
      <w:jc w:val="both"/>
    </w:pPr>
    <w:rPr>
      <w:rFonts w:ascii="Arial" w:hAnsi="Arial"/>
      <w:sz w:val="22"/>
    </w:rPr>
  </w:style>
  <w:style w:type="character" w:customStyle="1" w:styleId="GvdeMetniChar">
    <w:name w:val="Gövde Metni Char"/>
    <w:link w:val="GvdeMetni"/>
    <w:rsid w:val="00B51FBF"/>
    <w:rPr>
      <w:rFonts w:ascii="Arial" w:eastAsia="Times New Roman" w:hAnsi="Arial"/>
      <w:szCs w:val="24"/>
    </w:rPr>
  </w:style>
  <w:style w:type="paragraph" w:styleId="GvdeMetni2">
    <w:name w:val="Body Text 2"/>
    <w:basedOn w:val="Normal"/>
    <w:link w:val="GvdeMetni2Char"/>
    <w:rsid w:val="00B51FBF"/>
    <w:pPr>
      <w:spacing w:after="120" w:line="480" w:lineRule="auto"/>
      <w:jc w:val="both"/>
    </w:pPr>
    <w:rPr>
      <w:rFonts w:ascii="Arial" w:hAnsi="Arial"/>
      <w:sz w:val="22"/>
    </w:rPr>
  </w:style>
  <w:style w:type="character" w:customStyle="1" w:styleId="GvdeMetni2Char">
    <w:name w:val="Gövde Metni 2 Char"/>
    <w:link w:val="GvdeMetni2"/>
    <w:rsid w:val="00B51FBF"/>
    <w:rPr>
      <w:rFonts w:ascii="Arial" w:eastAsia="Times New Roman" w:hAnsi="Arial"/>
      <w:szCs w:val="24"/>
    </w:rPr>
  </w:style>
  <w:style w:type="paragraph" w:customStyle="1" w:styleId="Stil1">
    <w:name w:val="Stil1"/>
    <w:basedOn w:val="Normal"/>
    <w:rsid w:val="00B51FBF"/>
    <w:pPr>
      <w:framePr w:wrap="notBeside" w:vAnchor="text" w:hAnchor="text" w:y="1"/>
      <w:jc w:val="both"/>
    </w:pPr>
    <w:rPr>
      <w:rFonts w:ascii="Arial" w:hAnsi="Arial"/>
      <w:sz w:val="22"/>
    </w:rPr>
  </w:style>
  <w:style w:type="paragraph" w:styleId="GvdeMetni3">
    <w:name w:val="Body Text 3"/>
    <w:basedOn w:val="Normal"/>
    <w:link w:val="GvdeMetni3Char"/>
    <w:uiPriority w:val="99"/>
    <w:rsid w:val="00B51FBF"/>
    <w:pPr>
      <w:spacing w:after="120"/>
      <w:jc w:val="both"/>
    </w:pPr>
    <w:rPr>
      <w:rFonts w:ascii="Arial" w:hAnsi="Arial"/>
      <w:sz w:val="16"/>
      <w:szCs w:val="16"/>
    </w:rPr>
  </w:style>
  <w:style w:type="character" w:customStyle="1" w:styleId="GvdeMetni3Char">
    <w:name w:val="Gövde Metni 3 Char"/>
    <w:link w:val="GvdeMetni3"/>
    <w:uiPriority w:val="99"/>
    <w:rsid w:val="00B51FBF"/>
    <w:rPr>
      <w:rFonts w:ascii="Arial" w:eastAsia="Times New Roman" w:hAnsi="Arial"/>
      <w:sz w:val="16"/>
      <w:szCs w:val="16"/>
    </w:rPr>
  </w:style>
  <w:style w:type="character" w:customStyle="1" w:styleId="bf">
    <w:name w:val="bf"/>
    <w:basedOn w:val="VarsaylanParagrafYazTipi"/>
    <w:rsid w:val="00B51FBF"/>
  </w:style>
  <w:style w:type="character" w:customStyle="1" w:styleId="hit">
    <w:name w:val="hit"/>
    <w:basedOn w:val="VarsaylanParagrafYazTipi"/>
    <w:rsid w:val="00B51FBF"/>
  </w:style>
  <w:style w:type="character" w:styleId="zlenenKpr">
    <w:name w:val="FollowedHyperlink"/>
    <w:rsid w:val="00B51FBF"/>
    <w:rPr>
      <w:color w:val="800080"/>
      <w:u w:val="single"/>
    </w:rPr>
  </w:style>
  <w:style w:type="character" w:customStyle="1" w:styleId="style91">
    <w:name w:val="style91"/>
    <w:rsid w:val="00B51FBF"/>
    <w:rPr>
      <w:rFonts w:ascii="Tahoma" w:hAnsi="Tahoma" w:cs="Tahoma" w:hint="default"/>
      <w:color w:val="660099"/>
      <w:sz w:val="27"/>
      <w:szCs w:val="27"/>
    </w:rPr>
  </w:style>
  <w:style w:type="character" w:customStyle="1" w:styleId="style211">
    <w:name w:val="style211"/>
    <w:rsid w:val="00B51FBF"/>
    <w:rPr>
      <w:color w:val="FF0000"/>
    </w:rPr>
  </w:style>
  <w:style w:type="paragraph" w:customStyle="1" w:styleId="StilBalk1LatinceTahoma11nkKalnSol-8mmlks">
    <w:name w:val="Stil Başlık 1 + (Latince) Tahoma 11 nk Kalın Sol:  -8 mm İlk s..."/>
    <w:basedOn w:val="Default"/>
    <w:next w:val="Default"/>
    <w:uiPriority w:val="99"/>
    <w:rsid w:val="00B51FBF"/>
    <w:rPr>
      <w:rFonts w:cs="Times New Roman"/>
      <w:color w:val="auto"/>
    </w:rPr>
  </w:style>
  <w:style w:type="paragraph" w:styleId="T1">
    <w:name w:val="toc 1"/>
    <w:basedOn w:val="Normal"/>
    <w:next w:val="Normal"/>
    <w:autoRedefine/>
    <w:locked/>
    <w:rsid w:val="00B51FBF"/>
    <w:pPr>
      <w:spacing w:before="240" w:after="120"/>
    </w:pPr>
    <w:rPr>
      <w:rFonts w:ascii="Arial" w:hAnsi="Arial" w:cs="Arial"/>
      <w:bCs/>
      <w:noProof/>
      <w:sz w:val="22"/>
      <w:szCs w:val="22"/>
    </w:rPr>
  </w:style>
  <w:style w:type="paragraph" w:styleId="HTMLncedenBiimlendirilmi">
    <w:name w:val="HTML Preformatted"/>
    <w:basedOn w:val="Normal"/>
    <w:link w:val="HTMLncedenBiimlendirilmiChar"/>
    <w:uiPriority w:val="99"/>
    <w:rsid w:val="00B5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ncedenBiimlendirilmiChar">
    <w:name w:val="HTML Önceden Biçimlendirilmiş Char"/>
    <w:link w:val="HTMLncedenBiimlendirilmi"/>
    <w:uiPriority w:val="99"/>
    <w:rsid w:val="00B51FBF"/>
    <w:rPr>
      <w:rFonts w:ascii="Arial Unicode MS" w:eastAsia="Arial Unicode MS" w:hAnsi="Arial Unicode MS" w:cs="Arial Unicode MS"/>
      <w:sz w:val="20"/>
      <w:szCs w:val="20"/>
    </w:rPr>
  </w:style>
  <w:style w:type="character" w:customStyle="1" w:styleId="msonormal0">
    <w:name w:val="msonormal"/>
    <w:basedOn w:val="VarsaylanParagrafYazTipi"/>
    <w:rsid w:val="00B51FBF"/>
  </w:style>
  <w:style w:type="paragraph" w:styleId="GvdeMetniGirintisi3">
    <w:name w:val="Body Text Indent 3"/>
    <w:basedOn w:val="Normal"/>
    <w:link w:val="GvdeMetniGirintisi3Char"/>
    <w:rsid w:val="00B51FBF"/>
    <w:pPr>
      <w:spacing w:after="120"/>
      <w:ind w:left="283"/>
      <w:jc w:val="both"/>
    </w:pPr>
    <w:rPr>
      <w:rFonts w:ascii="Arial" w:hAnsi="Arial"/>
      <w:sz w:val="16"/>
      <w:szCs w:val="16"/>
    </w:rPr>
  </w:style>
  <w:style w:type="character" w:customStyle="1" w:styleId="GvdeMetniGirintisi3Char">
    <w:name w:val="Gövde Metni Girintisi 3 Char"/>
    <w:link w:val="GvdeMetniGirintisi3"/>
    <w:rsid w:val="00B51FBF"/>
    <w:rPr>
      <w:rFonts w:ascii="Arial" w:eastAsia="Times New Roman" w:hAnsi="Arial"/>
      <w:sz w:val="16"/>
      <w:szCs w:val="16"/>
    </w:rPr>
  </w:style>
  <w:style w:type="paragraph" w:styleId="ListeMaddemi">
    <w:name w:val="List Bullet"/>
    <w:basedOn w:val="Normal"/>
    <w:autoRedefine/>
    <w:rsid w:val="00B51FBF"/>
    <w:pPr>
      <w:numPr>
        <w:numId w:val="23"/>
      </w:numPr>
      <w:jc w:val="both"/>
    </w:pPr>
    <w:rPr>
      <w:rFonts w:ascii="Arial" w:hAnsi="Arial"/>
      <w:sz w:val="22"/>
    </w:rPr>
  </w:style>
  <w:style w:type="paragraph" w:customStyle="1" w:styleId="Normal1">
    <w:name w:val="Normal1"/>
    <w:basedOn w:val="Normal"/>
    <w:rsid w:val="00B51FBF"/>
    <w:pPr>
      <w:jc w:val="both"/>
    </w:pPr>
    <w:rPr>
      <w:rFonts w:ascii="Arial" w:hAnsi="Arial"/>
      <w:spacing w:val="5"/>
      <w:sz w:val="26"/>
      <w:szCs w:val="20"/>
      <w:lang w:val="en-US" w:eastAsia="en-US"/>
    </w:rPr>
  </w:style>
  <w:style w:type="paragraph" w:customStyle="1" w:styleId="METN">
    <w:name w:val="METİN"/>
    <w:basedOn w:val="Normal"/>
    <w:next w:val="GvdeMetni"/>
    <w:rsid w:val="00B51FBF"/>
    <w:pPr>
      <w:jc w:val="both"/>
    </w:pPr>
    <w:rPr>
      <w:rFonts w:ascii="Arial" w:hAnsi="Arial"/>
      <w:bCs/>
      <w:sz w:val="22"/>
    </w:rPr>
  </w:style>
  <w:style w:type="character" w:styleId="HTMLDaktilo">
    <w:name w:val="HTML Typewriter"/>
    <w:rsid w:val="00B51FBF"/>
    <w:rPr>
      <w:rFonts w:ascii="Courier New" w:eastAsia="Arial Unicode MS" w:hAnsi="Courier New" w:cs="Courier New" w:hint="default"/>
      <w:sz w:val="20"/>
      <w:szCs w:val="20"/>
    </w:rPr>
  </w:style>
  <w:style w:type="paragraph" w:styleId="AltKonuBal">
    <w:name w:val="Subtitle"/>
    <w:basedOn w:val="Normal"/>
    <w:link w:val="AltKonuBalChar"/>
    <w:qFormat/>
    <w:locked/>
    <w:rsid w:val="00B51FBF"/>
    <w:pPr>
      <w:jc w:val="center"/>
    </w:pPr>
    <w:rPr>
      <w:rFonts w:ascii="Arial" w:hAnsi="Arial"/>
      <w:b/>
      <w:bCs/>
      <w:sz w:val="22"/>
      <w:lang w:val="en-US" w:eastAsia="en-US"/>
    </w:rPr>
  </w:style>
  <w:style w:type="character" w:customStyle="1" w:styleId="AltKonuBalChar">
    <w:name w:val="Alt Konu Başlığı Char"/>
    <w:link w:val="AltKonuBal"/>
    <w:rsid w:val="00B51FBF"/>
    <w:rPr>
      <w:rFonts w:ascii="Arial" w:eastAsia="Times New Roman" w:hAnsi="Arial"/>
      <w:b/>
      <w:bCs/>
      <w:szCs w:val="24"/>
      <w:lang w:val="en-US" w:eastAsia="en-US"/>
    </w:rPr>
  </w:style>
  <w:style w:type="paragraph" w:styleId="ListeParagraf">
    <w:name w:val="List Paragraph"/>
    <w:basedOn w:val="Normal"/>
    <w:uiPriority w:val="34"/>
    <w:qFormat/>
    <w:rsid w:val="00B51FBF"/>
    <w:pPr>
      <w:ind w:left="708"/>
      <w:jc w:val="both"/>
    </w:pPr>
    <w:rPr>
      <w:rFonts w:ascii="Arial" w:hAnsi="Arial"/>
      <w:sz w:val="22"/>
    </w:rPr>
  </w:style>
  <w:style w:type="paragraph" w:customStyle="1" w:styleId="Default">
    <w:name w:val="Default"/>
    <w:rsid w:val="00B51FBF"/>
    <w:pPr>
      <w:autoSpaceDE w:val="0"/>
      <w:autoSpaceDN w:val="0"/>
      <w:adjustRightInd w:val="0"/>
    </w:pPr>
    <w:rPr>
      <w:rFonts w:ascii="Tahoma" w:eastAsia="Times New Roman" w:hAnsi="Tahoma" w:cs="Tahoma"/>
      <w:color w:val="000000"/>
      <w:sz w:val="24"/>
      <w:szCs w:val="24"/>
    </w:rPr>
  </w:style>
  <w:style w:type="paragraph" w:customStyle="1" w:styleId="StilBalk210nk">
    <w:name w:val="Stil Başlık 2 + 10 nk"/>
    <w:basedOn w:val="Default"/>
    <w:next w:val="Default"/>
    <w:uiPriority w:val="99"/>
    <w:rsid w:val="00B51FBF"/>
    <w:rPr>
      <w:rFonts w:cs="Times New Roman"/>
      <w:color w:val="auto"/>
    </w:rPr>
  </w:style>
  <w:style w:type="paragraph" w:styleId="T2">
    <w:name w:val="toc 2"/>
    <w:basedOn w:val="Normal"/>
    <w:next w:val="Normal"/>
    <w:autoRedefine/>
    <w:locked/>
    <w:rsid w:val="00B51FBF"/>
    <w:pPr>
      <w:tabs>
        <w:tab w:val="right" w:leader="dot" w:pos="9344"/>
      </w:tabs>
      <w:ind w:left="238"/>
    </w:pPr>
    <w:rPr>
      <w:rFonts w:ascii="Arial" w:hAnsi="Arial" w:cs="Arial"/>
      <w:iCs/>
      <w:noProof/>
      <w:sz w:val="22"/>
      <w:szCs w:val="22"/>
    </w:rPr>
  </w:style>
  <w:style w:type="paragraph" w:styleId="T3">
    <w:name w:val="toc 3"/>
    <w:basedOn w:val="Normal"/>
    <w:next w:val="Normal"/>
    <w:autoRedefine/>
    <w:locked/>
    <w:rsid w:val="00B51FBF"/>
    <w:pPr>
      <w:ind w:left="482"/>
    </w:pPr>
    <w:rPr>
      <w:rFonts w:ascii="Arial" w:hAnsi="Arial" w:cs="Arial"/>
      <w:noProof/>
      <w:sz w:val="22"/>
      <w:szCs w:val="22"/>
    </w:rPr>
  </w:style>
  <w:style w:type="paragraph" w:styleId="T4">
    <w:name w:val="toc 4"/>
    <w:basedOn w:val="Normal"/>
    <w:next w:val="Normal"/>
    <w:autoRedefine/>
    <w:locked/>
    <w:rsid w:val="00B51FBF"/>
    <w:pPr>
      <w:ind w:left="720"/>
      <w:jc w:val="both"/>
    </w:pPr>
    <w:rPr>
      <w:rFonts w:ascii="Arial" w:hAnsi="Arial"/>
      <w:sz w:val="20"/>
      <w:szCs w:val="20"/>
    </w:rPr>
  </w:style>
  <w:style w:type="paragraph" w:styleId="T5">
    <w:name w:val="toc 5"/>
    <w:basedOn w:val="Normal"/>
    <w:next w:val="Normal"/>
    <w:autoRedefine/>
    <w:locked/>
    <w:rsid w:val="00B51FBF"/>
    <w:pPr>
      <w:ind w:left="960"/>
      <w:jc w:val="both"/>
    </w:pPr>
    <w:rPr>
      <w:rFonts w:ascii="Arial" w:hAnsi="Arial"/>
      <w:sz w:val="20"/>
      <w:szCs w:val="20"/>
    </w:rPr>
  </w:style>
  <w:style w:type="paragraph" w:styleId="T6">
    <w:name w:val="toc 6"/>
    <w:basedOn w:val="Normal"/>
    <w:next w:val="Normal"/>
    <w:autoRedefine/>
    <w:locked/>
    <w:rsid w:val="00B51FBF"/>
    <w:pPr>
      <w:ind w:left="1200"/>
      <w:jc w:val="both"/>
    </w:pPr>
    <w:rPr>
      <w:rFonts w:ascii="Arial" w:hAnsi="Arial"/>
      <w:sz w:val="20"/>
      <w:szCs w:val="20"/>
    </w:rPr>
  </w:style>
  <w:style w:type="paragraph" w:styleId="T7">
    <w:name w:val="toc 7"/>
    <w:basedOn w:val="Normal"/>
    <w:next w:val="Normal"/>
    <w:autoRedefine/>
    <w:locked/>
    <w:rsid w:val="00B51FBF"/>
    <w:pPr>
      <w:ind w:left="1440"/>
      <w:jc w:val="both"/>
    </w:pPr>
    <w:rPr>
      <w:rFonts w:ascii="Arial" w:hAnsi="Arial"/>
      <w:sz w:val="20"/>
      <w:szCs w:val="20"/>
    </w:rPr>
  </w:style>
  <w:style w:type="paragraph" w:styleId="T8">
    <w:name w:val="toc 8"/>
    <w:basedOn w:val="Normal"/>
    <w:next w:val="Normal"/>
    <w:autoRedefine/>
    <w:locked/>
    <w:rsid w:val="00B51FBF"/>
    <w:pPr>
      <w:ind w:left="1680"/>
      <w:jc w:val="both"/>
    </w:pPr>
    <w:rPr>
      <w:rFonts w:ascii="Arial" w:hAnsi="Arial"/>
      <w:sz w:val="20"/>
      <w:szCs w:val="20"/>
    </w:rPr>
  </w:style>
  <w:style w:type="paragraph" w:styleId="T9">
    <w:name w:val="toc 9"/>
    <w:basedOn w:val="Normal"/>
    <w:next w:val="Normal"/>
    <w:autoRedefine/>
    <w:locked/>
    <w:rsid w:val="00B51FBF"/>
    <w:pPr>
      <w:ind w:left="1920"/>
      <w:jc w:val="both"/>
    </w:pPr>
    <w:rPr>
      <w:rFonts w:ascii="Arial" w:hAnsi="Arial"/>
      <w:sz w:val="20"/>
      <w:szCs w:val="20"/>
    </w:rPr>
  </w:style>
  <w:style w:type="paragraph" w:customStyle="1" w:styleId="irketAd">
    <w:name w:val="Şirket Adı"/>
    <w:basedOn w:val="Normal"/>
    <w:next w:val="Normal"/>
    <w:autoRedefine/>
    <w:rsid w:val="00B51FBF"/>
    <w:pPr>
      <w:tabs>
        <w:tab w:val="left" w:pos="2160"/>
        <w:tab w:val="right" w:pos="6480"/>
      </w:tabs>
      <w:spacing w:before="240" w:after="40" w:line="220" w:lineRule="atLeast"/>
    </w:pPr>
    <w:rPr>
      <w:rFonts w:ascii="Arial" w:hAnsi="Arial"/>
      <w:sz w:val="20"/>
      <w:szCs w:val="20"/>
      <w:lang w:eastAsia="en-US"/>
    </w:rPr>
  </w:style>
  <w:style w:type="character" w:customStyle="1" w:styleId="StilArial10nkSiyah">
    <w:name w:val="Stil Arial 10 nk Siyah"/>
    <w:rsid w:val="00B51FBF"/>
    <w:rPr>
      <w:rFonts w:ascii="Comic Sans MS" w:hAnsi="Comic Sans MS"/>
      <w:b/>
      <w:color w:val="000000"/>
      <w:sz w:val="28"/>
    </w:rPr>
  </w:style>
  <w:style w:type="character" w:customStyle="1" w:styleId="ptbrand4">
    <w:name w:val="ptbrand4"/>
    <w:basedOn w:val="VarsaylanParagrafYazTipi"/>
    <w:rsid w:val="00B51FBF"/>
  </w:style>
  <w:style w:type="character" w:customStyle="1" w:styleId="bortfont">
    <w:name w:val="bortfont"/>
    <w:basedOn w:val="VarsaylanParagrafYazTipi"/>
    <w:rsid w:val="00B51FBF"/>
  </w:style>
  <w:style w:type="character" w:customStyle="1" w:styleId="binding4">
    <w:name w:val="binding4"/>
    <w:basedOn w:val="VarsaylanParagrafYazTipi"/>
    <w:rsid w:val="00B51FBF"/>
  </w:style>
  <w:style w:type="paragraph" w:customStyle="1" w:styleId="maintext">
    <w:name w:val="maintext"/>
    <w:basedOn w:val="Normal"/>
    <w:rsid w:val="00B51FBF"/>
    <w:pPr>
      <w:spacing w:before="100" w:beforeAutospacing="1" w:after="100" w:afterAutospacing="1"/>
      <w:jc w:val="both"/>
    </w:pPr>
    <w:rPr>
      <w:rFonts w:ascii="Arial" w:hAnsi="Arial"/>
      <w:sz w:val="22"/>
    </w:rPr>
  </w:style>
  <w:style w:type="character" w:customStyle="1" w:styleId="normalbold1">
    <w:name w:val="normalbold1"/>
    <w:rsid w:val="00B51FBF"/>
    <w:rPr>
      <w:rFonts w:ascii="Verdana" w:hAnsi="Verdana" w:hint="default"/>
      <w:b/>
      <w:bCs/>
      <w:strike w:val="0"/>
      <w:dstrike w:val="0"/>
      <w:sz w:val="14"/>
      <w:szCs w:val="14"/>
      <w:u w:val="none"/>
      <w:effect w:val="none"/>
    </w:rPr>
  </w:style>
  <w:style w:type="character" w:customStyle="1" w:styleId="normalkucuk1">
    <w:name w:val="normalkucuk1"/>
    <w:rsid w:val="00B51FBF"/>
    <w:rPr>
      <w:rFonts w:ascii="Verdana" w:hAnsi="Verdana" w:hint="default"/>
      <w:strike w:val="0"/>
      <w:dstrike w:val="0"/>
      <w:sz w:val="14"/>
      <w:szCs w:val="14"/>
      <w:u w:val="none"/>
      <w:effect w:val="none"/>
    </w:rPr>
  </w:style>
  <w:style w:type="paragraph" w:customStyle="1" w:styleId="KonuBal1">
    <w:name w:val="Konu Başlığı1"/>
    <w:basedOn w:val="Normal"/>
    <w:rsid w:val="00B51FBF"/>
    <w:pPr>
      <w:spacing w:before="100" w:beforeAutospacing="1" w:after="100" w:afterAutospacing="1"/>
      <w:jc w:val="both"/>
    </w:pPr>
    <w:rPr>
      <w:rFonts w:ascii="Verdana" w:hAnsi="Verdana"/>
      <w:b/>
      <w:bCs/>
      <w:color w:val="000000"/>
      <w:sz w:val="21"/>
      <w:szCs w:val="21"/>
    </w:rPr>
  </w:style>
  <w:style w:type="character" w:customStyle="1" w:styleId="small1">
    <w:name w:val="small1"/>
    <w:rsid w:val="00B51FBF"/>
    <w:rPr>
      <w:rFonts w:ascii="Verdana" w:hAnsi="Verdana" w:hint="default"/>
      <w:sz w:val="20"/>
      <w:szCs w:val="20"/>
    </w:rPr>
  </w:style>
  <w:style w:type="character" w:customStyle="1" w:styleId="style3">
    <w:name w:val="style3"/>
    <w:basedOn w:val="VarsaylanParagrafYazTipi"/>
    <w:rsid w:val="00B51FBF"/>
  </w:style>
  <w:style w:type="paragraph" w:customStyle="1" w:styleId="Dileke">
    <w:name w:val="Dilekçe"/>
    <w:basedOn w:val="Normal"/>
    <w:rsid w:val="00B51FBF"/>
    <w:pPr>
      <w:spacing w:before="60" w:after="60" w:line="300" w:lineRule="exact"/>
      <w:jc w:val="both"/>
    </w:pPr>
    <w:rPr>
      <w:rFonts w:ascii="Courier New" w:hAnsi="Courier New"/>
      <w:color w:val="000080"/>
      <w:sz w:val="20"/>
      <w:lang w:eastAsia="en-US"/>
    </w:rPr>
  </w:style>
  <w:style w:type="character" w:styleId="Vurgu">
    <w:name w:val="Emphasis"/>
    <w:qFormat/>
    <w:locked/>
    <w:rsid w:val="00B51FBF"/>
    <w:rPr>
      <w:i/>
      <w:iCs/>
    </w:rPr>
  </w:style>
  <w:style w:type="paragraph" w:customStyle="1" w:styleId="met">
    <w:name w:val="met"/>
    <w:basedOn w:val="GvdeMetni2"/>
    <w:next w:val="GvdeMetni2"/>
    <w:rsid w:val="00B51FBF"/>
    <w:rPr>
      <w:rFonts w:cs="Arial"/>
      <w:iCs/>
      <w:sz w:val="20"/>
      <w:szCs w:val="18"/>
    </w:rPr>
  </w:style>
  <w:style w:type="character" w:customStyle="1" w:styleId="postbody1">
    <w:name w:val="postbody1"/>
    <w:rsid w:val="00B51FBF"/>
    <w:rPr>
      <w:rFonts w:ascii="Verdana" w:hAnsi="Verdana" w:hint="default"/>
      <w:color w:val="000000"/>
      <w:sz w:val="20"/>
      <w:szCs w:val="20"/>
    </w:rPr>
  </w:style>
  <w:style w:type="character" w:customStyle="1" w:styleId="highlight01">
    <w:name w:val="highlight01"/>
    <w:rsid w:val="00B51FBF"/>
    <w:rPr>
      <w:sz w:val="24"/>
      <w:szCs w:val="24"/>
      <w:shd w:val="clear" w:color="auto" w:fill="FFFF99"/>
    </w:rPr>
  </w:style>
  <w:style w:type="paragraph" w:styleId="ResimYazs">
    <w:name w:val="caption"/>
    <w:basedOn w:val="Normal"/>
    <w:qFormat/>
    <w:locked/>
    <w:rsid w:val="00B51FBF"/>
    <w:pPr>
      <w:spacing w:before="100" w:beforeAutospacing="1" w:after="100" w:afterAutospacing="1"/>
      <w:jc w:val="both"/>
    </w:pPr>
    <w:rPr>
      <w:rFonts w:ascii="Arial" w:hAnsi="Arial"/>
      <w:color w:val="000000"/>
      <w:sz w:val="22"/>
    </w:rPr>
  </w:style>
  <w:style w:type="character" w:customStyle="1" w:styleId="bayrami1">
    <w:name w:val="bayrami1"/>
    <w:basedOn w:val="VarsaylanParagrafYazTipi"/>
    <w:rsid w:val="00B51FBF"/>
  </w:style>
  <w:style w:type="paragraph" w:customStyle="1" w:styleId="Baslk2">
    <w:name w:val="Baslık2"/>
    <w:basedOn w:val="Normal"/>
    <w:rsid w:val="00B51FBF"/>
    <w:pPr>
      <w:numPr>
        <w:ilvl w:val="1"/>
        <w:numId w:val="24"/>
      </w:numPr>
      <w:spacing w:after="120"/>
      <w:jc w:val="both"/>
    </w:pPr>
    <w:rPr>
      <w:rFonts w:ascii="Arial" w:hAnsi="Arial" w:cs="Arial"/>
      <w:b/>
      <w:sz w:val="22"/>
      <w:szCs w:val="22"/>
    </w:rPr>
  </w:style>
  <w:style w:type="paragraph" w:styleId="Tarih">
    <w:name w:val="Date"/>
    <w:basedOn w:val="Normal"/>
    <w:next w:val="Normal"/>
    <w:link w:val="TarihChar"/>
    <w:rsid w:val="00B51FBF"/>
    <w:pPr>
      <w:jc w:val="both"/>
    </w:pPr>
    <w:rPr>
      <w:rFonts w:ascii="Arial" w:eastAsia="SimSun" w:hAnsi="Arial"/>
      <w:sz w:val="22"/>
      <w:lang w:eastAsia="zh-CN"/>
    </w:rPr>
  </w:style>
  <w:style w:type="character" w:customStyle="1" w:styleId="TarihChar">
    <w:name w:val="Tarih Char"/>
    <w:link w:val="Tarih"/>
    <w:rsid w:val="00B51FBF"/>
    <w:rPr>
      <w:rFonts w:ascii="Arial" w:eastAsia="SimSun" w:hAnsi="Arial"/>
      <w:szCs w:val="24"/>
      <w:lang w:eastAsia="zh-CN"/>
    </w:rPr>
  </w:style>
  <w:style w:type="character" w:customStyle="1" w:styleId="CharCharCharCharChar">
    <w:name w:val="Char Char Char Char Char"/>
    <w:rsid w:val="00B51FBF"/>
    <w:rPr>
      <w:rFonts w:ascii="Arial" w:hAnsi="Arial" w:cs="Arial"/>
      <w:b/>
      <w:bCs/>
      <w:i/>
      <w:iCs/>
      <w:sz w:val="28"/>
      <w:szCs w:val="28"/>
      <w:lang w:val="tr-TR" w:eastAsia="tr-TR" w:bidi="ar-SA"/>
    </w:rPr>
  </w:style>
  <w:style w:type="paragraph" w:customStyle="1" w:styleId="BodyText21">
    <w:name w:val="Body Text 21"/>
    <w:basedOn w:val="Normal"/>
    <w:rsid w:val="00B51FBF"/>
    <w:pPr>
      <w:widowControl w:val="0"/>
      <w:spacing w:before="20" w:after="20"/>
      <w:jc w:val="both"/>
    </w:pPr>
    <w:rPr>
      <w:rFonts w:ascii="Arial" w:hAnsi="Arial"/>
      <w:sz w:val="18"/>
      <w:szCs w:val="20"/>
      <w:lang w:val="en-US"/>
    </w:rPr>
  </w:style>
  <w:style w:type="paragraph" w:customStyle="1" w:styleId="referenceitem">
    <w:name w:val="referenceitem"/>
    <w:basedOn w:val="Normal"/>
    <w:next w:val="Normal"/>
    <w:rsid w:val="00B51FBF"/>
    <w:pPr>
      <w:autoSpaceDE w:val="0"/>
      <w:autoSpaceDN w:val="0"/>
      <w:adjustRightInd w:val="0"/>
      <w:jc w:val="both"/>
    </w:pPr>
    <w:rPr>
      <w:rFonts w:ascii="Arial" w:hAnsi="Arial"/>
      <w:sz w:val="22"/>
    </w:rPr>
  </w:style>
  <w:style w:type="character" w:customStyle="1" w:styleId="kitapyazi">
    <w:name w:val="kitapyazi"/>
    <w:basedOn w:val="VarsaylanParagrafYazTipi"/>
    <w:rsid w:val="00B51FBF"/>
  </w:style>
  <w:style w:type="character" w:customStyle="1" w:styleId="spelle">
    <w:name w:val="spelle"/>
    <w:basedOn w:val="VarsaylanParagrafYazTipi"/>
    <w:rsid w:val="00B51FBF"/>
  </w:style>
  <w:style w:type="character" w:customStyle="1" w:styleId="databold">
    <w:name w:val="data_bold"/>
    <w:basedOn w:val="VarsaylanParagrafYazTipi"/>
    <w:rsid w:val="00B51FBF"/>
  </w:style>
  <w:style w:type="paragraph" w:customStyle="1" w:styleId="Achievement">
    <w:name w:val="Achievement"/>
    <w:basedOn w:val="GvdeMetni"/>
    <w:rsid w:val="00B51FBF"/>
    <w:pPr>
      <w:numPr>
        <w:numId w:val="25"/>
      </w:numPr>
      <w:spacing w:after="60" w:line="240" w:lineRule="atLeast"/>
    </w:pPr>
    <w:rPr>
      <w:rFonts w:ascii="Garamond" w:hAnsi="Garamond"/>
      <w:szCs w:val="20"/>
      <w:lang w:val="en-US" w:eastAsia="en-US"/>
    </w:rPr>
  </w:style>
  <w:style w:type="paragraph" w:styleId="DipnotMetni">
    <w:name w:val="footnote text"/>
    <w:basedOn w:val="Normal"/>
    <w:link w:val="DipnotMetniChar"/>
    <w:rsid w:val="00B51FBF"/>
    <w:pPr>
      <w:jc w:val="both"/>
    </w:pPr>
    <w:rPr>
      <w:rFonts w:ascii="Arial" w:hAnsi="Arial"/>
      <w:sz w:val="20"/>
      <w:szCs w:val="20"/>
    </w:rPr>
  </w:style>
  <w:style w:type="character" w:customStyle="1" w:styleId="DipnotMetniChar">
    <w:name w:val="Dipnot Metni Char"/>
    <w:link w:val="DipnotMetni"/>
    <w:rsid w:val="00B51FBF"/>
    <w:rPr>
      <w:rFonts w:ascii="Arial" w:eastAsia="Times New Roman" w:hAnsi="Arial"/>
      <w:sz w:val="20"/>
      <w:szCs w:val="20"/>
    </w:rPr>
  </w:style>
  <w:style w:type="paragraph" w:customStyle="1" w:styleId="ListeParagraf2">
    <w:name w:val="Liste Paragraf2"/>
    <w:basedOn w:val="Normal"/>
    <w:qFormat/>
    <w:rsid w:val="00B51FBF"/>
    <w:pPr>
      <w:ind w:left="708"/>
      <w:jc w:val="both"/>
    </w:pPr>
    <w:rPr>
      <w:rFonts w:ascii="Arial" w:hAnsi="Arial"/>
      <w:sz w:val="22"/>
    </w:rPr>
  </w:style>
  <w:style w:type="character" w:customStyle="1" w:styleId="description">
    <w:name w:val="description"/>
    <w:basedOn w:val="VarsaylanParagrafYazTipi"/>
    <w:rsid w:val="00B51FBF"/>
  </w:style>
  <w:style w:type="character" w:customStyle="1" w:styleId="kitapad14pnt1">
    <w:name w:val="kitapad14pnt1"/>
    <w:rsid w:val="00B51FBF"/>
    <w:rPr>
      <w:rFonts w:ascii="Arial" w:hAnsi="Arial" w:cs="Arial" w:hint="default"/>
      <w:b/>
      <w:bCs/>
      <w:color w:val="285986"/>
      <w:sz w:val="22"/>
      <w:szCs w:val="22"/>
    </w:rPr>
  </w:style>
  <w:style w:type="character" w:customStyle="1" w:styleId="yazarad12pnt1">
    <w:name w:val="yazarad12pnt1"/>
    <w:rsid w:val="00B51FBF"/>
    <w:rPr>
      <w:rFonts w:ascii="Arial" w:hAnsi="Arial" w:cs="Arial" w:hint="default"/>
      <w:b/>
      <w:bCs/>
      <w:color w:val="A57A28"/>
      <w:sz w:val="16"/>
      <w:szCs w:val="16"/>
    </w:rPr>
  </w:style>
  <w:style w:type="character" w:customStyle="1" w:styleId="baslik11">
    <w:name w:val="baslik11"/>
    <w:rsid w:val="00B51FBF"/>
    <w:rPr>
      <w:strike w:val="0"/>
      <w:dstrike w:val="0"/>
      <w:color w:val="3C3C3C"/>
      <w:sz w:val="34"/>
      <w:szCs w:val="34"/>
      <w:u w:val="none"/>
      <w:effect w:val="none"/>
    </w:rPr>
  </w:style>
  <w:style w:type="character" w:customStyle="1" w:styleId="title1">
    <w:name w:val="title1"/>
    <w:rsid w:val="00B51FBF"/>
    <w:rPr>
      <w:rFonts w:ascii="Arial" w:hAnsi="Arial" w:cs="Arial" w:hint="default"/>
      <w:b/>
      <w:bCs/>
      <w:sz w:val="20"/>
      <w:szCs w:val="20"/>
    </w:rPr>
  </w:style>
  <w:style w:type="character" w:customStyle="1" w:styleId="honbun1">
    <w:name w:val="honbun1"/>
    <w:rsid w:val="00B51FBF"/>
    <w:rPr>
      <w:rFonts w:ascii="Arial" w:hAnsi="Arial" w:cs="Arial" w:hint="default"/>
      <w:sz w:val="14"/>
      <w:szCs w:val="14"/>
    </w:rPr>
  </w:style>
  <w:style w:type="paragraph" w:customStyle="1" w:styleId="normalkaln10">
    <w:name w:val="normalkalın10"/>
    <w:basedOn w:val="Normal"/>
    <w:link w:val="normalkaln10Char"/>
    <w:rsid w:val="00B51FBF"/>
    <w:pPr>
      <w:tabs>
        <w:tab w:val="left" w:pos="5670"/>
        <w:tab w:val="left" w:pos="5954"/>
        <w:tab w:val="left" w:pos="6237"/>
      </w:tabs>
      <w:jc w:val="both"/>
    </w:pPr>
    <w:rPr>
      <w:rFonts w:ascii="Arial" w:hAnsi="Arial" w:cs="Arial"/>
      <w:b/>
      <w:sz w:val="20"/>
      <w:szCs w:val="20"/>
    </w:rPr>
  </w:style>
  <w:style w:type="paragraph" w:customStyle="1" w:styleId="normalkaln11">
    <w:name w:val="normalkalın11"/>
    <w:basedOn w:val="normalkaln10"/>
    <w:rsid w:val="00B51FBF"/>
    <w:rPr>
      <w:sz w:val="22"/>
    </w:rPr>
  </w:style>
  <w:style w:type="character" w:customStyle="1" w:styleId="normalkaln10Char">
    <w:name w:val="normalkalın10 Char"/>
    <w:link w:val="normalkaln10"/>
    <w:rsid w:val="00B51FBF"/>
    <w:rPr>
      <w:rFonts w:ascii="Arial" w:eastAsia="Times New Roman" w:hAnsi="Arial" w:cs="Arial"/>
      <w:b/>
      <w:sz w:val="20"/>
      <w:szCs w:val="20"/>
    </w:rPr>
  </w:style>
  <w:style w:type="paragraph" w:styleId="BelgeBalantlar">
    <w:name w:val="Document Map"/>
    <w:basedOn w:val="Normal"/>
    <w:link w:val="BelgeBalantlarChar"/>
    <w:semiHidden/>
    <w:rsid w:val="00B51FBF"/>
    <w:pPr>
      <w:shd w:val="clear" w:color="auto" w:fill="000080"/>
      <w:jc w:val="both"/>
    </w:pPr>
    <w:rPr>
      <w:rFonts w:ascii="Tahoma" w:hAnsi="Tahoma" w:cs="Tahoma"/>
      <w:sz w:val="20"/>
      <w:szCs w:val="20"/>
    </w:rPr>
  </w:style>
  <w:style w:type="character" w:customStyle="1" w:styleId="BelgeBalantlarChar">
    <w:name w:val="Belge Bağlantıları Char"/>
    <w:link w:val="BelgeBalantlar"/>
    <w:semiHidden/>
    <w:rsid w:val="00B51FBF"/>
    <w:rPr>
      <w:rFonts w:ascii="Tahoma" w:eastAsia="Times New Roman" w:hAnsi="Tahoma" w:cs="Tahoma"/>
      <w:sz w:val="20"/>
      <w:szCs w:val="20"/>
      <w:shd w:val="clear" w:color="auto" w:fill="000080"/>
    </w:rPr>
  </w:style>
  <w:style w:type="character" w:customStyle="1" w:styleId="CharCharCharCharChar0">
    <w:name w:val="Char Char Char Char Char"/>
    <w:uiPriority w:val="99"/>
    <w:rsid w:val="00B51FBF"/>
    <w:rPr>
      <w:rFonts w:ascii="Arial" w:hAnsi="Arial" w:cs="Arial" w:hint="default"/>
      <w:b/>
      <w:bCs/>
      <w:i/>
      <w:iCs/>
      <w:sz w:val="28"/>
      <w:szCs w:val="28"/>
      <w:lang w:val="tr-TR" w:eastAsia="tr-TR" w:bidi="ar-SA"/>
    </w:rPr>
  </w:style>
  <w:style w:type="character" w:customStyle="1" w:styleId="Balk2Char1">
    <w:name w:val="Başlık 2 Char1"/>
    <w:locked/>
    <w:rsid w:val="00B51FBF"/>
    <w:rPr>
      <w:rFonts w:ascii="Arial" w:eastAsia="Times New Roman" w:hAnsi="Arial" w:cs="Arial"/>
      <w:b/>
      <w:bCs/>
      <w:iCs/>
      <w:szCs w:val="28"/>
      <w:lang w:eastAsia="tr-TR"/>
    </w:rPr>
  </w:style>
  <w:style w:type="character" w:customStyle="1" w:styleId="TitleChar">
    <w:name w:val="Title Char"/>
    <w:aliases w:val="Char1 Char"/>
    <w:uiPriority w:val="99"/>
    <w:locked/>
    <w:rsid w:val="00B51FBF"/>
    <w:rPr>
      <w:rFonts w:ascii="Cambria" w:hAnsi="Cambria" w:cs="Times New Roman"/>
      <w:b/>
      <w:bCs/>
      <w:kern w:val="28"/>
      <w:sz w:val="32"/>
      <w:szCs w:val="32"/>
    </w:rPr>
  </w:style>
  <w:style w:type="paragraph" w:customStyle="1" w:styleId="Title10">
    <w:name w:val="Title1"/>
    <w:basedOn w:val="Normal"/>
    <w:rsid w:val="00B51FBF"/>
    <w:pPr>
      <w:spacing w:before="100" w:beforeAutospacing="1" w:after="100" w:afterAutospacing="1"/>
    </w:pPr>
    <w:rPr>
      <w:rFonts w:ascii="Verdana" w:hAnsi="Verdana"/>
      <w:b/>
      <w:bCs/>
      <w:color w:val="000000"/>
      <w:sz w:val="21"/>
      <w:szCs w:val="21"/>
    </w:rPr>
  </w:style>
  <w:style w:type="character" w:customStyle="1" w:styleId="CharCharCharChar">
    <w:name w:val="Char Char Char Char"/>
    <w:rsid w:val="00B51FBF"/>
    <w:rPr>
      <w:rFonts w:ascii="Arial" w:hAnsi="Arial" w:cs="Arial"/>
      <w:b/>
      <w:bCs/>
      <w:i/>
      <w:iCs/>
      <w:sz w:val="28"/>
      <w:szCs w:val="28"/>
      <w:lang w:eastAsia="tr-TR"/>
    </w:rPr>
  </w:style>
  <w:style w:type="paragraph" w:customStyle="1" w:styleId="ListParagraph1">
    <w:name w:val="List Paragraph1"/>
    <w:basedOn w:val="Normal"/>
    <w:qFormat/>
    <w:rsid w:val="00B51FBF"/>
    <w:pPr>
      <w:ind w:left="708"/>
    </w:pPr>
  </w:style>
  <w:style w:type="paragraph" w:customStyle="1" w:styleId="StilBalk1TimesNewRoman12nk">
    <w:name w:val="Stil Başlık 1 + Times New Roman 12 nk"/>
    <w:basedOn w:val="Balk1"/>
    <w:autoRedefine/>
    <w:rsid w:val="00B51FBF"/>
    <w:pPr>
      <w:spacing w:before="240" w:after="120"/>
    </w:pPr>
    <w:rPr>
      <w:rFonts w:ascii="Times New Roman" w:hAnsi="Times New Roman"/>
      <w:b w:val="0"/>
      <w:sz w:val="24"/>
      <w:szCs w:val="24"/>
    </w:rPr>
  </w:style>
  <w:style w:type="paragraph" w:customStyle="1" w:styleId="Ama">
    <w:name w:val="Amaç"/>
    <w:basedOn w:val="Normal"/>
    <w:next w:val="GvdeMetni"/>
    <w:rsid w:val="00B51FBF"/>
    <w:pPr>
      <w:spacing w:before="60" w:after="220" w:line="220" w:lineRule="atLeast"/>
      <w:jc w:val="both"/>
    </w:pPr>
    <w:rPr>
      <w:rFonts w:ascii="Garamond" w:hAnsi="Garamond"/>
      <w:sz w:val="22"/>
      <w:szCs w:val="20"/>
      <w:lang w:eastAsia="en-US"/>
    </w:rPr>
  </w:style>
  <w:style w:type="character" w:customStyle="1" w:styleId="txt">
    <w:name w:val="txt"/>
    <w:rsid w:val="00B51FBF"/>
    <w:rPr>
      <w:rFonts w:cs="Times New Roman"/>
    </w:rPr>
  </w:style>
  <w:style w:type="paragraph" w:customStyle="1" w:styleId="BodyText22">
    <w:name w:val="Body Text 22"/>
    <w:basedOn w:val="Normal"/>
    <w:rsid w:val="00B51FBF"/>
    <w:pPr>
      <w:widowControl w:val="0"/>
      <w:spacing w:before="20" w:after="20"/>
    </w:pPr>
    <w:rPr>
      <w:sz w:val="18"/>
      <w:szCs w:val="20"/>
      <w:lang w:val="en-US"/>
    </w:rPr>
  </w:style>
  <w:style w:type="paragraph" w:customStyle="1" w:styleId="Stil2">
    <w:name w:val="Stil2"/>
    <w:basedOn w:val="Normal"/>
    <w:rsid w:val="00B51FBF"/>
    <w:pPr>
      <w:tabs>
        <w:tab w:val="num" w:pos="360"/>
      </w:tabs>
      <w:ind w:left="360" w:hanging="360"/>
    </w:pPr>
  </w:style>
  <w:style w:type="paragraph" w:customStyle="1" w:styleId="Normalyeni">
    <w:name w:val="Normal.yeni"/>
    <w:rsid w:val="00B51FBF"/>
    <w:rPr>
      <w:rFonts w:ascii="Times New Roman" w:eastAsia="Times New Roman" w:hAnsi="Times New Roman"/>
      <w:lang w:val="en-US"/>
    </w:rPr>
  </w:style>
  <w:style w:type="paragraph" w:customStyle="1" w:styleId="promotext">
    <w:name w:val="promotext"/>
    <w:basedOn w:val="Normal"/>
    <w:rsid w:val="00B51FBF"/>
    <w:pPr>
      <w:spacing w:before="100" w:beforeAutospacing="1" w:after="100" w:afterAutospacing="1" w:line="180" w:lineRule="atLeast"/>
    </w:pPr>
    <w:rPr>
      <w:rFonts w:ascii="Arial" w:hAnsi="Arial" w:cs="Arial"/>
      <w:color w:val="333333"/>
      <w:sz w:val="17"/>
      <w:szCs w:val="17"/>
    </w:rPr>
  </w:style>
  <w:style w:type="paragraph" w:customStyle="1" w:styleId="NormalWebArial">
    <w:name w:val="Normal (Web) + Arial"/>
    <w:aliases w:val="11 nk,Sol:  0.63 cm,Önce:  Otomatik,Sonra:  Otomatik"/>
    <w:basedOn w:val="Normal"/>
    <w:rsid w:val="00B51FBF"/>
    <w:rPr>
      <w:rFonts w:ascii="Arial" w:hAnsi="Arial" w:cs="Arial"/>
      <w:sz w:val="22"/>
      <w:szCs w:val="22"/>
    </w:rPr>
  </w:style>
  <w:style w:type="character" w:customStyle="1" w:styleId="Kpr55">
    <w:name w:val="Köprü55"/>
    <w:rsid w:val="00B51FBF"/>
    <w:rPr>
      <w:rFonts w:cs="Times New Roman"/>
      <w:color w:val="336699"/>
      <w:u w:val="single"/>
    </w:rPr>
  </w:style>
  <w:style w:type="character" w:customStyle="1" w:styleId="kitapismikucuk1">
    <w:name w:val="kitapismikucuk1"/>
    <w:rsid w:val="00B51FBF"/>
    <w:rPr>
      <w:rFonts w:cs="Times New Roman"/>
    </w:rPr>
  </w:style>
  <w:style w:type="character" w:customStyle="1" w:styleId="Kpr23">
    <w:name w:val="Köprü23"/>
    <w:rsid w:val="00B51FBF"/>
    <w:rPr>
      <w:rFonts w:ascii="Verdana" w:hAnsi="Verdana" w:cs="Times New Roman"/>
      <w:color w:val="003399"/>
      <w:u w:val="none"/>
      <w:effect w:val="none"/>
    </w:rPr>
  </w:style>
  <w:style w:type="character" w:customStyle="1" w:styleId="format4">
    <w:name w:val="format4"/>
    <w:rsid w:val="00B51FBF"/>
    <w:rPr>
      <w:rFonts w:cs="Times New Roman"/>
      <w:sz w:val="20"/>
      <w:szCs w:val="20"/>
    </w:rPr>
  </w:style>
  <w:style w:type="character" w:customStyle="1" w:styleId="productdetailsvalues1">
    <w:name w:val="product_details_values1"/>
    <w:rsid w:val="00B51FBF"/>
    <w:rPr>
      <w:rFonts w:cs="Times New Roman"/>
      <w:sz w:val="18"/>
      <w:szCs w:val="18"/>
    </w:rPr>
  </w:style>
  <w:style w:type="character" w:customStyle="1" w:styleId="searchterm0">
    <w:name w:val="searchterm0"/>
    <w:rsid w:val="00B51FBF"/>
    <w:rPr>
      <w:rFonts w:cs="Times New Roman"/>
    </w:rPr>
  </w:style>
  <w:style w:type="character" w:customStyle="1" w:styleId="CharCharCharCharChar1">
    <w:name w:val="Char Char Char Char Char1"/>
    <w:uiPriority w:val="99"/>
    <w:rsid w:val="00B51FBF"/>
    <w:rPr>
      <w:rFonts w:ascii="Arial" w:hAnsi="Arial" w:cs="Arial"/>
      <w:b/>
      <w:bCs/>
      <w:i/>
      <w:iCs/>
      <w:sz w:val="28"/>
      <w:szCs w:val="28"/>
      <w:lang w:val="tr-TR" w:eastAsia="tr-TR" w:bidi="ar-SA"/>
    </w:rPr>
  </w:style>
  <w:style w:type="character" w:customStyle="1" w:styleId="apple-style-span">
    <w:name w:val="apple-style-span"/>
    <w:rsid w:val="00B51FBF"/>
    <w:rPr>
      <w:rFonts w:cs="Times New Roman"/>
    </w:rPr>
  </w:style>
  <w:style w:type="character" w:customStyle="1" w:styleId="CharCharCharChar1">
    <w:name w:val="Char Char Char Char1"/>
    <w:uiPriority w:val="99"/>
    <w:rsid w:val="00B51FBF"/>
    <w:rPr>
      <w:rFonts w:ascii="Arial" w:hAnsi="Arial" w:cs="Arial"/>
      <w:b/>
      <w:bCs/>
      <w:i/>
      <w:iCs/>
      <w:sz w:val="28"/>
      <w:szCs w:val="28"/>
      <w:lang w:eastAsia="tr-TR"/>
    </w:rPr>
  </w:style>
  <w:style w:type="paragraph" w:customStyle="1" w:styleId="GvdeMetni210">
    <w:name w:val="Gövde Metni 21"/>
    <w:basedOn w:val="Normal"/>
    <w:rsid w:val="00B51FBF"/>
    <w:pPr>
      <w:widowControl w:val="0"/>
      <w:spacing w:before="20" w:after="20"/>
    </w:pPr>
    <w:rPr>
      <w:sz w:val="18"/>
      <w:szCs w:val="20"/>
      <w:lang w:val="en-US"/>
    </w:rPr>
  </w:style>
  <w:style w:type="character" w:customStyle="1" w:styleId="longtext">
    <w:name w:val="long_text"/>
    <w:rsid w:val="00B51FBF"/>
    <w:rPr>
      <w:rFonts w:cs="Times New Roman"/>
    </w:rPr>
  </w:style>
  <w:style w:type="character" w:customStyle="1" w:styleId="mediumtext">
    <w:name w:val="medium_text"/>
    <w:rsid w:val="00B51FBF"/>
    <w:rPr>
      <w:rFonts w:cs="Times New Roman"/>
    </w:rPr>
  </w:style>
  <w:style w:type="paragraph" w:customStyle="1" w:styleId="font5">
    <w:name w:val="font5"/>
    <w:basedOn w:val="Normal"/>
    <w:rsid w:val="00B51FBF"/>
    <w:pPr>
      <w:spacing w:before="100" w:beforeAutospacing="1" w:after="100" w:afterAutospacing="1"/>
    </w:pPr>
    <w:rPr>
      <w:rFonts w:ascii="Arial" w:hAnsi="Arial" w:cs="Arial"/>
      <w:color w:val="000000"/>
      <w:sz w:val="16"/>
      <w:szCs w:val="16"/>
    </w:rPr>
  </w:style>
  <w:style w:type="paragraph" w:customStyle="1" w:styleId="font6">
    <w:name w:val="font6"/>
    <w:basedOn w:val="Normal"/>
    <w:rsid w:val="00B51FBF"/>
    <w:pPr>
      <w:spacing w:before="100" w:beforeAutospacing="1" w:after="100" w:afterAutospacing="1"/>
    </w:pPr>
    <w:rPr>
      <w:rFonts w:ascii="Arial" w:hAnsi="Arial" w:cs="Arial"/>
      <w:color w:val="000000"/>
      <w:sz w:val="16"/>
      <w:szCs w:val="16"/>
    </w:rPr>
  </w:style>
  <w:style w:type="paragraph" w:customStyle="1" w:styleId="xl66">
    <w:name w:val="xl66"/>
    <w:basedOn w:val="Normal"/>
    <w:rsid w:val="00B51FB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
    <w:rsid w:val="00B51FBF"/>
    <w:pPr>
      <w:spacing w:before="100" w:beforeAutospacing="1" w:after="100" w:afterAutospacing="1"/>
      <w:jc w:val="center"/>
      <w:textAlignment w:val="center"/>
    </w:pPr>
    <w:rPr>
      <w:rFonts w:ascii="Arial" w:hAnsi="Arial" w:cs="Arial"/>
      <w:b/>
      <w:bCs/>
      <w:color w:val="000000"/>
      <w:sz w:val="16"/>
      <w:szCs w:val="16"/>
    </w:rPr>
  </w:style>
  <w:style w:type="paragraph" w:customStyle="1" w:styleId="xl68">
    <w:name w:val="xl68"/>
    <w:basedOn w:val="Normal"/>
    <w:rsid w:val="00B51FBF"/>
    <w:pPr>
      <w:spacing w:before="100" w:beforeAutospacing="1" w:after="100" w:afterAutospacing="1"/>
      <w:textAlignment w:val="center"/>
    </w:pPr>
    <w:rPr>
      <w:rFonts w:ascii="Arial" w:hAnsi="Arial" w:cs="Arial"/>
      <w:color w:val="000000"/>
      <w:sz w:val="16"/>
      <w:szCs w:val="16"/>
    </w:rPr>
  </w:style>
  <w:style w:type="paragraph" w:customStyle="1" w:styleId="xl69">
    <w:name w:val="xl69"/>
    <w:basedOn w:val="Normal"/>
    <w:rsid w:val="00B51FBF"/>
    <w:pPr>
      <w:spacing w:before="100" w:beforeAutospacing="1" w:after="100" w:afterAutospacing="1"/>
      <w:jc w:val="center"/>
      <w:textAlignment w:val="center"/>
    </w:pPr>
    <w:rPr>
      <w:rFonts w:ascii="Arial" w:hAnsi="Arial" w:cs="Arial"/>
      <w:color w:val="000000"/>
      <w:sz w:val="16"/>
      <w:szCs w:val="16"/>
    </w:rPr>
  </w:style>
  <w:style w:type="paragraph" w:customStyle="1" w:styleId="xl70">
    <w:name w:val="xl70"/>
    <w:basedOn w:val="Normal"/>
    <w:rsid w:val="00B51FBF"/>
    <w:pPr>
      <w:spacing w:before="100" w:beforeAutospacing="1" w:after="100" w:afterAutospacing="1"/>
      <w:textAlignment w:val="center"/>
    </w:pPr>
    <w:rPr>
      <w:rFonts w:ascii="Arial" w:hAnsi="Arial" w:cs="Arial"/>
      <w:b/>
      <w:bCs/>
      <w:color w:val="000000"/>
      <w:sz w:val="16"/>
      <w:szCs w:val="16"/>
    </w:rPr>
  </w:style>
  <w:style w:type="paragraph" w:customStyle="1" w:styleId="xl71">
    <w:name w:val="xl71"/>
    <w:basedOn w:val="Normal"/>
    <w:rsid w:val="00B51FBF"/>
    <w:pPr>
      <w:pBdr>
        <w:bottom w:val="double" w:sz="6" w:space="0" w:color="auto"/>
      </w:pBdr>
      <w:spacing w:before="100" w:beforeAutospacing="1" w:after="100" w:afterAutospacing="1"/>
    </w:pPr>
  </w:style>
  <w:style w:type="paragraph" w:customStyle="1" w:styleId="xl72">
    <w:name w:val="xl72"/>
    <w:basedOn w:val="Normal"/>
    <w:rsid w:val="00B51FBF"/>
    <w:pPr>
      <w:pBdr>
        <w:bottom w:val="double" w:sz="6" w:space="0" w:color="auto"/>
      </w:pBdr>
      <w:spacing w:before="100" w:beforeAutospacing="1" w:after="100" w:afterAutospacing="1"/>
      <w:jc w:val="right"/>
      <w:textAlignment w:val="center"/>
    </w:pPr>
    <w:rPr>
      <w:rFonts w:ascii="Arial" w:hAnsi="Arial" w:cs="Arial"/>
      <w:b/>
      <w:bCs/>
      <w:sz w:val="16"/>
      <w:szCs w:val="16"/>
    </w:rPr>
  </w:style>
  <w:style w:type="paragraph" w:customStyle="1" w:styleId="xl73">
    <w:name w:val="xl73"/>
    <w:basedOn w:val="Normal"/>
    <w:rsid w:val="00B51FBF"/>
    <w:pPr>
      <w:pBdr>
        <w:bottom w:val="double" w:sz="6" w:space="0" w:color="auto"/>
      </w:pBdr>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B51FBF"/>
    <w:pPr>
      <w:spacing w:before="100" w:beforeAutospacing="1" w:after="100" w:afterAutospacing="1"/>
      <w:textAlignment w:val="center"/>
    </w:pPr>
  </w:style>
  <w:style w:type="paragraph" w:customStyle="1" w:styleId="xl75">
    <w:name w:val="xl75"/>
    <w:basedOn w:val="Normal"/>
    <w:rsid w:val="00B51FBF"/>
    <w:pPr>
      <w:spacing w:before="100" w:beforeAutospacing="1" w:after="100" w:afterAutospacing="1"/>
      <w:textAlignment w:val="center"/>
    </w:pPr>
    <w:rPr>
      <w:rFonts w:ascii="Arial" w:hAnsi="Arial" w:cs="Arial"/>
      <w:sz w:val="16"/>
      <w:szCs w:val="16"/>
    </w:rPr>
  </w:style>
  <w:style w:type="paragraph" w:customStyle="1" w:styleId="xl76">
    <w:name w:val="xl76"/>
    <w:basedOn w:val="Normal"/>
    <w:rsid w:val="00B51FBF"/>
    <w:pPr>
      <w:spacing w:before="100" w:beforeAutospacing="1" w:after="100" w:afterAutospacing="1"/>
      <w:textAlignment w:val="center"/>
    </w:pPr>
    <w:rPr>
      <w:rFonts w:ascii="Arial" w:hAnsi="Arial" w:cs="Arial"/>
      <w:color w:val="000000"/>
      <w:sz w:val="16"/>
      <w:szCs w:val="16"/>
    </w:rPr>
  </w:style>
  <w:style w:type="paragraph" w:customStyle="1" w:styleId="xl77">
    <w:name w:val="xl77"/>
    <w:basedOn w:val="Normal"/>
    <w:rsid w:val="00B51FBF"/>
    <w:pPr>
      <w:spacing w:before="100" w:beforeAutospacing="1" w:after="100" w:afterAutospacing="1"/>
      <w:textAlignment w:val="center"/>
    </w:pPr>
    <w:rPr>
      <w:rFonts w:ascii="Arial" w:hAnsi="Arial" w:cs="Arial"/>
      <w:color w:val="000000"/>
      <w:sz w:val="16"/>
      <w:szCs w:val="16"/>
    </w:rPr>
  </w:style>
  <w:style w:type="paragraph" w:customStyle="1" w:styleId="xl78">
    <w:name w:val="xl78"/>
    <w:basedOn w:val="Normal"/>
    <w:rsid w:val="00B51FBF"/>
    <w:pPr>
      <w:pBdr>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79">
    <w:name w:val="xl79"/>
    <w:basedOn w:val="Normal"/>
    <w:rsid w:val="00B51FBF"/>
    <w:pPr>
      <w:spacing w:before="100" w:beforeAutospacing="1" w:after="100" w:afterAutospacing="1"/>
      <w:jc w:val="center"/>
      <w:textAlignment w:val="center"/>
    </w:pPr>
    <w:rPr>
      <w:color w:val="000000"/>
      <w:sz w:val="16"/>
      <w:szCs w:val="16"/>
    </w:rPr>
  </w:style>
  <w:style w:type="paragraph" w:customStyle="1" w:styleId="xl80">
    <w:name w:val="xl80"/>
    <w:basedOn w:val="Normal"/>
    <w:rsid w:val="00B51FBF"/>
    <w:pPr>
      <w:spacing w:before="100" w:beforeAutospacing="1" w:after="100" w:afterAutospacing="1"/>
      <w:textAlignment w:val="center"/>
    </w:pPr>
    <w:rPr>
      <w:rFonts w:ascii="Arial" w:hAnsi="Arial" w:cs="Arial"/>
      <w:b/>
      <w:bCs/>
      <w:color w:val="000000"/>
      <w:sz w:val="16"/>
      <w:szCs w:val="16"/>
    </w:rPr>
  </w:style>
  <w:style w:type="paragraph" w:customStyle="1" w:styleId="xl81">
    <w:name w:val="xl81"/>
    <w:basedOn w:val="Normal"/>
    <w:rsid w:val="00B51FBF"/>
    <w:pPr>
      <w:spacing w:before="100" w:beforeAutospacing="1" w:after="100" w:afterAutospacing="1"/>
      <w:jc w:val="center"/>
      <w:textAlignment w:val="center"/>
    </w:pPr>
    <w:rPr>
      <w:rFonts w:ascii="Arial" w:hAnsi="Arial" w:cs="Arial"/>
      <w:b/>
      <w:bCs/>
      <w:color w:val="000000"/>
      <w:sz w:val="16"/>
      <w:szCs w:val="16"/>
    </w:rPr>
  </w:style>
  <w:style w:type="paragraph" w:customStyle="1" w:styleId="xl82">
    <w:name w:val="xl82"/>
    <w:basedOn w:val="Normal"/>
    <w:rsid w:val="00B51FBF"/>
    <w:pPr>
      <w:pBdr>
        <w:bottom w:val="double" w:sz="6" w:space="0" w:color="auto"/>
      </w:pBdr>
      <w:spacing w:before="100" w:beforeAutospacing="1" w:after="100" w:afterAutospacing="1"/>
    </w:pPr>
    <w:rPr>
      <w:rFonts w:ascii="Arial" w:hAnsi="Arial" w:cs="Arial"/>
      <w:color w:val="000000"/>
      <w:sz w:val="16"/>
      <w:szCs w:val="16"/>
    </w:rPr>
  </w:style>
  <w:style w:type="paragraph" w:customStyle="1" w:styleId="xl83">
    <w:name w:val="xl83"/>
    <w:basedOn w:val="Normal"/>
    <w:rsid w:val="00B51FBF"/>
    <w:pPr>
      <w:pBdr>
        <w:bottom w:val="double" w:sz="6" w:space="0" w:color="auto"/>
      </w:pBdr>
      <w:spacing w:before="100" w:beforeAutospacing="1" w:after="100" w:afterAutospacing="1"/>
      <w:textAlignment w:val="center"/>
    </w:pPr>
    <w:rPr>
      <w:rFonts w:ascii="Arial" w:hAnsi="Arial" w:cs="Arial"/>
      <w:color w:val="000000"/>
      <w:sz w:val="16"/>
      <w:szCs w:val="16"/>
    </w:rPr>
  </w:style>
  <w:style w:type="paragraph" w:customStyle="1" w:styleId="xl84">
    <w:name w:val="xl84"/>
    <w:basedOn w:val="Normal"/>
    <w:rsid w:val="00B51FBF"/>
    <w:pPr>
      <w:pBdr>
        <w:bottom w:val="double" w:sz="6"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5">
    <w:name w:val="xl85"/>
    <w:basedOn w:val="Normal"/>
    <w:rsid w:val="00B51FBF"/>
    <w:pPr>
      <w:shd w:val="clear" w:color="000000" w:fill="CCCCFF"/>
      <w:spacing w:before="100" w:beforeAutospacing="1" w:after="100" w:afterAutospacing="1"/>
      <w:textAlignment w:val="center"/>
    </w:pPr>
    <w:rPr>
      <w:rFonts w:ascii="Arial" w:hAnsi="Arial" w:cs="Arial"/>
      <w:b/>
      <w:bCs/>
      <w:sz w:val="16"/>
      <w:szCs w:val="16"/>
    </w:rPr>
  </w:style>
  <w:style w:type="paragraph" w:customStyle="1" w:styleId="xl86">
    <w:name w:val="xl86"/>
    <w:basedOn w:val="Normal"/>
    <w:rsid w:val="00B51F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Normal"/>
    <w:rsid w:val="00B51FBF"/>
    <w:pPr>
      <w:spacing w:before="100" w:beforeAutospacing="1" w:after="100" w:afterAutospacing="1"/>
    </w:pPr>
  </w:style>
  <w:style w:type="paragraph" w:customStyle="1" w:styleId="xl88">
    <w:name w:val="xl88"/>
    <w:basedOn w:val="Normal"/>
    <w:rsid w:val="00B51FBF"/>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89">
    <w:name w:val="xl89"/>
    <w:basedOn w:val="Normal"/>
    <w:rsid w:val="00B51FBF"/>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90">
    <w:name w:val="xl90"/>
    <w:basedOn w:val="Normal"/>
    <w:rsid w:val="00B51FBF"/>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Normal"/>
    <w:rsid w:val="00B51FBF"/>
    <w:pPr>
      <w:pBdr>
        <w:top w:val="single" w:sz="4" w:space="0" w:color="000000"/>
        <w:left w:val="single" w:sz="4" w:space="0" w:color="000000"/>
        <w:bottom w:val="single" w:sz="4" w:space="0" w:color="000000"/>
      </w:pBdr>
      <w:shd w:val="clear" w:color="000000" w:fill="CCCCFF"/>
      <w:spacing w:before="100" w:beforeAutospacing="1" w:after="100" w:afterAutospacing="1"/>
      <w:textAlignment w:val="center"/>
    </w:pPr>
    <w:rPr>
      <w:rFonts w:ascii="Arial" w:hAnsi="Arial" w:cs="Arial"/>
      <w:b/>
      <w:bCs/>
      <w:color w:val="000000"/>
      <w:sz w:val="16"/>
      <w:szCs w:val="16"/>
    </w:rPr>
  </w:style>
  <w:style w:type="paragraph" w:customStyle="1" w:styleId="xl92">
    <w:name w:val="xl92"/>
    <w:basedOn w:val="Normal"/>
    <w:rsid w:val="00B51FBF"/>
    <w:pPr>
      <w:pBdr>
        <w:top w:val="single" w:sz="4" w:space="0" w:color="000000"/>
        <w:bottom w:val="single" w:sz="4" w:space="0" w:color="000000"/>
      </w:pBdr>
      <w:shd w:val="clear" w:color="000000" w:fill="CCCCFF"/>
      <w:spacing w:before="100" w:beforeAutospacing="1" w:after="100" w:afterAutospacing="1"/>
      <w:textAlignment w:val="center"/>
    </w:pPr>
    <w:rPr>
      <w:rFonts w:ascii="Arial" w:hAnsi="Arial" w:cs="Arial"/>
      <w:b/>
      <w:bCs/>
      <w:color w:val="000000"/>
      <w:sz w:val="16"/>
      <w:szCs w:val="16"/>
    </w:rPr>
  </w:style>
  <w:style w:type="paragraph" w:customStyle="1" w:styleId="xl93">
    <w:name w:val="xl93"/>
    <w:basedOn w:val="Normal"/>
    <w:rsid w:val="00B51FBF"/>
    <w:pPr>
      <w:pBdr>
        <w:top w:val="single" w:sz="4" w:space="0" w:color="000000"/>
        <w:bottom w:val="single" w:sz="4" w:space="0" w:color="000000"/>
      </w:pBdr>
      <w:shd w:val="clear" w:color="000000" w:fill="CCCCFF"/>
      <w:spacing w:before="100" w:beforeAutospacing="1" w:after="100" w:afterAutospacing="1"/>
      <w:textAlignment w:val="center"/>
    </w:pPr>
    <w:rPr>
      <w:rFonts w:ascii="Arial" w:hAnsi="Arial" w:cs="Arial"/>
      <w:sz w:val="16"/>
      <w:szCs w:val="16"/>
    </w:rPr>
  </w:style>
  <w:style w:type="paragraph" w:customStyle="1" w:styleId="xl94">
    <w:name w:val="xl94"/>
    <w:basedOn w:val="Normal"/>
    <w:rsid w:val="00B51FBF"/>
    <w:pPr>
      <w:pBdr>
        <w:top w:val="single" w:sz="4" w:space="0" w:color="000000"/>
        <w:bottom w:val="single" w:sz="4" w:space="0" w:color="000000"/>
        <w:right w:val="single" w:sz="4" w:space="0" w:color="000000"/>
      </w:pBdr>
      <w:shd w:val="clear" w:color="000000" w:fill="CCCCFF"/>
      <w:spacing w:before="100" w:beforeAutospacing="1" w:after="100" w:afterAutospacing="1"/>
      <w:textAlignment w:val="center"/>
    </w:pPr>
    <w:rPr>
      <w:rFonts w:ascii="Arial" w:hAnsi="Arial" w:cs="Arial"/>
      <w:b/>
      <w:bCs/>
      <w:color w:val="000000"/>
      <w:sz w:val="16"/>
      <w:szCs w:val="16"/>
    </w:rPr>
  </w:style>
  <w:style w:type="paragraph" w:customStyle="1" w:styleId="xl95">
    <w:name w:val="xl95"/>
    <w:basedOn w:val="Normal"/>
    <w:rsid w:val="00B51FBF"/>
    <w:pPr>
      <w:spacing w:before="100" w:beforeAutospacing="1" w:after="100" w:afterAutospacing="1"/>
      <w:textAlignment w:val="center"/>
    </w:pPr>
    <w:rPr>
      <w:rFonts w:ascii="Arial" w:hAnsi="Arial" w:cs="Arial"/>
      <w:sz w:val="16"/>
      <w:szCs w:val="16"/>
    </w:rPr>
  </w:style>
  <w:style w:type="paragraph" w:customStyle="1" w:styleId="xl96">
    <w:name w:val="xl96"/>
    <w:basedOn w:val="Normal"/>
    <w:rsid w:val="00B51FBF"/>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97">
    <w:name w:val="xl97"/>
    <w:basedOn w:val="Normal"/>
    <w:rsid w:val="00B51FBF"/>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98">
    <w:name w:val="xl98"/>
    <w:basedOn w:val="Normal"/>
    <w:rsid w:val="00B51FBF"/>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99">
    <w:name w:val="xl99"/>
    <w:basedOn w:val="Normal"/>
    <w:rsid w:val="00B51FBF"/>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100">
    <w:name w:val="xl100"/>
    <w:basedOn w:val="Normal"/>
    <w:rsid w:val="00B51FBF"/>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101">
    <w:name w:val="xl101"/>
    <w:basedOn w:val="Normal"/>
    <w:rsid w:val="00B51FBF"/>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character" w:customStyle="1" w:styleId="hps">
    <w:name w:val="hps"/>
    <w:rsid w:val="00B51FBF"/>
    <w:rPr>
      <w:rFonts w:cs="Times New Roman"/>
    </w:rPr>
  </w:style>
  <w:style w:type="character" w:customStyle="1" w:styleId="yazi">
    <w:name w:val="yazi"/>
    <w:rsid w:val="00B51FBF"/>
    <w:rPr>
      <w:rFonts w:cs="Times New Roman"/>
    </w:rPr>
  </w:style>
  <w:style w:type="character" w:customStyle="1" w:styleId="src2">
    <w:name w:val="src2"/>
    <w:rsid w:val="00B51FBF"/>
    <w:rPr>
      <w:rFonts w:ascii="Helvetica" w:hAnsi="Helvetica" w:cs="Times New Roman"/>
      <w:sz w:val="29"/>
      <w:szCs w:val="29"/>
      <w:shd w:val="clear" w:color="auto" w:fill="FFFFFF"/>
    </w:rPr>
  </w:style>
  <w:style w:type="paragraph" w:customStyle="1" w:styleId="ListeParagraf20">
    <w:name w:val="Liste Paragraf2"/>
    <w:basedOn w:val="Normal"/>
    <w:qFormat/>
    <w:rsid w:val="00B51FBF"/>
    <w:pPr>
      <w:spacing w:after="200" w:line="276" w:lineRule="auto"/>
      <w:ind w:left="720"/>
      <w:contextualSpacing/>
    </w:pPr>
    <w:rPr>
      <w:rFonts w:ascii="Calibri" w:hAnsi="Calibri"/>
      <w:sz w:val="22"/>
      <w:szCs w:val="22"/>
    </w:rPr>
  </w:style>
  <w:style w:type="paragraph" w:customStyle="1" w:styleId="GvdeMetniGirintisi21">
    <w:name w:val="Gövde Metni Girintisi 21"/>
    <w:basedOn w:val="Normal"/>
    <w:rsid w:val="00B51FBF"/>
    <w:pPr>
      <w:suppressAutoHyphens/>
      <w:ind w:left="720"/>
      <w:jc w:val="both"/>
    </w:pPr>
    <w:rPr>
      <w:rFonts w:ascii="Arial" w:hAnsi="Arial"/>
      <w:lang w:eastAsia="ar-SA"/>
    </w:rPr>
  </w:style>
  <w:style w:type="character" w:customStyle="1" w:styleId="txtsmaller1">
    <w:name w:val="txtsmaller1"/>
    <w:rsid w:val="00B51FBF"/>
    <w:rPr>
      <w:rFonts w:cs="Times New Roman"/>
      <w:sz w:val="22"/>
      <w:szCs w:val="22"/>
    </w:rPr>
  </w:style>
  <w:style w:type="character" w:customStyle="1" w:styleId="previewtxt1">
    <w:name w:val="previewtxt1"/>
    <w:rsid w:val="00B51FBF"/>
    <w:rPr>
      <w:rFonts w:cs="Times New Roman"/>
      <w:color w:val="C0C0C0"/>
    </w:rPr>
  </w:style>
  <w:style w:type="paragraph" w:customStyle="1" w:styleId="authorgroup">
    <w:name w:val="authorgroup"/>
    <w:basedOn w:val="Normal"/>
    <w:rsid w:val="00B51FBF"/>
    <w:pPr>
      <w:spacing w:before="100" w:beforeAutospacing="1" w:after="100" w:afterAutospacing="1"/>
    </w:pPr>
    <w:rPr>
      <w:rFonts w:ascii="Arial" w:hAnsi="Arial" w:cs="Arial"/>
      <w:b/>
      <w:bCs/>
      <w:color w:val="404040"/>
      <w:sz w:val="18"/>
      <w:szCs w:val="18"/>
    </w:rPr>
  </w:style>
  <w:style w:type="character" w:customStyle="1" w:styleId="volume">
    <w:name w:val="volume"/>
    <w:rsid w:val="00B51FBF"/>
    <w:rPr>
      <w:rFonts w:cs="Times New Roman"/>
    </w:rPr>
  </w:style>
  <w:style w:type="character" w:customStyle="1" w:styleId="pages">
    <w:name w:val="pages"/>
    <w:rsid w:val="00B51FBF"/>
    <w:rPr>
      <w:rFonts w:cs="Times New Roman"/>
    </w:rPr>
  </w:style>
  <w:style w:type="paragraph" w:customStyle="1" w:styleId="rprtbody1">
    <w:name w:val="rprtbody1"/>
    <w:basedOn w:val="Normal"/>
    <w:rsid w:val="00B51FBF"/>
    <w:pPr>
      <w:spacing w:before="34" w:after="34"/>
    </w:pPr>
    <w:rPr>
      <w:sz w:val="28"/>
      <w:szCs w:val="28"/>
    </w:rPr>
  </w:style>
  <w:style w:type="paragraph" w:customStyle="1" w:styleId="aux1">
    <w:name w:val="aux1"/>
    <w:basedOn w:val="Normal"/>
    <w:rsid w:val="00B51FBF"/>
    <w:pPr>
      <w:spacing w:line="320" w:lineRule="atLeast"/>
    </w:pPr>
  </w:style>
  <w:style w:type="character" w:customStyle="1" w:styleId="src1">
    <w:name w:val="src1"/>
    <w:rsid w:val="00B51FBF"/>
    <w:rPr>
      <w:rFonts w:cs="Times New Roman"/>
    </w:rPr>
  </w:style>
  <w:style w:type="character" w:customStyle="1" w:styleId="jrnl">
    <w:name w:val="jrnl"/>
    <w:rsid w:val="00B51FBF"/>
    <w:rPr>
      <w:rFonts w:cs="Times New Roman"/>
    </w:rPr>
  </w:style>
  <w:style w:type="character" w:customStyle="1" w:styleId="yshortcuts">
    <w:name w:val="yshortcuts"/>
    <w:rsid w:val="00B51FBF"/>
    <w:rPr>
      <w:rFonts w:cs="Times New Roman"/>
    </w:rPr>
  </w:style>
  <w:style w:type="paragraph" w:customStyle="1" w:styleId="desc">
    <w:name w:val="desc"/>
    <w:basedOn w:val="Normal"/>
    <w:rsid w:val="00B51FBF"/>
    <w:pPr>
      <w:spacing w:before="100" w:beforeAutospacing="1" w:after="100" w:afterAutospacing="1"/>
    </w:pPr>
  </w:style>
  <w:style w:type="paragraph" w:customStyle="1" w:styleId="details">
    <w:name w:val="details"/>
    <w:basedOn w:val="Normal"/>
    <w:rsid w:val="00B51FBF"/>
    <w:pPr>
      <w:spacing w:before="100" w:beforeAutospacing="1" w:after="100" w:afterAutospacing="1"/>
    </w:pPr>
  </w:style>
  <w:style w:type="character" w:customStyle="1" w:styleId="issue">
    <w:name w:val="issue"/>
    <w:rsid w:val="00B51FBF"/>
    <w:rPr>
      <w:rFonts w:cs="Times New Roman"/>
    </w:rPr>
  </w:style>
  <w:style w:type="character" w:customStyle="1" w:styleId="secondaryrecordinfolabel1">
    <w:name w:val="secondary_record_info_label1"/>
    <w:uiPriority w:val="99"/>
    <w:rsid w:val="00B51FBF"/>
    <w:rPr>
      <w:rFonts w:ascii="Arial" w:hAnsi="Arial"/>
      <w:color w:val="666666"/>
      <w:sz w:val="18"/>
    </w:rPr>
  </w:style>
  <w:style w:type="paragraph" w:customStyle="1" w:styleId="Objective">
    <w:name w:val="Objective"/>
    <w:basedOn w:val="Normal"/>
    <w:next w:val="GvdeMetni"/>
    <w:uiPriority w:val="99"/>
    <w:rsid w:val="00B51FBF"/>
    <w:pPr>
      <w:spacing w:before="60" w:after="220" w:line="220" w:lineRule="atLeast"/>
      <w:jc w:val="both"/>
    </w:pPr>
    <w:rPr>
      <w:rFonts w:ascii="Garamond" w:hAnsi="Garamond"/>
      <w:sz w:val="22"/>
      <w:szCs w:val="20"/>
      <w:lang w:val="en-US" w:eastAsia="en-US"/>
    </w:rPr>
  </w:style>
  <w:style w:type="character" w:customStyle="1" w:styleId="a">
    <w:name w:val="a"/>
    <w:uiPriority w:val="99"/>
    <w:rsid w:val="00B51FBF"/>
  </w:style>
  <w:style w:type="character" w:customStyle="1" w:styleId="databold1">
    <w:name w:val="data_bold1"/>
    <w:uiPriority w:val="99"/>
    <w:rsid w:val="00B51FBF"/>
    <w:rPr>
      <w:b/>
    </w:rPr>
  </w:style>
  <w:style w:type="paragraph" w:customStyle="1" w:styleId="authors1">
    <w:name w:val="authors1"/>
    <w:basedOn w:val="Normal"/>
    <w:uiPriority w:val="99"/>
    <w:rsid w:val="00B51FBF"/>
    <w:pPr>
      <w:spacing w:before="72" w:line="240" w:lineRule="atLeast"/>
      <w:ind w:left="825"/>
    </w:pPr>
    <w:rPr>
      <w:sz w:val="22"/>
      <w:szCs w:val="22"/>
    </w:rPr>
  </w:style>
  <w:style w:type="character" w:customStyle="1" w:styleId="journalname">
    <w:name w:val="journalname"/>
    <w:uiPriority w:val="99"/>
    <w:rsid w:val="00B51FBF"/>
  </w:style>
  <w:style w:type="paragraph" w:customStyle="1" w:styleId="FR1">
    <w:name w:val="FR1"/>
    <w:uiPriority w:val="99"/>
    <w:rsid w:val="00B51FBF"/>
    <w:pPr>
      <w:widowControl w:val="0"/>
      <w:autoSpaceDE w:val="0"/>
      <w:autoSpaceDN w:val="0"/>
      <w:adjustRightInd w:val="0"/>
      <w:spacing w:before="180" w:line="320" w:lineRule="auto"/>
      <w:ind w:left="680" w:right="1400"/>
      <w:jc w:val="both"/>
    </w:pPr>
    <w:rPr>
      <w:rFonts w:ascii="Arial" w:eastAsia="Times New Roman" w:hAnsi="Arial" w:cs="Arial"/>
      <w:i/>
      <w:iCs/>
      <w:sz w:val="18"/>
      <w:szCs w:val="18"/>
    </w:rPr>
  </w:style>
  <w:style w:type="paragraph" w:styleId="bekMetni">
    <w:name w:val="Block Text"/>
    <w:basedOn w:val="Normal"/>
    <w:uiPriority w:val="99"/>
    <w:rsid w:val="00B51FBF"/>
    <w:pPr>
      <w:spacing w:before="240" w:line="440" w:lineRule="exact"/>
      <w:ind w:left="284" w:right="284" w:hanging="284"/>
    </w:pPr>
    <w:rPr>
      <w:szCs w:val="20"/>
      <w:lang w:val="en-US"/>
    </w:rPr>
  </w:style>
  <w:style w:type="character" w:customStyle="1" w:styleId="A0">
    <w:name w:val="A0"/>
    <w:uiPriority w:val="99"/>
    <w:rsid w:val="00B51FBF"/>
    <w:rPr>
      <w:color w:val="221E1F"/>
      <w:sz w:val="16"/>
    </w:rPr>
  </w:style>
  <w:style w:type="character" w:customStyle="1" w:styleId="WW8Num2z0">
    <w:name w:val="WW8Num2z0"/>
    <w:rsid w:val="00B51FBF"/>
    <w:rPr>
      <w:rFonts w:ascii="Symbol" w:hAnsi="Symbol"/>
    </w:rPr>
  </w:style>
  <w:style w:type="character" w:customStyle="1" w:styleId="WW8Num3z0">
    <w:name w:val="WW8Num3z0"/>
    <w:rsid w:val="00B51FBF"/>
    <w:rPr>
      <w:rFonts w:ascii="Symbol" w:hAnsi="Symbol"/>
    </w:rPr>
  </w:style>
  <w:style w:type="character" w:customStyle="1" w:styleId="WW8Num4z0">
    <w:name w:val="WW8Num4z0"/>
    <w:rsid w:val="00B51FBF"/>
    <w:rPr>
      <w:rFonts w:ascii="Symbol" w:hAnsi="Symbol"/>
      <w:sz w:val="20"/>
    </w:rPr>
  </w:style>
  <w:style w:type="character" w:customStyle="1" w:styleId="WW8Num4z1">
    <w:name w:val="WW8Num4z1"/>
    <w:rsid w:val="00B51FBF"/>
    <w:rPr>
      <w:rFonts w:ascii="Courier New" w:hAnsi="Courier New"/>
      <w:sz w:val="20"/>
    </w:rPr>
  </w:style>
  <w:style w:type="character" w:customStyle="1" w:styleId="WW8Num4z2">
    <w:name w:val="WW8Num4z2"/>
    <w:rsid w:val="00B51FBF"/>
    <w:rPr>
      <w:rFonts w:ascii="Wingdings" w:hAnsi="Wingdings"/>
      <w:sz w:val="20"/>
    </w:rPr>
  </w:style>
  <w:style w:type="character" w:customStyle="1" w:styleId="WW8Num5z0">
    <w:name w:val="WW8Num5z0"/>
    <w:rsid w:val="00B51FBF"/>
    <w:rPr>
      <w:rFonts w:ascii="Symbol" w:hAnsi="Symbol"/>
    </w:rPr>
  </w:style>
  <w:style w:type="character" w:customStyle="1" w:styleId="WW8Num6z0">
    <w:name w:val="WW8Num6z0"/>
    <w:rsid w:val="00B51FBF"/>
    <w:rPr>
      <w:rFonts w:ascii="Symbol" w:hAnsi="Symbol"/>
    </w:rPr>
  </w:style>
  <w:style w:type="character" w:customStyle="1" w:styleId="WW8Num7z0">
    <w:name w:val="WW8Num7z0"/>
    <w:rsid w:val="00B51FBF"/>
    <w:rPr>
      <w:rFonts w:ascii="Symbol" w:hAnsi="Symbol"/>
    </w:rPr>
  </w:style>
  <w:style w:type="character" w:customStyle="1" w:styleId="WW8Num8z0">
    <w:name w:val="WW8Num8z0"/>
    <w:rsid w:val="00B51FBF"/>
    <w:rPr>
      <w:rFonts w:ascii="Symbol" w:hAnsi="Symbol"/>
    </w:rPr>
  </w:style>
  <w:style w:type="character" w:customStyle="1" w:styleId="WW8Num9z0">
    <w:name w:val="WW8Num9z0"/>
    <w:rsid w:val="00B51FBF"/>
    <w:rPr>
      <w:rFonts w:ascii="Symbol" w:hAnsi="Symbol"/>
    </w:rPr>
  </w:style>
  <w:style w:type="character" w:customStyle="1" w:styleId="WW8Num10z0">
    <w:name w:val="WW8Num10z0"/>
    <w:rsid w:val="00B51FBF"/>
    <w:rPr>
      <w:rFonts w:ascii="Symbol" w:hAnsi="Symbol"/>
    </w:rPr>
  </w:style>
  <w:style w:type="character" w:customStyle="1" w:styleId="WW8Num11z0">
    <w:name w:val="WW8Num11z0"/>
    <w:rsid w:val="00B51FBF"/>
    <w:rPr>
      <w:rFonts w:ascii="Symbol" w:hAnsi="Symbol"/>
    </w:rPr>
  </w:style>
  <w:style w:type="character" w:customStyle="1" w:styleId="WW8Num12z0">
    <w:name w:val="WW8Num12z0"/>
    <w:rsid w:val="00B51FBF"/>
    <w:rPr>
      <w:rFonts w:ascii="Symbol" w:hAnsi="Symbol"/>
    </w:rPr>
  </w:style>
  <w:style w:type="character" w:customStyle="1" w:styleId="WW8Num12z1">
    <w:name w:val="WW8Num12z1"/>
    <w:rsid w:val="00B51FBF"/>
    <w:rPr>
      <w:rFonts w:ascii="Courier New" w:hAnsi="Courier New"/>
    </w:rPr>
  </w:style>
  <w:style w:type="character" w:customStyle="1" w:styleId="WW8Num12z2">
    <w:name w:val="WW8Num12z2"/>
    <w:rsid w:val="00B51FBF"/>
    <w:rPr>
      <w:rFonts w:ascii="Wingdings" w:hAnsi="Wingdings"/>
    </w:rPr>
  </w:style>
  <w:style w:type="character" w:customStyle="1" w:styleId="WW8Num13z0">
    <w:name w:val="WW8Num13z0"/>
    <w:rsid w:val="00B51FBF"/>
    <w:rPr>
      <w:rFonts w:ascii="Symbol" w:hAnsi="Symbol"/>
    </w:rPr>
  </w:style>
  <w:style w:type="character" w:customStyle="1" w:styleId="WW8Num14z0">
    <w:name w:val="WW8Num14z0"/>
    <w:rsid w:val="00B51FBF"/>
    <w:rPr>
      <w:rFonts w:ascii="Symbol" w:hAnsi="Symbol"/>
      <w:sz w:val="20"/>
    </w:rPr>
  </w:style>
  <w:style w:type="character" w:customStyle="1" w:styleId="WW8Num15z0">
    <w:name w:val="WW8Num15z0"/>
    <w:rsid w:val="00B51FBF"/>
    <w:rPr>
      <w:rFonts w:ascii="Symbol" w:hAnsi="Symbol"/>
    </w:rPr>
  </w:style>
  <w:style w:type="character" w:customStyle="1" w:styleId="WW8Num16z0">
    <w:name w:val="WW8Num16z0"/>
    <w:rsid w:val="00B51FBF"/>
    <w:rPr>
      <w:rFonts w:ascii="Symbol" w:hAnsi="Symbol"/>
    </w:rPr>
  </w:style>
  <w:style w:type="character" w:customStyle="1" w:styleId="WW8Num17z0">
    <w:name w:val="WW8Num17z0"/>
    <w:rsid w:val="00B51FBF"/>
    <w:rPr>
      <w:rFonts w:ascii="Symbol" w:hAnsi="Symbol"/>
    </w:rPr>
  </w:style>
  <w:style w:type="character" w:customStyle="1" w:styleId="WW8Num18z0">
    <w:name w:val="WW8Num18z0"/>
    <w:rsid w:val="00B51FBF"/>
    <w:rPr>
      <w:rFonts w:ascii="Symbol" w:hAnsi="Symbol"/>
    </w:rPr>
  </w:style>
  <w:style w:type="character" w:customStyle="1" w:styleId="WW8Num19z0">
    <w:name w:val="WW8Num19z0"/>
    <w:rsid w:val="00B51FBF"/>
    <w:rPr>
      <w:rFonts w:ascii="Symbol" w:hAnsi="Symbol"/>
    </w:rPr>
  </w:style>
  <w:style w:type="character" w:customStyle="1" w:styleId="WW8Num20z0">
    <w:name w:val="WW8Num20z0"/>
    <w:rsid w:val="00B51FBF"/>
    <w:rPr>
      <w:rFonts w:ascii="Symbol" w:hAnsi="Symbol"/>
    </w:rPr>
  </w:style>
  <w:style w:type="character" w:customStyle="1" w:styleId="WW8Num21z0">
    <w:name w:val="WW8Num21z0"/>
    <w:rsid w:val="00B51FBF"/>
    <w:rPr>
      <w:rFonts w:ascii="Symbol" w:hAnsi="Symbol"/>
    </w:rPr>
  </w:style>
  <w:style w:type="character" w:customStyle="1" w:styleId="WW8Num22z0">
    <w:name w:val="WW8Num22z0"/>
    <w:rsid w:val="00B51FBF"/>
    <w:rPr>
      <w:rFonts w:ascii="Symbol" w:hAnsi="Symbol"/>
    </w:rPr>
  </w:style>
  <w:style w:type="character" w:customStyle="1" w:styleId="WW8Num23z0">
    <w:name w:val="WW8Num23z0"/>
    <w:rsid w:val="00B51FBF"/>
    <w:rPr>
      <w:rFonts w:ascii="Symbol" w:hAnsi="Symbol"/>
    </w:rPr>
  </w:style>
  <w:style w:type="character" w:customStyle="1" w:styleId="WW8Num24z0">
    <w:name w:val="WW8Num24z0"/>
    <w:rsid w:val="00B51FBF"/>
    <w:rPr>
      <w:rFonts w:ascii="Symbol" w:hAnsi="Symbol"/>
    </w:rPr>
  </w:style>
  <w:style w:type="character" w:customStyle="1" w:styleId="WW8Num25z0">
    <w:name w:val="WW8Num25z0"/>
    <w:rsid w:val="00B51FBF"/>
    <w:rPr>
      <w:rFonts w:ascii="Symbol" w:hAnsi="Symbol"/>
    </w:rPr>
  </w:style>
  <w:style w:type="character" w:customStyle="1" w:styleId="WW8Num26z0">
    <w:name w:val="WW8Num26z0"/>
    <w:rsid w:val="00B51FBF"/>
    <w:rPr>
      <w:rFonts w:ascii="Symbol" w:hAnsi="Symbol"/>
    </w:rPr>
  </w:style>
  <w:style w:type="character" w:customStyle="1" w:styleId="WW8Num27z0">
    <w:name w:val="WW8Num27z0"/>
    <w:rsid w:val="00B51FBF"/>
    <w:rPr>
      <w:rFonts w:ascii="Symbol" w:hAnsi="Symbol"/>
    </w:rPr>
  </w:style>
  <w:style w:type="character" w:customStyle="1" w:styleId="WW8Num28z0">
    <w:name w:val="WW8Num28z0"/>
    <w:rsid w:val="00B51FBF"/>
    <w:rPr>
      <w:rFonts w:ascii="Symbol" w:hAnsi="Symbol"/>
    </w:rPr>
  </w:style>
  <w:style w:type="character" w:customStyle="1" w:styleId="WW8Num29z0">
    <w:name w:val="WW8Num29z0"/>
    <w:rsid w:val="00B51FBF"/>
    <w:rPr>
      <w:rFonts w:ascii="Symbol" w:hAnsi="Symbol"/>
    </w:rPr>
  </w:style>
  <w:style w:type="character" w:customStyle="1" w:styleId="WW8Num30z0">
    <w:name w:val="WW8Num30z0"/>
    <w:rsid w:val="00B51FBF"/>
    <w:rPr>
      <w:rFonts w:ascii="Symbol" w:hAnsi="Symbol"/>
    </w:rPr>
  </w:style>
  <w:style w:type="character" w:customStyle="1" w:styleId="WW8Num31z0">
    <w:name w:val="WW8Num31z0"/>
    <w:rsid w:val="00B51FBF"/>
    <w:rPr>
      <w:rFonts w:ascii="Symbol" w:hAnsi="Symbol"/>
    </w:rPr>
  </w:style>
  <w:style w:type="character" w:customStyle="1" w:styleId="WW8Num32z0">
    <w:name w:val="WW8Num32z0"/>
    <w:rsid w:val="00B51FBF"/>
    <w:rPr>
      <w:rFonts w:ascii="Symbol" w:hAnsi="Symbol"/>
    </w:rPr>
  </w:style>
  <w:style w:type="character" w:customStyle="1" w:styleId="WW8Num33z0">
    <w:name w:val="WW8Num33z0"/>
    <w:rsid w:val="00B51FBF"/>
    <w:rPr>
      <w:rFonts w:ascii="Symbol" w:hAnsi="Symbol"/>
    </w:rPr>
  </w:style>
  <w:style w:type="character" w:customStyle="1" w:styleId="WW8Num34z0">
    <w:name w:val="WW8Num34z0"/>
    <w:rsid w:val="00B51FBF"/>
    <w:rPr>
      <w:rFonts w:ascii="Symbol" w:hAnsi="Symbol"/>
    </w:rPr>
  </w:style>
  <w:style w:type="character" w:customStyle="1" w:styleId="WW8Num35z0">
    <w:name w:val="WW8Num35z0"/>
    <w:rsid w:val="00B51FBF"/>
    <w:rPr>
      <w:rFonts w:ascii="Symbol" w:hAnsi="Symbol"/>
    </w:rPr>
  </w:style>
  <w:style w:type="character" w:customStyle="1" w:styleId="WW8Num36z0">
    <w:name w:val="WW8Num36z0"/>
    <w:rsid w:val="00B51FBF"/>
    <w:rPr>
      <w:rFonts w:ascii="Symbol" w:hAnsi="Symbol"/>
    </w:rPr>
  </w:style>
  <w:style w:type="character" w:customStyle="1" w:styleId="WW8Num37z0">
    <w:name w:val="WW8Num37z0"/>
    <w:rsid w:val="00B51FBF"/>
    <w:rPr>
      <w:rFonts w:ascii="Symbol" w:hAnsi="Symbol"/>
    </w:rPr>
  </w:style>
  <w:style w:type="character" w:customStyle="1" w:styleId="WW8Num38z0">
    <w:name w:val="WW8Num38z0"/>
    <w:rsid w:val="00B51FBF"/>
    <w:rPr>
      <w:rFonts w:ascii="Symbol" w:hAnsi="Symbol"/>
    </w:rPr>
  </w:style>
  <w:style w:type="character" w:customStyle="1" w:styleId="WW8Num39z0">
    <w:name w:val="WW8Num39z0"/>
    <w:rsid w:val="00B51FBF"/>
    <w:rPr>
      <w:rFonts w:ascii="Symbol" w:hAnsi="Symbol"/>
    </w:rPr>
  </w:style>
  <w:style w:type="character" w:customStyle="1" w:styleId="WW8Num40z0">
    <w:name w:val="WW8Num40z0"/>
    <w:rsid w:val="00B51FBF"/>
    <w:rPr>
      <w:rFonts w:ascii="Symbol" w:hAnsi="Symbol"/>
    </w:rPr>
  </w:style>
  <w:style w:type="character" w:customStyle="1" w:styleId="WW8Num41z0">
    <w:name w:val="WW8Num41z0"/>
    <w:rsid w:val="00B51FBF"/>
    <w:rPr>
      <w:rFonts w:ascii="Symbol" w:hAnsi="Symbol"/>
    </w:rPr>
  </w:style>
  <w:style w:type="character" w:customStyle="1" w:styleId="WW8Num42z0">
    <w:name w:val="WW8Num42z0"/>
    <w:rsid w:val="00B51FBF"/>
    <w:rPr>
      <w:rFonts w:ascii="Symbol" w:hAnsi="Symbol"/>
    </w:rPr>
  </w:style>
  <w:style w:type="character" w:customStyle="1" w:styleId="WW8Num43z0">
    <w:name w:val="WW8Num43z0"/>
    <w:rsid w:val="00B51FBF"/>
    <w:rPr>
      <w:rFonts w:ascii="Symbol" w:hAnsi="Symbol"/>
    </w:rPr>
  </w:style>
  <w:style w:type="character" w:customStyle="1" w:styleId="WW8Num44z0">
    <w:name w:val="WW8Num44z0"/>
    <w:rsid w:val="00B51FBF"/>
    <w:rPr>
      <w:rFonts w:ascii="Symbol" w:hAnsi="Symbol"/>
    </w:rPr>
  </w:style>
  <w:style w:type="character" w:customStyle="1" w:styleId="WW8Num45z0">
    <w:name w:val="WW8Num45z0"/>
    <w:rsid w:val="00B51FBF"/>
    <w:rPr>
      <w:rFonts w:ascii="Symbol" w:hAnsi="Symbol"/>
    </w:rPr>
  </w:style>
  <w:style w:type="character" w:customStyle="1" w:styleId="WW8Num46z0">
    <w:name w:val="WW8Num46z0"/>
    <w:rsid w:val="00B51FBF"/>
    <w:rPr>
      <w:rFonts w:ascii="Symbol" w:hAnsi="Symbol"/>
    </w:rPr>
  </w:style>
  <w:style w:type="character" w:customStyle="1" w:styleId="WW8Num46z1">
    <w:name w:val="WW8Num46z1"/>
    <w:rsid w:val="00B51FBF"/>
    <w:rPr>
      <w:rFonts w:ascii="Courier New" w:hAnsi="Courier New"/>
    </w:rPr>
  </w:style>
  <w:style w:type="character" w:customStyle="1" w:styleId="WW8Num46z2">
    <w:name w:val="WW8Num46z2"/>
    <w:rsid w:val="00B51FBF"/>
    <w:rPr>
      <w:rFonts w:ascii="Wingdings" w:hAnsi="Wingdings"/>
    </w:rPr>
  </w:style>
  <w:style w:type="character" w:customStyle="1" w:styleId="WW8Num47z0">
    <w:name w:val="WW8Num47z0"/>
    <w:rsid w:val="00B51FBF"/>
    <w:rPr>
      <w:rFonts w:ascii="Symbol" w:hAnsi="Symbol"/>
    </w:rPr>
  </w:style>
  <w:style w:type="character" w:customStyle="1" w:styleId="WW8Num48z0">
    <w:name w:val="WW8Num48z0"/>
    <w:rsid w:val="00B51FBF"/>
    <w:rPr>
      <w:rFonts w:ascii="Symbol" w:hAnsi="Symbol"/>
    </w:rPr>
  </w:style>
  <w:style w:type="character" w:customStyle="1" w:styleId="WW8Num48z1">
    <w:name w:val="WW8Num48z1"/>
    <w:rsid w:val="00B51FBF"/>
    <w:rPr>
      <w:rFonts w:ascii="Courier New" w:hAnsi="Courier New"/>
    </w:rPr>
  </w:style>
  <w:style w:type="character" w:customStyle="1" w:styleId="WW8Num48z2">
    <w:name w:val="WW8Num48z2"/>
    <w:rsid w:val="00B51FBF"/>
    <w:rPr>
      <w:rFonts w:ascii="Wingdings" w:hAnsi="Wingdings"/>
    </w:rPr>
  </w:style>
  <w:style w:type="character" w:customStyle="1" w:styleId="WW8Num49z0">
    <w:name w:val="WW8Num49z0"/>
    <w:rsid w:val="00B51FBF"/>
    <w:rPr>
      <w:rFonts w:ascii="Symbol" w:hAnsi="Symbol"/>
    </w:rPr>
  </w:style>
  <w:style w:type="character" w:customStyle="1" w:styleId="WW8Num49z1">
    <w:name w:val="WW8Num49z1"/>
    <w:rsid w:val="00B51FBF"/>
    <w:rPr>
      <w:rFonts w:ascii="Courier New" w:hAnsi="Courier New"/>
    </w:rPr>
  </w:style>
  <w:style w:type="character" w:customStyle="1" w:styleId="WW8Num49z2">
    <w:name w:val="WW8Num49z2"/>
    <w:rsid w:val="00B51FBF"/>
    <w:rPr>
      <w:rFonts w:ascii="Wingdings" w:hAnsi="Wingdings"/>
    </w:rPr>
  </w:style>
  <w:style w:type="character" w:customStyle="1" w:styleId="WW8Num50z0">
    <w:name w:val="WW8Num50z0"/>
    <w:rsid w:val="00B51FBF"/>
    <w:rPr>
      <w:rFonts w:ascii="Symbol" w:hAnsi="Symbol"/>
    </w:rPr>
  </w:style>
  <w:style w:type="character" w:customStyle="1" w:styleId="WW8Num51z0">
    <w:name w:val="WW8Num51z0"/>
    <w:rsid w:val="00B51FBF"/>
    <w:rPr>
      <w:rFonts w:ascii="Symbol" w:hAnsi="Symbol"/>
      <w:sz w:val="20"/>
    </w:rPr>
  </w:style>
  <w:style w:type="character" w:customStyle="1" w:styleId="WW8Num52z0">
    <w:name w:val="WW8Num52z0"/>
    <w:rsid w:val="00B51FBF"/>
    <w:rPr>
      <w:rFonts w:ascii="Symbol" w:hAnsi="Symbol"/>
    </w:rPr>
  </w:style>
  <w:style w:type="character" w:customStyle="1" w:styleId="WW8Num53z0">
    <w:name w:val="WW8Num53z0"/>
    <w:rsid w:val="00B51FBF"/>
    <w:rPr>
      <w:rFonts w:ascii="Symbol" w:hAnsi="Symbol"/>
      <w:sz w:val="20"/>
    </w:rPr>
  </w:style>
  <w:style w:type="character" w:customStyle="1" w:styleId="WW8Num54z0">
    <w:name w:val="WW8Num54z0"/>
    <w:rsid w:val="00B51FBF"/>
    <w:rPr>
      <w:rFonts w:ascii="Symbol" w:hAnsi="Symbol"/>
      <w:sz w:val="20"/>
    </w:rPr>
  </w:style>
  <w:style w:type="character" w:customStyle="1" w:styleId="WW8Num55z0">
    <w:name w:val="WW8Num55z0"/>
    <w:rsid w:val="00B51FBF"/>
    <w:rPr>
      <w:rFonts w:ascii="Symbol" w:hAnsi="Symbol"/>
    </w:rPr>
  </w:style>
  <w:style w:type="character" w:customStyle="1" w:styleId="WW8Num56z0">
    <w:name w:val="WW8Num56z0"/>
    <w:rsid w:val="00B51FBF"/>
    <w:rPr>
      <w:b/>
    </w:rPr>
  </w:style>
  <w:style w:type="character" w:customStyle="1" w:styleId="WW8Num57z0">
    <w:name w:val="WW8Num57z0"/>
    <w:rsid w:val="00B51FBF"/>
    <w:rPr>
      <w:rFonts w:ascii="Symbol" w:hAnsi="Symbol"/>
    </w:rPr>
  </w:style>
  <w:style w:type="character" w:customStyle="1" w:styleId="VarsaylanParagrafYazTipi2">
    <w:name w:val="Varsayılan Paragraf Yazı Tipi2"/>
    <w:rsid w:val="00B51FBF"/>
  </w:style>
  <w:style w:type="character" w:customStyle="1" w:styleId="Absatz-Standardschriftart">
    <w:name w:val="Absatz-Standardschriftart"/>
    <w:rsid w:val="00B51FBF"/>
  </w:style>
  <w:style w:type="character" w:customStyle="1" w:styleId="WW-Absatz-Standardschriftart">
    <w:name w:val="WW-Absatz-Standardschriftart"/>
    <w:rsid w:val="00B51FBF"/>
  </w:style>
  <w:style w:type="character" w:customStyle="1" w:styleId="WW-Absatz-Standardschriftart1">
    <w:name w:val="WW-Absatz-Standardschriftart1"/>
    <w:rsid w:val="00B51FBF"/>
  </w:style>
  <w:style w:type="character" w:customStyle="1" w:styleId="WW8Num5z1">
    <w:name w:val="WW8Num5z1"/>
    <w:rsid w:val="00B51FBF"/>
    <w:rPr>
      <w:rFonts w:ascii="Courier New" w:hAnsi="Courier New"/>
    </w:rPr>
  </w:style>
  <w:style w:type="character" w:customStyle="1" w:styleId="WW8Num5z2">
    <w:name w:val="WW8Num5z2"/>
    <w:rsid w:val="00B51FBF"/>
    <w:rPr>
      <w:rFonts w:ascii="Wingdings" w:hAnsi="Wingdings"/>
    </w:rPr>
  </w:style>
  <w:style w:type="character" w:customStyle="1" w:styleId="WW8Num14z1">
    <w:name w:val="WW8Num14z1"/>
    <w:rsid w:val="00B51FBF"/>
    <w:rPr>
      <w:rFonts w:ascii="Courier New" w:hAnsi="Courier New"/>
      <w:sz w:val="20"/>
    </w:rPr>
  </w:style>
  <w:style w:type="character" w:customStyle="1" w:styleId="WW8Num14z2">
    <w:name w:val="WW8Num14z2"/>
    <w:rsid w:val="00B51FBF"/>
    <w:rPr>
      <w:rFonts w:ascii="Wingdings" w:hAnsi="Wingdings"/>
      <w:sz w:val="20"/>
    </w:rPr>
  </w:style>
  <w:style w:type="character" w:customStyle="1" w:styleId="WW8Num50z1">
    <w:name w:val="WW8Num50z1"/>
    <w:rsid w:val="00B51FBF"/>
    <w:rPr>
      <w:rFonts w:ascii="Courier New" w:hAnsi="Courier New"/>
    </w:rPr>
  </w:style>
  <w:style w:type="character" w:customStyle="1" w:styleId="WW8Num50z2">
    <w:name w:val="WW8Num50z2"/>
    <w:rsid w:val="00B51FBF"/>
    <w:rPr>
      <w:rFonts w:ascii="Wingdings" w:hAnsi="Wingdings"/>
    </w:rPr>
  </w:style>
  <w:style w:type="character" w:customStyle="1" w:styleId="WW8Num52z1">
    <w:name w:val="WW8Num52z1"/>
    <w:rsid w:val="00B51FBF"/>
    <w:rPr>
      <w:rFonts w:ascii="Courier New" w:hAnsi="Courier New"/>
    </w:rPr>
  </w:style>
  <w:style w:type="character" w:customStyle="1" w:styleId="WW8Num52z2">
    <w:name w:val="WW8Num52z2"/>
    <w:rsid w:val="00B51FBF"/>
    <w:rPr>
      <w:rFonts w:ascii="Wingdings" w:hAnsi="Wingdings"/>
    </w:rPr>
  </w:style>
  <w:style w:type="character" w:customStyle="1" w:styleId="WW8Num53z1">
    <w:name w:val="WW8Num53z1"/>
    <w:rsid w:val="00B51FBF"/>
    <w:rPr>
      <w:rFonts w:ascii="Courier New" w:hAnsi="Courier New"/>
      <w:sz w:val="20"/>
    </w:rPr>
  </w:style>
  <w:style w:type="character" w:customStyle="1" w:styleId="WW8Num53z2">
    <w:name w:val="WW8Num53z2"/>
    <w:rsid w:val="00B51FBF"/>
    <w:rPr>
      <w:rFonts w:ascii="Wingdings" w:hAnsi="Wingdings"/>
      <w:sz w:val="20"/>
    </w:rPr>
  </w:style>
  <w:style w:type="character" w:customStyle="1" w:styleId="WW8Num58z0">
    <w:name w:val="WW8Num58z0"/>
    <w:rsid w:val="00B51FBF"/>
    <w:rPr>
      <w:rFonts w:ascii="Symbol" w:hAnsi="Symbol"/>
    </w:rPr>
  </w:style>
  <w:style w:type="character" w:customStyle="1" w:styleId="WW8Num59z0">
    <w:name w:val="WW8Num59z0"/>
    <w:rsid w:val="00B51FBF"/>
    <w:rPr>
      <w:rFonts w:ascii="Symbol" w:hAnsi="Symbol"/>
    </w:rPr>
  </w:style>
  <w:style w:type="character" w:customStyle="1" w:styleId="WW8Num60z0">
    <w:name w:val="WW8Num60z0"/>
    <w:rsid w:val="00B51FBF"/>
    <w:rPr>
      <w:rFonts w:ascii="Symbol" w:hAnsi="Symbol"/>
    </w:rPr>
  </w:style>
  <w:style w:type="character" w:customStyle="1" w:styleId="WW8Num61z0">
    <w:name w:val="WW8Num61z0"/>
    <w:rsid w:val="00B51FBF"/>
    <w:rPr>
      <w:rFonts w:ascii="Symbol" w:hAnsi="Symbol"/>
    </w:rPr>
  </w:style>
  <w:style w:type="character" w:customStyle="1" w:styleId="WW8Num62z0">
    <w:name w:val="WW8Num62z0"/>
    <w:rsid w:val="00B51FBF"/>
    <w:rPr>
      <w:rFonts w:ascii="Symbol" w:hAnsi="Symbol"/>
    </w:rPr>
  </w:style>
  <w:style w:type="character" w:customStyle="1" w:styleId="WW-Absatz-Standardschriftart11">
    <w:name w:val="WW-Absatz-Standardschriftart11"/>
    <w:rsid w:val="00B51FBF"/>
  </w:style>
  <w:style w:type="character" w:customStyle="1" w:styleId="WW8Num1z0">
    <w:name w:val="WW8Num1z0"/>
    <w:rsid w:val="00B51FBF"/>
    <w:rPr>
      <w:rFonts w:ascii="Symbol" w:hAnsi="Symbol"/>
    </w:rPr>
  </w:style>
  <w:style w:type="character" w:customStyle="1" w:styleId="WW8Num1z1">
    <w:name w:val="WW8Num1z1"/>
    <w:rsid w:val="00B51FBF"/>
    <w:rPr>
      <w:rFonts w:ascii="Courier New" w:hAnsi="Courier New"/>
    </w:rPr>
  </w:style>
  <w:style w:type="character" w:customStyle="1" w:styleId="WW8Num1z2">
    <w:name w:val="WW8Num1z2"/>
    <w:rsid w:val="00B51FBF"/>
    <w:rPr>
      <w:rFonts w:ascii="Wingdings" w:hAnsi="Wingdings"/>
    </w:rPr>
  </w:style>
  <w:style w:type="character" w:customStyle="1" w:styleId="WW8Num2z1">
    <w:name w:val="WW8Num2z1"/>
    <w:rsid w:val="00B51FBF"/>
    <w:rPr>
      <w:rFonts w:ascii="Courier New" w:hAnsi="Courier New"/>
    </w:rPr>
  </w:style>
  <w:style w:type="character" w:customStyle="1" w:styleId="WW8Num2z2">
    <w:name w:val="WW8Num2z2"/>
    <w:rsid w:val="00B51FBF"/>
    <w:rPr>
      <w:rFonts w:ascii="Wingdings" w:hAnsi="Wingdings"/>
    </w:rPr>
  </w:style>
  <w:style w:type="character" w:customStyle="1" w:styleId="WW8Num3z1">
    <w:name w:val="WW8Num3z1"/>
    <w:rsid w:val="00B51FBF"/>
    <w:rPr>
      <w:rFonts w:ascii="Courier New" w:hAnsi="Courier New"/>
    </w:rPr>
  </w:style>
  <w:style w:type="character" w:customStyle="1" w:styleId="WW8Num3z2">
    <w:name w:val="WW8Num3z2"/>
    <w:rsid w:val="00B51FBF"/>
    <w:rPr>
      <w:rFonts w:ascii="Wingdings" w:hAnsi="Wingdings"/>
    </w:rPr>
  </w:style>
  <w:style w:type="character" w:customStyle="1" w:styleId="WW8Num6z1">
    <w:name w:val="WW8Num6z1"/>
    <w:rsid w:val="00B51FBF"/>
    <w:rPr>
      <w:rFonts w:ascii="Courier New" w:hAnsi="Courier New"/>
    </w:rPr>
  </w:style>
  <w:style w:type="character" w:customStyle="1" w:styleId="WW8Num6z2">
    <w:name w:val="WW8Num6z2"/>
    <w:rsid w:val="00B51FBF"/>
    <w:rPr>
      <w:rFonts w:ascii="Wingdings" w:hAnsi="Wingdings"/>
    </w:rPr>
  </w:style>
  <w:style w:type="character" w:customStyle="1" w:styleId="WW8Num7z1">
    <w:name w:val="WW8Num7z1"/>
    <w:rsid w:val="00B51FBF"/>
    <w:rPr>
      <w:rFonts w:ascii="Courier New" w:hAnsi="Courier New"/>
    </w:rPr>
  </w:style>
  <w:style w:type="character" w:customStyle="1" w:styleId="WW8Num7z2">
    <w:name w:val="WW8Num7z2"/>
    <w:rsid w:val="00B51FBF"/>
    <w:rPr>
      <w:rFonts w:ascii="Wingdings" w:hAnsi="Wingdings"/>
    </w:rPr>
  </w:style>
  <w:style w:type="character" w:customStyle="1" w:styleId="WW8Num8z2">
    <w:name w:val="WW8Num8z2"/>
    <w:rsid w:val="00B51FBF"/>
    <w:rPr>
      <w:rFonts w:ascii="Wingdings" w:hAnsi="Wingdings"/>
    </w:rPr>
  </w:style>
  <w:style w:type="character" w:customStyle="1" w:styleId="WW8Num8z4">
    <w:name w:val="WW8Num8z4"/>
    <w:rsid w:val="00B51FBF"/>
    <w:rPr>
      <w:rFonts w:ascii="Courier New" w:hAnsi="Courier New"/>
    </w:rPr>
  </w:style>
  <w:style w:type="character" w:customStyle="1" w:styleId="WW8Num9z1">
    <w:name w:val="WW8Num9z1"/>
    <w:rsid w:val="00B51FBF"/>
    <w:rPr>
      <w:rFonts w:ascii="Courier New" w:hAnsi="Courier New"/>
    </w:rPr>
  </w:style>
  <w:style w:type="character" w:customStyle="1" w:styleId="WW8Num9z2">
    <w:name w:val="WW8Num9z2"/>
    <w:rsid w:val="00B51FBF"/>
    <w:rPr>
      <w:rFonts w:ascii="Wingdings" w:hAnsi="Wingdings"/>
    </w:rPr>
  </w:style>
  <w:style w:type="character" w:customStyle="1" w:styleId="WW8Num10z1">
    <w:name w:val="WW8Num10z1"/>
    <w:rsid w:val="00B51FBF"/>
    <w:rPr>
      <w:rFonts w:ascii="Courier New" w:hAnsi="Courier New"/>
    </w:rPr>
  </w:style>
  <w:style w:type="character" w:customStyle="1" w:styleId="WW8Num10z2">
    <w:name w:val="WW8Num10z2"/>
    <w:rsid w:val="00B51FBF"/>
    <w:rPr>
      <w:rFonts w:ascii="Wingdings" w:hAnsi="Wingdings"/>
    </w:rPr>
  </w:style>
  <w:style w:type="character" w:customStyle="1" w:styleId="WW8Num13z1">
    <w:name w:val="WW8Num13z1"/>
    <w:rsid w:val="00B51FBF"/>
    <w:rPr>
      <w:rFonts w:ascii="Courier New" w:hAnsi="Courier New"/>
    </w:rPr>
  </w:style>
  <w:style w:type="character" w:customStyle="1" w:styleId="WW8Num13z2">
    <w:name w:val="WW8Num13z2"/>
    <w:rsid w:val="00B51FBF"/>
    <w:rPr>
      <w:rFonts w:ascii="Wingdings" w:hAnsi="Wingdings"/>
    </w:rPr>
  </w:style>
  <w:style w:type="character" w:customStyle="1" w:styleId="WW8Num15z1">
    <w:name w:val="WW8Num15z1"/>
    <w:rsid w:val="00B51FBF"/>
    <w:rPr>
      <w:rFonts w:ascii="Courier New" w:hAnsi="Courier New"/>
    </w:rPr>
  </w:style>
  <w:style w:type="character" w:customStyle="1" w:styleId="WW8Num15z2">
    <w:name w:val="WW8Num15z2"/>
    <w:rsid w:val="00B51FBF"/>
    <w:rPr>
      <w:rFonts w:ascii="Wingdings" w:hAnsi="Wingdings"/>
    </w:rPr>
  </w:style>
  <w:style w:type="character" w:customStyle="1" w:styleId="WW8Num16z1">
    <w:name w:val="WW8Num16z1"/>
    <w:rsid w:val="00B51FBF"/>
    <w:rPr>
      <w:rFonts w:ascii="Courier New" w:hAnsi="Courier New"/>
    </w:rPr>
  </w:style>
  <w:style w:type="character" w:customStyle="1" w:styleId="WW8Num16z2">
    <w:name w:val="WW8Num16z2"/>
    <w:rsid w:val="00B51FBF"/>
    <w:rPr>
      <w:rFonts w:ascii="Wingdings" w:hAnsi="Wingdings"/>
    </w:rPr>
  </w:style>
  <w:style w:type="character" w:customStyle="1" w:styleId="WW8Num17z1">
    <w:name w:val="WW8Num17z1"/>
    <w:rsid w:val="00B51FBF"/>
    <w:rPr>
      <w:rFonts w:ascii="Courier New" w:hAnsi="Courier New"/>
    </w:rPr>
  </w:style>
  <w:style w:type="character" w:customStyle="1" w:styleId="WW8Num17z2">
    <w:name w:val="WW8Num17z2"/>
    <w:rsid w:val="00B51FBF"/>
    <w:rPr>
      <w:rFonts w:ascii="Wingdings" w:hAnsi="Wingdings"/>
    </w:rPr>
  </w:style>
  <w:style w:type="character" w:customStyle="1" w:styleId="WW8Num18z1">
    <w:name w:val="WW8Num18z1"/>
    <w:rsid w:val="00B51FBF"/>
    <w:rPr>
      <w:rFonts w:ascii="Courier New" w:hAnsi="Courier New"/>
    </w:rPr>
  </w:style>
  <w:style w:type="character" w:customStyle="1" w:styleId="WW8Num18z2">
    <w:name w:val="WW8Num18z2"/>
    <w:rsid w:val="00B51FBF"/>
    <w:rPr>
      <w:rFonts w:ascii="Wingdings" w:hAnsi="Wingdings"/>
    </w:rPr>
  </w:style>
  <w:style w:type="character" w:customStyle="1" w:styleId="WW8Num19z1">
    <w:name w:val="WW8Num19z1"/>
    <w:rsid w:val="00B51FBF"/>
    <w:rPr>
      <w:rFonts w:ascii="Courier New" w:hAnsi="Courier New"/>
    </w:rPr>
  </w:style>
  <w:style w:type="character" w:customStyle="1" w:styleId="WW8Num19z2">
    <w:name w:val="WW8Num19z2"/>
    <w:rsid w:val="00B51FBF"/>
    <w:rPr>
      <w:rFonts w:ascii="Wingdings" w:hAnsi="Wingdings"/>
    </w:rPr>
  </w:style>
  <w:style w:type="character" w:customStyle="1" w:styleId="WW8Num20z1">
    <w:name w:val="WW8Num20z1"/>
    <w:rsid w:val="00B51FBF"/>
    <w:rPr>
      <w:rFonts w:ascii="Courier New" w:hAnsi="Courier New"/>
    </w:rPr>
  </w:style>
  <w:style w:type="character" w:customStyle="1" w:styleId="WW8Num20z2">
    <w:name w:val="WW8Num20z2"/>
    <w:rsid w:val="00B51FBF"/>
    <w:rPr>
      <w:rFonts w:ascii="Wingdings" w:hAnsi="Wingdings"/>
    </w:rPr>
  </w:style>
  <w:style w:type="character" w:customStyle="1" w:styleId="WW8Num21z1">
    <w:name w:val="WW8Num21z1"/>
    <w:rsid w:val="00B51FBF"/>
    <w:rPr>
      <w:rFonts w:ascii="Courier New" w:hAnsi="Courier New"/>
    </w:rPr>
  </w:style>
  <w:style w:type="character" w:customStyle="1" w:styleId="WW8Num21z2">
    <w:name w:val="WW8Num21z2"/>
    <w:rsid w:val="00B51FBF"/>
    <w:rPr>
      <w:rFonts w:ascii="Wingdings" w:hAnsi="Wingdings"/>
    </w:rPr>
  </w:style>
  <w:style w:type="character" w:customStyle="1" w:styleId="WW8Num22z1">
    <w:name w:val="WW8Num22z1"/>
    <w:rsid w:val="00B51FBF"/>
    <w:rPr>
      <w:rFonts w:ascii="Courier New" w:hAnsi="Courier New"/>
    </w:rPr>
  </w:style>
  <w:style w:type="character" w:customStyle="1" w:styleId="WW8Num22z2">
    <w:name w:val="WW8Num22z2"/>
    <w:rsid w:val="00B51FBF"/>
    <w:rPr>
      <w:rFonts w:ascii="Wingdings" w:hAnsi="Wingdings"/>
    </w:rPr>
  </w:style>
  <w:style w:type="character" w:customStyle="1" w:styleId="WW8Num23z1">
    <w:name w:val="WW8Num23z1"/>
    <w:rsid w:val="00B51FBF"/>
    <w:rPr>
      <w:rFonts w:ascii="Courier New" w:hAnsi="Courier New"/>
    </w:rPr>
  </w:style>
  <w:style w:type="character" w:customStyle="1" w:styleId="WW8Num23z2">
    <w:name w:val="WW8Num23z2"/>
    <w:rsid w:val="00B51FBF"/>
    <w:rPr>
      <w:rFonts w:ascii="Wingdings" w:hAnsi="Wingdings"/>
    </w:rPr>
  </w:style>
  <w:style w:type="character" w:customStyle="1" w:styleId="WW8Num24z1">
    <w:name w:val="WW8Num24z1"/>
    <w:rsid w:val="00B51FBF"/>
    <w:rPr>
      <w:rFonts w:ascii="Courier New" w:hAnsi="Courier New"/>
    </w:rPr>
  </w:style>
  <w:style w:type="character" w:customStyle="1" w:styleId="WW8Num24z2">
    <w:name w:val="WW8Num24z2"/>
    <w:rsid w:val="00B51FBF"/>
    <w:rPr>
      <w:rFonts w:ascii="Wingdings" w:hAnsi="Wingdings"/>
    </w:rPr>
  </w:style>
  <w:style w:type="character" w:customStyle="1" w:styleId="WW8Num25z1">
    <w:name w:val="WW8Num25z1"/>
    <w:rsid w:val="00B51FBF"/>
    <w:rPr>
      <w:rFonts w:ascii="Courier New" w:hAnsi="Courier New"/>
    </w:rPr>
  </w:style>
  <w:style w:type="character" w:customStyle="1" w:styleId="WW8Num25z2">
    <w:name w:val="WW8Num25z2"/>
    <w:rsid w:val="00B51FBF"/>
    <w:rPr>
      <w:rFonts w:ascii="Wingdings" w:hAnsi="Wingdings"/>
    </w:rPr>
  </w:style>
  <w:style w:type="character" w:customStyle="1" w:styleId="WW8Num26z1">
    <w:name w:val="WW8Num26z1"/>
    <w:rsid w:val="00B51FBF"/>
    <w:rPr>
      <w:rFonts w:ascii="Courier New" w:hAnsi="Courier New"/>
    </w:rPr>
  </w:style>
  <w:style w:type="character" w:customStyle="1" w:styleId="WW8Num26z2">
    <w:name w:val="WW8Num26z2"/>
    <w:rsid w:val="00B51FBF"/>
    <w:rPr>
      <w:rFonts w:ascii="Wingdings" w:hAnsi="Wingdings"/>
    </w:rPr>
  </w:style>
  <w:style w:type="character" w:customStyle="1" w:styleId="WW8Num27z1">
    <w:name w:val="WW8Num27z1"/>
    <w:rsid w:val="00B51FBF"/>
    <w:rPr>
      <w:rFonts w:ascii="Courier New" w:hAnsi="Courier New"/>
    </w:rPr>
  </w:style>
  <w:style w:type="character" w:customStyle="1" w:styleId="WW8Num27z2">
    <w:name w:val="WW8Num27z2"/>
    <w:rsid w:val="00B51FBF"/>
    <w:rPr>
      <w:rFonts w:ascii="Wingdings" w:hAnsi="Wingdings"/>
    </w:rPr>
  </w:style>
  <w:style w:type="character" w:customStyle="1" w:styleId="WW8Num28z1">
    <w:name w:val="WW8Num28z1"/>
    <w:rsid w:val="00B51FBF"/>
    <w:rPr>
      <w:rFonts w:ascii="Courier New" w:hAnsi="Courier New"/>
    </w:rPr>
  </w:style>
  <w:style w:type="character" w:customStyle="1" w:styleId="WW8Num28z2">
    <w:name w:val="WW8Num28z2"/>
    <w:rsid w:val="00B51FBF"/>
    <w:rPr>
      <w:rFonts w:ascii="Wingdings" w:hAnsi="Wingdings"/>
    </w:rPr>
  </w:style>
  <w:style w:type="character" w:customStyle="1" w:styleId="WW8Num29z1">
    <w:name w:val="WW8Num29z1"/>
    <w:rsid w:val="00B51FBF"/>
    <w:rPr>
      <w:rFonts w:ascii="Courier New" w:hAnsi="Courier New"/>
    </w:rPr>
  </w:style>
  <w:style w:type="character" w:customStyle="1" w:styleId="WW8Num29z2">
    <w:name w:val="WW8Num29z2"/>
    <w:rsid w:val="00B51FBF"/>
    <w:rPr>
      <w:rFonts w:ascii="Wingdings" w:hAnsi="Wingdings"/>
    </w:rPr>
  </w:style>
  <w:style w:type="character" w:customStyle="1" w:styleId="WW8Num30z1">
    <w:name w:val="WW8Num30z1"/>
    <w:rsid w:val="00B51FBF"/>
    <w:rPr>
      <w:rFonts w:ascii="Courier New" w:hAnsi="Courier New"/>
    </w:rPr>
  </w:style>
  <w:style w:type="character" w:customStyle="1" w:styleId="WW8Num30z2">
    <w:name w:val="WW8Num30z2"/>
    <w:rsid w:val="00B51FBF"/>
    <w:rPr>
      <w:rFonts w:ascii="Wingdings" w:hAnsi="Wingdings"/>
    </w:rPr>
  </w:style>
  <w:style w:type="character" w:customStyle="1" w:styleId="WW8Num31z1">
    <w:name w:val="WW8Num31z1"/>
    <w:rsid w:val="00B51FBF"/>
    <w:rPr>
      <w:rFonts w:ascii="Courier New" w:hAnsi="Courier New"/>
    </w:rPr>
  </w:style>
  <w:style w:type="character" w:customStyle="1" w:styleId="WW8Num31z2">
    <w:name w:val="WW8Num31z2"/>
    <w:rsid w:val="00B51FBF"/>
    <w:rPr>
      <w:rFonts w:ascii="Wingdings" w:hAnsi="Wingdings"/>
    </w:rPr>
  </w:style>
  <w:style w:type="character" w:customStyle="1" w:styleId="WW8Num32z1">
    <w:name w:val="WW8Num32z1"/>
    <w:rsid w:val="00B51FBF"/>
    <w:rPr>
      <w:rFonts w:ascii="Courier New" w:hAnsi="Courier New"/>
    </w:rPr>
  </w:style>
  <w:style w:type="character" w:customStyle="1" w:styleId="WW8Num32z2">
    <w:name w:val="WW8Num32z2"/>
    <w:rsid w:val="00B51FBF"/>
    <w:rPr>
      <w:rFonts w:ascii="Wingdings" w:hAnsi="Wingdings"/>
    </w:rPr>
  </w:style>
  <w:style w:type="character" w:customStyle="1" w:styleId="WW8Num33z1">
    <w:name w:val="WW8Num33z1"/>
    <w:rsid w:val="00B51FBF"/>
    <w:rPr>
      <w:rFonts w:ascii="Courier New" w:hAnsi="Courier New"/>
    </w:rPr>
  </w:style>
  <w:style w:type="character" w:customStyle="1" w:styleId="WW8Num33z2">
    <w:name w:val="WW8Num33z2"/>
    <w:rsid w:val="00B51FBF"/>
    <w:rPr>
      <w:rFonts w:ascii="Wingdings" w:hAnsi="Wingdings"/>
    </w:rPr>
  </w:style>
  <w:style w:type="character" w:customStyle="1" w:styleId="WW8Num34z1">
    <w:name w:val="WW8Num34z1"/>
    <w:rsid w:val="00B51FBF"/>
    <w:rPr>
      <w:rFonts w:ascii="Courier New" w:hAnsi="Courier New"/>
    </w:rPr>
  </w:style>
  <w:style w:type="character" w:customStyle="1" w:styleId="WW8Num34z2">
    <w:name w:val="WW8Num34z2"/>
    <w:rsid w:val="00B51FBF"/>
    <w:rPr>
      <w:rFonts w:ascii="Wingdings" w:hAnsi="Wingdings"/>
    </w:rPr>
  </w:style>
  <w:style w:type="character" w:customStyle="1" w:styleId="WW8Num35z1">
    <w:name w:val="WW8Num35z1"/>
    <w:rsid w:val="00B51FBF"/>
    <w:rPr>
      <w:rFonts w:ascii="Courier New" w:hAnsi="Courier New"/>
    </w:rPr>
  </w:style>
  <w:style w:type="character" w:customStyle="1" w:styleId="WW8Num35z2">
    <w:name w:val="WW8Num35z2"/>
    <w:rsid w:val="00B51FBF"/>
    <w:rPr>
      <w:rFonts w:ascii="Wingdings" w:hAnsi="Wingdings"/>
    </w:rPr>
  </w:style>
  <w:style w:type="character" w:customStyle="1" w:styleId="WW8Num36z1">
    <w:name w:val="WW8Num36z1"/>
    <w:rsid w:val="00B51FBF"/>
    <w:rPr>
      <w:rFonts w:ascii="Courier New" w:hAnsi="Courier New"/>
    </w:rPr>
  </w:style>
  <w:style w:type="character" w:customStyle="1" w:styleId="WW8Num36z2">
    <w:name w:val="WW8Num36z2"/>
    <w:rsid w:val="00B51FBF"/>
    <w:rPr>
      <w:rFonts w:ascii="Wingdings" w:hAnsi="Wingdings"/>
    </w:rPr>
  </w:style>
  <w:style w:type="character" w:customStyle="1" w:styleId="WW8Num37z1">
    <w:name w:val="WW8Num37z1"/>
    <w:rsid w:val="00B51FBF"/>
    <w:rPr>
      <w:rFonts w:ascii="Courier New" w:hAnsi="Courier New"/>
    </w:rPr>
  </w:style>
  <w:style w:type="character" w:customStyle="1" w:styleId="WW8Num37z2">
    <w:name w:val="WW8Num37z2"/>
    <w:rsid w:val="00B51FBF"/>
    <w:rPr>
      <w:rFonts w:ascii="Wingdings" w:hAnsi="Wingdings"/>
    </w:rPr>
  </w:style>
  <w:style w:type="character" w:customStyle="1" w:styleId="WW8Num38z1">
    <w:name w:val="WW8Num38z1"/>
    <w:rsid w:val="00B51FBF"/>
    <w:rPr>
      <w:rFonts w:ascii="Courier New" w:hAnsi="Courier New"/>
    </w:rPr>
  </w:style>
  <w:style w:type="character" w:customStyle="1" w:styleId="WW8Num38z2">
    <w:name w:val="WW8Num38z2"/>
    <w:rsid w:val="00B51FBF"/>
    <w:rPr>
      <w:rFonts w:ascii="Wingdings" w:hAnsi="Wingdings"/>
    </w:rPr>
  </w:style>
  <w:style w:type="character" w:customStyle="1" w:styleId="WW8Num39z1">
    <w:name w:val="WW8Num39z1"/>
    <w:rsid w:val="00B51FBF"/>
    <w:rPr>
      <w:rFonts w:ascii="Courier New" w:hAnsi="Courier New"/>
    </w:rPr>
  </w:style>
  <w:style w:type="character" w:customStyle="1" w:styleId="WW8Num39z2">
    <w:name w:val="WW8Num39z2"/>
    <w:rsid w:val="00B51FBF"/>
    <w:rPr>
      <w:rFonts w:ascii="Wingdings" w:hAnsi="Wingdings"/>
    </w:rPr>
  </w:style>
  <w:style w:type="character" w:customStyle="1" w:styleId="WW8Num40z1">
    <w:name w:val="WW8Num40z1"/>
    <w:rsid w:val="00B51FBF"/>
    <w:rPr>
      <w:rFonts w:ascii="Courier New" w:hAnsi="Courier New"/>
    </w:rPr>
  </w:style>
  <w:style w:type="character" w:customStyle="1" w:styleId="WW8Num40z2">
    <w:name w:val="WW8Num40z2"/>
    <w:rsid w:val="00B51FBF"/>
    <w:rPr>
      <w:rFonts w:ascii="Wingdings" w:hAnsi="Wingdings"/>
    </w:rPr>
  </w:style>
  <w:style w:type="character" w:customStyle="1" w:styleId="WW8Num41z1">
    <w:name w:val="WW8Num41z1"/>
    <w:rsid w:val="00B51FBF"/>
    <w:rPr>
      <w:rFonts w:ascii="Courier New" w:hAnsi="Courier New"/>
    </w:rPr>
  </w:style>
  <w:style w:type="character" w:customStyle="1" w:styleId="WW8Num41z2">
    <w:name w:val="WW8Num41z2"/>
    <w:rsid w:val="00B51FBF"/>
    <w:rPr>
      <w:rFonts w:ascii="Wingdings" w:hAnsi="Wingdings"/>
    </w:rPr>
  </w:style>
  <w:style w:type="character" w:customStyle="1" w:styleId="WW8Num42z1">
    <w:name w:val="WW8Num42z1"/>
    <w:rsid w:val="00B51FBF"/>
    <w:rPr>
      <w:rFonts w:ascii="Courier New" w:hAnsi="Courier New"/>
    </w:rPr>
  </w:style>
  <w:style w:type="character" w:customStyle="1" w:styleId="WW8Num42z2">
    <w:name w:val="WW8Num42z2"/>
    <w:rsid w:val="00B51FBF"/>
    <w:rPr>
      <w:rFonts w:ascii="Wingdings" w:hAnsi="Wingdings"/>
    </w:rPr>
  </w:style>
  <w:style w:type="character" w:customStyle="1" w:styleId="WW8Num43z1">
    <w:name w:val="WW8Num43z1"/>
    <w:rsid w:val="00B51FBF"/>
    <w:rPr>
      <w:rFonts w:ascii="Courier New" w:hAnsi="Courier New"/>
    </w:rPr>
  </w:style>
  <w:style w:type="character" w:customStyle="1" w:styleId="WW8Num43z2">
    <w:name w:val="WW8Num43z2"/>
    <w:rsid w:val="00B51FBF"/>
    <w:rPr>
      <w:rFonts w:ascii="Wingdings" w:hAnsi="Wingdings"/>
    </w:rPr>
  </w:style>
  <w:style w:type="character" w:customStyle="1" w:styleId="WW8Num44z1">
    <w:name w:val="WW8Num44z1"/>
    <w:rsid w:val="00B51FBF"/>
    <w:rPr>
      <w:rFonts w:ascii="Courier New" w:hAnsi="Courier New"/>
    </w:rPr>
  </w:style>
  <w:style w:type="character" w:customStyle="1" w:styleId="WW8Num44z2">
    <w:name w:val="WW8Num44z2"/>
    <w:rsid w:val="00B51FBF"/>
    <w:rPr>
      <w:rFonts w:ascii="Wingdings" w:hAnsi="Wingdings"/>
    </w:rPr>
  </w:style>
  <w:style w:type="character" w:customStyle="1" w:styleId="WW8Num45z1">
    <w:name w:val="WW8Num45z1"/>
    <w:rsid w:val="00B51FBF"/>
    <w:rPr>
      <w:rFonts w:ascii="Courier New" w:hAnsi="Courier New"/>
    </w:rPr>
  </w:style>
  <w:style w:type="character" w:customStyle="1" w:styleId="WW8Num45z2">
    <w:name w:val="WW8Num45z2"/>
    <w:rsid w:val="00B51FBF"/>
    <w:rPr>
      <w:rFonts w:ascii="Wingdings" w:hAnsi="Wingdings"/>
    </w:rPr>
  </w:style>
  <w:style w:type="character" w:customStyle="1" w:styleId="WW8Num47z1">
    <w:name w:val="WW8Num47z1"/>
    <w:rsid w:val="00B51FBF"/>
    <w:rPr>
      <w:rFonts w:ascii="Courier New" w:hAnsi="Courier New"/>
    </w:rPr>
  </w:style>
  <w:style w:type="character" w:customStyle="1" w:styleId="WW8Num47z2">
    <w:name w:val="WW8Num47z2"/>
    <w:rsid w:val="00B51FBF"/>
    <w:rPr>
      <w:rFonts w:ascii="Wingdings" w:hAnsi="Wingdings"/>
    </w:rPr>
  </w:style>
  <w:style w:type="character" w:customStyle="1" w:styleId="WW8Num51z1">
    <w:name w:val="WW8Num51z1"/>
    <w:rsid w:val="00B51FBF"/>
    <w:rPr>
      <w:rFonts w:ascii="Courier New" w:hAnsi="Courier New"/>
      <w:sz w:val="20"/>
    </w:rPr>
  </w:style>
  <w:style w:type="character" w:customStyle="1" w:styleId="WW8Num51z2">
    <w:name w:val="WW8Num51z2"/>
    <w:rsid w:val="00B51FBF"/>
    <w:rPr>
      <w:rFonts w:ascii="Wingdings" w:hAnsi="Wingdings"/>
      <w:sz w:val="20"/>
    </w:rPr>
  </w:style>
  <w:style w:type="character" w:customStyle="1" w:styleId="WW8Num54z1">
    <w:name w:val="WW8Num54z1"/>
    <w:rsid w:val="00B51FBF"/>
    <w:rPr>
      <w:rFonts w:ascii="Courier New" w:hAnsi="Courier New"/>
      <w:sz w:val="20"/>
    </w:rPr>
  </w:style>
  <w:style w:type="character" w:customStyle="1" w:styleId="WW8Num54z2">
    <w:name w:val="WW8Num54z2"/>
    <w:rsid w:val="00B51FBF"/>
    <w:rPr>
      <w:rFonts w:ascii="Wingdings" w:hAnsi="Wingdings"/>
      <w:sz w:val="20"/>
    </w:rPr>
  </w:style>
  <w:style w:type="character" w:customStyle="1" w:styleId="WW8Num55z1">
    <w:name w:val="WW8Num55z1"/>
    <w:rsid w:val="00B51FBF"/>
    <w:rPr>
      <w:rFonts w:ascii="Courier New" w:hAnsi="Courier New"/>
    </w:rPr>
  </w:style>
  <w:style w:type="character" w:customStyle="1" w:styleId="WW8Num55z2">
    <w:name w:val="WW8Num55z2"/>
    <w:rsid w:val="00B51FBF"/>
    <w:rPr>
      <w:rFonts w:ascii="Wingdings" w:hAnsi="Wingdings"/>
    </w:rPr>
  </w:style>
  <w:style w:type="character" w:customStyle="1" w:styleId="WW8Num57z1">
    <w:name w:val="WW8Num57z1"/>
    <w:rsid w:val="00B51FBF"/>
    <w:rPr>
      <w:rFonts w:ascii="Courier New" w:hAnsi="Courier New"/>
    </w:rPr>
  </w:style>
  <w:style w:type="character" w:customStyle="1" w:styleId="WW8Num57z2">
    <w:name w:val="WW8Num57z2"/>
    <w:rsid w:val="00B51FBF"/>
    <w:rPr>
      <w:rFonts w:ascii="Wingdings" w:hAnsi="Wingdings"/>
    </w:rPr>
  </w:style>
  <w:style w:type="character" w:customStyle="1" w:styleId="WW8Num58z1">
    <w:name w:val="WW8Num58z1"/>
    <w:rsid w:val="00B51FBF"/>
    <w:rPr>
      <w:rFonts w:ascii="Courier New" w:hAnsi="Courier New"/>
    </w:rPr>
  </w:style>
  <w:style w:type="character" w:customStyle="1" w:styleId="WW8Num58z2">
    <w:name w:val="WW8Num58z2"/>
    <w:rsid w:val="00B51FBF"/>
    <w:rPr>
      <w:rFonts w:ascii="Wingdings" w:hAnsi="Wingdings"/>
    </w:rPr>
  </w:style>
  <w:style w:type="character" w:customStyle="1" w:styleId="WW8Num59z1">
    <w:name w:val="WW8Num59z1"/>
    <w:rsid w:val="00B51FBF"/>
    <w:rPr>
      <w:rFonts w:ascii="Courier New" w:hAnsi="Courier New"/>
    </w:rPr>
  </w:style>
  <w:style w:type="character" w:customStyle="1" w:styleId="WW8Num59z2">
    <w:name w:val="WW8Num59z2"/>
    <w:rsid w:val="00B51FBF"/>
    <w:rPr>
      <w:rFonts w:ascii="Wingdings" w:hAnsi="Wingdings"/>
    </w:rPr>
  </w:style>
  <w:style w:type="character" w:customStyle="1" w:styleId="WW8Num60z1">
    <w:name w:val="WW8Num60z1"/>
    <w:rsid w:val="00B51FBF"/>
    <w:rPr>
      <w:rFonts w:ascii="Courier New" w:hAnsi="Courier New"/>
    </w:rPr>
  </w:style>
  <w:style w:type="character" w:customStyle="1" w:styleId="WW8Num60z2">
    <w:name w:val="WW8Num60z2"/>
    <w:rsid w:val="00B51FBF"/>
    <w:rPr>
      <w:rFonts w:ascii="Wingdings" w:hAnsi="Wingdings"/>
    </w:rPr>
  </w:style>
  <w:style w:type="character" w:customStyle="1" w:styleId="WW8Num61z1">
    <w:name w:val="WW8Num61z1"/>
    <w:rsid w:val="00B51FBF"/>
    <w:rPr>
      <w:rFonts w:ascii="Courier New" w:hAnsi="Courier New"/>
    </w:rPr>
  </w:style>
  <w:style w:type="character" w:customStyle="1" w:styleId="WW8Num61z2">
    <w:name w:val="WW8Num61z2"/>
    <w:rsid w:val="00B51FBF"/>
    <w:rPr>
      <w:rFonts w:ascii="Wingdings" w:hAnsi="Wingdings"/>
    </w:rPr>
  </w:style>
  <w:style w:type="character" w:customStyle="1" w:styleId="WW8Num62z1">
    <w:name w:val="WW8Num62z1"/>
    <w:rsid w:val="00B51FBF"/>
    <w:rPr>
      <w:rFonts w:ascii="Courier New" w:hAnsi="Courier New"/>
    </w:rPr>
  </w:style>
  <w:style w:type="character" w:customStyle="1" w:styleId="WW8Num62z2">
    <w:name w:val="WW8Num62z2"/>
    <w:rsid w:val="00B51FBF"/>
    <w:rPr>
      <w:rFonts w:ascii="Wingdings" w:hAnsi="Wingdings"/>
    </w:rPr>
  </w:style>
  <w:style w:type="character" w:customStyle="1" w:styleId="WW8Num63z0">
    <w:name w:val="WW8Num63z0"/>
    <w:rsid w:val="00B51FBF"/>
    <w:rPr>
      <w:rFonts w:ascii="Symbol" w:hAnsi="Symbol"/>
    </w:rPr>
  </w:style>
  <w:style w:type="character" w:customStyle="1" w:styleId="WW8Num63z1">
    <w:name w:val="WW8Num63z1"/>
    <w:rsid w:val="00B51FBF"/>
    <w:rPr>
      <w:rFonts w:ascii="Courier New" w:hAnsi="Courier New"/>
    </w:rPr>
  </w:style>
  <w:style w:type="character" w:customStyle="1" w:styleId="WW8Num63z2">
    <w:name w:val="WW8Num63z2"/>
    <w:rsid w:val="00B51FBF"/>
    <w:rPr>
      <w:rFonts w:ascii="Wingdings" w:hAnsi="Wingdings"/>
    </w:rPr>
  </w:style>
  <w:style w:type="character" w:customStyle="1" w:styleId="WW8Num64z0">
    <w:name w:val="WW8Num64z0"/>
    <w:rsid w:val="00B51FBF"/>
    <w:rPr>
      <w:rFonts w:ascii="Symbol" w:hAnsi="Symbol"/>
    </w:rPr>
  </w:style>
  <w:style w:type="character" w:customStyle="1" w:styleId="WW8Num64z1">
    <w:name w:val="WW8Num64z1"/>
    <w:rsid w:val="00B51FBF"/>
    <w:rPr>
      <w:rFonts w:ascii="Courier New" w:hAnsi="Courier New"/>
    </w:rPr>
  </w:style>
  <w:style w:type="character" w:customStyle="1" w:styleId="WW8Num64z2">
    <w:name w:val="WW8Num64z2"/>
    <w:rsid w:val="00B51FBF"/>
    <w:rPr>
      <w:rFonts w:ascii="Wingdings" w:hAnsi="Wingdings"/>
    </w:rPr>
  </w:style>
  <w:style w:type="character" w:customStyle="1" w:styleId="WW8Num65z0">
    <w:name w:val="WW8Num65z0"/>
    <w:rsid w:val="00B51FBF"/>
    <w:rPr>
      <w:rFonts w:ascii="Symbol" w:hAnsi="Symbol"/>
    </w:rPr>
  </w:style>
  <w:style w:type="character" w:customStyle="1" w:styleId="WW8Num65z1">
    <w:name w:val="WW8Num65z1"/>
    <w:rsid w:val="00B51FBF"/>
    <w:rPr>
      <w:rFonts w:ascii="Courier New" w:hAnsi="Courier New"/>
    </w:rPr>
  </w:style>
  <w:style w:type="character" w:customStyle="1" w:styleId="WW8Num65z2">
    <w:name w:val="WW8Num65z2"/>
    <w:rsid w:val="00B51FBF"/>
    <w:rPr>
      <w:rFonts w:ascii="Wingdings" w:hAnsi="Wingdings"/>
    </w:rPr>
  </w:style>
  <w:style w:type="character" w:customStyle="1" w:styleId="WW8Num66z0">
    <w:name w:val="WW8Num66z0"/>
    <w:rsid w:val="00B51FBF"/>
    <w:rPr>
      <w:rFonts w:ascii="Symbol" w:hAnsi="Symbol"/>
      <w:sz w:val="20"/>
    </w:rPr>
  </w:style>
  <w:style w:type="character" w:customStyle="1" w:styleId="WW8Num66z1">
    <w:name w:val="WW8Num66z1"/>
    <w:rsid w:val="00B51FBF"/>
    <w:rPr>
      <w:rFonts w:ascii="Courier New" w:hAnsi="Courier New"/>
      <w:sz w:val="20"/>
    </w:rPr>
  </w:style>
  <w:style w:type="character" w:customStyle="1" w:styleId="WW8Num66z2">
    <w:name w:val="WW8Num66z2"/>
    <w:rsid w:val="00B51FBF"/>
    <w:rPr>
      <w:rFonts w:ascii="Wingdings" w:hAnsi="Wingdings"/>
      <w:sz w:val="20"/>
    </w:rPr>
  </w:style>
  <w:style w:type="character" w:customStyle="1" w:styleId="VarsaylanParagrafYazTipi1">
    <w:name w:val="Varsayılan Paragraf Yazı Tipi1"/>
    <w:rsid w:val="00B51FBF"/>
  </w:style>
  <w:style w:type="character" w:customStyle="1" w:styleId="header2">
    <w:name w:val="header2"/>
    <w:rsid w:val="00B51FBF"/>
    <w:rPr>
      <w:b/>
      <w:color w:val="7C97B5"/>
      <w:sz w:val="21"/>
    </w:rPr>
  </w:style>
  <w:style w:type="character" w:customStyle="1" w:styleId="contributornametrigger">
    <w:name w:val="contributornametrigger"/>
    <w:rsid w:val="00B51FBF"/>
    <w:rPr>
      <w:rFonts w:cs="Times New Roman"/>
    </w:rPr>
  </w:style>
  <w:style w:type="character" w:customStyle="1" w:styleId="kitapismi1">
    <w:name w:val="kitapismi1"/>
    <w:rsid w:val="00B51FBF"/>
    <w:rPr>
      <w:rFonts w:ascii="Verdana" w:hAnsi="Verdana"/>
      <w:b/>
      <w:sz w:val="20"/>
      <w:u w:val="none"/>
    </w:rPr>
  </w:style>
  <w:style w:type="character" w:customStyle="1" w:styleId="title11">
    <w:name w:val="title11"/>
    <w:rsid w:val="00B51FBF"/>
    <w:rPr>
      <w:rFonts w:ascii="Trebuchet MS" w:hAnsi="Trebuchet MS"/>
      <w:b/>
      <w:sz w:val="36"/>
    </w:rPr>
  </w:style>
  <w:style w:type="character" w:customStyle="1" w:styleId="addthisseparator2">
    <w:name w:val="addthis_separator2"/>
    <w:rsid w:val="00B51FBF"/>
    <w:rPr>
      <w:rFonts w:cs="Times New Roman"/>
    </w:rPr>
  </w:style>
  <w:style w:type="character" w:customStyle="1" w:styleId="normallink1">
    <w:name w:val="normallink1"/>
    <w:rsid w:val="00B51FBF"/>
    <w:rPr>
      <w:color w:val="FF6600"/>
      <w:sz w:val="17"/>
      <w:u w:val="none"/>
    </w:rPr>
  </w:style>
  <w:style w:type="character" w:customStyle="1" w:styleId="CharChar2">
    <w:name w:val="Char Char2"/>
    <w:rsid w:val="00B51FBF"/>
    <w:rPr>
      <w:rFonts w:eastAsia="Times New Roman"/>
      <w:b/>
      <w:kern w:val="1"/>
      <w:sz w:val="48"/>
    </w:rPr>
  </w:style>
  <w:style w:type="character" w:customStyle="1" w:styleId="Subtitle1">
    <w:name w:val="Subtitle1"/>
    <w:rsid w:val="00B51FBF"/>
    <w:rPr>
      <w:rFonts w:cs="Times New Roman"/>
    </w:rPr>
  </w:style>
  <w:style w:type="character" w:customStyle="1" w:styleId="sehl">
    <w:name w:val="sehl"/>
    <w:rsid w:val="00B51FBF"/>
    <w:rPr>
      <w:rFonts w:cs="Times New Roman"/>
    </w:rPr>
  </w:style>
  <w:style w:type="character" w:customStyle="1" w:styleId="Header1">
    <w:name w:val="Header1"/>
    <w:rsid w:val="00B51FBF"/>
    <w:rPr>
      <w:rFonts w:cs="Times New Roman"/>
    </w:rPr>
  </w:style>
  <w:style w:type="character" w:customStyle="1" w:styleId="kitapismi">
    <w:name w:val="kitapismi"/>
    <w:rsid w:val="00B51FBF"/>
    <w:rPr>
      <w:rFonts w:cs="Times New Roman"/>
    </w:rPr>
  </w:style>
  <w:style w:type="character" w:customStyle="1" w:styleId="CharChar1">
    <w:name w:val="Char Char1"/>
    <w:rsid w:val="00B51FBF"/>
    <w:rPr>
      <w:rFonts w:ascii="Cambria" w:hAnsi="Cambria"/>
      <w:b/>
      <w:sz w:val="26"/>
    </w:rPr>
  </w:style>
  <w:style w:type="character" w:customStyle="1" w:styleId="baslik1">
    <w:name w:val="baslik1"/>
    <w:rsid w:val="00B51FBF"/>
    <w:rPr>
      <w:rFonts w:cs="Times New Roman"/>
    </w:rPr>
  </w:style>
  <w:style w:type="character" w:customStyle="1" w:styleId="normalkucuk">
    <w:name w:val="normalkucuk"/>
    <w:rsid w:val="00B51FBF"/>
    <w:rPr>
      <w:rFonts w:cs="Times New Roman"/>
    </w:rPr>
  </w:style>
  <w:style w:type="character" w:customStyle="1" w:styleId="shorttext">
    <w:name w:val="short_text"/>
    <w:rsid w:val="00B51FBF"/>
    <w:rPr>
      <w:rFonts w:cs="Times New Roman"/>
    </w:rPr>
  </w:style>
  <w:style w:type="character" w:customStyle="1" w:styleId="gt-icon-text">
    <w:name w:val="gt-icon-text"/>
    <w:rsid w:val="00B51FBF"/>
    <w:rPr>
      <w:rFonts w:cs="Times New Roman"/>
    </w:rPr>
  </w:style>
  <w:style w:type="character" w:customStyle="1" w:styleId="A5">
    <w:name w:val="A5"/>
    <w:rsid w:val="00B51FBF"/>
    <w:rPr>
      <w:color w:val="000000"/>
      <w:sz w:val="20"/>
    </w:rPr>
  </w:style>
  <w:style w:type="paragraph" w:customStyle="1" w:styleId="Balk">
    <w:name w:val="Başlık"/>
    <w:basedOn w:val="Normal"/>
    <w:next w:val="GvdeMetni"/>
    <w:rsid w:val="00B51FBF"/>
    <w:pPr>
      <w:keepNext/>
      <w:suppressAutoHyphens/>
      <w:spacing w:before="240" w:after="120"/>
    </w:pPr>
    <w:rPr>
      <w:rFonts w:ascii="Arial" w:eastAsia="Microsoft YaHei" w:hAnsi="Arial" w:cs="Mangal"/>
      <w:sz w:val="28"/>
      <w:szCs w:val="28"/>
      <w:lang w:eastAsia="ar-SA"/>
    </w:rPr>
  </w:style>
  <w:style w:type="paragraph" w:styleId="Liste">
    <w:name w:val="List"/>
    <w:basedOn w:val="GvdeMetni"/>
    <w:rsid w:val="00B51FBF"/>
    <w:pPr>
      <w:suppressAutoHyphens/>
      <w:spacing w:after="120"/>
      <w:jc w:val="left"/>
    </w:pPr>
    <w:rPr>
      <w:rFonts w:ascii="Times New Roman" w:hAnsi="Times New Roman" w:cs="Mangal"/>
      <w:sz w:val="24"/>
      <w:lang w:eastAsia="ar-SA"/>
    </w:rPr>
  </w:style>
  <w:style w:type="paragraph" w:customStyle="1" w:styleId="Dizin">
    <w:name w:val="Dizin"/>
    <w:basedOn w:val="Normal"/>
    <w:rsid w:val="00B51FBF"/>
    <w:pPr>
      <w:suppressLineNumbers/>
      <w:suppressAutoHyphens/>
    </w:pPr>
    <w:rPr>
      <w:rFonts w:cs="Mangal"/>
      <w:lang w:eastAsia="ar-SA"/>
    </w:rPr>
  </w:style>
  <w:style w:type="paragraph" w:customStyle="1" w:styleId="WW-Balk">
    <w:name w:val="WW-Başlık"/>
    <w:basedOn w:val="Normal"/>
    <w:rsid w:val="00B51FBF"/>
    <w:pPr>
      <w:suppressLineNumbers/>
      <w:suppressAutoHyphens/>
      <w:spacing w:before="120" w:after="120"/>
    </w:pPr>
    <w:rPr>
      <w:rFonts w:cs="Mangal"/>
      <w:i/>
      <w:iCs/>
      <w:lang w:eastAsia="ar-SA"/>
    </w:rPr>
  </w:style>
  <w:style w:type="paragraph" w:customStyle="1" w:styleId="WW-Balk1">
    <w:name w:val="WW-Başlık1"/>
    <w:basedOn w:val="Normal"/>
    <w:rsid w:val="00B51FBF"/>
    <w:pPr>
      <w:suppressLineNumbers/>
      <w:suppressAutoHyphens/>
      <w:spacing w:before="120" w:after="120"/>
    </w:pPr>
    <w:rPr>
      <w:rFonts w:cs="Mangal"/>
      <w:i/>
      <w:iCs/>
      <w:lang w:eastAsia="ar-SA"/>
    </w:rPr>
  </w:style>
  <w:style w:type="paragraph" w:customStyle="1" w:styleId="WW-Balk11">
    <w:name w:val="WW-Başlık11"/>
    <w:basedOn w:val="Normal"/>
    <w:rsid w:val="00B51FBF"/>
    <w:pPr>
      <w:suppressLineNumbers/>
      <w:suppressAutoHyphens/>
      <w:spacing w:before="120" w:after="120"/>
    </w:pPr>
    <w:rPr>
      <w:rFonts w:cs="Mangal"/>
      <w:i/>
      <w:iCs/>
      <w:lang w:eastAsia="ar-SA"/>
    </w:rPr>
  </w:style>
  <w:style w:type="paragraph" w:customStyle="1" w:styleId="WW-Balk111">
    <w:name w:val="WW-Başlık111"/>
    <w:basedOn w:val="Normal"/>
    <w:rsid w:val="00B51FBF"/>
    <w:pPr>
      <w:suppressLineNumbers/>
      <w:suppressAutoHyphens/>
      <w:spacing w:before="120" w:after="120"/>
    </w:pPr>
    <w:rPr>
      <w:rFonts w:cs="Mangal"/>
      <w:i/>
      <w:iCs/>
      <w:lang w:eastAsia="ar-SA"/>
    </w:rPr>
  </w:style>
  <w:style w:type="paragraph" w:customStyle="1" w:styleId="WW-Balk1111">
    <w:name w:val="WW-Başlık1111"/>
    <w:basedOn w:val="Normal"/>
    <w:rsid w:val="00B51FBF"/>
    <w:pPr>
      <w:suppressLineNumbers/>
      <w:suppressAutoHyphens/>
      <w:spacing w:before="120" w:after="120"/>
    </w:pPr>
    <w:rPr>
      <w:rFonts w:cs="Mangal"/>
      <w:i/>
      <w:iCs/>
      <w:lang w:eastAsia="ar-SA"/>
    </w:rPr>
  </w:style>
  <w:style w:type="paragraph" w:customStyle="1" w:styleId="Pa2">
    <w:name w:val="Pa2"/>
    <w:basedOn w:val="Normal"/>
    <w:next w:val="Normal"/>
    <w:rsid w:val="00B51FBF"/>
    <w:pPr>
      <w:suppressAutoHyphens/>
      <w:autoSpaceDE w:val="0"/>
      <w:spacing w:line="241" w:lineRule="atLeast"/>
    </w:pPr>
    <w:rPr>
      <w:lang w:eastAsia="ar-SA"/>
    </w:rPr>
  </w:style>
  <w:style w:type="paragraph" w:customStyle="1" w:styleId="Normal3">
    <w:name w:val="Normal+3"/>
    <w:basedOn w:val="Default"/>
    <w:next w:val="Default"/>
    <w:rsid w:val="00B51FBF"/>
    <w:pPr>
      <w:suppressAutoHyphens/>
      <w:autoSpaceDN/>
      <w:adjustRightInd/>
    </w:pPr>
    <w:rPr>
      <w:rFonts w:ascii="Times New Roman" w:hAnsi="Times New Roman" w:cs="Times New Roman"/>
      <w:color w:val="auto"/>
      <w:lang w:eastAsia="ar-SA"/>
    </w:rPr>
  </w:style>
  <w:style w:type="numbering" w:customStyle="1" w:styleId="NoList1">
    <w:name w:val="No List1"/>
    <w:next w:val="ListeYok"/>
    <w:uiPriority w:val="99"/>
    <w:semiHidden/>
    <w:unhideWhenUsed/>
    <w:rsid w:val="00B51FBF"/>
  </w:style>
  <w:style w:type="paragraph" w:customStyle="1" w:styleId="ncedenBiimlendirilmi">
    <w:name w:val="Önceden Biçimlendirilmiş"/>
    <w:basedOn w:val="Normal"/>
    <w:rsid w:val="00B51F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GO">
    <w:name w:val="AGO"/>
    <w:basedOn w:val="Normal"/>
    <w:uiPriority w:val="99"/>
    <w:rsid w:val="00B51FBF"/>
    <w:pPr>
      <w:widowControl w:val="0"/>
      <w:spacing w:before="100" w:beforeAutospacing="1" w:after="100" w:afterAutospacing="1" w:line="360" w:lineRule="auto"/>
      <w:jc w:val="both"/>
    </w:pPr>
    <w:rPr>
      <w:rFonts w:ascii="Arial" w:hAnsi="Arial" w:cs="Arial"/>
    </w:rPr>
  </w:style>
  <w:style w:type="paragraph" w:styleId="AralkYok">
    <w:name w:val="No Spacing"/>
    <w:uiPriority w:val="1"/>
    <w:qFormat/>
    <w:rsid w:val="00B51FBF"/>
    <w:rPr>
      <w:rFonts w:eastAsia="Times New Roman"/>
      <w:sz w:val="22"/>
      <w:szCs w:val="22"/>
    </w:rPr>
  </w:style>
  <w:style w:type="table" w:customStyle="1" w:styleId="TableNormal">
    <w:name w:val="Table Normal"/>
    <w:uiPriority w:val="2"/>
    <w:semiHidden/>
    <w:unhideWhenUsed/>
    <w:qFormat/>
    <w:rsid w:val="008D614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D6147"/>
    <w:pPr>
      <w:widowControl w:val="0"/>
      <w:autoSpaceDE w:val="0"/>
      <w:autoSpaceDN w:val="0"/>
      <w:spacing w:line="256" w:lineRule="exact"/>
    </w:pPr>
    <w:rPr>
      <w:sz w:val="22"/>
      <w:szCs w:val="22"/>
      <w:lang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locked="1" w:semiHidden="0" w:uiPriority="0" w:unhideWhenUsed="0"/>
    <w:lsdException w:name="HTML Typewriter" w:uiPriority="0"/>
    <w:lsdException w:name="Table Grid 5"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73"/>
    <w:rPr>
      <w:rFonts w:ascii="Times New Roman" w:eastAsia="Times New Roman" w:hAnsi="Times New Roman"/>
      <w:sz w:val="24"/>
      <w:szCs w:val="24"/>
    </w:rPr>
  </w:style>
  <w:style w:type="paragraph" w:styleId="Balk1">
    <w:name w:val="heading 1"/>
    <w:basedOn w:val="Normal"/>
    <w:next w:val="Normal"/>
    <w:link w:val="Balk1Char"/>
    <w:qFormat/>
    <w:locked/>
    <w:rsid w:val="00B51FBF"/>
    <w:pPr>
      <w:keepNext/>
      <w:jc w:val="both"/>
      <w:outlineLvl w:val="0"/>
    </w:pPr>
    <w:rPr>
      <w:rFonts w:ascii="Arial" w:hAnsi="Arial" w:cs="Arial"/>
      <w:b/>
      <w:bCs/>
      <w:kern w:val="32"/>
      <w:sz w:val="22"/>
      <w:szCs w:val="32"/>
    </w:rPr>
  </w:style>
  <w:style w:type="paragraph" w:styleId="Balk2">
    <w:name w:val="heading 2"/>
    <w:basedOn w:val="Normal"/>
    <w:next w:val="Normal"/>
    <w:link w:val="Balk2Char"/>
    <w:uiPriority w:val="9"/>
    <w:qFormat/>
    <w:locked/>
    <w:rsid w:val="00B51FBF"/>
    <w:pPr>
      <w:keepNext/>
      <w:jc w:val="both"/>
      <w:outlineLvl w:val="1"/>
    </w:pPr>
    <w:rPr>
      <w:rFonts w:ascii="Arial" w:hAnsi="Arial" w:cs="Arial"/>
      <w:b/>
      <w:bCs/>
      <w:i/>
      <w:iCs/>
      <w:sz w:val="22"/>
      <w:szCs w:val="28"/>
    </w:rPr>
  </w:style>
  <w:style w:type="paragraph" w:styleId="Balk3">
    <w:name w:val="heading 3"/>
    <w:basedOn w:val="Normal"/>
    <w:next w:val="Normal"/>
    <w:link w:val="Balk3Char"/>
    <w:qFormat/>
    <w:locked/>
    <w:rsid w:val="00B51FBF"/>
    <w:pPr>
      <w:keepNext/>
      <w:jc w:val="both"/>
      <w:outlineLvl w:val="2"/>
    </w:pPr>
    <w:rPr>
      <w:rFonts w:ascii="Arial" w:hAnsi="Arial"/>
      <w:b/>
      <w:sz w:val="22"/>
      <w:szCs w:val="40"/>
    </w:rPr>
  </w:style>
  <w:style w:type="paragraph" w:styleId="Balk4">
    <w:name w:val="heading 4"/>
    <w:basedOn w:val="Normal"/>
    <w:next w:val="Normal"/>
    <w:link w:val="Balk4Char"/>
    <w:qFormat/>
    <w:locked/>
    <w:rsid w:val="00B51FBF"/>
    <w:pPr>
      <w:keepNext/>
      <w:spacing w:before="240" w:after="60"/>
      <w:jc w:val="both"/>
      <w:outlineLvl w:val="3"/>
    </w:pPr>
    <w:rPr>
      <w:rFonts w:ascii="Arial" w:hAnsi="Arial"/>
      <w:b/>
      <w:bCs/>
      <w:sz w:val="28"/>
      <w:szCs w:val="28"/>
    </w:rPr>
  </w:style>
  <w:style w:type="paragraph" w:styleId="Balk5">
    <w:name w:val="heading 5"/>
    <w:basedOn w:val="Normal"/>
    <w:next w:val="Normal"/>
    <w:link w:val="Balk5Char"/>
    <w:qFormat/>
    <w:locked/>
    <w:rsid w:val="00B51FBF"/>
    <w:pPr>
      <w:spacing w:before="240" w:after="60"/>
      <w:jc w:val="both"/>
      <w:outlineLvl w:val="4"/>
    </w:pPr>
    <w:rPr>
      <w:rFonts w:ascii="Arial" w:hAnsi="Arial"/>
      <w:b/>
      <w:bCs/>
      <w:i/>
      <w:iCs/>
      <w:sz w:val="26"/>
      <w:szCs w:val="26"/>
    </w:rPr>
  </w:style>
  <w:style w:type="paragraph" w:styleId="Balk6">
    <w:name w:val="heading 6"/>
    <w:aliases w:val="Char"/>
    <w:basedOn w:val="Normal"/>
    <w:next w:val="Normal"/>
    <w:link w:val="Balk6Char"/>
    <w:qFormat/>
    <w:locked/>
    <w:rsid w:val="00B51FBF"/>
    <w:pPr>
      <w:spacing w:before="240" w:after="60"/>
      <w:jc w:val="both"/>
      <w:outlineLvl w:val="5"/>
    </w:pPr>
    <w:rPr>
      <w:rFonts w:ascii="Arial" w:hAnsi="Arial"/>
      <w:b/>
      <w:bCs/>
      <w:sz w:val="22"/>
      <w:szCs w:val="22"/>
    </w:rPr>
  </w:style>
  <w:style w:type="paragraph" w:styleId="Balk7">
    <w:name w:val="heading 7"/>
    <w:basedOn w:val="Normal"/>
    <w:next w:val="Normal"/>
    <w:link w:val="Balk7Char"/>
    <w:qFormat/>
    <w:locked/>
    <w:rsid w:val="00B51FBF"/>
    <w:pPr>
      <w:spacing w:before="240" w:after="60"/>
      <w:jc w:val="both"/>
      <w:outlineLvl w:val="6"/>
    </w:pPr>
    <w:rPr>
      <w:rFonts w:ascii="Arial" w:hAnsi="Arial"/>
      <w:sz w:val="22"/>
    </w:rPr>
  </w:style>
  <w:style w:type="paragraph" w:styleId="Balk8">
    <w:name w:val="heading 8"/>
    <w:basedOn w:val="Normal"/>
    <w:next w:val="Normal"/>
    <w:link w:val="Balk8Char"/>
    <w:qFormat/>
    <w:locked/>
    <w:rsid w:val="00B51FBF"/>
    <w:pPr>
      <w:spacing w:before="240" w:after="60"/>
      <w:jc w:val="both"/>
      <w:outlineLvl w:val="7"/>
    </w:pPr>
    <w:rPr>
      <w:rFonts w:ascii="Arial" w:hAnsi="Arial"/>
      <w:i/>
      <w:iCs/>
      <w:sz w:val="22"/>
    </w:rPr>
  </w:style>
  <w:style w:type="paragraph" w:styleId="Balk9">
    <w:name w:val="heading 9"/>
    <w:basedOn w:val="Normal"/>
    <w:next w:val="Normal"/>
    <w:link w:val="Balk9Char"/>
    <w:qFormat/>
    <w:locked/>
    <w:rsid w:val="00B51FBF"/>
    <w:pPr>
      <w:spacing w:before="240" w:after="60"/>
      <w:jc w:val="both"/>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C5373"/>
    <w:rPr>
      <w:rFonts w:cs="Times New Roman"/>
      <w:color w:val="0000FF"/>
      <w:u w:val="single"/>
    </w:rPr>
  </w:style>
  <w:style w:type="character" w:customStyle="1" w:styleId="style31">
    <w:name w:val="style31"/>
    <w:uiPriority w:val="99"/>
    <w:rsid w:val="009C5373"/>
    <w:rPr>
      <w:rFonts w:cs="Times New Roman"/>
      <w:sz w:val="22"/>
      <w:szCs w:val="22"/>
    </w:rPr>
  </w:style>
  <w:style w:type="paragraph" w:styleId="NormalWeb">
    <w:name w:val="Normal (Web)"/>
    <w:aliases w:val="Normal (Web) Char Char"/>
    <w:basedOn w:val="Normal"/>
    <w:link w:val="NormalWebChar"/>
    <w:rsid w:val="009C5373"/>
    <w:pPr>
      <w:spacing w:before="100" w:beforeAutospacing="1" w:after="100" w:afterAutospacing="1"/>
    </w:pPr>
  </w:style>
  <w:style w:type="character" w:customStyle="1" w:styleId="style41">
    <w:name w:val="style41"/>
    <w:uiPriority w:val="99"/>
    <w:rsid w:val="009C5373"/>
    <w:rPr>
      <w:rFonts w:ascii="Verdana" w:hAnsi="Verdana" w:cs="Times New Roman"/>
      <w:b/>
      <w:bCs/>
      <w:color w:val="800000"/>
      <w:sz w:val="15"/>
      <w:szCs w:val="15"/>
    </w:rPr>
  </w:style>
  <w:style w:type="character" w:styleId="Gl">
    <w:name w:val="Strong"/>
    <w:qFormat/>
    <w:rsid w:val="009C5373"/>
    <w:rPr>
      <w:rFonts w:cs="Times New Roman"/>
      <w:b/>
      <w:bCs/>
    </w:rPr>
  </w:style>
  <w:style w:type="paragraph" w:styleId="BalonMetni">
    <w:name w:val="Balloon Text"/>
    <w:basedOn w:val="Normal"/>
    <w:link w:val="BalonMetniChar"/>
    <w:uiPriority w:val="99"/>
    <w:semiHidden/>
    <w:rsid w:val="009C5373"/>
    <w:rPr>
      <w:rFonts w:ascii="Tahoma" w:hAnsi="Tahoma" w:cs="Tahoma"/>
      <w:sz w:val="16"/>
      <w:szCs w:val="16"/>
    </w:rPr>
  </w:style>
  <w:style w:type="character" w:customStyle="1" w:styleId="BalonMetniChar">
    <w:name w:val="Balon Metni Char"/>
    <w:link w:val="BalonMetni"/>
    <w:uiPriority w:val="99"/>
    <w:semiHidden/>
    <w:locked/>
    <w:rsid w:val="009C5373"/>
    <w:rPr>
      <w:rFonts w:ascii="Tahoma" w:hAnsi="Tahoma" w:cs="Tahoma"/>
      <w:sz w:val="16"/>
      <w:szCs w:val="16"/>
      <w:lang w:eastAsia="tr-TR"/>
    </w:rPr>
  </w:style>
  <w:style w:type="paragraph" w:styleId="KonuBal">
    <w:name w:val="Title"/>
    <w:aliases w:val=" Char,Char1"/>
    <w:basedOn w:val="Normal"/>
    <w:link w:val="KonuBalChar"/>
    <w:qFormat/>
    <w:rsid w:val="003B4D23"/>
    <w:pPr>
      <w:spacing w:before="100" w:beforeAutospacing="1" w:after="100" w:afterAutospacing="1"/>
      <w:jc w:val="center"/>
    </w:pPr>
    <w:rPr>
      <w:rFonts w:eastAsia="Calibri"/>
      <w:b/>
      <w:color w:val="000080"/>
      <w:szCs w:val="20"/>
      <w:lang w:eastAsia="en-US"/>
    </w:rPr>
  </w:style>
  <w:style w:type="character" w:customStyle="1" w:styleId="KonuBalChar">
    <w:name w:val="Konu Başlığı Char"/>
    <w:aliases w:val=" Char Char,Char1 Char1"/>
    <w:link w:val="KonuBal"/>
    <w:locked/>
    <w:rsid w:val="003B4D23"/>
    <w:rPr>
      <w:rFonts w:ascii="Times New Roman" w:hAnsi="Times New Roman" w:cs="Times New Roman"/>
      <w:b/>
      <w:color w:val="000080"/>
      <w:sz w:val="20"/>
      <w:szCs w:val="20"/>
    </w:rPr>
  </w:style>
  <w:style w:type="character" w:customStyle="1" w:styleId="NormalWebChar">
    <w:name w:val="Normal (Web) Char"/>
    <w:aliases w:val="Normal (Web) Char Char Char"/>
    <w:link w:val="NormalWeb"/>
    <w:uiPriority w:val="99"/>
    <w:locked/>
    <w:rsid w:val="00696659"/>
    <w:rPr>
      <w:rFonts w:ascii="Times New Roman" w:hAnsi="Times New Roman" w:cs="Times New Roman"/>
      <w:sz w:val="24"/>
      <w:szCs w:val="24"/>
      <w:lang w:eastAsia="tr-TR"/>
    </w:rPr>
  </w:style>
  <w:style w:type="paragraph" w:customStyle="1" w:styleId="style4">
    <w:name w:val="style4"/>
    <w:basedOn w:val="Normal"/>
    <w:uiPriority w:val="99"/>
    <w:rsid w:val="00696659"/>
    <w:pPr>
      <w:spacing w:before="240" w:after="240"/>
    </w:pPr>
  </w:style>
  <w:style w:type="character" w:customStyle="1" w:styleId="CharChar5">
    <w:name w:val="Char Char5"/>
    <w:uiPriority w:val="99"/>
    <w:locked/>
    <w:rsid w:val="00AF4D1F"/>
    <w:rPr>
      <w:rFonts w:ascii="Times New Roman" w:hAnsi="Times New Roman" w:cs="Times New Roman"/>
      <w:b/>
      <w:color w:val="000080"/>
      <w:sz w:val="20"/>
      <w:szCs w:val="20"/>
    </w:rPr>
  </w:style>
  <w:style w:type="paragraph" w:customStyle="1" w:styleId="ListeParagraf1">
    <w:name w:val="Liste Paragraf1"/>
    <w:basedOn w:val="Normal"/>
    <w:qFormat/>
    <w:rsid w:val="00AF4D1F"/>
    <w:pPr>
      <w:ind w:left="708"/>
    </w:pPr>
    <w:rPr>
      <w:rFonts w:eastAsia="Calibri"/>
    </w:rPr>
  </w:style>
  <w:style w:type="character" w:customStyle="1" w:styleId="NormalWebCharCharCharChar">
    <w:name w:val="Normal (Web) Char Char Char Char"/>
    <w:uiPriority w:val="99"/>
    <w:rsid w:val="00AF4D1F"/>
    <w:rPr>
      <w:rFonts w:ascii="Arial Unicode MS" w:hAnsi="Arial Unicode MS" w:cs="Arial Unicode MS"/>
      <w:sz w:val="24"/>
      <w:szCs w:val="24"/>
    </w:rPr>
  </w:style>
  <w:style w:type="paragraph" w:styleId="Altbilgi">
    <w:name w:val="footer"/>
    <w:basedOn w:val="Normal"/>
    <w:link w:val="AltbilgiChar"/>
    <w:rsid w:val="006E76E3"/>
    <w:pPr>
      <w:tabs>
        <w:tab w:val="center" w:pos="4536"/>
        <w:tab w:val="right" w:pos="9072"/>
      </w:tabs>
    </w:pPr>
  </w:style>
  <w:style w:type="character" w:customStyle="1" w:styleId="AltbilgiChar">
    <w:name w:val="Altbilgi Char"/>
    <w:link w:val="Altbilgi"/>
    <w:locked/>
    <w:rsid w:val="00790501"/>
    <w:rPr>
      <w:rFonts w:ascii="Times New Roman" w:hAnsi="Times New Roman" w:cs="Times New Roman"/>
      <w:sz w:val="24"/>
      <w:szCs w:val="24"/>
    </w:rPr>
  </w:style>
  <w:style w:type="character" w:styleId="SayfaNumaras">
    <w:name w:val="page number"/>
    <w:rsid w:val="006E76E3"/>
    <w:rPr>
      <w:rFonts w:cs="Times New Roman"/>
    </w:rPr>
  </w:style>
  <w:style w:type="character" w:customStyle="1" w:styleId="apple-converted-space">
    <w:name w:val="apple-converted-space"/>
    <w:rsid w:val="00945E49"/>
    <w:rPr>
      <w:rFonts w:cs="Times New Roman"/>
    </w:rPr>
  </w:style>
  <w:style w:type="character" w:customStyle="1" w:styleId="Balk1Char">
    <w:name w:val="Başlık 1 Char"/>
    <w:link w:val="Balk1"/>
    <w:rsid w:val="00B51FBF"/>
    <w:rPr>
      <w:rFonts w:ascii="Arial" w:eastAsia="Times New Roman" w:hAnsi="Arial" w:cs="Arial"/>
      <w:b/>
      <w:bCs/>
      <w:kern w:val="32"/>
      <w:szCs w:val="32"/>
    </w:rPr>
  </w:style>
  <w:style w:type="character" w:customStyle="1" w:styleId="Balk2Char">
    <w:name w:val="Başlık 2 Char"/>
    <w:link w:val="Balk2"/>
    <w:uiPriority w:val="9"/>
    <w:rsid w:val="00B51FBF"/>
    <w:rPr>
      <w:rFonts w:ascii="Arial" w:eastAsia="Times New Roman" w:hAnsi="Arial" w:cs="Arial"/>
      <w:b/>
      <w:bCs/>
      <w:i/>
      <w:iCs/>
      <w:szCs w:val="28"/>
    </w:rPr>
  </w:style>
  <w:style w:type="character" w:customStyle="1" w:styleId="Balk3Char">
    <w:name w:val="Başlık 3 Char"/>
    <w:link w:val="Balk3"/>
    <w:rsid w:val="00B51FBF"/>
    <w:rPr>
      <w:rFonts w:ascii="Arial" w:eastAsia="Times New Roman" w:hAnsi="Arial"/>
      <w:b/>
      <w:szCs w:val="40"/>
    </w:rPr>
  </w:style>
  <w:style w:type="character" w:customStyle="1" w:styleId="Balk4Char">
    <w:name w:val="Başlık 4 Char"/>
    <w:link w:val="Balk4"/>
    <w:rsid w:val="00B51FBF"/>
    <w:rPr>
      <w:rFonts w:ascii="Arial" w:eastAsia="Times New Roman" w:hAnsi="Arial"/>
      <w:b/>
      <w:bCs/>
      <w:sz w:val="28"/>
      <w:szCs w:val="28"/>
    </w:rPr>
  </w:style>
  <w:style w:type="character" w:customStyle="1" w:styleId="Balk5Char">
    <w:name w:val="Başlık 5 Char"/>
    <w:link w:val="Balk5"/>
    <w:rsid w:val="00B51FBF"/>
    <w:rPr>
      <w:rFonts w:ascii="Arial" w:eastAsia="Times New Roman" w:hAnsi="Arial"/>
      <w:b/>
      <w:bCs/>
      <w:i/>
      <w:iCs/>
      <w:sz w:val="26"/>
      <w:szCs w:val="26"/>
    </w:rPr>
  </w:style>
  <w:style w:type="character" w:customStyle="1" w:styleId="Balk6Char">
    <w:name w:val="Başlık 6 Char"/>
    <w:aliases w:val="Char Char"/>
    <w:link w:val="Balk6"/>
    <w:rsid w:val="00B51FBF"/>
    <w:rPr>
      <w:rFonts w:ascii="Arial" w:eastAsia="Times New Roman" w:hAnsi="Arial"/>
      <w:b/>
      <w:bCs/>
    </w:rPr>
  </w:style>
  <w:style w:type="character" w:customStyle="1" w:styleId="Balk7Char">
    <w:name w:val="Başlık 7 Char"/>
    <w:link w:val="Balk7"/>
    <w:rsid w:val="00B51FBF"/>
    <w:rPr>
      <w:rFonts w:ascii="Arial" w:eastAsia="Times New Roman" w:hAnsi="Arial"/>
      <w:szCs w:val="24"/>
    </w:rPr>
  </w:style>
  <w:style w:type="character" w:customStyle="1" w:styleId="Balk8Char">
    <w:name w:val="Başlık 8 Char"/>
    <w:link w:val="Balk8"/>
    <w:rsid w:val="00B51FBF"/>
    <w:rPr>
      <w:rFonts w:ascii="Arial" w:eastAsia="Times New Roman" w:hAnsi="Arial"/>
      <w:i/>
      <w:iCs/>
      <w:szCs w:val="24"/>
    </w:rPr>
  </w:style>
  <w:style w:type="character" w:customStyle="1" w:styleId="Balk9Char">
    <w:name w:val="Başlık 9 Char"/>
    <w:link w:val="Balk9"/>
    <w:rsid w:val="00B51FBF"/>
    <w:rPr>
      <w:rFonts w:ascii="Arial" w:eastAsia="Times New Roman" w:hAnsi="Arial" w:cs="Arial"/>
    </w:rPr>
  </w:style>
  <w:style w:type="paragraph" w:styleId="stbilgi">
    <w:name w:val="header"/>
    <w:basedOn w:val="Normal"/>
    <w:link w:val="stbilgiChar"/>
    <w:uiPriority w:val="99"/>
    <w:rsid w:val="00B51FBF"/>
    <w:pPr>
      <w:tabs>
        <w:tab w:val="center" w:pos="4536"/>
        <w:tab w:val="right" w:pos="9072"/>
      </w:tabs>
      <w:jc w:val="both"/>
    </w:pPr>
    <w:rPr>
      <w:rFonts w:ascii="Arial" w:hAnsi="Arial"/>
      <w:sz w:val="22"/>
    </w:rPr>
  </w:style>
  <w:style w:type="character" w:customStyle="1" w:styleId="stbilgiChar">
    <w:name w:val="Üstbilgi Char"/>
    <w:link w:val="stbilgi"/>
    <w:uiPriority w:val="99"/>
    <w:rsid w:val="00B51FBF"/>
    <w:rPr>
      <w:rFonts w:ascii="Arial" w:eastAsia="Times New Roman" w:hAnsi="Arial"/>
      <w:szCs w:val="24"/>
    </w:rPr>
  </w:style>
  <w:style w:type="table" w:styleId="TabloKlavuzu">
    <w:name w:val="Table Grid"/>
    <w:basedOn w:val="NormalTablo"/>
    <w:uiPriority w:val="59"/>
    <w:locked/>
    <w:rsid w:val="00B51F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21">
    <w:name w:val="Gövde Metni 21"/>
    <w:basedOn w:val="Normal"/>
    <w:rsid w:val="00B51FBF"/>
    <w:pPr>
      <w:widowControl w:val="0"/>
      <w:spacing w:before="20" w:after="20"/>
      <w:jc w:val="both"/>
    </w:pPr>
    <w:rPr>
      <w:rFonts w:ascii="Arial" w:hAnsi="Arial"/>
      <w:sz w:val="18"/>
      <w:szCs w:val="20"/>
      <w:lang w:val="en-US"/>
    </w:rPr>
  </w:style>
  <w:style w:type="paragraph" w:styleId="GvdeMetniGirintisi">
    <w:name w:val="Body Text Indent"/>
    <w:basedOn w:val="Normal"/>
    <w:link w:val="GvdeMetniGirintisiChar"/>
    <w:rsid w:val="00B51FBF"/>
    <w:pPr>
      <w:ind w:hanging="231"/>
      <w:jc w:val="both"/>
    </w:pPr>
    <w:rPr>
      <w:rFonts w:ascii="Arial" w:hAnsi="Arial" w:cs="Arial"/>
      <w:sz w:val="18"/>
    </w:rPr>
  </w:style>
  <w:style w:type="character" w:customStyle="1" w:styleId="GvdeMetniGirintisiChar">
    <w:name w:val="Gövde Metni Girintisi Char"/>
    <w:link w:val="GvdeMetniGirintisi"/>
    <w:rsid w:val="00B51FBF"/>
    <w:rPr>
      <w:rFonts w:ascii="Arial" w:eastAsia="Times New Roman" w:hAnsi="Arial" w:cs="Arial"/>
      <w:sz w:val="18"/>
      <w:szCs w:val="24"/>
    </w:rPr>
  </w:style>
  <w:style w:type="paragraph" w:styleId="GvdeMetniGirintisi2">
    <w:name w:val="Body Text Indent 2"/>
    <w:basedOn w:val="Normal"/>
    <w:link w:val="GvdeMetniGirintisi2Char"/>
    <w:rsid w:val="00B51FBF"/>
    <w:pPr>
      <w:spacing w:after="120" w:line="480" w:lineRule="auto"/>
      <w:ind w:left="283"/>
      <w:jc w:val="both"/>
    </w:pPr>
    <w:rPr>
      <w:rFonts w:ascii="Arial" w:hAnsi="Arial"/>
      <w:sz w:val="22"/>
    </w:rPr>
  </w:style>
  <w:style w:type="character" w:customStyle="1" w:styleId="GvdeMetniGirintisi2Char">
    <w:name w:val="Gövde Metni Girintisi 2 Char"/>
    <w:link w:val="GvdeMetniGirintisi2"/>
    <w:rsid w:val="00B51FBF"/>
    <w:rPr>
      <w:rFonts w:ascii="Arial" w:eastAsia="Times New Roman" w:hAnsi="Arial"/>
      <w:szCs w:val="24"/>
    </w:rPr>
  </w:style>
  <w:style w:type="character" w:customStyle="1" w:styleId="style9">
    <w:name w:val="style9"/>
    <w:basedOn w:val="VarsaylanParagrafYazTipi"/>
    <w:rsid w:val="00B51FBF"/>
  </w:style>
  <w:style w:type="character" w:customStyle="1" w:styleId="style21">
    <w:name w:val="style21"/>
    <w:basedOn w:val="VarsaylanParagrafYazTipi"/>
    <w:rsid w:val="00B51FBF"/>
  </w:style>
  <w:style w:type="table" w:styleId="TabloKlavuz5">
    <w:name w:val="Table Grid 5"/>
    <w:basedOn w:val="NormalTablo"/>
    <w:rsid w:val="00B51FB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klamaMetni">
    <w:name w:val="annotation text"/>
    <w:basedOn w:val="Normal"/>
    <w:link w:val="AklamaMetniChar"/>
    <w:semiHidden/>
    <w:rsid w:val="00B51FBF"/>
    <w:pPr>
      <w:jc w:val="both"/>
    </w:pPr>
    <w:rPr>
      <w:rFonts w:ascii="Arial" w:hAnsi="Arial"/>
      <w:sz w:val="20"/>
      <w:szCs w:val="20"/>
    </w:rPr>
  </w:style>
  <w:style w:type="character" w:customStyle="1" w:styleId="AklamaMetniChar">
    <w:name w:val="Açıklama Metni Char"/>
    <w:link w:val="AklamaMetni"/>
    <w:semiHidden/>
    <w:rsid w:val="00B51FBF"/>
    <w:rPr>
      <w:rFonts w:ascii="Arial" w:eastAsia="Times New Roman" w:hAnsi="Arial"/>
      <w:sz w:val="20"/>
      <w:szCs w:val="20"/>
    </w:rPr>
  </w:style>
  <w:style w:type="paragraph" w:styleId="GvdeMetni">
    <w:name w:val="Body Text"/>
    <w:basedOn w:val="Normal"/>
    <w:link w:val="GvdeMetniChar"/>
    <w:rsid w:val="00B51FBF"/>
    <w:pPr>
      <w:jc w:val="both"/>
    </w:pPr>
    <w:rPr>
      <w:rFonts w:ascii="Arial" w:hAnsi="Arial"/>
      <w:sz w:val="22"/>
    </w:rPr>
  </w:style>
  <w:style w:type="character" w:customStyle="1" w:styleId="GvdeMetniChar">
    <w:name w:val="Gövde Metni Char"/>
    <w:link w:val="GvdeMetni"/>
    <w:rsid w:val="00B51FBF"/>
    <w:rPr>
      <w:rFonts w:ascii="Arial" w:eastAsia="Times New Roman" w:hAnsi="Arial"/>
      <w:szCs w:val="24"/>
    </w:rPr>
  </w:style>
  <w:style w:type="paragraph" w:styleId="GvdeMetni2">
    <w:name w:val="Body Text 2"/>
    <w:basedOn w:val="Normal"/>
    <w:link w:val="GvdeMetni2Char"/>
    <w:rsid w:val="00B51FBF"/>
    <w:pPr>
      <w:spacing w:after="120" w:line="480" w:lineRule="auto"/>
      <w:jc w:val="both"/>
    </w:pPr>
    <w:rPr>
      <w:rFonts w:ascii="Arial" w:hAnsi="Arial"/>
      <w:sz w:val="22"/>
    </w:rPr>
  </w:style>
  <w:style w:type="character" w:customStyle="1" w:styleId="GvdeMetni2Char">
    <w:name w:val="Gövde Metni 2 Char"/>
    <w:link w:val="GvdeMetni2"/>
    <w:rsid w:val="00B51FBF"/>
    <w:rPr>
      <w:rFonts w:ascii="Arial" w:eastAsia="Times New Roman" w:hAnsi="Arial"/>
      <w:szCs w:val="24"/>
    </w:rPr>
  </w:style>
  <w:style w:type="paragraph" w:customStyle="1" w:styleId="Stil1">
    <w:name w:val="Stil1"/>
    <w:basedOn w:val="Normal"/>
    <w:rsid w:val="00B51FBF"/>
    <w:pPr>
      <w:framePr w:wrap="notBeside" w:vAnchor="text" w:hAnchor="text" w:y="1"/>
      <w:jc w:val="both"/>
    </w:pPr>
    <w:rPr>
      <w:rFonts w:ascii="Arial" w:hAnsi="Arial"/>
      <w:sz w:val="22"/>
    </w:rPr>
  </w:style>
  <w:style w:type="paragraph" w:styleId="GvdeMetni3">
    <w:name w:val="Body Text 3"/>
    <w:basedOn w:val="Normal"/>
    <w:link w:val="GvdeMetni3Char"/>
    <w:uiPriority w:val="99"/>
    <w:rsid w:val="00B51FBF"/>
    <w:pPr>
      <w:spacing w:after="120"/>
      <w:jc w:val="both"/>
    </w:pPr>
    <w:rPr>
      <w:rFonts w:ascii="Arial" w:hAnsi="Arial"/>
      <w:sz w:val="16"/>
      <w:szCs w:val="16"/>
    </w:rPr>
  </w:style>
  <w:style w:type="character" w:customStyle="1" w:styleId="GvdeMetni3Char">
    <w:name w:val="Gövde Metni 3 Char"/>
    <w:link w:val="GvdeMetni3"/>
    <w:uiPriority w:val="99"/>
    <w:rsid w:val="00B51FBF"/>
    <w:rPr>
      <w:rFonts w:ascii="Arial" w:eastAsia="Times New Roman" w:hAnsi="Arial"/>
      <w:sz w:val="16"/>
      <w:szCs w:val="16"/>
    </w:rPr>
  </w:style>
  <w:style w:type="character" w:customStyle="1" w:styleId="bf">
    <w:name w:val="bf"/>
    <w:basedOn w:val="VarsaylanParagrafYazTipi"/>
    <w:rsid w:val="00B51FBF"/>
  </w:style>
  <w:style w:type="character" w:customStyle="1" w:styleId="hit">
    <w:name w:val="hit"/>
    <w:basedOn w:val="VarsaylanParagrafYazTipi"/>
    <w:rsid w:val="00B51FBF"/>
  </w:style>
  <w:style w:type="character" w:styleId="zlenenKpr">
    <w:name w:val="FollowedHyperlink"/>
    <w:rsid w:val="00B51FBF"/>
    <w:rPr>
      <w:color w:val="800080"/>
      <w:u w:val="single"/>
    </w:rPr>
  </w:style>
  <w:style w:type="character" w:customStyle="1" w:styleId="style91">
    <w:name w:val="style91"/>
    <w:rsid w:val="00B51FBF"/>
    <w:rPr>
      <w:rFonts w:ascii="Tahoma" w:hAnsi="Tahoma" w:cs="Tahoma" w:hint="default"/>
      <w:color w:val="660099"/>
      <w:sz w:val="27"/>
      <w:szCs w:val="27"/>
    </w:rPr>
  </w:style>
  <w:style w:type="character" w:customStyle="1" w:styleId="style211">
    <w:name w:val="style211"/>
    <w:rsid w:val="00B51FBF"/>
    <w:rPr>
      <w:color w:val="FF0000"/>
    </w:rPr>
  </w:style>
  <w:style w:type="paragraph" w:customStyle="1" w:styleId="StilBalk1LatinceTahoma11nkKalnSol-8mmlks">
    <w:name w:val="Stil Başlık 1 + (Latince) Tahoma 11 nk Kalın Sol:  -8 mm İlk s..."/>
    <w:basedOn w:val="Default"/>
    <w:next w:val="Default"/>
    <w:uiPriority w:val="99"/>
    <w:rsid w:val="00B51FBF"/>
    <w:rPr>
      <w:rFonts w:cs="Times New Roman"/>
      <w:color w:val="auto"/>
    </w:rPr>
  </w:style>
  <w:style w:type="paragraph" w:styleId="T1">
    <w:name w:val="toc 1"/>
    <w:basedOn w:val="Normal"/>
    <w:next w:val="Normal"/>
    <w:autoRedefine/>
    <w:locked/>
    <w:rsid w:val="00B51FBF"/>
    <w:pPr>
      <w:spacing w:before="240" w:after="120"/>
    </w:pPr>
    <w:rPr>
      <w:rFonts w:ascii="Arial" w:hAnsi="Arial" w:cs="Arial"/>
      <w:bCs/>
      <w:noProof/>
      <w:sz w:val="22"/>
      <w:szCs w:val="22"/>
    </w:rPr>
  </w:style>
  <w:style w:type="paragraph" w:styleId="HTMLncedenBiimlendirilmi">
    <w:name w:val="HTML Preformatted"/>
    <w:basedOn w:val="Normal"/>
    <w:link w:val="HTMLncedenBiimlendirilmiChar"/>
    <w:uiPriority w:val="99"/>
    <w:rsid w:val="00B5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ncedenBiimlendirilmiChar">
    <w:name w:val="HTML Önceden Biçimlendirilmiş Char"/>
    <w:link w:val="HTMLncedenBiimlendirilmi"/>
    <w:uiPriority w:val="99"/>
    <w:rsid w:val="00B51FBF"/>
    <w:rPr>
      <w:rFonts w:ascii="Arial Unicode MS" w:eastAsia="Arial Unicode MS" w:hAnsi="Arial Unicode MS" w:cs="Arial Unicode MS"/>
      <w:sz w:val="20"/>
      <w:szCs w:val="20"/>
    </w:rPr>
  </w:style>
  <w:style w:type="character" w:customStyle="1" w:styleId="msonormal0">
    <w:name w:val="msonormal"/>
    <w:basedOn w:val="VarsaylanParagrafYazTipi"/>
    <w:rsid w:val="00B51FBF"/>
  </w:style>
  <w:style w:type="paragraph" w:styleId="GvdeMetniGirintisi3">
    <w:name w:val="Body Text Indent 3"/>
    <w:basedOn w:val="Normal"/>
    <w:link w:val="GvdeMetniGirintisi3Char"/>
    <w:rsid w:val="00B51FBF"/>
    <w:pPr>
      <w:spacing w:after="120"/>
      <w:ind w:left="283"/>
      <w:jc w:val="both"/>
    </w:pPr>
    <w:rPr>
      <w:rFonts w:ascii="Arial" w:hAnsi="Arial"/>
      <w:sz w:val="16"/>
      <w:szCs w:val="16"/>
    </w:rPr>
  </w:style>
  <w:style w:type="character" w:customStyle="1" w:styleId="GvdeMetniGirintisi3Char">
    <w:name w:val="Gövde Metni Girintisi 3 Char"/>
    <w:link w:val="GvdeMetniGirintisi3"/>
    <w:rsid w:val="00B51FBF"/>
    <w:rPr>
      <w:rFonts w:ascii="Arial" w:eastAsia="Times New Roman" w:hAnsi="Arial"/>
      <w:sz w:val="16"/>
      <w:szCs w:val="16"/>
    </w:rPr>
  </w:style>
  <w:style w:type="paragraph" w:styleId="ListeMaddemi">
    <w:name w:val="List Bullet"/>
    <w:basedOn w:val="Normal"/>
    <w:autoRedefine/>
    <w:rsid w:val="00B51FBF"/>
    <w:pPr>
      <w:numPr>
        <w:numId w:val="23"/>
      </w:numPr>
      <w:jc w:val="both"/>
    </w:pPr>
    <w:rPr>
      <w:rFonts w:ascii="Arial" w:hAnsi="Arial"/>
      <w:sz w:val="22"/>
    </w:rPr>
  </w:style>
  <w:style w:type="paragraph" w:customStyle="1" w:styleId="Normal1">
    <w:name w:val="Normal1"/>
    <w:basedOn w:val="Normal"/>
    <w:rsid w:val="00B51FBF"/>
    <w:pPr>
      <w:jc w:val="both"/>
    </w:pPr>
    <w:rPr>
      <w:rFonts w:ascii="Arial" w:hAnsi="Arial"/>
      <w:spacing w:val="5"/>
      <w:sz w:val="26"/>
      <w:szCs w:val="20"/>
      <w:lang w:val="en-US" w:eastAsia="en-US"/>
    </w:rPr>
  </w:style>
  <w:style w:type="paragraph" w:customStyle="1" w:styleId="METN">
    <w:name w:val="METİN"/>
    <w:basedOn w:val="Normal"/>
    <w:next w:val="GvdeMetni"/>
    <w:rsid w:val="00B51FBF"/>
    <w:pPr>
      <w:jc w:val="both"/>
    </w:pPr>
    <w:rPr>
      <w:rFonts w:ascii="Arial" w:hAnsi="Arial"/>
      <w:bCs/>
      <w:sz w:val="22"/>
    </w:rPr>
  </w:style>
  <w:style w:type="character" w:styleId="HTMLDaktilo">
    <w:name w:val="HTML Typewriter"/>
    <w:rsid w:val="00B51FBF"/>
    <w:rPr>
      <w:rFonts w:ascii="Courier New" w:eastAsia="Arial Unicode MS" w:hAnsi="Courier New" w:cs="Courier New" w:hint="default"/>
      <w:sz w:val="20"/>
      <w:szCs w:val="20"/>
    </w:rPr>
  </w:style>
  <w:style w:type="paragraph" w:styleId="AltKonuBal">
    <w:name w:val="Subtitle"/>
    <w:basedOn w:val="Normal"/>
    <w:link w:val="AltKonuBalChar"/>
    <w:qFormat/>
    <w:locked/>
    <w:rsid w:val="00B51FBF"/>
    <w:pPr>
      <w:jc w:val="center"/>
    </w:pPr>
    <w:rPr>
      <w:rFonts w:ascii="Arial" w:hAnsi="Arial"/>
      <w:b/>
      <w:bCs/>
      <w:sz w:val="22"/>
      <w:lang w:val="en-US" w:eastAsia="en-US"/>
    </w:rPr>
  </w:style>
  <w:style w:type="character" w:customStyle="1" w:styleId="AltKonuBalChar">
    <w:name w:val="Alt Konu Başlığı Char"/>
    <w:link w:val="AltKonuBal"/>
    <w:rsid w:val="00B51FBF"/>
    <w:rPr>
      <w:rFonts w:ascii="Arial" w:eastAsia="Times New Roman" w:hAnsi="Arial"/>
      <w:b/>
      <w:bCs/>
      <w:szCs w:val="24"/>
      <w:lang w:val="en-US" w:eastAsia="en-US"/>
    </w:rPr>
  </w:style>
  <w:style w:type="paragraph" w:styleId="ListeParagraf">
    <w:name w:val="List Paragraph"/>
    <w:basedOn w:val="Normal"/>
    <w:uiPriority w:val="34"/>
    <w:qFormat/>
    <w:rsid w:val="00B51FBF"/>
    <w:pPr>
      <w:ind w:left="708"/>
      <w:jc w:val="both"/>
    </w:pPr>
    <w:rPr>
      <w:rFonts w:ascii="Arial" w:hAnsi="Arial"/>
      <w:sz w:val="22"/>
    </w:rPr>
  </w:style>
  <w:style w:type="paragraph" w:customStyle="1" w:styleId="Default">
    <w:name w:val="Default"/>
    <w:rsid w:val="00B51FBF"/>
    <w:pPr>
      <w:autoSpaceDE w:val="0"/>
      <w:autoSpaceDN w:val="0"/>
      <w:adjustRightInd w:val="0"/>
    </w:pPr>
    <w:rPr>
      <w:rFonts w:ascii="Tahoma" w:eastAsia="Times New Roman" w:hAnsi="Tahoma" w:cs="Tahoma"/>
      <w:color w:val="000000"/>
      <w:sz w:val="24"/>
      <w:szCs w:val="24"/>
    </w:rPr>
  </w:style>
  <w:style w:type="paragraph" w:customStyle="1" w:styleId="StilBalk210nk">
    <w:name w:val="Stil Başlık 2 + 10 nk"/>
    <w:basedOn w:val="Default"/>
    <w:next w:val="Default"/>
    <w:uiPriority w:val="99"/>
    <w:rsid w:val="00B51FBF"/>
    <w:rPr>
      <w:rFonts w:cs="Times New Roman"/>
      <w:color w:val="auto"/>
    </w:rPr>
  </w:style>
  <w:style w:type="paragraph" w:styleId="T2">
    <w:name w:val="toc 2"/>
    <w:basedOn w:val="Normal"/>
    <w:next w:val="Normal"/>
    <w:autoRedefine/>
    <w:locked/>
    <w:rsid w:val="00B51FBF"/>
    <w:pPr>
      <w:tabs>
        <w:tab w:val="right" w:leader="dot" w:pos="9344"/>
      </w:tabs>
      <w:ind w:left="238"/>
    </w:pPr>
    <w:rPr>
      <w:rFonts w:ascii="Arial" w:hAnsi="Arial" w:cs="Arial"/>
      <w:iCs/>
      <w:noProof/>
      <w:sz w:val="22"/>
      <w:szCs w:val="22"/>
    </w:rPr>
  </w:style>
  <w:style w:type="paragraph" w:styleId="T3">
    <w:name w:val="toc 3"/>
    <w:basedOn w:val="Normal"/>
    <w:next w:val="Normal"/>
    <w:autoRedefine/>
    <w:locked/>
    <w:rsid w:val="00B51FBF"/>
    <w:pPr>
      <w:ind w:left="482"/>
    </w:pPr>
    <w:rPr>
      <w:rFonts w:ascii="Arial" w:hAnsi="Arial" w:cs="Arial"/>
      <w:noProof/>
      <w:sz w:val="22"/>
      <w:szCs w:val="22"/>
    </w:rPr>
  </w:style>
  <w:style w:type="paragraph" w:styleId="T4">
    <w:name w:val="toc 4"/>
    <w:basedOn w:val="Normal"/>
    <w:next w:val="Normal"/>
    <w:autoRedefine/>
    <w:locked/>
    <w:rsid w:val="00B51FBF"/>
    <w:pPr>
      <w:ind w:left="720"/>
      <w:jc w:val="both"/>
    </w:pPr>
    <w:rPr>
      <w:rFonts w:ascii="Arial" w:hAnsi="Arial"/>
      <w:sz w:val="20"/>
      <w:szCs w:val="20"/>
    </w:rPr>
  </w:style>
  <w:style w:type="paragraph" w:styleId="T5">
    <w:name w:val="toc 5"/>
    <w:basedOn w:val="Normal"/>
    <w:next w:val="Normal"/>
    <w:autoRedefine/>
    <w:locked/>
    <w:rsid w:val="00B51FBF"/>
    <w:pPr>
      <w:ind w:left="960"/>
      <w:jc w:val="both"/>
    </w:pPr>
    <w:rPr>
      <w:rFonts w:ascii="Arial" w:hAnsi="Arial"/>
      <w:sz w:val="20"/>
      <w:szCs w:val="20"/>
    </w:rPr>
  </w:style>
  <w:style w:type="paragraph" w:styleId="T6">
    <w:name w:val="toc 6"/>
    <w:basedOn w:val="Normal"/>
    <w:next w:val="Normal"/>
    <w:autoRedefine/>
    <w:locked/>
    <w:rsid w:val="00B51FBF"/>
    <w:pPr>
      <w:ind w:left="1200"/>
      <w:jc w:val="both"/>
    </w:pPr>
    <w:rPr>
      <w:rFonts w:ascii="Arial" w:hAnsi="Arial"/>
      <w:sz w:val="20"/>
      <w:szCs w:val="20"/>
    </w:rPr>
  </w:style>
  <w:style w:type="paragraph" w:styleId="T7">
    <w:name w:val="toc 7"/>
    <w:basedOn w:val="Normal"/>
    <w:next w:val="Normal"/>
    <w:autoRedefine/>
    <w:locked/>
    <w:rsid w:val="00B51FBF"/>
    <w:pPr>
      <w:ind w:left="1440"/>
      <w:jc w:val="both"/>
    </w:pPr>
    <w:rPr>
      <w:rFonts w:ascii="Arial" w:hAnsi="Arial"/>
      <w:sz w:val="20"/>
      <w:szCs w:val="20"/>
    </w:rPr>
  </w:style>
  <w:style w:type="paragraph" w:styleId="T8">
    <w:name w:val="toc 8"/>
    <w:basedOn w:val="Normal"/>
    <w:next w:val="Normal"/>
    <w:autoRedefine/>
    <w:locked/>
    <w:rsid w:val="00B51FBF"/>
    <w:pPr>
      <w:ind w:left="1680"/>
      <w:jc w:val="both"/>
    </w:pPr>
    <w:rPr>
      <w:rFonts w:ascii="Arial" w:hAnsi="Arial"/>
      <w:sz w:val="20"/>
      <w:szCs w:val="20"/>
    </w:rPr>
  </w:style>
  <w:style w:type="paragraph" w:styleId="T9">
    <w:name w:val="toc 9"/>
    <w:basedOn w:val="Normal"/>
    <w:next w:val="Normal"/>
    <w:autoRedefine/>
    <w:locked/>
    <w:rsid w:val="00B51FBF"/>
    <w:pPr>
      <w:ind w:left="1920"/>
      <w:jc w:val="both"/>
    </w:pPr>
    <w:rPr>
      <w:rFonts w:ascii="Arial" w:hAnsi="Arial"/>
      <w:sz w:val="20"/>
      <w:szCs w:val="20"/>
    </w:rPr>
  </w:style>
  <w:style w:type="paragraph" w:customStyle="1" w:styleId="irketAd">
    <w:name w:val="Şirket Adı"/>
    <w:basedOn w:val="Normal"/>
    <w:next w:val="Normal"/>
    <w:autoRedefine/>
    <w:rsid w:val="00B51FBF"/>
    <w:pPr>
      <w:tabs>
        <w:tab w:val="left" w:pos="2160"/>
        <w:tab w:val="right" w:pos="6480"/>
      </w:tabs>
      <w:spacing w:before="240" w:after="40" w:line="220" w:lineRule="atLeast"/>
    </w:pPr>
    <w:rPr>
      <w:rFonts w:ascii="Arial" w:hAnsi="Arial"/>
      <w:sz w:val="20"/>
      <w:szCs w:val="20"/>
      <w:lang w:eastAsia="en-US"/>
    </w:rPr>
  </w:style>
  <w:style w:type="character" w:customStyle="1" w:styleId="StilArial10nkSiyah">
    <w:name w:val="Stil Arial 10 nk Siyah"/>
    <w:rsid w:val="00B51FBF"/>
    <w:rPr>
      <w:rFonts w:ascii="Comic Sans MS" w:hAnsi="Comic Sans MS"/>
      <w:b/>
      <w:color w:val="000000"/>
      <w:sz w:val="28"/>
    </w:rPr>
  </w:style>
  <w:style w:type="character" w:customStyle="1" w:styleId="ptbrand4">
    <w:name w:val="ptbrand4"/>
    <w:basedOn w:val="VarsaylanParagrafYazTipi"/>
    <w:rsid w:val="00B51FBF"/>
  </w:style>
  <w:style w:type="character" w:customStyle="1" w:styleId="bortfont">
    <w:name w:val="bortfont"/>
    <w:basedOn w:val="VarsaylanParagrafYazTipi"/>
    <w:rsid w:val="00B51FBF"/>
  </w:style>
  <w:style w:type="character" w:customStyle="1" w:styleId="binding4">
    <w:name w:val="binding4"/>
    <w:basedOn w:val="VarsaylanParagrafYazTipi"/>
    <w:rsid w:val="00B51FBF"/>
  </w:style>
  <w:style w:type="paragraph" w:customStyle="1" w:styleId="maintext">
    <w:name w:val="maintext"/>
    <w:basedOn w:val="Normal"/>
    <w:rsid w:val="00B51FBF"/>
    <w:pPr>
      <w:spacing w:before="100" w:beforeAutospacing="1" w:after="100" w:afterAutospacing="1"/>
      <w:jc w:val="both"/>
    </w:pPr>
    <w:rPr>
      <w:rFonts w:ascii="Arial" w:hAnsi="Arial"/>
      <w:sz w:val="22"/>
    </w:rPr>
  </w:style>
  <w:style w:type="character" w:customStyle="1" w:styleId="normalbold1">
    <w:name w:val="normalbold1"/>
    <w:rsid w:val="00B51FBF"/>
    <w:rPr>
      <w:rFonts w:ascii="Verdana" w:hAnsi="Verdana" w:hint="default"/>
      <w:b/>
      <w:bCs/>
      <w:strike w:val="0"/>
      <w:dstrike w:val="0"/>
      <w:sz w:val="14"/>
      <w:szCs w:val="14"/>
      <w:u w:val="none"/>
      <w:effect w:val="none"/>
    </w:rPr>
  </w:style>
  <w:style w:type="character" w:customStyle="1" w:styleId="normalkucuk1">
    <w:name w:val="normalkucuk1"/>
    <w:rsid w:val="00B51FBF"/>
    <w:rPr>
      <w:rFonts w:ascii="Verdana" w:hAnsi="Verdana" w:hint="default"/>
      <w:strike w:val="0"/>
      <w:dstrike w:val="0"/>
      <w:sz w:val="14"/>
      <w:szCs w:val="14"/>
      <w:u w:val="none"/>
      <w:effect w:val="none"/>
    </w:rPr>
  </w:style>
  <w:style w:type="paragraph" w:customStyle="1" w:styleId="KonuBal1">
    <w:name w:val="Konu Başlığı1"/>
    <w:basedOn w:val="Normal"/>
    <w:rsid w:val="00B51FBF"/>
    <w:pPr>
      <w:spacing w:before="100" w:beforeAutospacing="1" w:after="100" w:afterAutospacing="1"/>
      <w:jc w:val="both"/>
    </w:pPr>
    <w:rPr>
      <w:rFonts w:ascii="Verdana" w:hAnsi="Verdana"/>
      <w:b/>
      <w:bCs/>
      <w:color w:val="000000"/>
      <w:sz w:val="21"/>
      <w:szCs w:val="21"/>
    </w:rPr>
  </w:style>
  <w:style w:type="character" w:customStyle="1" w:styleId="small1">
    <w:name w:val="small1"/>
    <w:rsid w:val="00B51FBF"/>
    <w:rPr>
      <w:rFonts w:ascii="Verdana" w:hAnsi="Verdana" w:hint="default"/>
      <w:sz w:val="20"/>
      <w:szCs w:val="20"/>
    </w:rPr>
  </w:style>
  <w:style w:type="character" w:customStyle="1" w:styleId="style3">
    <w:name w:val="style3"/>
    <w:basedOn w:val="VarsaylanParagrafYazTipi"/>
    <w:rsid w:val="00B51FBF"/>
  </w:style>
  <w:style w:type="paragraph" w:customStyle="1" w:styleId="Dileke">
    <w:name w:val="Dilekçe"/>
    <w:basedOn w:val="Normal"/>
    <w:rsid w:val="00B51FBF"/>
    <w:pPr>
      <w:spacing w:before="60" w:after="60" w:line="300" w:lineRule="exact"/>
      <w:jc w:val="both"/>
    </w:pPr>
    <w:rPr>
      <w:rFonts w:ascii="Courier New" w:hAnsi="Courier New"/>
      <w:color w:val="000080"/>
      <w:sz w:val="20"/>
      <w:lang w:eastAsia="en-US"/>
    </w:rPr>
  </w:style>
  <w:style w:type="character" w:styleId="Vurgu">
    <w:name w:val="Emphasis"/>
    <w:qFormat/>
    <w:locked/>
    <w:rsid w:val="00B51FBF"/>
    <w:rPr>
      <w:i/>
      <w:iCs/>
    </w:rPr>
  </w:style>
  <w:style w:type="paragraph" w:customStyle="1" w:styleId="met">
    <w:name w:val="met"/>
    <w:basedOn w:val="GvdeMetni2"/>
    <w:next w:val="GvdeMetni2"/>
    <w:rsid w:val="00B51FBF"/>
    <w:rPr>
      <w:rFonts w:cs="Arial"/>
      <w:iCs/>
      <w:sz w:val="20"/>
      <w:szCs w:val="18"/>
    </w:rPr>
  </w:style>
  <w:style w:type="character" w:customStyle="1" w:styleId="postbody1">
    <w:name w:val="postbody1"/>
    <w:rsid w:val="00B51FBF"/>
    <w:rPr>
      <w:rFonts w:ascii="Verdana" w:hAnsi="Verdana" w:hint="default"/>
      <w:color w:val="000000"/>
      <w:sz w:val="20"/>
      <w:szCs w:val="20"/>
    </w:rPr>
  </w:style>
  <w:style w:type="character" w:customStyle="1" w:styleId="highlight01">
    <w:name w:val="highlight01"/>
    <w:rsid w:val="00B51FBF"/>
    <w:rPr>
      <w:sz w:val="24"/>
      <w:szCs w:val="24"/>
      <w:shd w:val="clear" w:color="auto" w:fill="FFFF99"/>
    </w:rPr>
  </w:style>
  <w:style w:type="paragraph" w:styleId="ResimYazs">
    <w:name w:val="caption"/>
    <w:basedOn w:val="Normal"/>
    <w:qFormat/>
    <w:locked/>
    <w:rsid w:val="00B51FBF"/>
    <w:pPr>
      <w:spacing w:before="100" w:beforeAutospacing="1" w:after="100" w:afterAutospacing="1"/>
      <w:jc w:val="both"/>
    </w:pPr>
    <w:rPr>
      <w:rFonts w:ascii="Arial" w:hAnsi="Arial"/>
      <w:color w:val="000000"/>
      <w:sz w:val="22"/>
    </w:rPr>
  </w:style>
  <w:style w:type="character" w:customStyle="1" w:styleId="bayrami1">
    <w:name w:val="bayrami1"/>
    <w:basedOn w:val="VarsaylanParagrafYazTipi"/>
    <w:rsid w:val="00B51FBF"/>
  </w:style>
  <w:style w:type="paragraph" w:customStyle="1" w:styleId="Baslk2">
    <w:name w:val="Baslık2"/>
    <w:basedOn w:val="Normal"/>
    <w:rsid w:val="00B51FBF"/>
    <w:pPr>
      <w:numPr>
        <w:ilvl w:val="1"/>
        <w:numId w:val="24"/>
      </w:numPr>
      <w:spacing w:after="120"/>
      <w:jc w:val="both"/>
    </w:pPr>
    <w:rPr>
      <w:rFonts w:ascii="Arial" w:hAnsi="Arial" w:cs="Arial"/>
      <w:b/>
      <w:sz w:val="22"/>
      <w:szCs w:val="22"/>
    </w:rPr>
  </w:style>
  <w:style w:type="paragraph" w:styleId="Tarih">
    <w:name w:val="Date"/>
    <w:basedOn w:val="Normal"/>
    <w:next w:val="Normal"/>
    <w:link w:val="TarihChar"/>
    <w:rsid w:val="00B51FBF"/>
    <w:pPr>
      <w:jc w:val="both"/>
    </w:pPr>
    <w:rPr>
      <w:rFonts w:ascii="Arial" w:eastAsia="SimSun" w:hAnsi="Arial"/>
      <w:sz w:val="22"/>
      <w:lang w:eastAsia="zh-CN"/>
    </w:rPr>
  </w:style>
  <w:style w:type="character" w:customStyle="1" w:styleId="TarihChar">
    <w:name w:val="Tarih Char"/>
    <w:link w:val="Tarih"/>
    <w:rsid w:val="00B51FBF"/>
    <w:rPr>
      <w:rFonts w:ascii="Arial" w:eastAsia="SimSun" w:hAnsi="Arial"/>
      <w:szCs w:val="24"/>
      <w:lang w:eastAsia="zh-CN"/>
    </w:rPr>
  </w:style>
  <w:style w:type="character" w:customStyle="1" w:styleId="CharCharCharCharChar">
    <w:name w:val="Char Char Char Char Char"/>
    <w:rsid w:val="00B51FBF"/>
    <w:rPr>
      <w:rFonts w:ascii="Arial" w:hAnsi="Arial" w:cs="Arial"/>
      <w:b/>
      <w:bCs/>
      <w:i/>
      <w:iCs/>
      <w:sz w:val="28"/>
      <w:szCs w:val="28"/>
      <w:lang w:val="tr-TR" w:eastAsia="tr-TR" w:bidi="ar-SA"/>
    </w:rPr>
  </w:style>
  <w:style w:type="paragraph" w:customStyle="1" w:styleId="BodyText21">
    <w:name w:val="Body Text 21"/>
    <w:basedOn w:val="Normal"/>
    <w:rsid w:val="00B51FBF"/>
    <w:pPr>
      <w:widowControl w:val="0"/>
      <w:spacing w:before="20" w:after="20"/>
      <w:jc w:val="both"/>
    </w:pPr>
    <w:rPr>
      <w:rFonts w:ascii="Arial" w:hAnsi="Arial"/>
      <w:sz w:val="18"/>
      <w:szCs w:val="20"/>
      <w:lang w:val="en-US"/>
    </w:rPr>
  </w:style>
  <w:style w:type="paragraph" w:customStyle="1" w:styleId="referenceitem">
    <w:name w:val="referenceitem"/>
    <w:basedOn w:val="Normal"/>
    <w:next w:val="Normal"/>
    <w:rsid w:val="00B51FBF"/>
    <w:pPr>
      <w:autoSpaceDE w:val="0"/>
      <w:autoSpaceDN w:val="0"/>
      <w:adjustRightInd w:val="0"/>
      <w:jc w:val="both"/>
    </w:pPr>
    <w:rPr>
      <w:rFonts w:ascii="Arial" w:hAnsi="Arial"/>
      <w:sz w:val="22"/>
    </w:rPr>
  </w:style>
  <w:style w:type="character" w:customStyle="1" w:styleId="kitapyazi">
    <w:name w:val="kitapyazi"/>
    <w:basedOn w:val="VarsaylanParagrafYazTipi"/>
    <w:rsid w:val="00B51FBF"/>
  </w:style>
  <w:style w:type="character" w:customStyle="1" w:styleId="spelle">
    <w:name w:val="spelle"/>
    <w:basedOn w:val="VarsaylanParagrafYazTipi"/>
    <w:rsid w:val="00B51FBF"/>
  </w:style>
  <w:style w:type="character" w:customStyle="1" w:styleId="databold">
    <w:name w:val="data_bold"/>
    <w:basedOn w:val="VarsaylanParagrafYazTipi"/>
    <w:rsid w:val="00B51FBF"/>
  </w:style>
  <w:style w:type="paragraph" w:customStyle="1" w:styleId="Achievement">
    <w:name w:val="Achievement"/>
    <w:basedOn w:val="GvdeMetni"/>
    <w:rsid w:val="00B51FBF"/>
    <w:pPr>
      <w:numPr>
        <w:numId w:val="25"/>
      </w:numPr>
      <w:spacing w:after="60" w:line="240" w:lineRule="atLeast"/>
    </w:pPr>
    <w:rPr>
      <w:rFonts w:ascii="Garamond" w:hAnsi="Garamond"/>
      <w:szCs w:val="20"/>
      <w:lang w:val="en-US" w:eastAsia="en-US"/>
    </w:rPr>
  </w:style>
  <w:style w:type="paragraph" w:styleId="DipnotMetni">
    <w:name w:val="footnote text"/>
    <w:basedOn w:val="Normal"/>
    <w:link w:val="DipnotMetniChar"/>
    <w:rsid w:val="00B51FBF"/>
    <w:pPr>
      <w:jc w:val="both"/>
    </w:pPr>
    <w:rPr>
      <w:rFonts w:ascii="Arial" w:hAnsi="Arial"/>
      <w:sz w:val="20"/>
      <w:szCs w:val="20"/>
    </w:rPr>
  </w:style>
  <w:style w:type="character" w:customStyle="1" w:styleId="DipnotMetniChar">
    <w:name w:val="Dipnot Metni Char"/>
    <w:link w:val="DipnotMetni"/>
    <w:rsid w:val="00B51FBF"/>
    <w:rPr>
      <w:rFonts w:ascii="Arial" w:eastAsia="Times New Roman" w:hAnsi="Arial"/>
      <w:sz w:val="20"/>
      <w:szCs w:val="20"/>
    </w:rPr>
  </w:style>
  <w:style w:type="paragraph" w:customStyle="1" w:styleId="ListeParagraf2">
    <w:name w:val="Liste Paragraf2"/>
    <w:basedOn w:val="Normal"/>
    <w:qFormat/>
    <w:rsid w:val="00B51FBF"/>
    <w:pPr>
      <w:ind w:left="708"/>
      <w:jc w:val="both"/>
    </w:pPr>
    <w:rPr>
      <w:rFonts w:ascii="Arial" w:hAnsi="Arial"/>
      <w:sz w:val="22"/>
    </w:rPr>
  </w:style>
  <w:style w:type="character" w:customStyle="1" w:styleId="description">
    <w:name w:val="description"/>
    <w:basedOn w:val="VarsaylanParagrafYazTipi"/>
    <w:rsid w:val="00B51FBF"/>
  </w:style>
  <w:style w:type="character" w:customStyle="1" w:styleId="kitapad14pnt1">
    <w:name w:val="kitapad14pnt1"/>
    <w:rsid w:val="00B51FBF"/>
    <w:rPr>
      <w:rFonts w:ascii="Arial" w:hAnsi="Arial" w:cs="Arial" w:hint="default"/>
      <w:b/>
      <w:bCs/>
      <w:color w:val="285986"/>
      <w:sz w:val="22"/>
      <w:szCs w:val="22"/>
    </w:rPr>
  </w:style>
  <w:style w:type="character" w:customStyle="1" w:styleId="yazarad12pnt1">
    <w:name w:val="yazarad12pnt1"/>
    <w:rsid w:val="00B51FBF"/>
    <w:rPr>
      <w:rFonts w:ascii="Arial" w:hAnsi="Arial" w:cs="Arial" w:hint="default"/>
      <w:b/>
      <w:bCs/>
      <w:color w:val="A57A28"/>
      <w:sz w:val="16"/>
      <w:szCs w:val="16"/>
    </w:rPr>
  </w:style>
  <w:style w:type="character" w:customStyle="1" w:styleId="baslik11">
    <w:name w:val="baslik11"/>
    <w:rsid w:val="00B51FBF"/>
    <w:rPr>
      <w:strike w:val="0"/>
      <w:dstrike w:val="0"/>
      <w:color w:val="3C3C3C"/>
      <w:sz w:val="34"/>
      <w:szCs w:val="34"/>
      <w:u w:val="none"/>
      <w:effect w:val="none"/>
    </w:rPr>
  </w:style>
  <w:style w:type="character" w:customStyle="1" w:styleId="title1">
    <w:name w:val="title1"/>
    <w:rsid w:val="00B51FBF"/>
    <w:rPr>
      <w:rFonts w:ascii="Arial" w:hAnsi="Arial" w:cs="Arial" w:hint="default"/>
      <w:b/>
      <w:bCs/>
      <w:sz w:val="20"/>
      <w:szCs w:val="20"/>
    </w:rPr>
  </w:style>
  <w:style w:type="character" w:customStyle="1" w:styleId="honbun1">
    <w:name w:val="honbun1"/>
    <w:rsid w:val="00B51FBF"/>
    <w:rPr>
      <w:rFonts w:ascii="Arial" w:hAnsi="Arial" w:cs="Arial" w:hint="default"/>
      <w:sz w:val="14"/>
      <w:szCs w:val="14"/>
    </w:rPr>
  </w:style>
  <w:style w:type="paragraph" w:customStyle="1" w:styleId="normalkaln10">
    <w:name w:val="normalkalın10"/>
    <w:basedOn w:val="Normal"/>
    <w:link w:val="normalkaln10Char"/>
    <w:rsid w:val="00B51FBF"/>
    <w:pPr>
      <w:tabs>
        <w:tab w:val="left" w:pos="5670"/>
        <w:tab w:val="left" w:pos="5954"/>
        <w:tab w:val="left" w:pos="6237"/>
      </w:tabs>
      <w:jc w:val="both"/>
    </w:pPr>
    <w:rPr>
      <w:rFonts w:ascii="Arial" w:hAnsi="Arial" w:cs="Arial"/>
      <w:b/>
      <w:sz w:val="20"/>
      <w:szCs w:val="20"/>
    </w:rPr>
  </w:style>
  <w:style w:type="paragraph" w:customStyle="1" w:styleId="normalkaln11">
    <w:name w:val="normalkalın11"/>
    <w:basedOn w:val="normalkaln10"/>
    <w:rsid w:val="00B51FBF"/>
    <w:rPr>
      <w:sz w:val="22"/>
    </w:rPr>
  </w:style>
  <w:style w:type="character" w:customStyle="1" w:styleId="normalkaln10Char">
    <w:name w:val="normalkalın10 Char"/>
    <w:link w:val="normalkaln10"/>
    <w:rsid w:val="00B51FBF"/>
    <w:rPr>
      <w:rFonts w:ascii="Arial" w:eastAsia="Times New Roman" w:hAnsi="Arial" w:cs="Arial"/>
      <w:b/>
      <w:sz w:val="20"/>
      <w:szCs w:val="20"/>
    </w:rPr>
  </w:style>
  <w:style w:type="paragraph" w:styleId="BelgeBalantlar">
    <w:name w:val="Document Map"/>
    <w:basedOn w:val="Normal"/>
    <w:link w:val="BelgeBalantlarChar"/>
    <w:semiHidden/>
    <w:rsid w:val="00B51FBF"/>
    <w:pPr>
      <w:shd w:val="clear" w:color="auto" w:fill="000080"/>
      <w:jc w:val="both"/>
    </w:pPr>
    <w:rPr>
      <w:rFonts w:ascii="Tahoma" w:hAnsi="Tahoma" w:cs="Tahoma"/>
      <w:sz w:val="20"/>
      <w:szCs w:val="20"/>
    </w:rPr>
  </w:style>
  <w:style w:type="character" w:customStyle="1" w:styleId="BelgeBalantlarChar">
    <w:name w:val="Belge Bağlantıları Char"/>
    <w:link w:val="BelgeBalantlar"/>
    <w:semiHidden/>
    <w:rsid w:val="00B51FBF"/>
    <w:rPr>
      <w:rFonts w:ascii="Tahoma" w:eastAsia="Times New Roman" w:hAnsi="Tahoma" w:cs="Tahoma"/>
      <w:sz w:val="20"/>
      <w:szCs w:val="20"/>
      <w:shd w:val="clear" w:color="auto" w:fill="000080"/>
    </w:rPr>
  </w:style>
  <w:style w:type="character" w:customStyle="1" w:styleId="CharCharCharCharChar0">
    <w:name w:val="Char Char Char Char Char"/>
    <w:uiPriority w:val="99"/>
    <w:rsid w:val="00B51FBF"/>
    <w:rPr>
      <w:rFonts w:ascii="Arial" w:hAnsi="Arial" w:cs="Arial" w:hint="default"/>
      <w:b/>
      <w:bCs/>
      <w:i/>
      <w:iCs/>
      <w:sz w:val="28"/>
      <w:szCs w:val="28"/>
      <w:lang w:val="tr-TR" w:eastAsia="tr-TR" w:bidi="ar-SA"/>
    </w:rPr>
  </w:style>
  <w:style w:type="character" w:customStyle="1" w:styleId="Balk2Char1">
    <w:name w:val="Başlık 2 Char1"/>
    <w:locked/>
    <w:rsid w:val="00B51FBF"/>
    <w:rPr>
      <w:rFonts w:ascii="Arial" w:eastAsia="Times New Roman" w:hAnsi="Arial" w:cs="Arial"/>
      <w:b/>
      <w:bCs/>
      <w:iCs/>
      <w:szCs w:val="28"/>
      <w:lang w:eastAsia="tr-TR"/>
    </w:rPr>
  </w:style>
  <w:style w:type="character" w:customStyle="1" w:styleId="TitleChar">
    <w:name w:val="Title Char"/>
    <w:aliases w:val="Char1 Char"/>
    <w:uiPriority w:val="99"/>
    <w:locked/>
    <w:rsid w:val="00B51FBF"/>
    <w:rPr>
      <w:rFonts w:ascii="Cambria" w:hAnsi="Cambria" w:cs="Times New Roman"/>
      <w:b/>
      <w:bCs/>
      <w:kern w:val="28"/>
      <w:sz w:val="32"/>
      <w:szCs w:val="32"/>
    </w:rPr>
  </w:style>
  <w:style w:type="paragraph" w:customStyle="1" w:styleId="Title10">
    <w:name w:val="Title1"/>
    <w:basedOn w:val="Normal"/>
    <w:rsid w:val="00B51FBF"/>
    <w:pPr>
      <w:spacing w:before="100" w:beforeAutospacing="1" w:after="100" w:afterAutospacing="1"/>
    </w:pPr>
    <w:rPr>
      <w:rFonts w:ascii="Verdana" w:hAnsi="Verdana"/>
      <w:b/>
      <w:bCs/>
      <w:color w:val="000000"/>
      <w:sz w:val="21"/>
      <w:szCs w:val="21"/>
    </w:rPr>
  </w:style>
  <w:style w:type="character" w:customStyle="1" w:styleId="CharCharCharChar">
    <w:name w:val="Char Char Char Char"/>
    <w:rsid w:val="00B51FBF"/>
    <w:rPr>
      <w:rFonts w:ascii="Arial" w:hAnsi="Arial" w:cs="Arial"/>
      <w:b/>
      <w:bCs/>
      <w:i/>
      <w:iCs/>
      <w:sz w:val="28"/>
      <w:szCs w:val="28"/>
      <w:lang w:eastAsia="tr-TR"/>
    </w:rPr>
  </w:style>
  <w:style w:type="paragraph" w:customStyle="1" w:styleId="ListParagraph1">
    <w:name w:val="List Paragraph1"/>
    <w:basedOn w:val="Normal"/>
    <w:qFormat/>
    <w:rsid w:val="00B51FBF"/>
    <w:pPr>
      <w:ind w:left="708"/>
    </w:pPr>
  </w:style>
  <w:style w:type="paragraph" w:customStyle="1" w:styleId="StilBalk1TimesNewRoman12nk">
    <w:name w:val="Stil Başlık 1 + Times New Roman 12 nk"/>
    <w:basedOn w:val="Balk1"/>
    <w:autoRedefine/>
    <w:rsid w:val="00B51FBF"/>
    <w:pPr>
      <w:spacing w:before="240" w:after="120"/>
    </w:pPr>
    <w:rPr>
      <w:rFonts w:ascii="Times New Roman" w:hAnsi="Times New Roman"/>
      <w:b w:val="0"/>
      <w:sz w:val="24"/>
      <w:szCs w:val="24"/>
    </w:rPr>
  </w:style>
  <w:style w:type="paragraph" w:customStyle="1" w:styleId="Ama">
    <w:name w:val="Amaç"/>
    <w:basedOn w:val="Normal"/>
    <w:next w:val="GvdeMetni"/>
    <w:rsid w:val="00B51FBF"/>
    <w:pPr>
      <w:spacing w:before="60" w:after="220" w:line="220" w:lineRule="atLeast"/>
      <w:jc w:val="both"/>
    </w:pPr>
    <w:rPr>
      <w:rFonts w:ascii="Garamond" w:hAnsi="Garamond"/>
      <w:sz w:val="22"/>
      <w:szCs w:val="20"/>
      <w:lang w:eastAsia="en-US"/>
    </w:rPr>
  </w:style>
  <w:style w:type="character" w:customStyle="1" w:styleId="txt">
    <w:name w:val="txt"/>
    <w:rsid w:val="00B51FBF"/>
    <w:rPr>
      <w:rFonts w:cs="Times New Roman"/>
    </w:rPr>
  </w:style>
  <w:style w:type="paragraph" w:customStyle="1" w:styleId="BodyText22">
    <w:name w:val="Body Text 22"/>
    <w:basedOn w:val="Normal"/>
    <w:rsid w:val="00B51FBF"/>
    <w:pPr>
      <w:widowControl w:val="0"/>
      <w:spacing w:before="20" w:after="20"/>
    </w:pPr>
    <w:rPr>
      <w:sz w:val="18"/>
      <w:szCs w:val="20"/>
      <w:lang w:val="en-US"/>
    </w:rPr>
  </w:style>
  <w:style w:type="paragraph" w:customStyle="1" w:styleId="Stil2">
    <w:name w:val="Stil2"/>
    <w:basedOn w:val="Normal"/>
    <w:rsid w:val="00B51FBF"/>
    <w:pPr>
      <w:tabs>
        <w:tab w:val="num" w:pos="360"/>
      </w:tabs>
      <w:ind w:left="360" w:hanging="360"/>
    </w:pPr>
  </w:style>
  <w:style w:type="paragraph" w:customStyle="1" w:styleId="Normalyeni">
    <w:name w:val="Normal.yeni"/>
    <w:rsid w:val="00B51FBF"/>
    <w:rPr>
      <w:rFonts w:ascii="Times New Roman" w:eastAsia="Times New Roman" w:hAnsi="Times New Roman"/>
      <w:lang w:val="en-US"/>
    </w:rPr>
  </w:style>
  <w:style w:type="paragraph" w:customStyle="1" w:styleId="promotext">
    <w:name w:val="promotext"/>
    <w:basedOn w:val="Normal"/>
    <w:rsid w:val="00B51FBF"/>
    <w:pPr>
      <w:spacing w:before="100" w:beforeAutospacing="1" w:after="100" w:afterAutospacing="1" w:line="180" w:lineRule="atLeast"/>
    </w:pPr>
    <w:rPr>
      <w:rFonts w:ascii="Arial" w:hAnsi="Arial" w:cs="Arial"/>
      <w:color w:val="333333"/>
      <w:sz w:val="17"/>
      <w:szCs w:val="17"/>
    </w:rPr>
  </w:style>
  <w:style w:type="paragraph" w:customStyle="1" w:styleId="NormalWebArial">
    <w:name w:val="Normal (Web) + Arial"/>
    <w:aliases w:val="11 nk,Sol:  0.63 cm,Önce:  Otomatik,Sonra:  Otomatik"/>
    <w:basedOn w:val="Normal"/>
    <w:rsid w:val="00B51FBF"/>
    <w:rPr>
      <w:rFonts w:ascii="Arial" w:hAnsi="Arial" w:cs="Arial"/>
      <w:sz w:val="22"/>
      <w:szCs w:val="22"/>
    </w:rPr>
  </w:style>
  <w:style w:type="character" w:customStyle="1" w:styleId="Kpr55">
    <w:name w:val="Köprü55"/>
    <w:rsid w:val="00B51FBF"/>
    <w:rPr>
      <w:rFonts w:cs="Times New Roman"/>
      <w:color w:val="336699"/>
      <w:u w:val="single"/>
    </w:rPr>
  </w:style>
  <w:style w:type="character" w:customStyle="1" w:styleId="kitapismikucuk1">
    <w:name w:val="kitapismikucuk1"/>
    <w:rsid w:val="00B51FBF"/>
    <w:rPr>
      <w:rFonts w:cs="Times New Roman"/>
    </w:rPr>
  </w:style>
  <w:style w:type="character" w:customStyle="1" w:styleId="Kpr23">
    <w:name w:val="Köprü23"/>
    <w:rsid w:val="00B51FBF"/>
    <w:rPr>
      <w:rFonts w:ascii="Verdana" w:hAnsi="Verdana" w:cs="Times New Roman"/>
      <w:color w:val="003399"/>
      <w:u w:val="none"/>
      <w:effect w:val="none"/>
    </w:rPr>
  </w:style>
  <w:style w:type="character" w:customStyle="1" w:styleId="format4">
    <w:name w:val="format4"/>
    <w:rsid w:val="00B51FBF"/>
    <w:rPr>
      <w:rFonts w:cs="Times New Roman"/>
      <w:sz w:val="20"/>
      <w:szCs w:val="20"/>
    </w:rPr>
  </w:style>
  <w:style w:type="character" w:customStyle="1" w:styleId="productdetailsvalues1">
    <w:name w:val="product_details_values1"/>
    <w:rsid w:val="00B51FBF"/>
    <w:rPr>
      <w:rFonts w:cs="Times New Roman"/>
      <w:sz w:val="18"/>
      <w:szCs w:val="18"/>
    </w:rPr>
  </w:style>
  <w:style w:type="character" w:customStyle="1" w:styleId="searchterm0">
    <w:name w:val="searchterm0"/>
    <w:rsid w:val="00B51FBF"/>
    <w:rPr>
      <w:rFonts w:cs="Times New Roman"/>
    </w:rPr>
  </w:style>
  <w:style w:type="character" w:customStyle="1" w:styleId="CharCharCharCharChar1">
    <w:name w:val="Char Char Char Char Char1"/>
    <w:uiPriority w:val="99"/>
    <w:rsid w:val="00B51FBF"/>
    <w:rPr>
      <w:rFonts w:ascii="Arial" w:hAnsi="Arial" w:cs="Arial"/>
      <w:b/>
      <w:bCs/>
      <w:i/>
      <w:iCs/>
      <w:sz w:val="28"/>
      <w:szCs w:val="28"/>
      <w:lang w:val="tr-TR" w:eastAsia="tr-TR" w:bidi="ar-SA"/>
    </w:rPr>
  </w:style>
  <w:style w:type="character" w:customStyle="1" w:styleId="apple-style-span">
    <w:name w:val="apple-style-span"/>
    <w:rsid w:val="00B51FBF"/>
    <w:rPr>
      <w:rFonts w:cs="Times New Roman"/>
    </w:rPr>
  </w:style>
  <w:style w:type="character" w:customStyle="1" w:styleId="CharCharCharChar1">
    <w:name w:val="Char Char Char Char1"/>
    <w:uiPriority w:val="99"/>
    <w:rsid w:val="00B51FBF"/>
    <w:rPr>
      <w:rFonts w:ascii="Arial" w:hAnsi="Arial" w:cs="Arial"/>
      <w:b/>
      <w:bCs/>
      <w:i/>
      <w:iCs/>
      <w:sz w:val="28"/>
      <w:szCs w:val="28"/>
      <w:lang w:eastAsia="tr-TR"/>
    </w:rPr>
  </w:style>
  <w:style w:type="paragraph" w:customStyle="1" w:styleId="GvdeMetni210">
    <w:name w:val="Gövde Metni 21"/>
    <w:basedOn w:val="Normal"/>
    <w:rsid w:val="00B51FBF"/>
    <w:pPr>
      <w:widowControl w:val="0"/>
      <w:spacing w:before="20" w:after="20"/>
    </w:pPr>
    <w:rPr>
      <w:sz w:val="18"/>
      <w:szCs w:val="20"/>
      <w:lang w:val="en-US"/>
    </w:rPr>
  </w:style>
  <w:style w:type="character" w:customStyle="1" w:styleId="longtext">
    <w:name w:val="long_text"/>
    <w:rsid w:val="00B51FBF"/>
    <w:rPr>
      <w:rFonts w:cs="Times New Roman"/>
    </w:rPr>
  </w:style>
  <w:style w:type="character" w:customStyle="1" w:styleId="mediumtext">
    <w:name w:val="medium_text"/>
    <w:rsid w:val="00B51FBF"/>
    <w:rPr>
      <w:rFonts w:cs="Times New Roman"/>
    </w:rPr>
  </w:style>
  <w:style w:type="paragraph" w:customStyle="1" w:styleId="font5">
    <w:name w:val="font5"/>
    <w:basedOn w:val="Normal"/>
    <w:rsid w:val="00B51FBF"/>
    <w:pPr>
      <w:spacing w:before="100" w:beforeAutospacing="1" w:after="100" w:afterAutospacing="1"/>
    </w:pPr>
    <w:rPr>
      <w:rFonts w:ascii="Arial" w:hAnsi="Arial" w:cs="Arial"/>
      <w:color w:val="000000"/>
      <w:sz w:val="16"/>
      <w:szCs w:val="16"/>
    </w:rPr>
  </w:style>
  <w:style w:type="paragraph" w:customStyle="1" w:styleId="font6">
    <w:name w:val="font6"/>
    <w:basedOn w:val="Normal"/>
    <w:rsid w:val="00B51FBF"/>
    <w:pPr>
      <w:spacing w:before="100" w:beforeAutospacing="1" w:after="100" w:afterAutospacing="1"/>
    </w:pPr>
    <w:rPr>
      <w:rFonts w:ascii="Arial" w:hAnsi="Arial" w:cs="Arial"/>
      <w:color w:val="000000"/>
      <w:sz w:val="16"/>
      <w:szCs w:val="16"/>
    </w:rPr>
  </w:style>
  <w:style w:type="paragraph" w:customStyle="1" w:styleId="xl66">
    <w:name w:val="xl66"/>
    <w:basedOn w:val="Normal"/>
    <w:rsid w:val="00B51FB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
    <w:rsid w:val="00B51FBF"/>
    <w:pPr>
      <w:spacing w:before="100" w:beforeAutospacing="1" w:after="100" w:afterAutospacing="1"/>
      <w:jc w:val="center"/>
      <w:textAlignment w:val="center"/>
    </w:pPr>
    <w:rPr>
      <w:rFonts w:ascii="Arial" w:hAnsi="Arial" w:cs="Arial"/>
      <w:b/>
      <w:bCs/>
      <w:color w:val="000000"/>
      <w:sz w:val="16"/>
      <w:szCs w:val="16"/>
    </w:rPr>
  </w:style>
  <w:style w:type="paragraph" w:customStyle="1" w:styleId="xl68">
    <w:name w:val="xl68"/>
    <w:basedOn w:val="Normal"/>
    <w:rsid w:val="00B51FBF"/>
    <w:pPr>
      <w:spacing w:before="100" w:beforeAutospacing="1" w:after="100" w:afterAutospacing="1"/>
      <w:textAlignment w:val="center"/>
    </w:pPr>
    <w:rPr>
      <w:rFonts w:ascii="Arial" w:hAnsi="Arial" w:cs="Arial"/>
      <w:color w:val="000000"/>
      <w:sz w:val="16"/>
      <w:szCs w:val="16"/>
    </w:rPr>
  </w:style>
  <w:style w:type="paragraph" w:customStyle="1" w:styleId="xl69">
    <w:name w:val="xl69"/>
    <w:basedOn w:val="Normal"/>
    <w:rsid w:val="00B51FBF"/>
    <w:pPr>
      <w:spacing w:before="100" w:beforeAutospacing="1" w:after="100" w:afterAutospacing="1"/>
      <w:jc w:val="center"/>
      <w:textAlignment w:val="center"/>
    </w:pPr>
    <w:rPr>
      <w:rFonts w:ascii="Arial" w:hAnsi="Arial" w:cs="Arial"/>
      <w:color w:val="000000"/>
      <w:sz w:val="16"/>
      <w:szCs w:val="16"/>
    </w:rPr>
  </w:style>
  <w:style w:type="paragraph" w:customStyle="1" w:styleId="xl70">
    <w:name w:val="xl70"/>
    <w:basedOn w:val="Normal"/>
    <w:rsid w:val="00B51FBF"/>
    <w:pPr>
      <w:spacing w:before="100" w:beforeAutospacing="1" w:after="100" w:afterAutospacing="1"/>
      <w:textAlignment w:val="center"/>
    </w:pPr>
    <w:rPr>
      <w:rFonts w:ascii="Arial" w:hAnsi="Arial" w:cs="Arial"/>
      <w:b/>
      <w:bCs/>
      <w:color w:val="000000"/>
      <w:sz w:val="16"/>
      <w:szCs w:val="16"/>
    </w:rPr>
  </w:style>
  <w:style w:type="paragraph" w:customStyle="1" w:styleId="xl71">
    <w:name w:val="xl71"/>
    <w:basedOn w:val="Normal"/>
    <w:rsid w:val="00B51FBF"/>
    <w:pPr>
      <w:pBdr>
        <w:bottom w:val="double" w:sz="6" w:space="0" w:color="auto"/>
      </w:pBdr>
      <w:spacing w:before="100" w:beforeAutospacing="1" w:after="100" w:afterAutospacing="1"/>
    </w:pPr>
  </w:style>
  <w:style w:type="paragraph" w:customStyle="1" w:styleId="xl72">
    <w:name w:val="xl72"/>
    <w:basedOn w:val="Normal"/>
    <w:rsid w:val="00B51FBF"/>
    <w:pPr>
      <w:pBdr>
        <w:bottom w:val="double" w:sz="6" w:space="0" w:color="auto"/>
      </w:pBdr>
      <w:spacing w:before="100" w:beforeAutospacing="1" w:after="100" w:afterAutospacing="1"/>
      <w:jc w:val="right"/>
      <w:textAlignment w:val="center"/>
    </w:pPr>
    <w:rPr>
      <w:rFonts w:ascii="Arial" w:hAnsi="Arial" w:cs="Arial"/>
      <w:b/>
      <w:bCs/>
      <w:sz w:val="16"/>
      <w:szCs w:val="16"/>
    </w:rPr>
  </w:style>
  <w:style w:type="paragraph" w:customStyle="1" w:styleId="xl73">
    <w:name w:val="xl73"/>
    <w:basedOn w:val="Normal"/>
    <w:rsid w:val="00B51FBF"/>
    <w:pPr>
      <w:pBdr>
        <w:bottom w:val="double" w:sz="6" w:space="0" w:color="auto"/>
      </w:pBdr>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B51FBF"/>
    <w:pPr>
      <w:spacing w:before="100" w:beforeAutospacing="1" w:after="100" w:afterAutospacing="1"/>
      <w:textAlignment w:val="center"/>
    </w:pPr>
  </w:style>
  <w:style w:type="paragraph" w:customStyle="1" w:styleId="xl75">
    <w:name w:val="xl75"/>
    <w:basedOn w:val="Normal"/>
    <w:rsid w:val="00B51FBF"/>
    <w:pPr>
      <w:spacing w:before="100" w:beforeAutospacing="1" w:after="100" w:afterAutospacing="1"/>
      <w:textAlignment w:val="center"/>
    </w:pPr>
    <w:rPr>
      <w:rFonts w:ascii="Arial" w:hAnsi="Arial" w:cs="Arial"/>
      <w:sz w:val="16"/>
      <w:szCs w:val="16"/>
    </w:rPr>
  </w:style>
  <w:style w:type="paragraph" w:customStyle="1" w:styleId="xl76">
    <w:name w:val="xl76"/>
    <w:basedOn w:val="Normal"/>
    <w:rsid w:val="00B51FBF"/>
    <w:pPr>
      <w:spacing w:before="100" w:beforeAutospacing="1" w:after="100" w:afterAutospacing="1"/>
      <w:textAlignment w:val="center"/>
    </w:pPr>
    <w:rPr>
      <w:rFonts w:ascii="Arial" w:hAnsi="Arial" w:cs="Arial"/>
      <w:color w:val="000000"/>
      <w:sz w:val="16"/>
      <w:szCs w:val="16"/>
    </w:rPr>
  </w:style>
  <w:style w:type="paragraph" w:customStyle="1" w:styleId="xl77">
    <w:name w:val="xl77"/>
    <w:basedOn w:val="Normal"/>
    <w:rsid w:val="00B51FBF"/>
    <w:pPr>
      <w:spacing w:before="100" w:beforeAutospacing="1" w:after="100" w:afterAutospacing="1"/>
      <w:textAlignment w:val="center"/>
    </w:pPr>
    <w:rPr>
      <w:rFonts w:ascii="Arial" w:hAnsi="Arial" w:cs="Arial"/>
      <w:color w:val="000000"/>
      <w:sz w:val="16"/>
      <w:szCs w:val="16"/>
    </w:rPr>
  </w:style>
  <w:style w:type="paragraph" w:customStyle="1" w:styleId="xl78">
    <w:name w:val="xl78"/>
    <w:basedOn w:val="Normal"/>
    <w:rsid w:val="00B51FBF"/>
    <w:pPr>
      <w:pBdr>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79">
    <w:name w:val="xl79"/>
    <w:basedOn w:val="Normal"/>
    <w:rsid w:val="00B51FBF"/>
    <w:pPr>
      <w:spacing w:before="100" w:beforeAutospacing="1" w:after="100" w:afterAutospacing="1"/>
      <w:jc w:val="center"/>
      <w:textAlignment w:val="center"/>
    </w:pPr>
    <w:rPr>
      <w:color w:val="000000"/>
      <w:sz w:val="16"/>
      <w:szCs w:val="16"/>
    </w:rPr>
  </w:style>
  <w:style w:type="paragraph" w:customStyle="1" w:styleId="xl80">
    <w:name w:val="xl80"/>
    <w:basedOn w:val="Normal"/>
    <w:rsid w:val="00B51FBF"/>
    <w:pPr>
      <w:spacing w:before="100" w:beforeAutospacing="1" w:after="100" w:afterAutospacing="1"/>
      <w:textAlignment w:val="center"/>
    </w:pPr>
    <w:rPr>
      <w:rFonts w:ascii="Arial" w:hAnsi="Arial" w:cs="Arial"/>
      <w:b/>
      <w:bCs/>
      <w:color w:val="000000"/>
      <w:sz w:val="16"/>
      <w:szCs w:val="16"/>
    </w:rPr>
  </w:style>
  <w:style w:type="paragraph" w:customStyle="1" w:styleId="xl81">
    <w:name w:val="xl81"/>
    <w:basedOn w:val="Normal"/>
    <w:rsid w:val="00B51FBF"/>
    <w:pPr>
      <w:spacing w:before="100" w:beforeAutospacing="1" w:after="100" w:afterAutospacing="1"/>
      <w:jc w:val="center"/>
      <w:textAlignment w:val="center"/>
    </w:pPr>
    <w:rPr>
      <w:rFonts w:ascii="Arial" w:hAnsi="Arial" w:cs="Arial"/>
      <w:b/>
      <w:bCs/>
      <w:color w:val="000000"/>
      <w:sz w:val="16"/>
      <w:szCs w:val="16"/>
    </w:rPr>
  </w:style>
  <w:style w:type="paragraph" w:customStyle="1" w:styleId="xl82">
    <w:name w:val="xl82"/>
    <w:basedOn w:val="Normal"/>
    <w:rsid w:val="00B51FBF"/>
    <w:pPr>
      <w:pBdr>
        <w:bottom w:val="double" w:sz="6" w:space="0" w:color="auto"/>
      </w:pBdr>
      <w:spacing w:before="100" w:beforeAutospacing="1" w:after="100" w:afterAutospacing="1"/>
    </w:pPr>
    <w:rPr>
      <w:rFonts w:ascii="Arial" w:hAnsi="Arial" w:cs="Arial"/>
      <w:color w:val="000000"/>
      <w:sz w:val="16"/>
      <w:szCs w:val="16"/>
    </w:rPr>
  </w:style>
  <w:style w:type="paragraph" w:customStyle="1" w:styleId="xl83">
    <w:name w:val="xl83"/>
    <w:basedOn w:val="Normal"/>
    <w:rsid w:val="00B51FBF"/>
    <w:pPr>
      <w:pBdr>
        <w:bottom w:val="double" w:sz="6" w:space="0" w:color="auto"/>
      </w:pBdr>
      <w:spacing w:before="100" w:beforeAutospacing="1" w:after="100" w:afterAutospacing="1"/>
      <w:textAlignment w:val="center"/>
    </w:pPr>
    <w:rPr>
      <w:rFonts w:ascii="Arial" w:hAnsi="Arial" w:cs="Arial"/>
      <w:color w:val="000000"/>
      <w:sz w:val="16"/>
      <w:szCs w:val="16"/>
    </w:rPr>
  </w:style>
  <w:style w:type="paragraph" w:customStyle="1" w:styleId="xl84">
    <w:name w:val="xl84"/>
    <w:basedOn w:val="Normal"/>
    <w:rsid w:val="00B51FBF"/>
    <w:pPr>
      <w:pBdr>
        <w:bottom w:val="double" w:sz="6"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5">
    <w:name w:val="xl85"/>
    <w:basedOn w:val="Normal"/>
    <w:rsid w:val="00B51FBF"/>
    <w:pPr>
      <w:shd w:val="clear" w:color="000000" w:fill="CCCCFF"/>
      <w:spacing w:before="100" w:beforeAutospacing="1" w:after="100" w:afterAutospacing="1"/>
      <w:textAlignment w:val="center"/>
    </w:pPr>
    <w:rPr>
      <w:rFonts w:ascii="Arial" w:hAnsi="Arial" w:cs="Arial"/>
      <w:b/>
      <w:bCs/>
      <w:sz w:val="16"/>
      <w:szCs w:val="16"/>
    </w:rPr>
  </w:style>
  <w:style w:type="paragraph" w:customStyle="1" w:styleId="xl86">
    <w:name w:val="xl86"/>
    <w:basedOn w:val="Normal"/>
    <w:rsid w:val="00B51F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Normal"/>
    <w:rsid w:val="00B51FBF"/>
    <w:pPr>
      <w:spacing w:before="100" w:beforeAutospacing="1" w:after="100" w:afterAutospacing="1"/>
    </w:pPr>
  </w:style>
  <w:style w:type="paragraph" w:customStyle="1" w:styleId="xl88">
    <w:name w:val="xl88"/>
    <w:basedOn w:val="Normal"/>
    <w:rsid w:val="00B51FBF"/>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89">
    <w:name w:val="xl89"/>
    <w:basedOn w:val="Normal"/>
    <w:rsid w:val="00B51FBF"/>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90">
    <w:name w:val="xl90"/>
    <w:basedOn w:val="Normal"/>
    <w:rsid w:val="00B51FBF"/>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Normal"/>
    <w:rsid w:val="00B51FBF"/>
    <w:pPr>
      <w:pBdr>
        <w:top w:val="single" w:sz="4" w:space="0" w:color="000000"/>
        <w:left w:val="single" w:sz="4" w:space="0" w:color="000000"/>
        <w:bottom w:val="single" w:sz="4" w:space="0" w:color="000000"/>
      </w:pBdr>
      <w:shd w:val="clear" w:color="000000" w:fill="CCCCFF"/>
      <w:spacing w:before="100" w:beforeAutospacing="1" w:after="100" w:afterAutospacing="1"/>
      <w:textAlignment w:val="center"/>
    </w:pPr>
    <w:rPr>
      <w:rFonts w:ascii="Arial" w:hAnsi="Arial" w:cs="Arial"/>
      <w:b/>
      <w:bCs/>
      <w:color w:val="000000"/>
      <w:sz w:val="16"/>
      <w:szCs w:val="16"/>
    </w:rPr>
  </w:style>
  <w:style w:type="paragraph" w:customStyle="1" w:styleId="xl92">
    <w:name w:val="xl92"/>
    <w:basedOn w:val="Normal"/>
    <w:rsid w:val="00B51FBF"/>
    <w:pPr>
      <w:pBdr>
        <w:top w:val="single" w:sz="4" w:space="0" w:color="000000"/>
        <w:bottom w:val="single" w:sz="4" w:space="0" w:color="000000"/>
      </w:pBdr>
      <w:shd w:val="clear" w:color="000000" w:fill="CCCCFF"/>
      <w:spacing w:before="100" w:beforeAutospacing="1" w:after="100" w:afterAutospacing="1"/>
      <w:textAlignment w:val="center"/>
    </w:pPr>
    <w:rPr>
      <w:rFonts w:ascii="Arial" w:hAnsi="Arial" w:cs="Arial"/>
      <w:b/>
      <w:bCs/>
      <w:color w:val="000000"/>
      <w:sz w:val="16"/>
      <w:szCs w:val="16"/>
    </w:rPr>
  </w:style>
  <w:style w:type="paragraph" w:customStyle="1" w:styleId="xl93">
    <w:name w:val="xl93"/>
    <w:basedOn w:val="Normal"/>
    <w:rsid w:val="00B51FBF"/>
    <w:pPr>
      <w:pBdr>
        <w:top w:val="single" w:sz="4" w:space="0" w:color="000000"/>
        <w:bottom w:val="single" w:sz="4" w:space="0" w:color="000000"/>
      </w:pBdr>
      <w:shd w:val="clear" w:color="000000" w:fill="CCCCFF"/>
      <w:spacing w:before="100" w:beforeAutospacing="1" w:after="100" w:afterAutospacing="1"/>
      <w:textAlignment w:val="center"/>
    </w:pPr>
    <w:rPr>
      <w:rFonts w:ascii="Arial" w:hAnsi="Arial" w:cs="Arial"/>
      <w:sz w:val="16"/>
      <w:szCs w:val="16"/>
    </w:rPr>
  </w:style>
  <w:style w:type="paragraph" w:customStyle="1" w:styleId="xl94">
    <w:name w:val="xl94"/>
    <w:basedOn w:val="Normal"/>
    <w:rsid w:val="00B51FBF"/>
    <w:pPr>
      <w:pBdr>
        <w:top w:val="single" w:sz="4" w:space="0" w:color="000000"/>
        <w:bottom w:val="single" w:sz="4" w:space="0" w:color="000000"/>
        <w:right w:val="single" w:sz="4" w:space="0" w:color="000000"/>
      </w:pBdr>
      <w:shd w:val="clear" w:color="000000" w:fill="CCCCFF"/>
      <w:spacing w:before="100" w:beforeAutospacing="1" w:after="100" w:afterAutospacing="1"/>
      <w:textAlignment w:val="center"/>
    </w:pPr>
    <w:rPr>
      <w:rFonts w:ascii="Arial" w:hAnsi="Arial" w:cs="Arial"/>
      <w:b/>
      <w:bCs/>
      <w:color w:val="000000"/>
      <w:sz w:val="16"/>
      <w:szCs w:val="16"/>
    </w:rPr>
  </w:style>
  <w:style w:type="paragraph" w:customStyle="1" w:styleId="xl95">
    <w:name w:val="xl95"/>
    <w:basedOn w:val="Normal"/>
    <w:rsid w:val="00B51FBF"/>
    <w:pPr>
      <w:spacing w:before="100" w:beforeAutospacing="1" w:after="100" w:afterAutospacing="1"/>
      <w:textAlignment w:val="center"/>
    </w:pPr>
    <w:rPr>
      <w:rFonts w:ascii="Arial" w:hAnsi="Arial" w:cs="Arial"/>
      <w:sz w:val="16"/>
      <w:szCs w:val="16"/>
    </w:rPr>
  </w:style>
  <w:style w:type="paragraph" w:customStyle="1" w:styleId="xl96">
    <w:name w:val="xl96"/>
    <w:basedOn w:val="Normal"/>
    <w:rsid w:val="00B51FBF"/>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97">
    <w:name w:val="xl97"/>
    <w:basedOn w:val="Normal"/>
    <w:rsid w:val="00B51FBF"/>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98">
    <w:name w:val="xl98"/>
    <w:basedOn w:val="Normal"/>
    <w:rsid w:val="00B51FBF"/>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99">
    <w:name w:val="xl99"/>
    <w:basedOn w:val="Normal"/>
    <w:rsid w:val="00B51FBF"/>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100">
    <w:name w:val="xl100"/>
    <w:basedOn w:val="Normal"/>
    <w:rsid w:val="00B51FBF"/>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101">
    <w:name w:val="xl101"/>
    <w:basedOn w:val="Normal"/>
    <w:rsid w:val="00B51FBF"/>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character" w:customStyle="1" w:styleId="hps">
    <w:name w:val="hps"/>
    <w:rsid w:val="00B51FBF"/>
    <w:rPr>
      <w:rFonts w:cs="Times New Roman"/>
    </w:rPr>
  </w:style>
  <w:style w:type="character" w:customStyle="1" w:styleId="yazi">
    <w:name w:val="yazi"/>
    <w:rsid w:val="00B51FBF"/>
    <w:rPr>
      <w:rFonts w:cs="Times New Roman"/>
    </w:rPr>
  </w:style>
  <w:style w:type="character" w:customStyle="1" w:styleId="src2">
    <w:name w:val="src2"/>
    <w:rsid w:val="00B51FBF"/>
    <w:rPr>
      <w:rFonts w:ascii="Helvetica" w:hAnsi="Helvetica" w:cs="Times New Roman"/>
      <w:sz w:val="29"/>
      <w:szCs w:val="29"/>
      <w:shd w:val="clear" w:color="auto" w:fill="FFFFFF"/>
    </w:rPr>
  </w:style>
  <w:style w:type="paragraph" w:customStyle="1" w:styleId="ListeParagraf20">
    <w:name w:val="Liste Paragraf2"/>
    <w:basedOn w:val="Normal"/>
    <w:qFormat/>
    <w:rsid w:val="00B51FBF"/>
    <w:pPr>
      <w:spacing w:after="200" w:line="276" w:lineRule="auto"/>
      <w:ind w:left="720"/>
      <w:contextualSpacing/>
    </w:pPr>
    <w:rPr>
      <w:rFonts w:ascii="Calibri" w:hAnsi="Calibri"/>
      <w:sz w:val="22"/>
      <w:szCs w:val="22"/>
    </w:rPr>
  </w:style>
  <w:style w:type="paragraph" w:customStyle="1" w:styleId="GvdeMetniGirintisi21">
    <w:name w:val="Gövde Metni Girintisi 21"/>
    <w:basedOn w:val="Normal"/>
    <w:rsid w:val="00B51FBF"/>
    <w:pPr>
      <w:suppressAutoHyphens/>
      <w:ind w:left="720"/>
      <w:jc w:val="both"/>
    </w:pPr>
    <w:rPr>
      <w:rFonts w:ascii="Arial" w:hAnsi="Arial"/>
      <w:lang w:eastAsia="ar-SA"/>
    </w:rPr>
  </w:style>
  <w:style w:type="character" w:customStyle="1" w:styleId="txtsmaller1">
    <w:name w:val="txtsmaller1"/>
    <w:rsid w:val="00B51FBF"/>
    <w:rPr>
      <w:rFonts w:cs="Times New Roman"/>
      <w:sz w:val="22"/>
      <w:szCs w:val="22"/>
    </w:rPr>
  </w:style>
  <w:style w:type="character" w:customStyle="1" w:styleId="previewtxt1">
    <w:name w:val="previewtxt1"/>
    <w:rsid w:val="00B51FBF"/>
    <w:rPr>
      <w:rFonts w:cs="Times New Roman"/>
      <w:color w:val="C0C0C0"/>
    </w:rPr>
  </w:style>
  <w:style w:type="paragraph" w:customStyle="1" w:styleId="authorgroup">
    <w:name w:val="authorgroup"/>
    <w:basedOn w:val="Normal"/>
    <w:rsid w:val="00B51FBF"/>
    <w:pPr>
      <w:spacing w:before="100" w:beforeAutospacing="1" w:after="100" w:afterAutospacing="1"/>
    </w:pPr>
    <w:rPr>
      <w:rFonts w:ascii="Arial" w:hAnsi="Arial" w:cs="Arial"/>
      <w:b/>
      <w:bCs/>
      <w:color w:val="404040"/>
      <w:sz w:val="18"/>
      <w:szCs w:val="18"/>
    </w:rPr>
  </w:style>
  <w:style w:type="character" w:customStyle="1" w:styleId="volume">
    <w:name w:val="volume"/>
    <w:rsid w:val="00B51FBF"/>
    <w:rPr>
      <w:rFonts w:cs="Times New Roman"/>
    </w:rPr>
  </w:style>
  <w:style w:type="character" w:customStyle="1" w:styleId="pages">
    <w:name w:val="pages"/>
    <w:rsid w:val="00B51FBF"/>
    <w:rPr>
      <w:rFonts w:cs="Times New Roman"/>
    </w:rPr>
  </w:style>
  <w:style w:type="paragraph" w:customStyle="1" w:styleId="rprtbody1">
    <w:name w:val="rprtbody1"/>
    <w:basedOn w:val="Normal"/>
    <w:rsid w:val="00B51FBF"/>
    <w:pPr>
      <w:spacing w:before="34" w:after="34"/>
    </w:pPr>
    <w:rPr>
      <w:sz w:val="28"/>
      <w:szCs w:val="28"/>
    </w:rPr>
  </w:style>
  <w:style w:type="paragraph" w:customStyle="1" w:styleId="aux1">
    <w:name w:val="aux1"/>
    <w:basedOn w:val="Normal"/>
    <w:rsid w:val="00B51FBF"/>
    <w:pPr>
      <w:spacing w:line="320" w:lineRule="atLeast"/>
    </w:pPr>
  </w:style>
  <w:style w:type="character" w:customStyle="1" w:styleId="src1">
    <w:name w:val="src1"/>
    <w:rsid w:val="00B51FBF"/>
    <w:rPr>
      <w:rFonts w:cs="Times New Roman"/>
    </w:rPr>
  </w:style>
  <w:style w:type="character" w:customStyle="1" w:styleId="jrnl">
    <w:name w:val="jrnl"/>
    <w:rsid w:val="00B51FBF"/>
    <w:rPr>
      <w:rFonts w:cs="Times New Roman"/>
    </w:rPr>
  </w:style>
  <w:style w:type="character" w:customStyle="1" w:styleId="yshortcuts">
    <w:name w:val="yshortcuts"/>
    <w:rsid w:val="00B51FBF"/>
    <w:rPr>
      <w:rFonts w:cs="Times New Roman"/>
    </w:rPr>
  </w:style>
  <w:style w:type="paragraph" w:customStyle="1" w:styleId="desc">
    <w:name w:val="desc"/>
    <w:basedOn w:val="Normal"/>
    <w:rsid w:val="00B51FBF"/>
    <w:pPr>
      <w:spacing w:before="100" w:beforeAutospacing="1" w:after="100" w:afterAutospacing="1"/>
    </w:pPr>
  </w:style>
  <w:style w:type="paragraph" w:customStyle="1" w:styleId="details">
    <w:name w:val="details"/>
    <w:basedOn w:val="Normal"/>
    <w:rsid w:val="00B51FBF"/>
    <w:pPr>
      <w:spacing w:before="100" w:beforeAutospacing="1" w:after="100" w:afterAutospacing="1"/>
    </w:pPr>
  </w:style>
  <w:style w:type="character" w:customStyle="1" w:styleId="issue">
    <w:name w:val="issue"/>
    <w:rsid w:val="00B51FBF"/>
    <w:rPr>
      <w:rFonts w:cs="Times New Roman"/>
    </w:rPr>
  </w:style>
  <w:style w:type="character" w:customStyle="1" w:styleId="secondaryrecordinfolabel1">
    <w:name w:val="secondary_record_info_label1"/>
    <w:uiPriority w:val="99"/>
    <w:rsid w:val="00B51FBF"/>
    <w:rPr>
      <w:rFonts w:ascii="Arial" w:hAnsi="Arial"/>
      <w:color w:val="666666"/>
      <w:sz w:val="18"/>
    </w:rPr>
  </w:style>
  <w:style w:type="paragraph" w:customStyle="1" w:styleId="Objective">
    <w:name w:val="Objective"/>
    <w:basedOn w:val="Normal"/>
    <w:next w:val="GvdeMetni"/>
    <w:uiPriority w:val="99"/>
    <w:rsid w:val="00B51FBF"/>
    <w:pPr>
      <w:spacing w:before="60" w:after="220" w:line="220" w:lineRule="atLeast"/>
      <w:jc w:val="both"/>
    </w:pPr>
    <w:rPr>
      <w:rFonts w:ascii="Garamond" w:hAnsi="Garamond"/>
      <w:sz w:val="22"/>
      <w:szCs w:val="20"/>
      <w:lang w:val="en-US" w:eastAsia="en-US"/>
    </w:rPr>
  </w:style>
  <w:style w:type="character" w:customStyle="1" w:styleId="a">
    <w:name w:val="a"/>
    <w:uiPriority w:val="99"/>
    <w:rsid w:val="00B51FBF"/>
  </w:style>
  <w:style w:type="character" w:customStyle="1" w:styleId="databold1">
    <w:name w:val="data_bold1"/>
    <w:uiPriority w:val="99"/>
    <w:rsid w:val="00B51FBF"/>
    <w:rPr>
      <w:b/>
    </w:rPr>
  </w:style>
  <w:style w:type="paragraph" w:customStyle="1" w:styleId="authors1">
    <w:name w:val="authors1"/>
    <w:basedOn w:val="Normal"/>
    <w:uiPriority w:val="99"/>
    <w:rsid w:val="00B51FBF"/>
    <w:pPr>
      <w:spacing w:before="72" w:line="240" w:lineRule="atLeast"/>
      <w:ind w:left="825"/>
    </w:pPr>
    <w:rPr>
      <w:sz w:val="22"/>
      <w:szCs w:val="22"/>
    </w:rPr>
  </w:style>
  <w:style w:type="character" w:customStyle="1" w:styleId="journalname">
    <w:name w:val="journalname"/>
    <w:uiPriority w:val="99"/>
    <w:rsid w:val="00B51FBF"/>
  </w:style>
  <w:style w:type="paragraph" w:customStyle="1" w:styleId="FR1">
    <w:name w:val="FR1"/>
    <w:uiPriority w:val="99"/>
    <w:rsid w:val="00B51FBF"/>
    <w:pPr>
      <w:widowControl w:val="0"/>
      <w:autoSpaceDE w:val="0"/>
      <w:autoSpaceDN w:val="0"/>
      <w:adjustRightInd w:val="0"/>
      <w:spacing w:before="180" w:line="320" w:lineRule="auto"/>
      <w:ind w:left="680" w:right="1400"/>
      <w:jc w:val="both"/>
    </w:pPr>
    <w:rPr>
      <w:rFonts w:ascii="Arial" w:eastAsia="Times New Roman" w:hAnsi="Arial" w:cs="Arial"/>
      <w:i/>
      <w:iCs/>
      <w:sz w:val="18"/>
      <w:szCs w:val="18"/>
    </w:rPr>
  </w:style>
  <w:style w:type="paragraph" w:styleId="bekMetni">
    <w:name w:val="Block Text"/>
    <w:basedOn w:val="Normal"/>
    <w:uiPriority w:val="99"/>
    <w:rsid w:val="00B51FBF"/>
    <w:pPr>
      <w:spacing w:before="240" w:line="440" w:lineRule="exact"/>
      <w:ind w:left="284" w:right="284" w:hanging="284"/>
    </w:pPr>
    <w:rPr>
      <w:szCs w:val="20"/>
      <w:lang w:val="en-US"/>
    </w:rPr>
  </w:style>
  <w:style w:type="character" w:customStyle="1" w:styleId="A0">
    <w:name w:val="A0"/>
    <w:uiPriority w:val="99"/>
    <w:rsid w:val="00B51FBF"/>
    <w:rPr>
      <w:color w:val="221E1F"/>
      <w:sz w:val="16"/>
    </w:rPr>
  </w:style>
  <w:style w:type="character" w:customStyle="1" w:styleId="WW8Num2z0">
    <w:name w:val="WW8Num2z0"/>
    <w:rsid w:val="00B51FBF"/>
    <w:rPr>
      <w:rFonts w:ascii="Symbol" w:hAnsi="Symbol"/>
    </w:rPr>
  </w:style>
  <w:style w:type="character" w:customStyle="1" w:styleId="WW8Num3z0">
    <w:name w:val="WW8Num3z0"/>
    <w:rsid w:val="00B51FBF"/>
    <w:rPr>
      <w:rFonts w:ascii="Symbol" w:hAnsi="Symbol"/>
    </w:rPr>
  </w:style>
  <w:style w:type="character" w:customStyle="1" w:styleId="WW8Num4z0">
    <w:name w:val="WW8Num4z0"/>
    <w:rsid w:val="00B51FBF"/>
    <w:rPr>
      <w:rFonts w:ascii="Symbol" w:hAnsi="Symbol"/>
      <w:sz w:val="20"/>
    </w:rPr>
  </w:style>
  <w:style w:type="character" w:customStyle="1" w:styleId="WW8Num4z1">
    <w:name w:val="WW8Num4z1"/>
    <w:rsid w:val="00B51FBF"/>
    <w:rPr>
      <w:rFonts w:ascii="Courier New" w:hAnsi="Courier New"/>
      <w:sz w:val="20"/>
    </w:rPr>
  </w:style>
  <w:style w:type="character" w:customStyle="1" w:styleId="WW8Num4z2">
    <w:name w:val="WW8Num4z2"/>
    <w:rsid w:val="00B51FBF"/>
    <w:rPr>
      <w:rFonts w:ascii="Wingdings" w:hAnsi="Wingdings"/>
      <w:sz w:val="20"/>
    </w:rPr>
  </w:style>
  <w:style w:type="character" w:customStyle="1" w:styleId="WW8Num5z0">
    <w:name w:val="WW8Num5z0"/>
    <w:rsid w:val="00B51FBF"/>
    <w:rPr>
      <w:rFonts w:ascii="Symbol" w:hAnsi="Symbol"/>
    </w:rPr>
  </w:style>
  <w:style w:type="character" w:customStyle="1" w:styleId="WW8Num6z0">
    <w:name w:val="WW8Num6z0"/>
    <w:rsid w:val="00B51FBF"/>
    <w:rPr>
      <w:rFonts w:ascii="Symbol" w:hAnsi="Symbol"/>
    </w:rPr>
  </w:style>
  <w:style w:type="character" w:customStyle="1" w:styleId="WW8Num7z0">
    <w:name w:val="WW8Num7z0"/>
    <w:rsid w:val="00B51FBF"/>
    <w:rPr>
      <w:rFonts w:ascii="Symbol" w:hAnsi="Symbol"/>
    </w:rPr>
  </w:style>
  <w:style w:type="character" w:customStyle="1" w:styleId="WW8Num8z0">
    <w:name w:val="WW8Num8z0"/>
    <w:rsid w:val="00B51FBF"/>
    <w:rPr>
      <w:rFonts w:ascii="Symbol" w:hAnsi="Symbol"/>
    </w:rPr>
  </w:style>
  <w:style w:type="character" w:customStyle="1" w:styleId="WW8Num9z0">
    <w:name w:val="WW8Num9z0"/>
    <w:rsid w:val="00B51FBF"/>
    <w:rPr>
      <w:rFonts w:ascii="Symbol" w:hAnsi="Symbol"/>
    </w:rPr>
  </w:style>
  <w:style w:type="character" w:customStyle="1" w:styleId="WW8Num10z0">
    <w:name w:val="WW8Num10z0"/>
    <w:rsid w:val="00B51FBF"/>
    <w:rPr>
      <w:rFonts w:ascii="Symbol" w:hAnsi="Symbol"/>
    </w:rPr>
  </w:style>
  <w:style w:type="character" w:customStyle="1" w:styleId="WW8Num11z0">
    <w:name w:val="WW8Num11z0"/>
    <w:rsid w:val="00B51FBF"/>
    <w:rPr>
      <w:rFonts w:ascii="Symbol" w:hAnsi="Symbol"/>
    </w:rPr>
  </w:style>
  <w:style w:type="character" w:customStyle="1" w:styleId="WW8Num12z0">
    <w:name w:val="WW8Num12z0"/>
    <w:rsid w:val="00B51FBF"/>
    <w:rPr>
      <w:rFonts w:ascii="Symbol" w:hAnsi="Symbol"/>
    </w:rPr>
  </w:style>
  <w:style w:type="character" w:customStyle="1" w:styleId="WW8Num12z1">
    <w:name w:val="WW8Num12z1"/>
    <w:rsid w:val="00B51FBF"/>
    <w:rPr>
      <w:rFonts w:ascii="Courier New" w:hAnsi="Courier New"/>
    </w:rPr>
  </w:style>
  <w:style w:type="character" w:customStyle="1" w:styleId="WW8Num12z2">
    <w:name w:val="WW8Num12z2"/>
    <w:rsid w:val="00B51FBF"/>
    <w:rPr>
      <w:rFonts w:ascii="Wingdings" w:hAnsi="Wingdings"/>
    </w:rPr>
  </w:style>
  <w:style w:type="character" w:customStyle="1" w:styleId="WW8Num13z0">
    <w:name w:val="WW8Num13z0"/>
    <w:rsid w:val="00B51FBF"/>
    <w:rPr>
      <w:rFonts w:ascii="Symbol" w:hAnsi="Symbol"/>
    </w:rPr>
  </w:style>
  <w:style w:type="character" w:customStyle="1" w:styleId="WW8Num14z0">
    <w:name w:val="WW8Num14z0"/>
    <w:rsid w:val="00B51FBF"/>
    <w:rPr>
      <w:rFonts w:ascii="Symbol" w:hAnsi="Symbol"/>
      <w:sz w:val="20"/>
    </w:rPr>
  </w:style>
  <w:style w:type="character" w:customStyle="1" w:styleId="WW8Num15z0">
    <w:name w:val="WW8Num15z0"/>
    <w:rsid w:val="00B51FBF"/>
    <w:rPr>
      <w:rFonts w:ascii="Symbol" w:hAnsi="Symbol"/>
    </w:rPr>
  </w:style>
  <w:style w:type="character" w:customStyle="1" w:styleId="WW8Num16z0">
    <w:name w:val="WW8Num16z0"/>
    <w:rsid w:val="00B51FBF"/>
    <w:rPr>
      <w:rFonts w:ascii="Symbol" w:hAnsi="Symbol"/>
    </w:rPr>
  </w:style>
  <w:style w:type="character" w:customStyle="1" w:styleId="WW8Num17z0">
    <w:name w:val="WW8Num17z0"/>
    <w:rsid w:val="00B51FBF"/>
    <w:rPr>
      <w:rFonts w:ascii="Symbol" w:hAnsi="Symbol"/>
    </w:rPr>
  </w:style>
  <w:style w:type="character" w:customStyle="1" w:styleId="WW8Num18z0">
    <w:name w:val="WW8Num18z0"/>
    <w:rsid w:val="00B51FBF"/>
    <w:rPr>
      <w:rFonts w:ascii="Symbol" w:hAnsi="Symbol"/>
    </w:rPr>
  </w:style>
  <w:style w:type="character" w:customStyle="1" w:styleId="WW8Num19z0">
    <w:name w:val="WW8Num19z0"/>
    <w:rsid w:val="00B51FBF"/>
    <w:rPr>
      <w:rFonts w:ascii="Symbol" w:hAnsi="Symbol"/>
    </w:rPr>
  </w:style>
  <w:style w:type="character" w:customStyle="1" w:styleId="WW8Num20z0">
    <w:name w:val="WW8Num20z0"/>
    <w:rsid w:val="00B51FBF"/>
    <w:rPr>
      <w:rFonts w:ascii="Symbol" w:hAnsi="Symbol"/>
    </w:rPr>
  </w:style>
  <w:style w:type="character" w:customStyle="1" w:styleId="WW8Num21z0">
    <w:name w:val="WW8Num21z0"/>
    <w:rsid w:val="00B51FBF"/>
    <w:rPr>
      <w:rFonts w:ascii="Symbol" w:hAnsi="Symbol"/>
    </w:rPr>
  </w:style>
  <w:style w:type="character" w:customStyle="1" w:styleId="WW8Num22z0">
    <w:name w:val="WW8Num22z0"/>
    <w:rsid w:val="00B51FBF"/>
    <w:rPr>
      <w:rFonts w:ascii="Symbol" w:hAnsi="Symbol"/>
    </w:rPr>
  </w:style>
  <w:style w:type="character" w:customStyle="1" w:styleId="WW8Num23z0">
    <w:name w:val="WW8Num23z0"/>
    <w:rsid w:val="00B51FBF"/>
    <w:rPr>
      <w:rFonts w:ascii="Symbol" w:hAnsi="Symbol"/>
    </w:rPr>
  </w:style>
  <w:style w:type="character" w:customStyle="1" w:styleId="WW8Num24z0">
    <w:name w:val="WW8Num24z0"/>
    <w:rsid w:val="00B51FBF"/>
    <w:rPr>
      <w:rFonts w:ascii="Symbol" w:hAnsi="Symbol"/>
    </w:rPr>
  </w:style>
  <w:style w:type="character" w:customStyle="1" w:styleId="WW8Num25z0">
    <w:name w:val="WW8Num25z0"/>
    <w:rsid w:val="00B51FBF"/>
    <w:rPr>
      <w:rFonts w:ascii="Symbol" w:hAnsi="Symbol"/>
    </w:rPr>
  </w:style>
  <w:style w:type="character" w:customStyle="1" w:styleId="WW8Num26z0">
    <w:name w:val="WW8Num26z0"/>
    <w:rsid w:val="00B51FBF"/>
    <w:rPr>
      <w:rFonts w:ascii="Symbol" w:hAnsi="Symbol"/>
    </w:rPr>
  </w:style>
  <w:style w:type="character" w:customStyle="1" w:styleId="WW8Num27z0">
    <w:name w:val="WW8Num27z0"/>
    <w:rsid w:val="00B51FBF"/>
    <w:rPr>
      <w:rFonts w:ascii="Symbol" w:hAnsi="Symbol"/>
    </w:rPr>
  </w:style>
  <w:style w:type="character" w:customStyle="1" w:styleId="WW8Num28z0">
    <w:name w:val="WW8Num28z0"/>
    <w:rsid w:val="00B51FBF"/>
    <w:rPr>
      <w:rFonts w:ascii="Symbol" w:hAnsi="Symbol"/>
    </w:rPr>
  </w:style>
  <w:style w:type="character" w:customStyle="1" w:styleId="WW8Num29z0">
    <w:name w:val="WW8Num29z0"/>
    <w:rsid w:val="00B51FBF"/>
    <w:rPr>
      <w:rFonts w:ascii="Symbol" w:hAnsi="Symbol"/>
    </w:rPr>
  </w:style>
  <w:style w:type="character" w:customStyle="1" w:styleId="WW8Num30z0">
    <w:name w:val="WW8Num30z0"/>
    <w:rsid w:val="00B51FBF"/>
    <w:rPr>
      <w:rFonts w:ascii="Symbol" w:hAnsi="Symbol"/>
    </w:rPr>
  </w:style>
  <w:style w:type="character" w:customStyle="1" w:styleId="WW8Num31z0">
    <w:name w:val="WW8Num31z0"/>
    <w:rsid w:val="00B51FBF"/>
    <w:rPr>
      <w:rFonts w:ascii="Symbol" w:hAnsi="Symbol"/>
    </w:rPr>
  </w:style>
  <w:style w:type="character" w:customStyle="1" w:styleId="WW8Num32z0">
    <w:name w:val="WW8Num32z0"/>
    <w:rsid w:val="00B51FBF"/>
    <w:rPr>
      <w:rFonts w:ascii="Symbol" w:hAnsi="Symbol"/>
    </w:rPr>
  </w:style>
  <w:style w:type="character" w:customStyle="1" w:styleId="WW8Num33z0">
    <w:name w:val="WW8Num33z0"/>
    <w:rsid w:val="00B51FBF"/>
    <w:rPr>
      <w:rFonts w:ascii="Symbol" w:hAnsi="Symbol"/>
    </w:rPr>
  </w:style>
  <w:style w:type="character" w:customStyle="1" w:styleId="WW8Num34z0">
    <w:name w:val="WW8Num34z0"/>
    <w:rsid w:val="00B51FBF"/>
    <w:rPr>
      <w:rFonts w:ascii="Symbol" w:hAnsi="Symbol"/>
    </w:rPr>
  </w:style>
  <w:style w:type="character" w:customStyle="1" w:styleId="WW8Num35z0">
    <w:name w:val="WW8Num35z0"/>
    <w:rsid w:val="00B51FBF"/>
    <w:rPr>
      <w:rFonts w:ascii="Symbol" w:hAnsi="Symbol"/>
    </w:rPr>
  </w:style>
  <w:style w:type="character" w:customStyle="1" w:styleId="WW8Num36z0">
    <w:name w:val="WW8Num36z0"/>
    <w:rsid w:val="00B51FBF"/>
    <w:rPr>
      <w:rFonts w:ascii="Symbol" w:hAnsi="Symbol"/>
    </w:rPr>
  </w:style>
  <w:style w:type="character" w:customStyle="1" w:styleId="WW8Num37z0">
    <w:name w:val="WW8Num37z0"/>
    <w:rsid w:val="00B51FBF"/>
    <w:rPr>
      <w:rFonts w:ascii="Symbol" w:hAnsi="Symbol"/>
    </w:rPr>
  </w:style>
  <w:style w:type="character" w:customStyle="1" w:styleId="WW8Num38z0">
    <w:name w:val="WW8Num38z0"/>
    <w:rsid w:val="00B51FBF"/>
    <w:rPr>
      <w:rFonts w:ascii="Symbol" w:hAnsi="Symbol"/>
    </w:rPr>
  </w:style>
  <w:style w:type="character" w:customStyle="1" w:styleId="WW8Num39z0">
    <w:name w:val="WW8Num39z0"/>
    <w:rsid w:val="00B51FBF"/>
    <w:rPr>
      <w:rFonts w:ascii="Symbol" w:hAnsi="Symbol"/>
    </w:rPr>
  </w:style>
  <w:style w:type="character" w:customStyle="1" w:styleId="WW8Num40z0">
    <w:name w:val="WW8Num40z0"/>
    <w:rsid w:val="00B51FBF"/>
    <w:rPr>
      <w:rFonts w:ascii="Symbol" w:hAnsi="Symbol"/>
    </w:rPr>
  </w:style>
  <w:style w:type="character" w:customStyle="1" w:styleId="WW8Num41z0">
    <w:name w:val="WW8Num41z0"/>
    <w:rsid w:val="00B51FBF"/>
    <w:rPr>
      <w:rFonts w:ascii="Symbol" w:hAnsi="Symbol"/>
    </w:rPr>
  </w:style>
  <w:style w:type="character" w:customStyle="1" w:styleId="WW8Num42z0">
    <w:name w:val="WW8Num42z0"/>
    <w:rsid w:val="00B51FBF"/>
    <w:rPr>
      <w:rFonts w:ascii="Symbol" w:hAnsi="Symbol"/>
    </w:rPr>
  </w:style>
  <w:style w:type="character" w:customStyle="1" w:styleId="WW8Num43z0">
    <w:name w:val="WW8Num43z0"/>
    <w:rsid w:val="00B51FBF"/>
    <w:rPr>
      <w:rFonts w:ascii="Symbol" w:hAnsi="Symbol"/>
    </w:rPr>
  </w:style>
  <w:style w:type="character" w:customStyle="1" w:styleId="WW8Num44z0">
    <w:name w:val="WW8Num44z0"/>
    <w:rsid w:val="00B51FBF"/>
    <w:rPr>
      <w:rFonts w:ascii="Symbol" w:hAnsi="Symbol"/>
    </w:rPr>
  </w:style>
  <w:style w:type="character" w:customStyle="1" w:styleId="WW8Num45z0">
    <w:name w:val="WW8Num45z0"/>
    <w:rsid w:val="00B51FBF"/>
    <w:rPr>
      <w:rFonts w:ascii="Symbol" w:hAnsi="Symbol"/>
    </w:rPr>
  </w:style>
  <w:style w:type="character" w:customStyle="1" w:styleId="WW8Num46z0">
    <w:name w:val="WW8Num46z0"/>
    <w:rsid w:val="00B51FBF"/>
    <w:rPr>
      <w:rFonts w:ascii="Symbol" w:hAnsi="Symbol"/>
    </w:rPr>
  </w:style>
  <w:style w:type="character" w:customStyle="1" w:styleId="WW8Num46z1">
    <w:name w:val="WW8Num46z1"/>
    <w:rsid w:val="00B51FBF"/>
    <w:rPr>
      <w:rFonts w:ascii="Courier New" w:hAnsi="Courier New"/>
    </w:rPr>
  </w:style>
  <w:style w:type="character" w:customStyle="1" w:styleId="WW8Num46z2">
    <w:name w:val="WW8Num46z2"/>
    <w:rsid w:val="00B51FBF"/>
    <w:rPr>
      <w:rFonts w:ascii="Wingdings" w:hAnsi="Wingdings"/>
    </w:rPr>
  </w:style>
  <w:style w:type="character" w:customStyle="1" w:styleId="WW8Num47z0">
    <w:name w:val="WW8Num47z0"/>
    <w:rsid w:val="00B51FBF"/>
    <w:rPr>
      <w:rFonts w:ascii="Symbol" w:hAnsi="Symbol"/>
    </w:rPr>
  </w:style>
  <w:style w:type="character" w:customStyle="1" w:styleId="WW8Num48z0">
    <w:name w:val="WW8Num48z0"/>
    <w:rsid w:val="00B51FBF"/>
    <w:rPr>
      <w:rFonts w:ascii="Symbol" w:hAnsi="Symbol"/>
    </w:rPr>
  </w:style>
  <w:style w:type="character" w:customStyle="1" w:styleId="WW8Num48z1">
    <w:name w:val="WW8Num48z1"/>
    <w:rsid w:val="00B51FBF"/>
    <w:rPr>
      <w:rFonts w:ascii="Courier New" w:hAnsi="Courier New"/>
    </w:rPr>
  </w:style>
  <w:style w:type="character" w:customStyle="1" w:styleId="WW8Num48z2">
    <w:name w:val="WW8Num48z2"/>
    <w:rsid w:val="00B51FBF"/>
    <w:rPr>
      <w:rFonts w:ascii="Wingdings" w:hAnsi="Wingdings"/>
    </w:rPr>
  </w:style>
  <w:style w:type="character" w:customStyle="1" w:styleId="WW8Num49z0">
    <w:name w:val="WW8Num49z0"/>
    <w:rsid w:val="00B51FBF"/>
    <w:rPr>
      <w:rFonts w:ascii="Symbol" w:hAnsi="Symbol"/>
    </w:rPr>
  </w:style>
  <w:style w:type="character" w:customStyle="1" w:styleId="WW8Num49z1">
    <w:name w:val="WW8Num49z1"/>
    <w:rsid w:val="00B51FBF"/>
    <w:rPr>
      <w:rFonts w:ascii="Courier New" w:hAnsi="Courier New"/>
    </w:rPr>
  </w:style>
  <w:style w:type="character" w:customStyle="1" w:styleId="WW8Num49z2">
    <w:name w:val="WW8Num49z2"/>
    <w:rsid w:val="00B51FBF"/>
    <w:rPr>
      <w:rFonts w:ascii="Wingdings" w:hAnsi="Wingdings"/>
    </w:rPr>
  </w:style>
  <w:style w:type="character" w:customStyle="1" w:styleId="WW8Num50z0">
    <w:name w:val="WW8Num50z0"/>
    <w:rsid w:val="00B51FBF"/>
    <w:rPr>
      <w:rFonts w:ascii="Symbol" w:hAnsi="Symbol"/>
    </w:rPr>
  </w:style>
  <w:style w:type="character" w:customStyle="1" w:styleId="WW8Num51z0">
    <w:name w:val="WW8Num51z0"/>
    <w:rsid w:val="00B51FBF"/>
    <w:rPr>
      <w:rFonts w:ascii="Symbol" w:hAnsi="Symbol"/>
      <w:sz w:val="20"/>
    </w:rPr>
  </w:style>
  <w:style w:type="character" w:customStyle="1" w:styleId="WW8Num52z0">
    <w:name w:val="WW8Num52z0"/>
    <w:rsid w:val="00B51FBF"/>
    <w:rPr>
      <w:rFonts w:ascii="Symbol" w:hAnsi="Symbol"/>
    </w:rPr>
  </w:style>
  <w:style w:type="character" w:customStyle="1" w:styleId="WW8Num53z0">
    <w:name w:val="WW8Num53z0"/>
    <w:rsid w:val="00B51FBF"/>
    <w:rPr>
      <w:rFonts w:ascii="Symbol" w:hAnsi="Symbol"/>
      <w:sz w:val="20"/>
    </w:rPr>
  </w:style>
  <w:style w:type="character" w:customStyle="1" w:styleId="WW8Num54z0">
    <w:name w:val="WW8Num54z0"/>
    <w:rsid w:val="00B51FBF"/>
    <w:rPr>
      <w:rFonts w:ascii="Symbol" w:hAnsi="Symbol"/>
      <w:sz w:val="20"/>
    </w:rPr>
  </w:style>
  <w:style w:type="character" w:customStyle="1" w:styleId="WW8Num55z0">
    <w:name w:val="WW8Num55z0"/>
    <w:rsid w:val="00B51FBF"/>
    <w:rPr>
      <w:rFonts w:ascii="Symbol" w:hAnsi="Symbol"/>
    </w:rPr>
  </w:style>
  <w:style w:type="character" w:customStyle="1" w:styleId="WW8Num56z0">
    <w:name w:val="WW8Num56z0"/>
    <w:rsid w:val="00B51FBF"/>
    <w:rPr>
      <w:b/>
    </w:rPr>
  </w:style>
  <w:style w:type="character" w:customStyle="1" w:styleId="WW8Num57z0">
    <w:name w:val="WW8Num57z0"/>
    <w:rsid w:val="00B51FBF"/>
    <w:rPr>
      <w:rFonts w:ascii="Symbol" w:hAnsi="Symbol"/>
    </w:rPr>
  </w:style>
  <w:style w:type="character" w:customStyle="1" w:styleId="VarsaylanParagrafYazTipi2">
    <w:name w:val="Varsayılan Paragraf Yazı Tipi2"/>
    <w:rsid w:val="00B51FBF"/>
  </w:style>
  <w:style w:type="character" w:customStyle="1" w:styleId="Absatz-Standardschriftart">
    <w:name w:val="Absatz-Standardschriftart"/>
    <w:rsid w:val="00B51FBF"/>
  </w:style>
  <w:style w:type="character" w:customStyle="1" w:styleId="WW-Absatz-Standardschriftart">
    <w:name w:val="WW-Absatz-Standardschriftart"/>
    <w:rsid w:val="00B51FBF"/>
  </w:style>
  <w:style w:type="character" w:customStyle="1" w:styleId="WW-Absatz-Standardschriftart1">
    <w:name w:val="WW-Absatz-Standardschriftart1"/>
    <w:rsid w:val="00B51FBF"/>
  </w:style>
  <w:style w:type="character" w:customStyle="1" w:styleId="WW8Num5z1">
    <w:name w:val="WW8Num5z1"/>
    <w:rsid w:val="00B51FBF"/>
    <w:rPr>
      <w:rFonts w:ascii="Courier New" w:hAnsi="Courier New"/>
    </w:rPr>
  </w:style>
  <w:style w:type="character" w:customStyle="1" w:styleId="WW8Num5z2">
    <w:name w:val="WW8Num5z2"/>
    <w:rsid w:val="00B51FBF"/>
    <w:rPr>
      <w:rFonts w:ascii="Wingdings" w:hAnsi="Wingdings"/>
    </w:rPr>
  </w:style>
  <w:style w:type="character" w:customStyle="1" w:styleId="WW8Num14z1">
    <w:name w:val="WW8Num14z1"/>
    <w:rsid w:val="00B51FBF"/>
    <w:rPr>
      <w:rFonts w:ascii="Courier New" w:hAnsi="Courier New"/>
      <w:sz w:val="20"/>
    </w:rPr>
  </w:style>
  <w:style w:type="character" w:customStyle="1" w:styleId="WW8Num14z2">
    <w:name w:val="WW8Num14z2"/>
    <w:rsid w:val="00B51FBF"/>
    <w:rPr>
      <w:rFonts w:ascii="Wingdings" w:hAnsi="Wingdings"/>
      <w:sz w:val="20"/>
    </w:rPr>
  </w:style>
  <w:style w:type="character" w:customStyle="1" w:styleId="WW8Num50z1">
    <w:name w:val="WW8Num50z1"/>
    <w:rsid w:val="00B51FBF"/>
    <w:rPr>
      <w:rFonts w:ascii="Courier New" w:hAnsi="Courier New"/>
    </w:rPr>
  </w:style>
  <w:style w:type="character" w:customStyle="1" w:styleId="WW8Num50z2">
    <w:name w:val="WW8Num50z2"/>
    <w:rsid w:val="00B51FBF"/>
    <w:rPr>
      <w:rFonts w:ascii="Wingdings" w:hAnsi="Wingdings"/>
    </w:rPr>
  </w:style>
  <w:style w:type="character" w:customStyle="1" w:styleId="WW8Num52z1">
    <w:name w:val="WW8Num52z1"/>
    <w:rsid w:val="00B51FBF"/>
    <w:rPr>
      <w:rFonts w:ascii="Courier New" w:hAnsi="Courier New"/>
    </w:rPr>
  </w:style>
  <w:style w:type="character" w:customStyle="1" w:styleId="WW8Num52z2">
    <w:name w:val="WW8Num52z2"/>
    <w:rsid w:val="00B51FBF"/>
    <w:rPr>
      <w:rFonts w:ascii="Wingdings" w:hAnsi="Wingdings"/>
    </w:rPr>
  </w:style>
  <w:style w:type="character" w:customStyle="1" w:styleId="WW8Num53z1">
    <w:name w:val="WW8Num53z1"/>
    <w:rsid w:val="00B51FBF"/>
    <w:rPr>
      <w:rFonts w:ascii="Courier New" w:hAnsi="Courier New"/>
      <w:sz w:val="20"/>
    </w:rPr>
  </w:style>
  <w:style w:type="character" w:customStyle="1" w:styleId="WW8Num53z2">
    <w:name w:val="WW8Num53z2"/>
    <w:rsid w:val="00B51FBF"/>
    <w:rPr>
      <w:rFonts w:ascii="Wingdings" w:hAnsi="Wingdings"/>
      <w:sz w:val="20"/>
    </w:rPr>
  </w:style>
  <w:style w:type="character" w:customStyle="1" w:styleId="WW8Num58z0">
    <w:name w:val="WW8Num58z0"/>
    <w:rsid w:val="00B51FBF"/>
    <w:rPr>
      <w:rFonts w:ascii="Symbol" w:hAnsi="Symbol"/>
    </w:rPr>
  </w:style>
  <w:style w:type="character" w:customStyle="1" w:styleId="WW8Num59z0">
    <w:name w:val="WW8Num59z0"/>
    <w:rsid w:val="00B51FBF"/>
    <w:rPr>
      <w:rFonts w:ascii="Symbol" w:hAnsi="Symbol"/>
    </w:rPr>
  </w:style>
  <w:style w:type="character" w:customStyle="1" w:styleId="WW8Num60z0">
    <w:name w:val="WW8Num60z0"/>
    <w:rsid w:val="00B51FBF"/>
    <w:rPr>
      <w:rFonts w:ascii="Symbol" w:hAnsi="Symbol"/>
    </w:rPr>
  </w:style>
  <w:style w:type="character" w:customStyle="1" w:styleId="WW8Num61z0">
    <w:name w:val="WW8Num61z0"/>
    <w:rsid w:val="00B51FBF"/>
    <w:rPr>
      <w:rFonts w:ascii="Symbol" w:hAnsi="Symbol"/>
    </w:rPr>
  </w:style>
  <w:style w:type="character" w:customStyle="1" w:styleId="WW8Num62z0">
    <w:name w:val="WW8Num62z0"/>
    <w:rsid w:val="00B51FBF"/>
    <w:rPr>
      <w:rFonts w:ascii="Symbol" w:hAnsi="Symbol"/>
    </w:rPr>
  </w:style>
  <w:style w:type="character" w:customStyle="1" w:styleId="WW-Absatz-Standardschriftart11">
    <w:name w:val="WW-Absatz-Standardschriftart11"/>
    <w:rsid w:val="00B51FBF"/>
  </w:style>
  <w:style w:type="character" w:customStyle="1" w:styleId="WW8Num1z0">
    <w:name w:val="WW8Num1z0"/>
    <w:rsid w:val="00B51FBF"/>
    <w:rPr>
      <w:rFonts w:ascii="Symbol" w:hAnsi="Symbol"/>
    </w:rPr>
  </w:style>
  <w:style w:type="character" w:customStyle="1" w:styleId="WW8Num1z1">
    <w:name w:val="WW8Num1z1"/>
    <w:rsid w:val="00B51FBF"/>
    <w:rPr>
      <w:rFonts w:ascii="Courier New" w:hAnsi="Courier New"/>
    </w:rPr>
  </w:style>
  <w:style w:type="character" w:customStyle="1" w:styleId="WW8Num1z2">
    <w:name w:val="WW8Num1z2"/>
    <w:rsid w:val="00B51FBF"/>
    <w:rPr>
      <w:rFonts w:ascii="Wingdings" w:hAnsi="Wingdings"/>
    </w:rPr>
  </w:style>
  <w:style w:type="character" w:customStyle="1" w:styleId="WW8Num2z1">
    <w:name w:val="WW8Num2z1"/>
    <w:rsid w:val="00B51FBF"/>
    <w:rPr>
      <w:rFonts w:ascii="Courier New" w:hAnsi="Courier New"/>
    </w:rPr>
  </w:style>
  <w:style w:type="character" w:customStyle="1" w:styleId="WW8Num2z2">
    <w:name w:val="WW8Num2z2"/>
    <w:rsid w:val="00B51FBF"/>
    <w:rPr>
      <w:rFonts w:ascii="Wingdings" w:hAnsi="Wingdings"/>
    </w:rPr>
  </w:style>
  <w:style w:type="character" w:customStyle="1" w:styleId="WW8Num3z1">
    <w:name w:val="WW8Num3z1"/>
    <w:rsid w:val="00B51FBF"/>
    <w:rPr>
      <w:rFonts w:ascii="Courier New" w:hAnsi="Courier New"/>
    </w:rPr>
  </w:style>
  <w:style w:type="character" w:customStyle="1" w:styleId="WW8Num3z2">
    <w:name w:val="WW8Num3z2"/>
    <w:rsid w:val="00B51FBF"/>
    <w:rPr>
      <w:rFonts w:ascii="Wingdings" w:hAnsi="Wingdings"/>
    </w:rPr>
  </w:style>
  <w:style w:type="character" w:customStyle="1" w:styleId="WW8Num6z1">
    <w:name w:val="WW8Num6z1"/>
    <w:rsid w:val="00B51FBF"/>
    <w:rPr>
      <w:rFonts w:ascii="Courier New" w:hAnsi="Courier New"/>
    </w:rPr>
  </w:style>
  <w:style w:type="character" w:customStyle="1" w:styleId="WW8Num6z2">
    <w:name w:val="WW8Num6z2"/>
    <w:rsid w:val="00B51FBF"/>
    <w:rPr>
      <w:rFonts w:ascii="Wingdings" w:hAnsi="Wingdings"/>
    </w:rPr>
  </w:style>
  <w:style w:type="character" w:customStyle="1" w:styleId="WW8Num7z1">
    <w:name w:val="WW8Num7z1"/>
    <w:rsid w:val="00B51FBF"/>
    <w:rPr>
      <w:rFonts w:ascii="Courier New" w:hAnsi="Courier New"/>
    </w:rPr>
  </w:style>
  <w:style w:type="character" w:customStyle="1" w:styleId="WW8Num7z2">
    <w:name w:val="WW8Num7z2"/>
    <w:rsid w:val="00B51FBF"/>
    <w:rPr>
      <w:rFonts w:ascii="Wingdings" w:hAnsi="Wingdings"/>
    </w:rPr>
  </w:style>
  <w:style w:type="character" w:customStyle="1" w:styleId="WW8Num8z2">
    <w:name w:val="WW8Num8z2"/>
    <w:rsid w:val="00B51FBF"/>
    <w:rPr>
      <w:rFonts w:ascii="Wingdings" w:hAnsi="Wingdings"/>
    </w:rPr>
  </w:style>
  <w:style w:type="character" w:customStyle="1" w:styleId="WW8Num8z4">
    <w:name w:val="WW8Num8z4"/>
    <w:rsid w:val="00B51FBF"/>
    <w:rPr>
      <w:rFonts w:ascii="Courier New" w:hAnsi="Courier New"/>
    </w:rPr>
  </w:style>
  <w:style w:type="character" w:customStyle="1" w:styleId="WW8Num9z1">
    <w:name w:val="WW8Num9z1"/>
    <w:rsid w:val="00B51FBF"/>
    <w:rPr>
      <w:rFonts w:ascii="Courier New" w:hAnsi="Courier New"/>
    </w:rPr>
  </w:style>
  <w:style w:type="character" w:customStyle="1" w:styleId="WW8Num9z2">
    <w:name w:val="WW8Num9z2"/>
    <w:rsid w:val="00B51FBF"/>
    <w:rPr>
      <w:rFonts w:ascii="Wingdings" w:hAnsi="Wingdings"/>
    </w:rPr>
  </w:style>
  <w:style w:type="character" w:customStyle="1" w:styleId="WW8Num10z1">
    <w:name w:val="WW8Num10z1"/>
    <w:rsid w:val="00B51FBF"/>
    <w:rPr>
      <w:rFonts w:ascii="Courier New" w:hAnsi="Courier New"/>
    </w:rPr>
  </w:style>
  <w:style w:type="character" w:customStyle="1" w:styleId="WW8Num10z2">
    <w:name w:val="WW8Num10z2"/>
    <w:rsid w:val="00B51FBF"/>
    <w:rPr>
      <w:rFonts w:ascii="Wingdings" w:hAnsi="Wingdings"/>
    </w:rPr>
  </w:style>
  <w:style w:type="character" w:customStyle="1" w:styleId="WW8Num13z1">
    <w:name w:val="WW8Num13z1"/>
    <w:rsid w:val="00B51FBF"/>
    <w:rPr>
      <w:rFonts w:ascii="Courier New" w:hAnsi="Courier New"/>
    </w:rPr>
  </w:style>
  <w:style w:type="character" w:customStyle="1" w:styleId="WW8Num13z2">
    <w:name w:val="WW8Num13z2"/>
    <w:rsid w:val="00B51FBF"/>
    <w:rPr>
      <w:rFonts w:ascii="Wingdings" w:hAnsi="Wingdings"/>
    </w:rPr>
  </w:style>
  <w:style w:type="character" w:customStyle="1" w:styleId="WW8Num15z1">
    <w:name w:val="WW8Num15z1"/>
    <w:rsid w:val="00B51FBF"/>
    <w:rPr>
      <w:rFonts w:ascii="Courier New" w:hAnsi="Courier New"/>
    </w:rPr>
  </w:style>
  <w:style w:type="character" w:customStyle="1" w:styleId="WW8Num15z2">
    <w:name w:val="WW8Num15z2"/>
    <w:rsid w:val="00B51FBF"/>
    <w:rPr>
      <w:rFonts w:ascii="Wingdings" w:hAnsi="Wingdings"/>
    </w:rPr>
  </w:style>
  <w:style w:type="character" w:customStyle="1" w:styleId="WW8Num16z1">
    <w:name w:val="WW8Num16z1"/>
    <w:rsid w:val="00B51FBF"/>
    <w:rPr>
      <w:rFonts w:ascii="Courier New" w:hAnsi="Courier New"/>
    </w:rPr>
  </w:style>
  <w:style w:type="character" w:customStyle="1" w:styleId="WW8Num16z2">
    <w:name w:val="WW8Num16z2"/>
    <w:rsid w:val="00B51FBF"/>
    <w:rPr>
      <w:rFonts w:ascii="Wingdings" w:hAnsi="Wingdings"/>
    </w:rPr>
  </w:style>
  <w:style w:type="character" w:customStyle="1" w:styleId="WW8Num17z1">
    <w:name w:val="WW8Num17z1"/>
    <w:rsid w:val="00B51FBF"/>
    <w:rPr>
      <w:rFonts w:ascii="Courier New" w:hAnsi="Courier New"/>
    </w:rPr>
  </w:style>
  <w:style w:type="character" w:customStyle="1" w:styleId="WW8Num17z2">
    <w:name w:val="WW8Num17z2"/>
    <w:rsid w:val="00B51FBF"/>
    <w:rPr>
      <w:rFonts w:ascii="Wingdings" w:hAnsi="Wingdings"/>
    </w:rPr>
  </w:style>
  <w:style w:type="character" w:customStyle="1" w:styleId="WW8Num18z1">
    <w:name w:val="WW8Num18z1"/>
    <w:rsid w:val="00B51FBF"/>
    <w:rPr>
      <w:rFonts w:ascii="Courier New" w:hAnsi="Courier New"/>
    </w:rPr>
  </w:style>
  <w:style w:type="character" w:customStyle="1" w:styleId="WW8Num18z2">
    <w:name w:val="WW8Num18z2"/>
    <w:rsid w:val="00B51FBF"/>
    <w:rPr>
      <w:rFonts w:ascii="Wingdings" w:hAnsi="Wingdings"/>
    </w:rPr>
  </w:style>
  <w:style w:type="character" w:customStyle="1" w:styleId="WW8Num19z1">
    <w:name w:val="WW8Num19z1"/>
    <w:rsid w:val="00B51FBF"/>
    <w:rPr>
      <w:rFonts w:ascii="Courier New" w:hAnsi="Courier New"/>
    </w:rPr>
  </w:style>
  <w:style w:type="character" w:customStyle="1" w:styleId="WW8Num19z2">
    <w:name w:val="WW8Num19z2"/>
    <w:rsid w:val="00B51FBF"/>
    <w:rPr>
      <w:rFonts w:ascii="Wingdings" w:hAnsi="Wingdings"/>
    </w:rPr>
  </w:style>
  <w:style w:type="character" w:customStyle="1" w:styleId="WW8Num20z1">
    <w:name w:val="WW8Num20z1"/>
    <w:rsid w:val="00B51FBF"/>
    <w:rPr>
      <w:rFonts w:ascii="Courier New" w:hAnsi="Courier New"/>
    </w:rPr>
  </w:style>
  <w:style w:type="character" w:customStyle="1" w:styleId="WW8Num20z2">
    <w:name w:val="WW8Num20z2"/>
    <w:rsid w:val="00B51FBF"/>
    <w:rPr>
      <w:rFonts w:ascii="Wingdings" w:hAnsi="Wingdings"/>
    </w:rPr>
  </w:style>
  <w:style w:type="character" w:customStyle="1" w:styleId="WW8Num21z1">
    <w:name w:val="WW8Num21z1"/>
    <w:rsid w:val="00B51FBF"/>
    <w:rPr>
      <w:rFonts w:ascii="Courier New" w:hAnsi="Courier New"/>
    </w:rPr>
  </w:style>
  <w:style w:type="character" w:customStyle="1" w:styleId="WW8Num21z2">
    <w:name w:val="WW8Num21z2"/>
    <w:rsid w:val="00B51FBF"/>
    <w:rPr>
      <w:rFonts w:ascii="Wingdings" w:hAnsi="Wingdings"/>
    </w:rPr>
  </w:style>
  <w:style w:type="character" w:customStyle="1" w:styleId="WW8Num22z1">
    <w:name w:val="WW8Num22z1"/>
    <w:rsid w:val="00B51FBF"/>
    <w:rPr>
      <w:rFonts w:ascii="Courier New" w:hAnsi="Courier New"/>
    </w:rPr>
  </w:style>
  <w:style w:type="character" w:customStyle="1" w:styleId="WW8Num22z2">
    <w:name w:val="WW8Num22z2"/>
    <w:rsid w:val="00B51FBF"/>
    <w:rPr>
      <w:rFonts w:ascii="Wingdings" w:hAnsi="Wingdings"/>
    </w:rPr>
  </w:style>
  <w:style w:type="character" w:customStyle="1" w:styleId="WW8Num23z1">
    <w:name w:val="WW8Num23z1"/>
    <w:rsid w:val="00B51FBF"/>
    <w:rPr>
      <w:rFonts w:ascii="Courier New" w:hAnsi="Courier New"/>
    </w:rPr>
  </w:style>
  <w:style w:type="character" w:customStyle="1" w:styleId="WW8Num23z2">
    <w:name w:val="WW8Num23z2"/>
    <w:rsid w:val="00B51FBF"/>
    <w:rPr>
      <w:rFonts w:ascii="Wingdings" w:hAnsi="Wingdings"/>
    </w:rPr>
  </w:style>
  <w:style w:type="character" w:customStyle="1" w:styleId="WW8Num24z1">
    <w:name w:val="WW8Num24z1"/>
    <w:rsid w:val="00B51FBF"/>
    <w:rPr>
      <w:rFonts w:ascii="Courier New" w:hAnsi="Courier New"/>
    </w:rPr>
  </w:style>
  <w:style w:type="character" w:customStyle="1" w:styleId="WW8Num24z2">
    <w:name w:val="WW8Num24z2"/>
    <w:rsid w:val="00B51FBF"/>
    <w:rPr>
      <w:rFonts w:ascii="Wingdings" w:hAnsi="Wingdings"/>
    </w:rPr>
  </w:style>
  <w:style w:type="character" w:customStyle="1" w:styleId="WW8Num25z1">
    <w:name w:val="WW8Num25z1"/>
    <w:rsid w:val="00B51FBF"/>
    <w:rPr>
      <w:rFonts w:ascii="Courier New" w:hAnsi="Courier New"/>
    </w:rPr>
  </w:style>
  <w:style w:type="character" w:customStyle="1" w:styleId="WW8Num25z2">
    <w:name w:val="WW8Num25z2"/>
    <w:rsid w:val="00B51FBF"/>
    <w:rPr>
      <w:rFonts w:ascii="Wingdings" w:hAnsi="Wingdings"/>
    </w:rPr>
  </w:style>
  <w:style w:type="character" w:customStyle="1" w:styleId="WW8Num26z1">
    <w:name w:val="WW8Num26z1"/>
    <w:rsid w:val="00B51FBF"/>
    <w:rPr>
      <w:rFonts w:ascii="Courier New" w:hAnsi="Courier New"/>
    </w:rPr>
  </w:style>
  <w:style w:type="character" w:customStyle="1" w:styleId="WW8Num26z2">
    <w:name w:val="WW8Num26z2"/>
    <w:rsid w:val="00B51FBF"/>
    <w:rPr>
      <w:rFonts w:ascii="Wingdings" w:hAnsi="Wingdings"/>
    </w:rPr>
  </w:style>
  <w:style w:type="character" w:customStyle="1" w:styleId="WW8Num27z1">
    <w:name w:val="WW8Num27z1"/>
    <w:rsid w:val="00B51FBF"/>
    <w:rPr>
      <w:rFonts w:ascii="Courier New" w:hAnsi="Courier New"/>
    </w:rPr>
  </w:style>
  <w:style w:type="character" w:customStyle="1" w:styleId="WW8Num27z2">
    <w:name w:val="WW8Num27z2"/>
    <w:rsid w:val="00B51FBF"/>
    <w:rPr>
      <w:rFonts w:ascii="Wingdings" w:hAnsi="Wingdings"/>
    </w:rPr>
  </w:style>
  <w:style w:type="character" w:customStyle="1" w:styleId="WW8Num28z1">
    <w:name w:val="WW8Num28z1"/>
    <w:rsid w:val="00B51FBF"/>
    <w:rPr>
      <w:rFonts w:ascii="Courier New" w:hAnsi="Courier New"/>
    </w:rPr>
  </w:style>
  <w:style w:type="character" w:customStyle="1" w:styleId="WW8Num28z2">
    <w:name w:val="WW8Num28z2"/>
    <w:rsid w:val="00B51FBF"/>
    <w:rPr>
      <w:rFonts w:ascii="Wingdings" w:hAnsi="Wingdings"/>
    </w:rPr>
  </w:style>
  <w:style w:type="character" w:customStyle="1" w:styleId="WW8Num29z1">
    <w:name w:val="WW8Num29z1"/>
    <w:rsid w:val="00B51FBF"/>
    <w:rPr>
      <w:rFonts w:ascii="Courier New" w:hAnsi="Courier New"/>
    </w:rPr>
  </w:style>
  <w:style w:type="character" w:customStyle="1" w:styleId="WW8Num29z2">
    <w:name w:val="WW8Num29z2"/>
    <w:rsid w:val="00B51FBF"/>
    <w:rPr>
      <w:rFonts w:ascii="Wingdings" w:hAnsi="Wingdings"/>
    </w:rPr>
  </w:style>
  <w:style w:type="character" w:customStyle="1" w:styleId="WW8Num30z1">
    <w:name w:val="WW8Num30z1"/>
    <w:rsid w:val="00B51FBF"/>
    <w:rPr>
      <w:rFonts w:ascii="Courier New" w:hAnsi="Courier New"/>
    </w:rPr>
  </w:style>
  <w:style w:type="character" w:customStyle="1" w:styleId="WW8Num30z2">
    <w:name w:val="WW8Num30z2"/>
    <w:rsid w:val="00B51FBF"/>
    <w:rPr>
      <w:rFonts w:ascii="Wingdings" w:hAnsi="Wingdings"/>
    </w:rPr>
  </w:style>
  <w:style w:type="character" w:customStyle="1" w:styleId="WW8Num31z1">
    <w:name w:val="WW8Num31z1"/>
    <w:rsid w:val="00B51FBF"/>
    <w:rPr>
      <w:rFonts w:ascii="Courier New" w:hAnsi="Courier New"/>
    </w:rPr>
  </w:style>
  <w:style w:type="character" w:customStyle="1" w:styleId="WW8Num31z2">
    <w:name w:val="WW8Num31z2"/>
    <w:rsid w:val="00B51FBF"/>
    <w:rPr>
      <w:rFonts w:ascii="Wingdings" w:hAnsi="Wingdings"/>
    </w:rPr>
  </w:style>
  <w:style w:type="character" w:customStyle="1" w:styleId="WW8Num32z1">
    <w:name w:val="WW8Num32z1"/>
    <w:rsid w:val="00B51FBF"/>
    <w:rPr>
      <w:rFonts w:ascii="Courier New" w:hAnsi="Courier New"/>
    </w:rPr>
  </w:style>
  <w:style w:type="character" w:customStyle="1" w:styleId="WW8Num32z2">
    <w:name w:val="WW8Num32z2"/>
    <w:rsid w:val="00B51FBF"/>
    <w:rPr>
      <w:rFonts w:ascii="Wingdings" w:hAnsi="Wingdings"/>
    </w:rPr>
  </w:style>
  <w:style w:type="character" w:customStyle="1" w:styleId="WW8Num33z1">
    <w:name w:val="WW8Num33z1"/>
    <w:rsid w:val="00B51FBF"/>
    <w:rPr>
      <w:rFonts w:ascii="Courier New" w:hAnsi="Courier New"/>
    </w:rPr>
  </w:style>
  <w:style w:type="character" w:customStyle="1" w:styleId="WW8Num33z2">
    <w:name w:val="WW8Num33z2"/>
    <w:rsid w:val="00B51FBF"/>
    <w:rPr>
      <w:rFonts w:ascii="Wingdings" w:hAnsi="Wingdings"/>
    </w:rPr>
  </w:style>
  <w:style w:type="character" w:customStyle="1" w:styleId="WW8Num34z1">
    <w:name w:val="WW8Num34z1"/>
    <w:rsid w:val="00B51FBF"/>
    <w:rPr>
      <w:rFonts w:ascii="Courier New" w:hAnsi="Courier New"/>
    </w:rPr>
  </w:style>
  <w:style w:type="character" w:customStyle="1" w:styleId="WW8Num34z2">
    <w:name w:val="WW8Num34z2"/>
    <w:rsid w:val="00B51FBF"/>
    <w:rPr>
      <w:rFonts w:ascii="Wingdings" w:hAnsi="Wingdings"/>
    </w:rPr>
  </w:style>
  <w:style w:type="character" w:customStyle="1" w:styleId="WW8Num35z1">
    <w:name w:val="WW8Num35z1"/>
    <w:rsid w:val="00B51FBF"/>
    <w:rPr>
      <w:rFonts w:ascii="Courier New" w:hAnsi="Courier New"/>
    </w:rPr>
  </w:style>
  <w:style w:type="character" w:customStyle="1" w:styleId="WW8Num35z2">
    <w:name w:val="WW8Num35z2"/>
    <w:rsid w:val="00B51FBF"/>
    <w:rPr>
      <w:rFonts w:ascii="Wingdings" w:hAnsi="Wingdings"/>
    </w:rPr>
  </w:style>
  <w:style w:type="character" w:customStyle="1" w:styleId="WW8Num36z1">
    <w:name w:val="WW8Num36z1"/>
    <w:rsid w:val="00B51FBF"/>
    <w:rPr>
      <w:rFonts w:ascii="Courier New" w:hAnsi="Courier New"/>
    </w:rPr>
  </w:style>
  <w:style w:type="character" w:customStyle="1" w:styleId="WW8Num36z2">
    <w:name w:val="WW8Num36z2"/>
    <w:rsid w:val="00B51FBF"/>
    <w:rPr>
      <w:rFonts w:ascii="Wingdings" w:hAnsi="Wingdings"/>
    </w:rPr>
  </w:style>
  <w:style w:type="character" w:customStyle="1" w:styleId="WW8Num37z1">
    <w:name w:val="WW8Num37z1"/>
    <w:rsid w:val="00B51FBF"/>
    <w:rPr>
      <w:rFonts w:ascii="Courier New" w:hAnsi="Courier New"/>
    </w:rPr>
  </w:style>
  <w:style w:type="character" w:customStyle="1" w:styleId="WW8Num37z2">
    <w:name w:val="WW8Num37z2"/>
    <w:rsid w:val="00B51FBF"/>
    <w:rPr>
      <w:rFonts w:ascii="Wingdings" w:hAnsi="Wingdings"/>
    </w:rPr>
  </w:style>
  <w:style w:type="character" w:customStyle="1" w:styleId="WW8Num38z1">
    <w:name w:val="WW8Num38z1"/>
    <w:rsid w:val="00B51FBF"/>
    <w:rPr>
      <w:rFonts w:ascii="Courier New" w:hAnsi="Courier New"/>
    </w:rPr>
  </w:style>
  <w:style w:type="character" w:customStyle="1" w:styleId="WW8Num38z2">
    <w:name w:val="WW8Num38z2"/>
    <w:rsid w:val="00B51FBF"/>
    <w:rPr>
      <w:rFonts w:ascii="Wingdings" w:hAnsi="Wingdings"/>
    </w:rPr>
  </w:style>
  <w:style w:type="character" w:customStyle="1" w:styleId="WW8Num39z1">
    <w:name w:val="WW8Num39z1"/>
    <w:rsid w:val="00B51FBF"/>
    <w:rPr>
      <w:rFonts w:ascii="Courier New" w:hAnsi="Courier New"/>
    </w:rPr>
  </w:style>
  <w:style w:type="character" w:customStyle="1" w:styleId="WW8Num39z2">
    <w:name w:val="WW8Num39z2"/>
    <w:rsid w:val="00B51FBF"/>
    <w:rPr>
      <w:rFonts w:ascii="Wingdings" w:hAnsi="Wingdings"/>
    </w:rPr>
  </w:style>
  <w:style w:type="character" w:customStyle="1" w:styleId="WW8Num40z1">
    <w:name w:val="WW8Num40z1"/>
    <w:rsid w:val="00B51FBF"/>
    <w:rPr>
      <w:rFonts w:ascii="Courier New" w:hAnsi="Courier New"/>
    </w:rPr>
  </w:style>
  <w:style w:type="character" w:customStyle="1" w:styleId="WW8Num40z2">
    <w:name w:val="WW8Num40z2"/>
    <w:rsid w:val="00B51FBF"/>
    <w:rPr>
      <w:rFonts w:ascii="Wingdings" w:hAnsi="Wingdings"/>
    </w:rPr>
  </w:style>
  <w:style w:type="character" w:customStyle="1" w:styleId="WW8Num41z1">
    <w:name w:val="WW8Num41z1"/>
    <w:rsid w:val="00B51FBF"/>
    <w:rPr>
      <w:rFonts w:ascii="Courier New" w:hAnsi="Courier New"/>
    </w:rPr>
  </w:style>
  <w:style w:type="character" w:customStyle="1" w:styleId="WW8Num41z2">
    <w:name w:val="WW8Num41z2"/>
    <w:rsid w:val="00B51FBF"/>
    <w:rPr>
      <w:rFonts w:ascii="Wingdings" w:hAnsi="Wingdings"/>
    </w:rPr>
  </w:style>
  <w:style w:type="character" w:customStyle="1" w:styleId="WW8Num42z1">
    <w:name w:val="WW8Num42z1"/>
    <w:rsid w:val="00B51FBF"/>
    <w:rPr>
      <w:rFonts w:ascii="Courier New" w:hAnsi="Courier New"/>
    </w:rPr>
  </w:style>
  <w:style w:type="character" w:customStyle="1" w:styleId="WW8Num42z2">
    <w:name w:val="WW8Num42z2"/>
    <w:rsid w:val="00B51FBF"/>
    <w:rPr>
      <w:rFonts w:ascii="Wingdings" w:hAnsi="Wingdings"/>
    </w:rPr>
  </w:style>
  <w:style w:type="character" w:customStyle="1" w:styleId="WW8Num43z1">
    <w:name w:val="WW8Num43z1"/>
    <w:rsid w:val="00B51FBF"/>
    <w:rPr>
      <w:rFonts w:ascii="Courier New" w:hAnsi="Courier New"/>
    </w:rPr>
  </w:style>
  <w:style w:type="character" w:customStyle="1" w:styleId="WW8Num43z2">
    <w:name w:val="WW8Num43z2"/>
    <w:rsid w:val="00B51FBF"/>
    <w:rPr>
      <w:rFonts w:ascii="Wingdings" w:hAnsi="Wingdings"/>
    </w:rPr>
  </w:style>
  <w:style w:type="character" w:customStyle="1" w:styleId="WW8Num44z1">
    <w:name w:val="WW8Num44z1"/>
    <w:rsid w:val="00B51FBF"/>
    <w:rPr>
      <w:rFonts w:ascii="Courier New" w:hAnsi="Courier New"/>
    </w:rPr>
  </w:style>
  <w:style w:type="character" w:customStyle="1" w:styleId="WW8Num44z2">
    <w:name w:val="WW8Num44z2"/>
    <w:rsid w:val="00B51FBF"/>
    <w:rPr>
      <w:rFonts w:ascii="Wingdings" w:hAnsi="Wingdings"/>
    </w:rPr>
  </w:style>
  <w:style w:type="character" w:customStyle="1" w:styleId="WW8Num45z1">
    <w:name w:val="WW8Num45z1"/>
    <w:rsid w:val="00B51FBF"/>
    <w:rPr>
      <w:rFonts w:ascii="Courier New" w:hAnsi="Courier New"/>
    </w:rPr>
  </w:style>
  <w:style w:type="character" w:customStyle="1" w:styleId="WW8Num45z2">
    <w:name w:val="WW8Num45z2"/>
    <w:rsid w:val="00B51FBF"/>
    <w:rPr>
      <w:rFonts w:ascii="Wingdings" w:hAnsi="Wingdings"/>
    </w:rPr>
  </w:style>
  <w:style w:type="character" w:customStyle="1" w:styleId="WW8Num47z1">
    <w:name w:val="WW8Num47z1"/>
    <w:rsid w:val="00B51FBF"/>
    <w:rPr>
      <w:rFonts w:ascii="Courier New" w:hAnsi="Courier New"/>
    </w:rPr>
  </w:style>
  <w:style w:type="character" w:customStyle="1" w:styleId="WW8Num47z2">
    <w:name w:val="WW8Num47z2"/>
    <w:rsid w:val="00B51FBF"/>
    <w:rPr>
      <w:rFonts w:ascii="Wingdings" w:hAnsi="Wingdings"/>
    </w:rPr>
  </w:style>
  <w:style w:type="character" w:customStyle="1" w:styleId="WW8Num51z1">
    <w:name w:val="WW8Num51z1"/>
    <w:rsid w:val="00B51FBF"/>
    <w:rPr>
      <w:rFonts w:ascii="Courier New" w:hAnsi="Courier New"/>
      <w:sz w:val="20"/>
    </w:rPr>
  </w:style>
  <w:style w:type="character" w:customStyle="1" w:styleId="WW8Num51z2">
    <w:name w:val="WW8Num51z2"/>
    <w:rsid w:val="00B51FBF"/>
    <w:rPr>
      <w:rFonts w:ascii="Wingdings" w:hAnsi="Wingdings"/>
      <w:sz w:val="20"/>
    </w:rPr>
  </w:style>
  <w:style w:type="character" w:customStyle="1" w:styleId="WW8Num54z1">
    <w:name w:val="WW8Num54z1"/>
    <w:rsid w:val="00B51FBF"/>
    <w:rPr>
      <w:rFonts w:ascii="Courier New" w:hAnsi="Courier New"/>
      <w:sz w:val="20"/>
    </w:rPr>
  </w:style>
  <w:style w:type="character" w:customStyle="1" w:styleId="WW8Num54z2">
    <w:name w:val="WW8Num54z2"/>
    <w:rsid w:val="00B51FBF"/>
    <w:rPr>
      <w:rFonts w:ascii="Wingdings" w:hAnsi="Wingdings"/>
      <w:sz w:val="20"/>
    </w:rPr>
  </w:style>
  <w:style w:type="character" w:customStyle="1" w:styleId="WW8Num55z1">
    <w:name w:val="WW8Num55z1"/>
    <w:rsid w:val="00B51FBF"/>
    <w:rPr>
      <w:rFonts w:ascii="Courier New" w:hAnsi="Courier New"/>
    </w:rPr>
  </w:style>
  <w:style w:type="character" w:customStyle="1" w:styleId="WW8Num55z2">
    <w:name w:val="WW8Num55z2"/>
    <w:rsid w:val="00B51FBF"/>
    <w:rPr>
      <w:rFonts w:ascii="Wingdings" w:hAnsi="Wingdings"/>
    </w:rPr>
  </w:style>
  <w:style w:type="character" w:customStyle="1" w:styleId="WW8Num57z1">
    <w:name w:val="WW8Num57z1"/>
    <w:rsid w:val="00B51FBF"/>
    <w:rPr>
      <w:rFonts w:ascii="Courier New" w:hAnsi="Courier New"/>
    </w:rPr>
  </w:style>
  <w:style w:type="character" w:customStyle="1" w:styleId="WW8Num57z2">
    <w:name w:val="WW8Num57z2"/>
    <w:rsid w:val="00B51FBF"/>
    <w:rPr>
      <w:rFonts w:ascii="Wingdings" w:hAnsi="Wingdings"/>
    </w:rPr>
  </w:style>
  <w:style w:type="character" w:customStyle="1" w:styleId="WW8Num58z1">
    <w:name w:val="WW8Num58z1"/>
    <w:rsid w:val="00B51FBF"/>
    <w:rPr>
      <w:rFonts w:ascii="Courier New" w:hAnsi="Courier New"/>
    </w:rPr>
  </w:style>
  <w:style w:type="character" w:customStyle="1" w:styleId="WW8Num58z2">
    <w:name w:val="WW8Num58z2"/>
    <w:rsid w:val="00B51FBF"/>
    <w:rPr>
      <w:rFonts w:ascii="Wingdings" w:hAnsi="Wingdings"/>
    </w:rPr>
  </w:style>
  <w:style w:type="character" w:customStyle="1" w:styleId="WW8Num59z1">
    <w:name w:val="WW8Num59z1"/>
    <w:rsid w:val="00B51FBF"/>
    <w:rPr>
      <w:rFonts w:ascii="Courier New" w:hAnsi="Courier New"/>
    </w:rPr>
  </w:style>
  <w:style w:type="character" w:customStyle="1" w:styleId="WW8Num59z2">
    <w:name w:val="WW8Num59z2"/>
    <w:rsid w:val="00B51FBF"/>
    <w:rPr>
      <w:rFonts w:ascii="Wingdings" w:hAnsi="Wingdings"/>
    </w:rPr>
  </w:style>
  <w:style w:type="character" w:customStyle="1" w:styleId="WW8Num60z1">
    <w:name w:val="WW8Num60z1"/>
    <w:rsid w:val="00B51FBF"/>
    <w:rPr>
      <w:rFonts w:ascii="Courier New" w:hAnsi="Courier New"/>
    </w:rPr>
  </w:style>
  <w:style w:type="character" w:customStyle="1" w:styleId="WW8Num60z2">
    <w:name w:val="WW8Num60z2"/>
    <w:rsid w:val="00B51FBF"/>
    <w:rPr>
      <w:rFonts w:ascii="Wingdings" w:hAnsi="Wingdings"/>
    </w:rPr>
  </w:style>
  <w:style w:type="character" w:customStyle="1" w:styleId="WW8Num61z1">
    <w:name w:val="WW8Num61z1"/>
    <w:rsid w:val="00B51FBF"/>
    <w:rPr>
      <w:rFonts w:ascii="Courier New" w:hAnsi="Courier New"/>
    </w:rPr>
  </w:style>
  <w:style w:type="character" w:customStyle="1" w:styleId="WW8Num61z2">
    <w:name w:val="WW8Num61z2"/>
    <w:rsid w:val="00B51FBF"/>
    <w:rPr>
      <w:rFonts w:ascii="Wingdings" w:hAnsi="Wingdings"/>
    </w:rPr>
  </w:style>
  <w:style w:type="character" w:customStyle="1" w:styleId="WW8Num62z1">
    <w:name w:val="WW8Num62z1"/>
    <w:rsid w:val="00B51FBF"/>
    <w:rPr>
      <w:rFonts w:ascii="Courier New" w:hAnsi="Courier New"/>
    </w:rPr>
  </w:style>
  <w:style w:type="character" w:customStyle="1" w:styleId="WW8Num62z2">
    <w:name w:val="WW8Num62z2"/>
    <w:rsid w:val="00B51FBF"/>
    <w:rPr>
      <w:rFonts w:ascii="Wingdings" w:hAnsi="Wingdings"/>
    </w:rPr>
  </w:style>
  <w:style w:type="character" w:customStyle="1" w:styleId="WW8Num63z0">
    <w:name w:val="WW8Num63z0"/>
    <w:rsid w:val="00B51FBF"/>
    <w:rPr>
      <w:rFonts w:ascii="Symbol" w:hAnsi="Symbol"/>
    </w:rPr>
  </w:style>
  <w:style w:type="character" w:customStyle="1" w:styleId="WW8Num63z1">
    <w:name w:val="WW8Num63z1"/>
    <w:rsid w:val="00B51FBF"/>
    <w:rPr>
      <w:rFonts w:ascii="Courier New" w:hAnsi="Courier New"/>
    </w:rPr>
  </w:style>
  <w:style w:type="character" w:customStyle="1" w:styleId="WW8Num63z2">
    <w:name w:val="WW8Num63z2"/>
    <w:rsid w:val="00B51FBF"/>
    <w:rPr>
      <w:rFonts w:ascii="Wingdings" w:hAnsi="Wingdings"/>
    </w:rPr>
  </w:style>
  <w:style w:type="character" w:customStyle="1" w:styleId="WW8Num64z0">
    <w:name w:val="WW8Num64z0"/>
    <w:rsid w:val="00B51FBF"/>
    <w:rPr>
      <w:rFonts w:ascii="Symbol" w:hAnsi="Symbol"/>
    </w:rPr>
  </w:style>
  <w:style w:type="character" w:customStyle="1" w:styleId="WW8Num64z1">
    <w:name w:val="WW8Num64z1"/>
    <w:rsid w:val="00B51FBF"/>
    <w:rPr>
      <w:rFonts w:ascii="Courier New" w:hAnsi="Courier New"/>
    </w:rPr>
  </w:style>
  <w:style w:type="character" w:customStyle="1" w:styleId="WW8Num64z2">
    <w:name w:val="WW8Num64z2"/>
    <w:rsid w:val="00B51FBF"/>
    <w:rPr>
      <w:rFonts w:ascii="Wingdings" w:hAnsi="Wingdings"/>
    </w:rPr>
  </w:style>
  <w:style w:type="character" w:customStyle="1" w:styleId="WW8Num65z0">
    <w:name w:val="WW8Num65z0"/>
    <w:rsid w:val="00B51FBF"/>
    <w:rPr>
      <w:rFonts w:ascii="Symbol" w:hAnsi="Symbol"/>
    </w:rPr>
  </w:style>
  <w:style w:type="character" w:customStyle="1" w:styleId="WW8Num65z1">
    <w:name w:val="WW8Num65z1"/>
    <w:rsid w:val="00B51FBF"/>
    <w:rPr>
      <w:rFonts w:ascii="Courier New" w:hAnsi="Courier New"/>
    </w:rPr>
  </w:style>
  <w:style w:type="character" w:customStyle="1" w:styleId="WW8Num65z2">
    <w:name w:val="WW8Num65z2"/>
    <w:rsid w:val="00B51FBF"/>
    <w:rPr>
      <w:rFonts w:ascii="Wingdings" w:hAnsi="Wingdings"/>
    </w:rPr>
  </w:style>
  <w:style w:type="character" w:customStyle="1" w:styleId="WW8Num66z0">
    <w:name w:val="WW8Num66z0"/>
    <w:rsid w:val="00B51FBF"/>
    <w:rPr>
      <w:rFonts w:ascii="Symbol" w:hAnsi="Symbol"/>
      <w:sz w:val="20"/>
    </w:rPr>
  </w:style>
  <w:style w:type="character" w:customStyle="1" w:styleId="WW8Num66z1">
    <w:name w:val="WW8Num66z1"/>
    <w:rsid w:val="00B51FBF"/>
    <w:rPr>
      <w:rFonts w:ascii="Courier New" w:hAnsi="Courier New"/>
      <w:sz w:val="20"/>
    </w:rPr>
  </w:style>
  <w:style w:type="character" w:customStyle="1" w:styleId="WW8Num66z2">
    <w:name w:val="WW8Num66z2"/>
    <w:rsid w:val="00B51FBF"/>
    <w:rPr>
      <w:rFonts w:ascii="Wingdings" w:hAnsi="Wingdings"/>
      <w:sz w:val="20"/>
    </w:rPr>
  </w:style>
  <w:style w:type="character" w:customStyle="1" w:styleId="VarsaylanParagrafYazTipi1">
    <w:name w:val="Varsayılan Paragraf Yazı Tipi1"/>
    <w:rsid w:val="00B51FBF"/>
  </w:style>
  <w:style w:type="character" w:customStyle="1" w:styleId="header2">
    <w:name w:val="header2"/>
    <w:rsid w:val="00B51FBF"/>
    <w:rPr>
      <w:b/>
      <w:color w:val="7C97B5"/>
      <w:sz w:val="21"/>
    </w:rPr>
  </w:style>
  <w:style w:type="character" w:customStyle="1" w:styleId="contributornametrigger">
    <w:name w:val="contributornametrigger"/>
    <w:rsid w:val="00B51FBF"/>
    <w:rPr>
      <w:rFonts w:cs="Times New Roman"/>
    </w:rPr>
  </w:style>
  <w:style w:type="character" w:customStyle="1" w:styleId="kitapismi1">
    <w:name w:val="kitapismi1"/>
    <w:rsid w:val="00B51FBF"/>
    <w:rPr>
      <w:rFonts w:ascii="Verdana" w:hAnsi="Verdana"/>
      <w:b/>
      <w:sz w:val="20"/>
      <w:u w:val="none"/>
    </w:rPr>
  </w:style>
  <w:style w:type="character" w:customStyle="1" w:styleId="title11">
    <w:name w:val="title11"/>
    <w:rsid w:val="00B51FBF"/>
    <w:rPr>
      <w:rFonts w:ascii="Trebuchet MS" w:hAnsi="Trebuchet MS"/>
      <w:b/>
      <w:sz w:val="36"/>
    </w:rPr>
  </w:style>
  <w:style w:type="character" w:customStyle="1" w:styleId="addthisseparator2">
    <w:name w:val="addthis_separator2"/>
    <w:rsid w:val="00B51FBF"/>
    <w:rPr>
      <w:rFonts w:cs="Times New Roman"/>
    </w:rPr>
  </w:style>
  <w:style w:type="character" w:customStyle="1" w:styleId="normallink1">
    <w:name w:val="normallink1"/>
    <w:rsid w:val="00B51FBF"/>
    <w:rPr>
      <w:color w:val="FF6600"/>
      <w:sz w:val="17"/>
      <w:u w:val="none"/>
    </w:rPr>
  </w:style>
  <w:style w:type="character" w:customStyle="1" w:styleId="CharChar2">
    <w:name w:val="Char Char2"/>
    <w:rsid w:val="00B51FBF"/>
    <w:rPr>
      <w:rFonts w:eastAsia="Times New Roman"/>
      <w:b/>
      <w:kern w:val="1"/>
      <w:sz w:val="48"/>
    </w:rPr>
  </w:style>
  <w:style w:type="character" w:customStyle="1" w:styleId="Subtitle1">
    <w:name w:val="Subtitle1"/>
    <w:rsid w:val="00B51FBF"/>
    <w:rPr>
      <w:rFonts w:cs="Times New Roman"/>
    </w:rPr>
  </w:style>
  <w:style w:type="character" w:customStyle="1" w:styleId="sehl">
    <w:name w:val="sehl"/>
    <w:rsid w:val="00B51FBF"/>
    <w:rPr>
      <w:rFonts w:cs="Times New Roman"/>
    </w:rPr>
  </w:style>
  <w:style w:type="character" w:customStyle="1" w:styleId="Header1">
    <w:name w:val="Header1"/>
    <w:rsid w:val="00B51FBF"/>
    <w:rPr>
      <w:rFonts w:cs="Times New Roman"/>
    </w:rPr>
  </w:style>
  <w:style w:type="character" w:customStyle="1" w:styleId="kitapismi">
    <w:name w:val="kitapismi"/>
    <w:rsid w:val="00B51FBF"/>
    <w:rPr>
      <w:rFonts w:cs="Times New Roman"/>
    </w:rPr>
  </w:style>
  <w:style w:type="character" w:customStyle="1" w:styleId="CharChar1">
    <w:name w:val="Char Char1"/>
    <w:rsid w:val="00B51FBF"/>
    <w:rPr>
      <w:rFonts w:ascii="Cambria" w:hAnsi="Cambria"/>
      <w:b/>
      <w:sz w:val="26"/>
    </w:rPr>
  </w:style>
  <w:style w:type="character" w:customStyle="1" w:styleId="baslik1">
    <w:name w:val="baslik1"/>
    <w:rsid w:val="00B51FBF"/>
    <w:rPr>
      <w:rFonts w:cs="Times New Roman"/>
    </w:rPr>
  </w:style>
  <w:style w:type="character" w:customStyle="1" w:styleId="normalkucuk">
    <w:name w:val="normalkucuk"/>
    <w:rsid w:val="00B51FBF"/>
    <w:rPr>
      <w:rFonts w:cs="Times New Roman"/>
    </w:rPr>
  </w:style>
  <w:style w:type="character" w:customStyle="1" w:styleId="shorttext">
    <w:name w:val="short_text"/>
    <w:rsid w:val="00B51FBF"/>
    <w:rPr>
      <w:rFonts w:cs="Times New Roman"/>
    </w:rPr>
  </w:style>
  <w:style w:type="character" w:customStyle="1" w:styleId="gt-icon-text">
    <w:name w:val="gt-icon-text"/>
    <w:rsid w:val="00B51FBF"/>
    <w:rPr>
      <w:rFonts w:cs="Times New Roman"/>
    </w:rPr>
  </w:style>
  <w:style w:type="character" w:customStyle="1" w:styleId="A5">
    <w:name w:val="A5"/>
    <w:rsid w:val="00B51FBF"/>
    <w:rPr>
      <w:color w:val="000000"/>
      <w:sz w:val="20"/>
    </w:rPr>
  </w:style>
  <w:style w:type="paragraph" w:customStyle="1" w:styleId="Balk">
    <w:name w:val="Başlık"/>
    <w:basedOn w:val="Normal"/>
    <w:next w:val="GvdeMetni"/>
    <w:rsid w:val="00B51FBF"/>
    <w:pPr>
      <w:keepNext/>
      <w:suppressAutoHyphens/>
      <w:spacing w:before="240" w:after="120"/>
    </w:pPr>
    <w:rPr>
      <w:rFonts w:ascii="Arial" w:eastAsia="Microsoft YaHei" w:hAnsi="Arial" w:cs="Mangal"/>
      <w:sz w:val="28"/>
      <w:szCs w:val="28"/>
      <w:lang w:eastAsia="ar-SA"/>
    </w:rPr>
  </w:style>
  <w:style w:type="paragraph" w:styleId="Liste">
    <w:name w:val="List"/>
    <w:basedOn w:val="GvdeMetni"/>
    <w:rsid w:val="00B51FBF"/>
    <w:pPr>
      <w:suppressAutoHyphens/>
      <w:spacing w:after="120"/>
      <w:jc w:val="left"/>
    </w:pPr>
    <w:rPr>
      <w:rFonts w:ascii="Times New Roman" w:hAnsi="Times New Roman" w:cs="Mangal"/>
      <w:sz w:val="24"/>
      <w:lang w:eastAsia="ar-SA"/>
    </w:rPr>
  </w:style>
  <w:style w:type="paragraph" w:customStyle="1" w:styleId="Dizin">
    <w:name w:val="Dizin"/>
    <w:basedOn w:val="Normal"/>
    <w:rsid w:val="00B51FBF"/>
    <w:pPr>
      <w:suppressLineNumbers/>
      <w:suppressAutoHyphens/>
    </w:pPr>
    <w:rPr>
      <w:rFonts w:cs="Mangal"/>
      <w:lang w:eastAsia="ar-SA"/>
    </w:rPr>
  </w:style>
  <w:style w:type="paragraph" w:customStyle="1" w:styleId="WW-Balk">
    <w:name w:val="WW-Başlık"/>
    <w:basedOn w:val="Normal"/>
    <w:rsid w:val="00B51FBF"/>
    <w:pPr>
      <w:suppressLineNumbers/>
      <w:suppressAutoHyphens/>
      <w:spacing w:before="120" w:after="120"/>
    </w:pPr>
    <w:rPr>
      <w:rFonts w:cs="Mangal"/>
      <w:i/>
      <w:iCs/>
      <w:lang w:eastAsia="ar-SA"/>
    </w:rPr>
  </w:style>
  <w:style w:type="paragraph" w:customStyle="1" w:styleId="WW-Balk1">
    <w:name w:val="WW-Başlık1"/>
    <w:basedOn w:val="Normal"/>
    <w:rsid w:val="00B51FBF"/>
    <w:pPr>
      <w:suppressLineNumbers/>
      <w:suppressAutoHyphens/>
      <w:spacing w:before="120" w:after="120"/>
    </w:pPr>
    <w:rPr>
      <w:rFonts w:cs="Mangal"/>
      <w:i/>
      <w:iCs/>
      <w:lang w:eastAsia="ar-SA"/>
    </w:rPr>
  </w:style>
  <w:style w:type="paragraph" w:customStyle="1" w:styleId="WW-Balk11">
    <w:name w:val="WW-Başlık11"/>
    <w:basedOn w:val="Normal"/>
    <w:rsid w:val="00B51FBF"/>
    <w:pPr>
      <w:suppressLineNumbers/>
      <w:suppressAutoHyphens/>
      <w:spacing w:before="120" w:after="120"/>
    </w:pPr>
    <w:rPr>
      <w:rFonts w:cs="Mangal"/>
      <w:i/>
      <w:iCs/>
      <w:lang w:eastAsia="ar-SA"/>
    </w:rPr>
  </w:style>
  <w:style w:type="paragraph" w:customStyle="1" w:styleId="WW-Balk111">
    <w:name w:val="WW-Başlık111"/>
    <w:basedOn w:val="Normal"/>
    <w:rsid w:val="00B51FBF"/>
    <w:pPr>
      <w:suppressLineNumbers/>
      <w:suppressAutoHyphens/>
      <w:spacing w:before="120" w:after="120"/>
    </w:pPr>
    <w:rPr>
      <w:rFonts w:cs="Mangal"/>
      <w:i/>
      <w:iCs/>
      <w:lang w:eastAsia="ar-SA"/>
    </w:rPr>
  </w:style>
  <w:style w:type="paragraph" w:customStyle="1" w:styleId="WW-Balk1111">
    <w:name w:val="WW-Başlık1111"/>
    <w:basedOn w:val="Normal"/>
    <w:rsid w:val="00B51FBF"/>
    <w:pPr>
      <w:suppressLineNumbers/>
      <w:suppressAutoHyphens/>
      <w:spacing w:before="120" w:after="120"/>
    </w:pPr>
    <w:rPr>
      <w:rFonts w:cs="Mangal"/>
      <w:i/>
      <w:iCs/>
      <w:lang w:eastAsia="ar-SA"/>
    </w:rPr>
  </w:style>
  <w:style w:type="paragraph" w:customStyle="1" w:styleId="Pa2">
    <w:name w:val="Pa2"/>
    <w:basedOn w:val="Normal"/>
    <w:next w:val="Normal"/>
    <w:rsid w:val="00B51FBF"/>
    <w:pPr>
      <w:suppressAutoHyphens/>
      <w:autoSpaceDE w:val="0"/>
      <w:spacing w:line="241" w:lineRule="atLeast"/>
    </w:pPr>
    <w:rPr>
      <w:lang w:eastAsia="ar-SA"/>
    </w:rPr>
  </w:style>
  <w:style w:type="paragraph" w:customStyle="1" w:styleId="Normal3">
    <w:name w:val="Normal+3"/>
    <w:basedOn w:val="Default"/>
    <w:next w:val="Default"/>
    <w:rsid w:val="00B51FBF"/>
    <w:pPr>
      <w:suppressAutoHyphens/>
      <w:autoSpaceDN/>
      <w:adjustRightInd/>
    </w:pPr>
    <w:rPr>
      <w:rFonts w:ascii="Times New Roman" w:hAnsi="Times New Roman" w:cs="Times New Roman"/>
      <w:color w:val="auto"/>
      <w:lang w:eastAsia="ar-SA"/>
    </w:rPr>
  </w:style>
  <w:style w:type="numbering" w:customStyle="1" w:styleId="NoList1">
    <w:name w:val="No List1"/>
    <w:next w:val="ListeYok"/>
    <w:uiPriority w:val="99"/>
    <w:semiHidden/>
    <w:unhideWhenUsed/>
    <w:rsid w:val="00B51FBF"/>
  </w:style>
  <w:style w:type="paragraph" w:customStyle="1" w:styleId="ncedenBiimlendirilmi">
    <w:name w:val="Önceden Biçimlendirilmiş"/>
    <w:basedOn w:val="Normal"/>
    <w:rsid w:val="00B51F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GO">
    <w:name w:val="AGO"/>
    <w:basedOn w:val="Normal"/>
    <w:uiPriority w:val="99"/>
    <w:rsid w:val="00B51FBF"/>
    <w:pPr>
      <w:widowControl w:val="0"/>
      <w:spacing w:before="100" w:beforeAutospacing="1" w:after="100" w:afterAutospacing="1" w:line="360" w:lineRule="auto"/>
      <w:jc w:val="both"/>
    </w:pPr>
    <w:rPr>
      <w:rFonts w:ascii="Arial" w:hAnsi="Arial" w:cs="Arial"/>
    </w:rPr>
  </w:style>
  <w:style w:type="paragraph" w:styleId="AralkYok">
    <w:name w:val="No Spacing"/>
    <w:uiPriority w:val="1"/>
    <w:qFormat/>
    <w:rsid w:val="00B51FBF"/>
    <w:rPr>
      <w:rFonts w:eastAsia="Times New Roman"/>
      <w:sz w:val="22"/>
      <w:szCs w:val="22"/>
    </w:rPr>
  </w:style>
  <w:style w:type="table" w:customStyle="1" w:styleId="TableNormal">
    <w:name w:val="Table Normal"/>
    <w:uiPriority w:val="2"/>
    <w:semiHidden/>
    <w:unhideWhenUsed/>
    <w:qFormat/>
    <w:rsid w:val="008D614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D6147"/>
    <w:pPr>
      <w:widowControl w:val="0"/>
      <w:autoSpaceDE w:val="0"/>
      <w:autoSpaceDN w:val="0"/>
      <w:spacing w:line="256" w:lineRule="exact"/>
    </w:pPr>
    <w:rPr>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19145">
      <w:bodyDiv w:val="1"/>
      <w:marLeft w:val="0"/>
      <w:marRight w:val="0"/>
      <w:marTop w:val="0"/>
      <w:marBottom w:val="0"/>
      <w:divBdr>
        <w:top w:val="none" w:sz="0" w:space="0" w:color="auto"/>
        <w:left w:val="none" w:sz="0" w:space="0" w:color="auto"/>
        <w:bottom w:val="none" w:sz="0" w:space="0" w:color="auto"/>
        <w:right w:val="none" w:sz="0" w:space="0" w:color="auto"/>
      </w:divBdr>
    </w:div>
    <w:div w:id="555161917">
      <w:bodyDiv w:val="1"/>
      <w:marLeft w:val="0"/>
      <w:marRight w:val="0"/>
      <w:marTop w:val="0"/>
      <w:marBottom w:val="0"/>
      <w:divBdr>
        <w:top w:val="none" w:sz="0" w:space="0" w:color="auto"/>
        <w:left w:val="none" w:sz="0" w:space="0" w:color="auto"/>
        <w:bottom w:val="none" w:sz="0" w:space="0" w:color="auto"/>
        <w:right w:val="none" w:sz="0" w:space="0" w:color="auto"/>
      </w:divBdr>
    </w:div>
    <w:div w:id="573199255">
      <w:bodyDiv w:val="1"/>
      <w:marLeft w:val="0"/>
      <w:marRight w:val="0"/>
      <w:marTop w:val="0"/>
      <w:marBottom w:val="0"/>
      <w:divBdr>
        <w:top w:val="none" w:sz="0" w:space="0" w:color="auto"/>
        <w:left w:val="none" w:sz="0" w:space="0" w:color="auto"/>
        <w:bottom w:val="none" w:sz="0" w:space="0" w:color="auto"/>
        <w:right w:val="none" w:sz="0" w:space="0" w:color="auto"/>
      </w:divBdr>
    </w:div>
    <w:div w:id="637145367">
      <w:marLeft w:val="0"/>
      <w:marRight w:val="0"/>
      <w:marTop w:val="0"/>
      <w:marBottom w:val="0"/>
      <w:divBdr>
        <w:top w:val="none" w:sz="0" w:space="0" w:color="auto"/>
        <w:left w:val="none" w:sz="0" w:space="0" w:color="auto"/>
        <w:bottom w:val="none" w:sz="0" w:space="0" w:color="auto"/>
        <w:right w:val="none" w:sz="0" w:space="0" w:color="auto"/>
      </w:divBdr>
    </w:div>
    <w:div w:id="637145368">
      <w:marLeft w:val="0"/>
      <w:marRight w:val="0"/>
      <w:marTop w:val="0"/>
      <w:marBottom w:val="0"/>
      <w:divBdr>
        <w:top w:val="none" w:sz="0" w:space="0" w:color="auto"/>
        <w:left w:val="none" w:sz="0" w:space="0" w:color="auto"/>
        <w:bottom w:val="none" w:sz="0" w:space="0" w:color="auto"/>
        <w:right w:val="none" w:sz="0" w:space="0" w:color="auto"/>
      </w:divBdr>
    </w:div>
    <w:div w:id="637145369">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37145371">
      <w:marLeft w:val="0"/>
      <w:marRight w:val="0"/>
      <w:marTop w:val="0"/>
      <w:marBottom w:val="0"/>
      <w:divBdr>
        <w:top w:val="none" w:sz="0" w:space="0" w:color="auto"/>
        <w:left w:val="none" w:sz="0" w:space="0" w:color="auto"/>
        <w:bottom w:val="none" w:sz="0" w:space="0" w:color="auto"/>
        <w:right w:val="none" w:sz="0" w:space="0" w:color="auto"/>
      </w:divBdr>
    </w:div>
    <w:div w:id="711424727">
      <w:bodyDiv w:val="1"/>
      <w:marLeft w:val="0"/>
      <w:marRight w:val="0"/>
      <w:marTop w:val="0"/>
      <w:marBottom w:val="0"/>
      <w:divBdr>
        <w:top w:val="none" w:sz="0" w:space="0" w:color="auto"/>
        <w:left w:val="none" w:sz="0" w:space="0" w:color="auto"/>
        <w:bottom w:val="none" w:sz="0" w:space="0" w:color="auto"/>
        <w:right w:val="none" w:sz="0" w:space="0" w:color="auto"/>
      </w:divBdr>
    </w:div>
    <w:div w:id="792674445">
      <w:bodyDiv w:val="1"/>
      <w:marLeft w:val="0"/>
      <w:marRight w:val="0"/>
      <w:marTop w:val="0"/>
      <w:marBottom w:val="0"/>
      <w:divBdr>
        <w:top w:val="none" w:sz="0" w:space="0" w:color="auto"/>
        <w:left w:val="none" w:sz="0" w:space="0" w:color="auto"/>
        <w:bottom w:val="none" w:sz="0" w:space="0" w:color="auto"/>
        <w:right w:val="none" w:sz="0" w:space="0" w:color="auto"/>
      </w:divBdr>
    </w:div>
    <w:div w:id="844828973">
      <w:bodyDiv w:val="1"/>
      <w:marLeft w:val="0"/>
      <w:marRight w:val="0"/>
      <w:marTop w:val="0"/>
      <w:marBottom w:val="0"/>
      <w:divBdr>
        <w:top w:val="none" w:sz="0" w:space="0" w:color="auto"/>
        <w:left w:val="none" w:sz="0" w:space="0" w:color="auto"/>
        <w:bottom w:val="none" w:sz="0" w:space="0" w:color="auto"/>
        <w:right w:val="none" w:sz="0" w:space="0" w:color="auto"/>
      </w:divBdr>
    </w:div>
    <w:div w:id="1012340215">
      <w:bodyDiv w:val="1"/>
      <w:marLeft w:val="0"/>
      <w:marRight w:val="0"/>
      <w:marTop w:val="0"/>
      <w:marBottom w:val="0"/>
      <w:divBdr>
        <w:top w:val="none" w:sz="0" w:space="0" w:color="auto"/>
        <w:left w:val="none" w:sz="0" w:space="0" w:color="auto"/>
        <w:bottom w:val="none" w:sz="0" w:space="0" w:color="auto"/>
        <w:right w:val="none" w:sz="0" w:space="0" w:color="auto"/>
      </w:divBdr>
    </w:div>
    <w:div w:id="1031105012">
      <w:bodyDiv w:val="1"/>
      <w:marLeft w:val="0"/>
      <w:marRight w:val="0"/>
      <w:marTop w:val="0"/>
      <w:marBottom w:val="0"/>
      <w:divBdr>
        <w:top w:val="none" w:sz="0" w:space="0" w:color="auto"/>
        <w:left w:val="none" w:sz="0" w:space="0" w:color="auto"/>
        <w:bottom w:val="none" w:sz="0" w:space="0" w:color="auto"/>
        <w:right w:val="none" w:sz="0" w:space="0" w:color="auto"/>
      </w:divBdr>
    </w:div>
    <w:div w:id="1298879817">
      <w:bodyDiv w:val="1"/>
      <w:marLeft w:val="0"/>
      <w:marRight w:val="0"/>
      <w:marTop w:val="0"/>
      <w:marBottom w:val="0"/>
      <w:divBdr>
        <w:top w:val="none" w:sz="0" w:space="0" w:color="auto"/>
        <w:left w:val="none" w:sz="0" w:space="0" w:color="auto"/>
        <w:bottom w:val="none" w:sz="0" w:space="0" w:color="auto"/>
        <w:right w:val="none" w:sz="0" w:space="0" w:color="auto"/>
      </w:divBdr>
    </w:div>
    <w:div w:id="19843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9B33D-76BC-4656-8C48-78DA4000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7635</Words>
  <Characters>43524</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T</vt:lpstr>
    </vt:vector>
  </TitlesOfParts>
  <Company>SMYO</Company>
  <LinksUpToDate>false</LinksUpToDate>
  <CharactersWithSpaces>51057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NIHANALCA</dc:creator>
  <cp:lastModifiedBy>450</cp:lastModifiedBy>
  <cp:revision>2</cp:revision>
  <cp:lastPrinted>2019-08-15T13:27:00Z</cp:lastPrinted>
  <dcterms:created xsi:type="dcterms:W3CDTF">2019-09-10T08:29:00Z</dcterms:created>
  <dcterms:modified xsi:type="dcterms:W3CDTF">2019-09-10T08:29:00Z</dcterms:modified>
</cp:coreProperties>
</file>