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97" w:rsidRDefault="002E0297" w:rsidP="008F68EA">
      <w:pPr>
        <w:spacing w:line="240" w:lineRule="auto"/>
        <w:rPr>
          <w:rFonts w:ascii="Times New Roman" w:hAnsi="Times New Roman" w:cs="Times New Roman"/>
          <w:b/>
          <w:color w:val="000000"/>
          <w:sz w:val="24"/>
          <w:szCs w:val="24"/>
        </w:rPr>
      </w:pPr>
      <w:bookmarkStart w:id="0" w:name="_GoBack"/>
      <w:bookmarkEnd w:id="0"/>
    </w:p>
    <w:p w:rsidR="00C52C52" w:rsidRPr="00996C60" w:rsidRDefault="000C33B2" w:rsidP="000C33B2">
      <w:pPr>
        <w:tabs>
          <w:tab w:val="center" w:pos="4536"/>
          <w:tab w:val="left" w:pos="5175"/>
        </w:tabs>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C52C52" w:rsidRPr="00996C60">
        <w:rPr>
          <w:rFonts w:ascii="Times New Roman" w:hAnsi="Times New Roman" w:cs="Times New Roman"/>
          <w:b/>
          <w:color w:val="000000"/>
          <w:sz w:val="24"/>
          <w:szCs w:val="24"/>
        </w:rPr>
        <w:t>T.C.</w:t>
      </w:r>
      <w:r>
        <w:rPr>
          <w:rFonts w:ascii="Times New Roman" w:hAnsi="Times New Roman" w:cs="Times New Roman"/>
          <w:b/>
          <w:color w:val="000000"/>
          <w:sz w:val="24"/>
          <w:szCs w:val="24"/>
        </w:rPr>
        <w:tab/>
      </w:r>
    </w:p>
    <w:p w:rsidR="00C52C52" w:rsidRPr="00996C60" w:rsidRDefault="00C52C52" w:rsidP="00C52C52">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KARABÜK ÜNİVERSİTESİ</w:t>
      </w:r>
    </w:p>
    <w:p w:rsidR="00C52C52" w:rsidRPr="00996C60" w:rsidRDefault="00C52C52" w:rsidP="00C52C52">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SAĞLIK HİZMETLERİ MESLEK YÜKSEKOKULU</w:t>
      </w:r>
    </w:p>
    <w:p w:rsidR="00C52C52" w:rsidRPr="00996C60" w:rsidRDefault="00C52C52" w:rsidP="00C52C5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AĞIZ VE DİŞ SAĞLIĞI </w:t>
      </w:r>
      <w:r w:rsidRPr="00996C60">
        <w:rPr>
          <w:rFonts w:ascii="Times New Roman" w:hAnsi="Times New Roman" w:cs="Times New Roman"/>
          <w:b/>
          <w:color w:val="000000"/>
          <w:sz w:val="24"/>
          <w:szCs w:val="24"/>
        </w:rPr>
        <w:t>PROGRAMI</w:t>
      </w:r>
    </w:p>
    <w:p w:rsidR="00C52C52" w:rsidRPr="00996C60" w:rsidRDefault="00C52C52" w:rsidP="00C52C52">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DERS İÇERİKLERİ</w:t>
      </w:r>
    </w:p>
    <w:p w:rsidR="00C52C52" w:rsidRPr="00996C60" w:rsidRDefault="00C52C52" w:rsidP="00C52C52">
      <w:pPr>
        <w:jc w:val="both"/>
        <w:rPr>
          <w:rFonts w:ascii="Times New Roman" w:hAnsi="Times New Roman" w:cs="Times New Roman"/>
          <w:color w:val="000000"/>
          <w:sz w:val="24"/>
          <w:szCs w:val="24"/>
        </w:rPr>
      </w:pPr>
    </w:p>
    <w:p w:rsidR="00C52C52" w:rsidRPr="00575FD5" w:rsidRDefault="00C52C52" w:rsidP="00C52C52">
      <w:pPr>
        <w:spacing w:line="360" w:lineRule="auto"/>
        <w:rPr>
          <w:rFonts w:ascii="Times New Roman" w:hAnsi="Times New Roman"/>
          <w:b/>
          <w:bCs/>
          <w:color w:val="000000"/>
          <w:sz w:val="24"/>
          <w:u w:val="single"/>
        </w:rPr>
      </w:pPr>
      <w:r w:rsidRPr="00575FD5">
        <w:rPr>
          <w:rFonts w:ascii="Times New Roman" w:hAnsi="Times New Roman"/>
          <w:b/>
          <w:bCs/>
          <w:color w:val="000000"/>
          <w:sz w:val="24"/>
          <w:u w:val="single"/>
        </w:rPr>
        <w:t>I. Sınıf I. Dönem</w:t>
      </w:r>
    </w:p>
    <w:p w:rsidR="00C52C52" w:rsidRPr="00575FD5" w:rsidRDefault="00C52C52" w:rsidP="00C52C52">
      <w:pPr>
        <w:pStyle w:val="GvdeMetni"/>
        <w:spacing w:line="360" w:lineRule="auto"/>
        <w:jc w:val="both"/>
        <w:rPr>
          <w:b/>
          <w:color w:val="000000"/>
        </w:rPr>
      </w:pPr>
      <w:r w:rsidRPr="00575FD5">
        <w:br/>
      </w:r>
      <w:r>
        <w:rPr>
          <w:b/>
          <w:color w:val="000000"/>
        </w:rPr>
        <w:t>ADS</w:t>
      </w:r>
      <w:r w:rsidRPr="00575FD5">
        <w:rPr>
          <w:b/>
          <w:color w:val="000000"/>
        </w:rPr>
        <w:t xml:space="preserve"> 101 A</w:t>
      </w:r>
      <w:r>
        <w:rPr>
          <w:b/>
          <w:color w:val="000000"/>
        </w:rPr>
        <w:t>natomi (2 0 2</w:t>
      </w:r>
      <w:r w:rsidRPr="00575FD5">
        <w:rPr>
          <w:b/>
          <w:color w:val="000000"/>
        </w:rPr>
        <w:t>)</w:t>
      </w:r>
    </w:p>
    <w:p w:rsidR="00C52C52" w:rsidRDefault="00C52C52" w:rsidP="00C52C52">
      <w:pPr>
        <w:pStyle w:val="GvdeMetni"/>
        <w:spacing w:line="360" w:lineRule="auto"/>
        <w:jc w:val="both"/>
        <w:rPr>
          <w:color w:val="000000"/>
        </w:rPr>
      </w:pPr>
      <w:r w:rsidRPr="00575FD5">
        <w:rPr>
          <w:color w:val="000000"/>
        </w:rPr>
        <w:t xml:space="preserve">Anatomiye giriş, ve genel bilgiler, </w:t>
      </w:r>
      <w:proofErr w:type="spellStart"/>
      <w:r w:rsidRPr="00575FD5">
        <w:rPr>
          <w:color w:val="000000"/>
        </w:rPr>
        <w:t>Toraks</w:t>
      </w:r>
      <w:proofErr w:type="spellEnd"/>
      <w:r w:rsidRPr="00575FD5">
        <w:rPr>
          <w:color w:val="000000"/>
        </w:rPr>
        <w:t xml:space="preserve"> duvarı ve diyafram anatomisi, Burun ve </w:t>
      </w:r>
      <w:proofErr w:type="spellStart"/>
      <w:r w:rsidRPr="00575FD5">
        <w:rPr>
          <w:color w:val="000000"/>
        </w:rPr>
        <w:t>larinks</w:t>
      </w:r>
      <w:proofErr w:type="spellEnd"/>
      <w:r w:rsidRPr="00575FD5">
        <w:rPr>
          <w:color w:val="000000"/>
        </w:rPr>
        <w:t xml:space="preserve">, Kalp, </w:t>
      </w:r>
      <w:proofErr w:type="spellStart"/>
      <w:r w:rsidRPr="00575FD5">
        <w:rPr>
          <w:color w:val="000000"/>
        </w:rPr>
        <w:t>perikardiyum</w:t>
      </w:r>
      <w:proofErr w:type="spellEnd"/>
      <w:r w:rsidRPr="00575FD5">
        <w:rPr>
          <w:color w:val="000000"/>
        </w:rPr>
        <w:t xml:space="preserve"> ve dolaşım </w:t>
      </w:r>
      <w:proofErr w:type="spellStart"/>
      <w:proofErr w:type="gramStart"/>
      <w:r w:rsidRPr="00575FD5">
        <w:rPr>
          <w:color w:val="000000"/>
        </w:rPr>
        <w:t>sistemi,Akciğerler</w:t>
      </w:r>
      <w:proofErr w:type="spellEnd"/>
      <w:proofErr w:type="gramEnd"/>
      <w:r w:rsidRPr="00575FD5">
        <w:rPr>
          <w:color w:val="000000"/>
        </w:rPr>
        <w:t xml:space="preserve"> ve plevra, </w:t>
      </w:r>
      <w:proofErr w:type="spellStart"/>
      <w:r w:rsidRPr="00575FD5">
        <w:rPr>
          <w:color w:val="000000"/>
        </w:rPr>
        <w:t>Farinks</w:t>
      </w:r>
      <w:proofErr w:type="spellEnd"/>
      <w:r w:rsidRPr="00575FD5">
        <w:rPr>
          <w:color w:val="000000"/>
        </w:rPr>
        <w:t xml:space="preserve">, </w:t>
      </w:r>
      <w:proofErr w:type="spellStart"/>
      <w:r w:rsidRPr="00575FD5">
        <w:rPr>
          <w:color w:val="000000"/>
        </w:rPr>
        <w:t>özefagus</w:t>
      </w:r>
      <w:proofErr w:type="spellEnd"/>
      <w:r w:rsidRPr="00575FD5">
        <w:rPr>
          <w:color w:val="000000"/>
        </w:rPr>
        <w:t xml:space="preserve"> ve mide, ince ve kalın </w:t>
      </w:r>
      <w:proofErr w:type="spellStart"/>
      <w:r w:rsidRPr="00575FD5">
        <w:rPr>
          <w:color w:val="000000"/>
        </w:rPr>
        <w:t>barsaklar</w:t>
      </w:r>
      <w:proofErr w:type="spellEnd"/>
      <w:r w:rsidRPr="00575FD5">
        <w:rPr>
          <w:color w:val="000000"/>
        </w:rPr>
        <w:t xml:space="preserve">, karaciğer, böbrek, Endokrin sistemi, </w:t>
      </w:r>
      <w:proofErr w:type="spellStart"/>
      <w:r w:rsidRPr="00575FD5">
        <w:rPr>
          <w:color w:val="000000"/>
        </w:rPr>
        <w:t>üretra</w:t>
      </w:r>
      <w:proofErr w:type="spellEnd"/>
      <w:r w:rsidRPr="00575FD5">
        <w:rPr>
          <w:color w:val="000000"/>
        </w:rPr>
        <w:t xml:space="preserve">, pankreas, dalak, </w:t>
      </w:r>
      <w:proofErr w:type="spellStart"/>
      <w:r w:rsidRPr="00575FD5">
        <w:rPr>
          <w:color w:val="000000"/>
        </w:rPr>
        <w:t>ürogenital</w:t>
      </w:r>
      <w:proofErr w:type="spellEnd"/>
      <w:r w:rsidRPr="00575FD5">
        <w:rPr>
          <w:color w:val="000000"/>
        </w:rPr>
        <w:t xml:space="preserve"> </w:t>
      </w:r>
      <w:proofErr w:type="gramStart"/>
      <w:r w:rsidRPr="00575FD5">
        <w:rPr>
          <w:color w:val="000000"/>
        </w:rPr>
        <w:t>sistem</w:t>
      </w:r>
      <w:proofErr w:type="gramEnd"/>
      <w:r w:rsidRPr="00575FD5">
        <w:rPr>
          <w:color w:val="000000"/>
        </w:rPr>
        <w:t>, merkezi sinir sistemi, Göz ve kulak anatomisi.</w:t>
      </w:r>
    </w:p>
    <w:p w:rsidR="00C52C52" w:rsidRPr="00A85AF4" w:rsidRDefault="00C52C52" w:rsidP="00C52C52">
      <w:pPr>
        <w:pStyle w:val="GvdeMetni"/>
        <w:spacing w:line="360" w:lineRule="auto"/>
        <w:jc w:val="both"/>
        <w:rPr>
          <w:color w:val="000000"/>
        </w:rPr>
      </w:pP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5547AE"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Yildirim</w:t>
      </w:r>
      <w:proofErr w:type="spellEnd"/>
      <w:r w:rsidRPr="005547AE">
        <w:rPr>
          <w:rFonts w:ascii="Times New Roman" w:hAnsi="Times New Roman" w:cs="Tahoma"/>
          <w:color w:val="000000"/>
          <w:sz w:val="24"/>
        </w:rPr>
        <w:t xml:space="preserve"> M. </w:t>
      </w:r>
      <w:proofErr w:type="spellStart"/>
      <w:r>
        <w:rPr>
          <w:rFonts w:ascii="Times New Roman" w:hAnsi="Times New Roman" w:cs="Tahoma"/>
          <w:color w:val="000000"/>
          <w:sz w:val="24"/>
        </w:rPr>
        <w:t>Saglik</w:t>
      </w:r>
      <w:proofErr w:type="spellEnd"/>
      <w:r>
        <w:rPr>
          <w:rFonts w:ascii="Times New Roman" w:hAnsi="Times New Roman" w:cs="Tahoma"/>
          <w:color w:val="000000"/>
          <w:sz w:val="24"/>
        </w:rPr>
        <w:t xml:space="preserve"> Yüksek </w:t>
      </w:r>
      <w:proofErr w:type="spellStart"/>
      <w:r>
        <w:rPr>
          <w:rFonts w:ascii="Times New Roman" w:hAnsi="Times New Roman" w:cs="Tahoma"/>
          <w:color w:val="000000"/>
          <w:sz w:val="24"/>
        </w:rPr>
        <w:t>Okullari</w:t>
      </w:r>
      <w:proofErr w:type="spellEnd"/>
      <w:r>
        <w:rPr>
          <w:rFonts w:ascii="Times New Roman" w:hAnsi="Times New Roman" w:cs="Tahoma"/>
          <w:color w:val="000000"/>
          <w:sz w:val="24"/>
        </w:rPr>
        <w:t xml:space="preserve"> Resimli İ</w:t>
      </w:r>
      <w:r w:rsidRPr="005547AE">
        <w:rPr>
          <w:rFonts w:ascii="Times New Roman" w:hAnsi="Times New Roman" w:cs="Tahoma"/>
          <w:color w:val="000000"/>
          <w:sz w:val="24"/>
        </w:rPr>
        <w:t xml:space="preserve">nsan Anatomisi, Nobel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w:t>
      </w:r>
    </w:p>
    <w:p w:rsidR="00C52C52" w:rsidRPr="005547AE"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r w:rsidRPr="005547AE">
        <w:rPr>
          <w:rFonts w:ascii="Times New Roman" w:hAnsi="Times New Roman" w:cs="Tahoma"/>
          <w:color w:val="000000"/>
          <w:sz w:val="24"/>
        </w:rPr>
        <w:t xml:space="preserve"> Elhan A. (2001). </w:t>
      </w:r>
      <w:proofErr w:type="spellStart"/>
      <w:r w:rsidRPr="005547AE">
        <w:rPr>
          <w:rFonts w:ascii="Times New Roman" w:hAnsi="Times New Roman" w:cs="Tahoma"/>
          <w:color w:val="000000"/>
          <w:sz w:val="24"/>
        </w:rPr>
        <w:t>Insan</w:t>
      </w:r>
      <w:proofErr w:type="spellEnd"/>
      <w:r w:rsidRPr="005547AE">
        <w:rPr>
          <w:rFonts w:ascii="Times New Roman" w:hAnsi="Times New Roman" w:cs="Tahoma"/>
          <w:color w:val="000000"/>
          <w:sz w:val="24"/>
        </w:rPr>
        <w:t xml:space="preserve"> Anatomisi </w:t>
      </w:r>
      <w:proofErr w:type="spellStart"/>
      <w:r w:rsidRPr="005547AE">
        <w:rPr>
          <w:rFonts w:ascii="Times New Roman" w:hAnsi="Times New Roman" w:cs="Tahoma"/>
          <w:color w:val="000000"/>
          <w:sz w:val="24"/>
        </w:rPr>
        <w:t>Atlasi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Kitapevi,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52C52" w:rsidRPr="005547AE" w:rsidRDefault="00C52C52" w:rsidP="00C52C52">
      <w:pPr>
        <w:numPr>
          <w:ilvl w:val="0"/>
          <w:numId w:val="14"/>
        </w:numPr>
        <w:spacing w:before="100" w:beforeAutospacing="1" w:after="100" w:afterAutospacing="1" w:line="360" w:lineRule="auto"/>
        <w:jc w:val="both"/>
        <w:rPr>
          <w:rFonts w:ascii="Times New Roman" w:hAnsi="Times New Roman"/>
          <w:b/>
          <w:sz w:val="24"/>
        </w:rPr>
      </w:pPr>
      <w:r w:rsidRPr="005547AE">
        <w:rPr>
          <w:rFonts w:ascii="Times New Roman" w:hAnsi="Times New Roman" w:cs="Tahoma"/>
          <w:color w:val="000000"/>
          <w:sz w:val="24"/>
        </w:rPr>
        <w:t xml:space="preserve"> Pratik Anatomi (2005), Asya Kitapevi, 3. </w:t>
      </w:r>
      <w:proofErr w:type="spellStart"/>
      <w:r w:rsidRPr="005547AE">
        <w:rPr>
          <w:rFonts w:ascii="Times New Roman" w:hAnsi="Times New Roman" w:cs="Tahoma"/>
          <w:color w:val="000000"/>
          <w:sz w:val="24"/>
        </w:rPr>
        <w:t>Baski</w:t>
      </w:r>
      <w:proofErr w:type="spellEnd"/>
      <w:r w:rsidRPr="005547AE">
        <w:rPr>
          <w:rFonts w:ascii="Times New Roman" w:hAnsi="Times New Roman" w:cs="Tahoma"/>
          <w:color w:val="000000"/>
          <w:sz w:val="24"/>
        </w:rPr>
        <w:t>.</w:t>
      </w:r>
    </w:p>
    <w:p w:rsidR="00C52C52" w:rsidRPr="00575FD5" w:rsidRDefault="00C52C52" w:rsidP="00C52C52">
      <w:pPr>
        <w:pStyle w:val="GvdeMetni"/>
        <w:spacing w:line="360" w:lineRule="auto"/>
        <w:jc w:val="both"/>
        <w:rPr>
          <w:b/>
          <w:color w:val="000000"/>
        </w:rPr>
      </w:pPr>
      <w:r>
        <w:rPr>
          <w:b/>
          <w:color w:val="000000"/>
        </w:rPr>
        <w:t xml:space="preserve">ADS </w:t>
      </w:r>
      <w:r w:rsidRPr="00575FD5">
        <w:rPr>
          <w:b/>
          <w:color w:val="000000"/>
        </w:rPr>
        <w:t xml:space="preserve">103 </w:t>
      </w:r>
      <w:r>
        <w:rPr>
          <w:b/>
          <w:color w:val="000000"/>
        </w:rPr>
        <w:t>Fizyoloji</w:t>
      </w:r>
      <w:r w:rsidRPr="00575FD5">
        <w:rPr>
          <w:b/>
          <w:color w:val="000000"/>
        </w:rPr>
        <w:t xml:space="preserve"> </w:t>
      </w:r>
      <w:r>
        <w:rPr>
          <w:b/>
          <w:color w:val="000000"/>
        </w:rPr>
        <w:t>(2 0 2</w:t>
      </w:r>
      <w:r w:rsidRPr="00575FD5">
        <w:rPr>
          <w:b/>
          <w:color w:val="000000"/>
        </w:rPr>
        <w:t>)</w:t>
      </w:r>
    </w:p>
    <w:p w:rsidR="00C52C52" w:rsidRDefault="00C52C52" w:rsidP="00C52C52">
      <w:pPr>
        <w:pStyle w:val="GvdeMetni"/>
        <w:spacing w:line="360" w:lineRule="auto"/>
        <w:jc w:val="both"/>
        <w:rPr>
          <w:color w:val="000000"/>
        </w:rPr>
      </w:pPr>
      <w:r w:rsidRPr="00575FD5">
        <w:rPr>
          <w:color w:val="000000"/>
        </w:rPr>
        <w:t>Hücre fizyolojisi, Uyarılabilir Doku (sinir fizyolojisi), Merkezi sinir sistemi fizyolojisi, Kas fizyolojisi (uyarılabilir dokular), Kalp- Dolaşım Fizyolojisi.</w:t>
      </w:r>
    </w:p>
    <w:p w:rsidR="00C52C52" w:rsidRDefault="00C52C52" w:rsidP="00C52C52">
      <w:pPr>
        <w:pStyle w:val="Default"/>
        <w:spacing w:line="360" w:lineRule="auto"/>
        <w:jc w:val="both"/>
        <w:rPr>
          <w:rFonts w:ascii="Times New Roman" w:hAnsi="Times New Roman"/>
          <w:b/>
        </w:rPr>
      </w:pPr>
    </w:p>
    <w:p w:rsidR="00C52C52" w:rsidRDefault="00C52C52" w:rsidP="00C52C52">
      <w:pPr>
        <w:pStyle w:val="Default"/>
        <w:spacing w:line="360" w:lineRule="auto"/>
        <w:jc w:val="both"/>
        <w:rPr>
          <w:rFonts w:ascii="Times New Roman" w:hAnsi="Times New Roman"/>
          <w:b/>
        </w:rPr>
      </w:pPr>
      <w:r w:rsidRPr="005547AE">
        <w:rPr>
          <w:rFonts w:ascii="Times New Roman" w:hAnsi="Times New Roman"/>
          <w:b/>
        </w:rPr>
        <w:t xml:space="preserve">Ders </w:t>
      </w:r>
      <w:proofErr w:type="spellStart"/>
      <w:r w:rsidRPr="005547AE">
        <w:rPr>
          <w:rFonts w:ascii="Times New Roman" w:hAnsi="Times New Roman"/>
          <w:b/>
        </w:rPr>
        <w:t>kitaplari</w:t>
      </w:r>
      <w:proofErr w:type="spellEnd"/>
      <w:r w:rsidRPr="005547AE">
        <w:rPr>
          <w:rFonts w:ascii="Times New Roman" w:hAnsi="Times New Roman"/>
          <w:b/>
        </w:rPr>
        <w:t>:</w:t>
      </w:r>
    </w:p>
    <w:p w:rsidR="00C52C52"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Demirgören</w:t>
      </w:r>
      <w:proofErr w:type="spellEnd"/>
      <w:r w:rsidRPr="005547AE">
        <w:rPr>
          <w:rFonts w:ascii="Times New Roman" w:hAnsi="Times New Roman" w:cs="Tahoma"/>
          <w:color w:val="000000"/>
          <w:sz w:val="24"/>
        </w:rPr>
        <w:t xml:space="preserve"> S. (2010). </w:t>
      </w:r>
      <w:proofErr w:type="spellStart"/>
      <w:r w:rsidRPr="005547AE">
        <w:rPr>
          <w:rFonts w:ascii="Times New Roman" w:hAnsi="Times New Roman" w:cs="Tahoma"/>
          <w:color w:val="000000"/>
          <w:sz w:val="24"/>
        </w:rPr>
        <w:t>Insan</w:t>
      </w:r>
      <w:proofErr w:type="spellEnd"/>
      <w:r w:rsidRPr="005547AE">
        <w:rPr>
          <w:rFonts w:ascii="Times New Roman" w:hAnsi="Times New Roman" w:cs="Tahoma"/>
          <w:color w:val="000000"/>
          <w:sz w:val="24"/>
        </w:rPr>
        <w:t xml:space="preserve"> Fizyolojisi,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52C52"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Solakoglu</w:t>
      </w:r>
      <w:proofErr w:type="spellEnd"/>
      <w:r w:rsidRPr="005547AE">
        <w:rPr>
          <w:rFonts w:ascii="Times New Roman" w:hAnsi="Times New Roman" w:cs="Tahoma"/>
          <w:color w:val="000000"/>
          <w:sz w:val="24"/>
        </w:rPr>
        <w:t xml:space="preserve"> Z.(2003). </w:t>
      </w:r>
      <w:proofErr w:type="spellStart"/>
      <w:r w:rsidRPr="005547AE">
        <w:rPr>
          <w:rFonts w:ascii="Times New Roman" w:hAnsi="Times New Roman" w:cs="Tahoma"/>
          <w:color w:val="000000"/>
          <w:sz w:val="24"/>
        </w:rPr>
        <w:t>Tibbi</w:t>
      </w:r>
      <w:proofErr w:type="spellEnd"/>
      <w:r w:rsidRPr="005547AE">
        <w:rPr>
          <w:rFonts w:ascii="Times New Roman" w:hAnsi="Times New Roman" w:cs="Tahoma"/>
          <w:color w:val="000000"/>
          <w:sz w:val="24"/>
        </w:rPr>
        <w:t xml:space="preserve"> Fizyoloji, Nobel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Eylül.</w:t>
      </w:r>
    </w:p>
    <w:p w:rsidR="00C52C52"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r w:rsidRPr="005547AE">
        <w:rPr>
          <w:rFonts w:ascii="Times New Roman" w:hAnsi="Times New Roman" w:cs="Tahoma"/>
          <w:color w:val="000000"/>
          <w:sz w:val="24"/>
        </w:rPr>
        <w:t xml:space="preserve">Türk Fizyolojik Bilimler </w:t>
      </w:r>
      <w:proofErr w:type="spellStart"/>
      <w:r w:rsidRPr="005547AE">
        <w:rPr>
          <w:rFonts w:ascii="Times New Roman" w:hAnsi="Times New Roman" w:cs="Tahoma"/>
          <w:color w:val="000000"/>
          <w:sz w:val="24"/>
        </w:rPr>
        <w:t>Dernegi</w:t>
      </w:r>
      <w:proofErr w:type="spellEnd"/>
      <w:r w:rsidRPr="005547AE">
        <w:rPr>
          <w:rFonts w:ascii="Times New Roman" w:hAnsi="Times New Roman" w:cs="Tahoma"/>
          <w:color w:val="000000"/>
          <w:sz w:val="24"/>
        </w:rPr>
        <w:t xml:space="preserve"> ( 2008). </w:t>
      </w:r>
      <w:proofErr w:type="spellStart"/>
      <w:r w:rsidRPr="005547AE">
        <w:rPr>
          <w:rFonts w:ascii="Times New Roman" w:hAnsi="Times New Roman" w:cs="Tahoma"/>
          <w:color w:val="000000"/>
          <w:sz w:val="24"/>
        </w:rPr>
        <w:t>Berne</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Levy</w:t>
      </w:r>
      <w:proofErr w:type="spellEnd"/>
      <w:r w:rsidRPr="005547AE">
        <w:rPr>
          <w:rFonts w:ascii="Times New Roman" w:hAnsi="Times New Roman" w:cs="Tahoma"/>
          <w:color w:val="000000"/>
          <w:sz w:val="24"/>
        </w:rPr>
        <w:t xml:space="preserve"> Fizyoloji, </w:t>
      </w:r>
      <w:proofErr w:type="spellStart"/>
      <w:r w:rsidRPr="005547AE">
        <w:rPr>
          <w:rFonts w:ascii="Times New Roman" w:hAnsi="Times New Roman" w:cs="Tahoma"/>
          <w:color w:val="000000"/>
          <w:sz w:val="24"/>
        </w:rPr>
        <w:t>Çev</w:t>
      </w:r>
      <w:proofErr w:type="spellEnd"/>
      <w:r w:rsidRPr="005547AE">
        <w:rPr>
          <w:rFonts w:ascii="Times New Roman" w:hAnsi="Times New Roman" w:cs="Tahoma"/>
          <w:color w:val="000000"/>
          <w:sz w:val="24"/>
        </w:rPr>
        <w:t>: Murat Emre</w:t>
      </w:r>
      <w:proofErr w:type="gramStart"/>
      <w:r w:rsidRPr="005547AE">
        <w:rPr>
          <w:rFonts w:ascii="Times New Roman" w:hAnsi="Times New Roman" w:cs="Tahoma"/>
          <w:color w:val="000000"/>
          <w:sz w:val="24"/>
        </w:rPr>
        <w:t>.,</w:t>
      </w:r>
      <w:proofErr w:type="gramEnd"/>
      <w:r w:rsidRPr="005547AE">
        <w:rPr>
          <w:rFonts w:ascii="Times New Roman" w:hAnsi="Times New Roman" w:cs="Tahoma"/>
          <w:color w:val="000000"/>
          <w:sz w:val="24"/>
        </w:rPr>
        <w:t xml:space="preserve"> Asya Tip Kitapevi.</w:t>
      </w:r>
    </w:p>
    <w:p w:rsidR="00C52C52" w:rsidRPr="005547AE"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r w:rsidRPr="005547AE">
        <w:rPr>
          <w:rFonts w:ascii="Times New Roman" w:hAnsi="Times New Roman" w:cs="Tahoma"/>
          <w:color w:val="000000"/>
          <w:sz w:val="24"/>
        </w:rPr>
        <w:lastRenderedPageBreak/>
        <w:t>Bahçeci Z. (2</w:t>
      </w:r>
      <w:r>
        <w:rPr>
          <w:rFonts w:ascii="Times New Roman" w:hAnsi="Times New Roman" w:cs="Tahoma"/>
          <w:color w:val="000000"/>
          <w:sz w:val="24"/>
        </w:rPr>
        <w:t>009). Moleküler Biyoloji, Göktuğ</w:t>
      </w:r>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Yayinlari</w:t>
      </w:r>
      <w:proofErr w:type="spellEnd"/>
      <w:r w:rsidRPr="005547AE">
        <w:rPr>
          <w:rFonts w:ascii="Times New Roman" w:hAnsi="Times New Roman" w:cs="Tahoma"/>
          <w:color w:val="000000"/>
          <w:sz w:val="24"/>
        </w:rPr>
        <w:t>.</w:t>
      </w:r>
    </w:p>
    <w:p w:rsidR="00C52C52" w:rsidRPr="00504E7A" w:rsidRDefault="00C52C52" w:rsidP="00C52C52">
      <w:pPr>
        <w:pStyle w:val="GvdeMetni"/>
        <w:spacing w:line="360" w:lineRule="auto"/>
        <w:jc w:val="both"/>
      </w:pPr>
    </w:p>
    <w:p w:rsidR="00C52C52" w:rsidRDefault="00C52C52" w:rsidP="00C52C52">
      <w:pPr>
        <w:pStyle w:val="GvdeMetni"/>
        <w:spacing w:line="360" w:lineRule="auto"/>
        <w:jc w:val="both"/>
        <w:rPr>
          <w:b/>
          <w:color w:val="000000"/>
        </w:rPr>
      </w:pPr>
      <w:r w:rsidRPr="00575FD5">
        <w:br/>
      </w:r>
      <w:r>
        <w:rPr>
          <w:b/>
          <w:color w:val="000000"/>
        </w:rPr>
        <w:t xml:space="preserve">ADS </w:t>
      </w:r>
      <w:r w:rsidRPr="00575FD5">
        <w:rPr>
          <w:b/>
          <w:color w:val="000000"/>
        </w:rPr>
        <w:t xml:space="preserve">105 </w:t>
      </w:r>
      <w:r>
        <w:rPr>
          <w:b/>
          <w:color w:val="000000"/>
        </w:rPr>
        <w:t>Mikrobiyoloji</w:t>
      </w:r>
      <w:r w:rsidRPr="00575FD5">
        <w:rPr>
          <w:b/>
          <w:color w:val="000000"/>
        </w:rPr>
        <w:t xml:space="preserve"> (2 </w:t>
      </w:r>
      <w:r>
        <w:rPr>
          <w:b/>
          <w:color w:val="000000"/>
        </w:rPr>
        <w:t>0 2</w:t>
      </w:r>
      <w:r w:rsidRPr="00575FD5">
        <w:rPr>
          <w:b/>
          <w:color w:val="000000"/>
        </w:rPr>
        <w:t>)</w:t>
      </w:r>
    </w:p>
    <w:p w:rsidR="00C52C52" w:rsidRDefault="00C52C52" w:rsidP="00C52C52">
      <w:pPr>
        <w:pStyle w:val="GvdeMetni"/>
        <w:spacing w:line="360" w:lineRule="auto"/>
        <w:jc w:val="both"/>
        <w:rPr>
          <w:color w:val="000000"/>
        </w:rPr>
      </w:pPr>
      <w:r w:rsidRPr="00575FD5">
        <w:t>M</w:t>
      </w:r>
      <w:r w:rsidRPr="00575FD5">
        <w:rPr>
          <w:color w:val="000000"/>
        </w:rPr>
        <w:t>ikrobiyolojinin tarihçesi, mikrop dünyası, mikroorganizmaların sınıflandırılması ve genel özellikleri, bakterilerin hücre yapısı, beslenmesi çoğalması, genetiği, mikroplar ara</w:t>
      </w:r>
      <w:r>
        <w:rPr>
          <w:color w:val="000000"/>
        </w:rPr>
        <w:t>sı ve mikrop organizma ilişkisi,</w:t>
      </w:r>
      <w:r w:rsidRPr="00575FD5">
        <w:rPr>
          <w:color w:val="000000"/>
        </w:rPr>
        <w:t xml:space="preserve"> İnsan vücudunun doğal florası, özel çevrelerin mikrobiyolojisi, </w:t>
      </w:r>
      <w:proofErr w:type="gramStart"/>
      <w:r w:rsidRPr="00575FD5">
        <w:rPr>
          <w:color w:val="000000"/>
        </w:rPr>
        <w:t>enfeksiyon</w:t>
      </w:r>
      <w:proofErr w:type="gramEnd"/>
      <w:r w:rsidRPr="00575FD5">
        <w:rPr>
          <w:color w:val="000000"/>
        </w:rPr>
        <w:t xml:space="preserve"> ve bulaşma yolları, antibiyotiklerin bakterilere etkileri ve bakterilerin direnç mekanizmaları, sterilizasyon, dezenfeksiyon, </w:t>
      </w:r>
      <w:proofErr w:type="spellStart"/>
      <w:r w:rsidRPr="00575FD5">
        <w:rPr>
          <w:color w:val="000000"/>
        </w:rPr>
        <w:t>immunolojiye</w:t>
      </w:r>
      <w:proofErr w:type="spellEnd"/>
      <w:r w:rsidRPr="00575FD5">
        <w:rPr>
          <w:color w:val="000000"/>
        </w:rPr>
        <w:t xml:space="preserve"> giriş, antijenler, antikorlar, </w:t>
      </w:r>
      <w:proofErr w:type="spellStart"/>
      <w:r w:rsidRPr="00575FD5">
        <w:rPr>
          <w:color w:val="000000"/>
        </w:rPr>
        <w:t>allerji</w:t>
      </w:r>
      <w:proofErr w:type="spellEnd"/>
      <w:r w:rsidRPr="00575FD5">
        <w:rPr>
          <w:color w:val="000000"/>
        </w:rPr>
        <w:t xml:space="preserve"> ve aşırı duyarlılık reaksiyonları, aşılar ve serumlar, stafilokok, streptokok, </w:t>
      </w:r>
      <w:proofErr w:type="spellStart"/>
      <w:r w:rsidRPr="00575FD5">
        <w:rPr>
          <w:color w:val="000000"/>
        </w:rPr>
        <w:t>pnömokok</w:t>
      </w:r>
      <w:proofErr w:type="spellEnd"/>
      <w:r w:rsidRPr="00575FD5">
        <w:rPr>
          <w:color w:val="000000"/>
        </w:rPr>
        <w:t xml:space="preserve">, </w:t>
      </w:r>
      <w:proofErr w:type="spellStart"/>
      <w:r w:rsidRPr="00575FD5">
        <w:rPr>
          <w:color w:val="000000"/>
        </w:rPr>
        <w:t>neisserialar</w:t>
      </w:r>
      <w:proofErr w:type="spellEnd"/>
      <w:r w:rsidRPr="00575FD5">
        <w:rPr>
          <w:color w:val="000000"/>
        </w:rPr>
        <w:t xml:space="preserve">, gram pozitif </w:t>
      </w:r>
      <w:proofErr w:type="spellStart"/>
      <w:r w:rsidRPr="00575FD5">
        <w:rPr>
          <w:color w:val="000000"/>
        </w:rPr>
        <w:t>aerop</w:t>
      </w:r>
      <w:proofErr w:type="spellEnd"/>
      <w:r w:rsidRPr="00575FD5">
        <w:rPr>
          <w:color w:val="000000"/>
        </w:rPr>
        <w:t xml:space="preserve"> ve </w:t>
      </w:r>
      <w:proofErr w:type="spellStart"/>
      <w:r w:rsidRPr="00575FD5">
        <w:rPr>
          <w:color w:val="000000"/>
        </w:rPr>
        <w:t>anaerop</w:t>
      </w:r>
      <w:proofErr w:type="spellEnd"/>
      <w:r w:rsidRPr="00575FD5">
        <w:rPr>
          <w:color w:val="000000"/>
        </w:rPr>
        <w:t xml:space="preserve"> bakteriler, </w:t>
      </w:r>
      <w:proofErr w:type="spellStart"/>
      <w:r w:rsidRPr="00575FD5">
        <w:rPr>
          <w:color w:val="000000"/>
        </w:rPr>
        <w:t>mikobakteriler</w:t>
      </w:r>
      <w:proofErr w:type="spellEnd"/>
      <w:r w:rsidRPr="00575FD5">
        <w:rPr>
          <w:color w:val="000000"/>
        </w:rPr>
        <w:t xml:space="preserve">, küçük gram negatif basiller, hemofil bakteriler, </w:t>
      </w:r>
      <w:proofErr w:type="spellStart"/>
      <w:r w:rsidRPr="00575FD5">
        <w:rPr>
          <w:color w:val="000000"/>
        </w:rPr>
        <w:t>enterik</w:t>
      </w:r>
      <w:proofErr w:type="spellEnd"/>
      <w:r w:rsidRPr="00575FD5">
        <w:rPr>
          <w:color w:val="000000"/>
        </w:rPr>
        <w:t xml:space="preserve"> bakteriler, sarmal mikroorganizmalar, </w:t>
      </w:r>
      <w:proofErr w:type="spellStart"/>
      <w:r w:rsidRPr="00575FD5">
        <w:rPr>
          <w:color w:val="000000"/>
        </w:rPr>
        <w:t>mikoplazma</w:t>
      </w:r>
      <w:proofErr w:type="spellEnd"/>
      <w:r w:rsidRPr="00575FD5">
        <w:rPr>
          <w:color w:val="000000"/>
        </w:rPr>
        <w:t xml:space="preserve">, </w:t>
      </w:r>
      <w:proofErr w:type="spellStart"/>
      <w:r w:rsidRPr="00575FD5">
        <w:rPr>
          <w:color w:val="000000"/>
        </w:rPr>
        <w:t>riketsiya</w:t>
      </w:r>
      <w:proofErr w:type="spellEnd"/>
      <w:r w:rsidRPr="00575FD5">
        <w:rPr>
          <w:color w:val="000000"/>
        </w:rPr>
        <w:t xml:space="preserve">, </w:t>
      </w:r>
      <w:proofErr w:type="spellStart"/>
      <w:r w:rsidRPr="00575FD5">
        <w:rPr>
          <w:color w:val="000000"/>
        </w:rPr>
        <w:t>klamidya</w:t>
      </w:r>
      <w:proofErr w:type="spellEnd"/>
      <w:r w:rsidRPr="00575FD5">
        <w:rPr>
          <w:color w:val="000000"/>
        </w:rPr>
        <w:t xml:space="preserve">, mantarlar hakkında genel bilgi, </w:t>
      </w:r>
      <w:proofErr w:type="spellStart"/>
      <w:r w:rsidRPr="00575FD5">
        <w:rPr>
          <w:color w:val="000000"/>
        </w:rPr>
        <w:t>yüzeyel</w:t>
      </w:r>
      <w:proofErr w:type="spellEnd"/>
      <w:r w:rsidRPr="00575FD5">
        <w:rPr>
          <w:color w:val="000000"/>
        </w:rPr>
        <w:t xml:space="preserve"> ve derin mantarlar, virüsler hakkında genel bilgi, </w:t>
      </w:r>
      <w:proofErr w:type="spellStart"/>
      <w:r w:rsidRPr="00575FD5">
        <w:rPr>
          <w:color w:val="000000"/>
        </w:rPr>
        <w:t>adeno</w:t>
      </w:r>
      <w:proofErr w:type="spellEnd"/>
      <w:r w:rsidRPr="00575FD5">
        <w:rPr>
          <w:color w:val="000000"/>
        </w:rPr>
        <w:t xml:space="preserve">, </w:t>
      </w:r>
      <w:proofErr w:type="spellStart"/>
      <w:r w:rsidRPr="00575FD5">
        <w:rPr>
          <w:color w:val="000000"/>
        </w:rPr>
        <w:t>poks</w:t>
      </w:r>
      <w:proofErr w:type="spellEnd"/>
      <w:r w:rsidRPr="00575FD5">
        <w:rPr>
          <w:color w:val="000000"/>
        </w:rPr>
        <w:t xml:space="preserve">, </w:t>
      </w:r>
      <w:proofErr w:type="spellStart"/>
      <w:r w:rsidRPr="00575FD5">
        <w:rPr>
          <w:color w:val="000000"/>
        </w:rPr>
        <w:t>pikorna</w:t>
      </w:r>
      <w:proofErr w:type="spellEnd"/>
      <w:r w:rsidRPr="00575FD5">
        <w:rPr>
          <w:color w:val="000000"/>
        </w:rPr>
        <w:t xml:space="preserve">, </w:t>
      </w:r>
      <w:proofErr w:type="spellStart"/>
      <w:r w:rsidRPr="00575FD5">
        <w:rPr>
          <w:color w:val="000000"/>
        </w:rPr>
        <w:t>ortomikso</w:t>
      </w:r>
      <w:proofErr w:type="spellEnd"/>
      <w:r w:rsidRPr="00575FD5">
        <w:rPr>
          <w:color w:val="000000"/>
        </w:rPr>
        <w:t xml:space="preserve">, </w:t>
      </w:r>
      <w:proofErr w:type="spellStart"/>
      <w:r w:rsidRPr="00575FD5">
        <w:rPr>
          <w:color w:val="000000"/>
        </w:rPr>
        <w:t>paramikso</w:t>
      </w:r>
      <w:proofErr w:type="spellEnd"/>
      <w:r w:rsidRPr="00575FD5">
        <w:rPr>
          <w:color w:val="000000"/>
        </w:rPr>
        <w:t xml:space="preserve">, kuduz, </w:t>
      </w:r>
      <w:proofErr w:type="spellStart"/>
      <w:r w:rsidRPr="00575FD5">
        <w:rPr>
          <w:color w:val="000000"/>
        </w:rPr>
        <w:t>herpes</w:t>
      </w:r>
      <w:proofErr w:type="spellEnd"/>
      <w:r w:rsidRPr="00575FD5">
        <w:rPr>
          <w:color w:val="000000"/>
        </w:rPr>
        <w:t xml:space="preserve">, hepatit </w:t>
      </w:r>
      <w:proofErr w:type="spellStart"/>
      <w:r w:rsidRPr="00575FD5">
        <w:rPr>
          <w:color w:val="000000"/>
        </w:rPr>
        <w:t>virusleri</w:t>
      </w:r>
      <w:proofErr w:type="spellEnd"/>
      <w:r w:rsidRPr="00575FD5">
        <w:rPr>
          <w:color w:val="000000"/>
        </w:rPr>
        <w:t>, HIV.</w:t>
      </w:r>
    </w:p>
    <w:p w:rsidR="00C52C52" w:rsidRDefault="00C52C52" w:rsidP="00C52C52">
      <w:pPr>
        <w:pStyle w:val="GvdeMetni"/>
        <w:spacing w:line="360" w:lineRule="auto"/>
        <w:jc w:val="both"/>
        <w:rPr>
          <w:color w:val="000000"/>
        </w:rPr>
      </w:pPr>
    </w:p>
    <w:p w:rsidR="00C52C52" w:rsidRDefault="00C52C52" w:rsidP="00C52C52">
      <w:pPr>
        <w:pStyle w:val="Default"/>
        <w:spacing w:line="360" w:lineRule="auto"/>
        <w:jc w:val="both"/>
        <w:rPr>
          <w:rFonts w:ascii="Times New Roman" w:hAnsi="Times New Roman"/>
          <w:b/>
        </w:rPr>
      </w:pPr>
      <w:r w:rsidRPr="005547AE">
        <w:rPr>
          <w:rFonts w:ascii="Times New Roman" w:hAnsi="Times New Roman"/>
          <w:b/>
        </w:rPr>
        <w:t xml:space="preserve">Ders </w:t>
      </w:r>
      <w:proofErr w:type="spellStart"/>
      <w:r w:rsidRPr="005547AE">
        <w:rPr>
          <w:rFonts w:ascii="Times New Roman" w:hAnsi="Times New Roman"/>
          <w:b/>
        </w:rPr>
        <w:t>kitaplari</w:t>
      </w:r>
      <w:proofErr w:type="spellEnd"/>
      <w:r w:rsidRPr="005547AE">
        <w:rPr>
          <w:rFonts w:ascii="Times New Roman" w:hAnsi="Times New Roman"/>
          <w:b/>
        </w:rPr>
        <w:t>:</w:t>
      </w:r>
    </w:p>
    <w:p w:rsidR="00C52C52" w:rsidRDefault="00C52C52" w:rsidP="00C52C52">
      <w:pPr>
        <w:numPr>
          <w:ilvl w:val="0"/>
          <w:numId w:val="15"/>
        </w:numPr>
        <w:spacing w:before="100" w:beforeAutospacing="1"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Altindis</w:t>
      </w:r>
      <w:proofErr w:type="spellEnd"/>
      <w:r>
        <w:rPr>
          <w:rFonts w:ascii="Times New Roman" w:hAnsi="Times New Roman" w:cs="Tahoma"/>
          <w:color w:val="000000"/>
          <w:sz w:val="24"/>
        </w:rPr>
        <w:t>,</w:t>
      </w:r>
      <w:r w:rsidRPr="005547AE">
        <w:rPr>
          <w:rFonts w:ascii="Times New Roman" w:hAnsi="Times New Roman" w:cs="Tahoma"/>
          <w:color w:val="000000"/>
          <w:sz w:val="24"/>
        </w:rPr>
        <w:t xml:space="preserve"> M. (2008). </w:t>
      </w:r>
      <w:proofErr w:type="spellStart"/>
      <w:r w:rsidRPr="005547AE">
        <w:rPr>
          <w:rFonts w:ascii="Times New Roman" w:hAnsi="Times New Roman" w:cs="Tahoma"/>
          <w:color w:val="000000"/>
          <w:sz w:val="24"/>
        </w:rPr>
        <w:t>Hemsireler</w:t>
      </w:r>
      <w:proofErr w:type="spellEnd"/>
      <w:r w:rsidRPr="005547AE">
        <w:rPr>
          <w:rFonts w:ascii="Times New Roman" w:hAnsi="Times New Roman" w:cs="Tahoma"/>
          <w:color w:val="000000"/>
          <w:sz w:val="24"/>
        </w:rPr>
        <w:t xml:space="preserve"> için Mikrobiyoloji,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52C52" w:rsidRDefault="00C52C52" w:rsidP="00C52C52">
      <w:pPr>
        <w:numPr>
          <w:ilvl w:val="0"/>
          <w:numId w:val="15"/>
        </w:numPr>
        <w:spacing w:before="100" w:beforeAutospacing="1"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Basustaoglu</w:t>
      </w:r>
      <w:proofErr w:type="spellEnd"/>
      <w:r>
        <w:rPr>
          <w:rFonts w:ascii="Times New Roman" w:hAnsi="Times New Roman" w:cs="Tahoma"/>
          <w:color w:val="000000"/>
          <w:sz w:val="24"/>
        </w:rPr>
        <w:t>,</w:t>
      </w:r>
      <w:r w:rsidRPr="005547AE">
        <w:rPr>
          <w:rFonts w:ascii="Times New Roman" w:hAnsi="Times New Roman" w:cs="Tahoma"/>
          <w:color w:val="000000"/>
          <w:sz w:val="24"/>
        </w:rPr>
        <w:t xml:space="preserve"> A.C (2010). </w:t>
      </w:r>
      <w:proofErr w:type="spellStart"/>
      <w:r w:rsidRPr="005547AE">
        <w:rPr>
          <w:rFonts w:ascii="Times New Roman" w:hAnsi="Times New Roman" w:cs="Tahoma"/>
          <w:color w:val="000000"/>
          <w:sz w:val="24"/>
        </w:rPr>
        <w:t>Tibbi</w:t>
      </w:r>
      <w:proofErr w:type="spellEnd"/>
      <w:r w:rsidRPr="005547AE">
        <w:rPr>
          <w:rFonts w:ascii="Times New Roman" w:hAnsi="Times New Roman" w:cs="Tahoma"/>
          <w:color w:val="000000"/>
          <w:sz w:val="24"/>
        </w:rPr>
        <w:t xml:space="preserve"> Mikrobiyoloji, </w:t>
      </w:r>
      <w:proofErr w:type="spellStart"/>
      <w:r w:rsidRPr="005547AE">
        <w:rPr>
          <w:rFonts w:ascii="Times New Roman" w:hAnsi="Times New Roman" w:cs="Tahoma"/>
          <w:color w:val="000000"/>
          <w:sz w:val="24"/>
        </w:rPr>
        <w:t>Altinci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Baski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52C52" w:rsidRDefault="00C52C52" w:rsidP="00C52C52">
      <w:pPr>
        <w:numPr>
          <w:ilvl w:val="0"/>
          <w:numId w:val="15"/>
        </w:numPr>
        <w:spacing w:before="100" w:beforeAutospacing="1" w:after="100" w:afterAutospacing="1" w:line="360" w:lineRule="auto"/>
        <w:jc w:val="both"/>
        <w:rPr>
          <w:rFonts w:ascii="Times New Roman" w:hAnsi="Times New Roman" w:cs="Tahoma"/>
          <w:color w:val="000000"/>
          <w:sz w:val="24"/>
        </w:rPr>
      </w:pPr>
      <w:r w:rsidRPr="005547AE">
        <w:rPr>
          <w:rFonts w:ascii="Times New Roman" w:hAnsi="Times New Roman" w:cs="Tahoma"/>
          <w:color w:val="000000"/>
          <w:sz w:val="24"/>
        </w:rPr>
        <w:t>Bilgehan</w:t>
      </w:r>
      <w:r>
        <w:rPr>
          <w:rFonts w:ascii="Times New Roman" w:hAnsi="Times New Roman" w:cs="Tahoma"/>
          <w:color w:val="000000"/>
          <w:sz w:val="24"/>
        </w:rPr>
        <w:t>,</w:t>
      </w:r>
      <w:r w:rsidRPr="005547AE">
        <w:rPr>
          <w:rFonts w:ascii="Times New Roman" w:hAnsi="Times New Roman" w:cs="Tahoma"/>
          <w:color w:val="000000"/>
          <w:sz w:val="24"/>
        </w:rPr>
        <w:t xml:space="preserve"> H. (2009). Klinik Mikrobiyolojik </w:t>
      </w:r>
      <w:proofErr w:type="spellStart"/>
      <w:r w:rsidRPr="005547AE">
        <w:rPr>
          <w:rFonts w:ascii="Times New Roman" w:hAnsi="Times New Roman" w:cs="Tahoma"/>
          <w:color w:val="000000"/>
          <w:sz w:val="24"/>
        </w:rPr>
        <w:t>Tani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w:t>
      </w:r>
      <w:proofErr w:type="spellStart"/>
      <w:r w:rsidRPr="005547AE">
        <w:rPr>
          <w:rFonts w:ascii="Times New Roman" w:hAnsi="Times New Roman" w:cs="Tahoma"/>
          <w:color w:val="000000"/>
          <w:sz w:val="24"/>
        </w:rPr>
        <w:t>Yayinevi</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52C52" w:rsidRPr="00575FD5" w:rsidRDefault="00C52C52" w:rsidP="00C52C52">
      <w:pPr>
        <w:pStyle w:val="GvdeMetni"/>
        <w:spacing w:line="360" w:lineRule="auto"/>
        <w:jc w:val="both"/>
        <w:rPr>
          <w:b/>
          <w:color w:val="000000"/>
        </w:rPr>
      </w:pPr>
      <w:r>
        <w:rPr>
          <w:b/>
          <w:color w:val="000000"/>
        </w:rPr>
        <w:t xml:space="preserve">ADS </w:t>
      </w:r>
      <w:r w:rsidRPr="00575FD5">
        <w:rPr>
          <w:b/>
          <w:color w:val="000000"/>
        </w:rPr>
        <w:t xml:space="preserve">107 </w:t>
      </w:r>
      <w:r>
        <w:rPr>
          <w:b/>
          <w:color w:val="000000"/>
        </w:rPr>
        <w:t>Histoloji (</w:t>
      </w:r>
      <w:r w:rsidRPr="00575FD5">
        <w:rPr>
          <w:b/>
          <w:color w:val="000000"/>
        </w:rPr>
        <w:t>2</w:t>
      </w:r>
      <w:r>
        <w:rPr>
          <w:b/>
          <w:color w:val="000000"/>
        </w:rPr>
        <w:t xml:space="preserve"> 0</w:t>
      </w:r>
      <w:r w:rsidRPr="00575FD5">
        <w:rPr>
          <w:b/>
          <w:color w:val="000000"/>
        </w:rPr>
        <w:t xml:space="preserve"> 2)</w:t>
      </w:r>
    </w:p>
    <w:p w:rsidR="00C52C52" w:rsidRPr="001E2C60" w:rsidRDefault="00C52C52" w:rsidP="00C52C52">
      <w:pPr>
        <w:pStyle w:val="Default"/>
        <w:spacing w:line="360" w:lineRule="auto"/>
        <w:jc w:val="both"/>
        <w:rPr>
          <w:rFonts w:ascii="Times New Roman" w:hAnsi="Times New Roman"/>
        </w:rPr>
      </w:pPr>
      <w:r w:rsidRPr="001E2C60">
        <w:rPr>
          <w:rFonts w:ascii="Times New Roman" w:hAnsi="Times New Roman"/>
        </w:rPr>
        <w:t xml:space="preserve">Bu ders; öğrencilere doku ve organ sistemlerinin histolojini öğretmek ve öğrencilerin ilerideki mesleki yaşamları için histolojinin önemini anlatmak içindir. Histolojinin tanımı, histolojik ve mikroskobik yöntemlerin tanıtılmasını, Hücre, Bağ Dokusu, </w:t>
      </w:r>
      <w:proofErr w:type="spellStart"/>
      <w:r w:rsidRPr="001E2C60">
        <w:rPr>
          <w:rFonts w:ascii="Times New Roman" w:hAnsi="Times New Roman"/>
        </w:rPr>
        <w:t>Epitel</w:t>
      </w:r>
      <w:proofErr w:type="spellEnd"/>
      <w:r w:rsidRPr="001E2C60">
        <w:rPr>
          <w:rFonts w:ascii="Times New Roman" w:hAnsi="Times New Roman"/>
        </w:rPr>
        <w:t xml:space="preserve"> dokusu, Kan hücreleri, </w:t>
      </w:r>
      <w:proofErr w:type="spellStart"/>
      <w:r w:rsidRPr="001E2C60">
        <w:rPr>
          <w:rFonts w:ascii="Times New Roman" w:hAnsi="Times New Roman"/>
        </w:rPr>
        <w:t>Hematopoez</w:t>
      </w:r>
      <w:proofErr w:type="spellEnd"/>
      <w:r w:rsidRPr="001E2C60">
        <w:rPr>
          <w:rFonts w:ascii="Times New Roman" w:hAnsi="Times New Roman"/>
        </w:rPr>
        <w:t>, Kıkırdak Doku, Kemik Doku, Kas Doku, Solunum sistemi, Sindirim Sistemi, Sinir Sistemi konularını içermektedir.</w:t>
      </w:r>
    </w:p>
    <w:p w:rsidR="00C52C52" w:rsidRPr="00A4407F" w:rsidRDefault="00C52C52" w:rsidP="00C52C52">
      <w:pPr>
        <w:pStyle w:val="Default"/>
        <w:spacing w:line="360" w:lineRule="auto"/>
        <w:rPr>
          <w:rFonts w:ascii="Times New Roman" w:hAnsi="Times New Roman"/>
          <w:b/>
        </w:rPr>
      </w:pPr>
    </w:p>
    <w:p w:rsidR="00C52C52" w:rsidRPr="00A4407F" w:rsidRDefault="00C52C52" w:rsidP="00C52C52">
      <w:pPr>
        <w:pStyle w:val="Default"/>
        <w:spacing w:line="360" w:lineRule="auto"/>
        <w:rPr>
          <w:rFonts w:ascii="Times New Roman" w:hAnsi="Times New Roman"/>
          <w:b/>
        </w:rPr>
      </w:pPr>
      <w:r w:rsidRPr="00A4407F">
        <w:rPr>
          <w:rFonts w:ascii="Times New Roman" w:hAnsi="Times New Roman"/>
          <w:b/>
        </w:rPr>
        <w:t>Ders kitapları:</w:t>
      </w:r>
    </w:p>
    <w:p w:rsidR="00C52C52" w:rsidRPr="00A4407F" w:rsidRDefault="00C52C52" w:rsidP="00C52C52">
      <w:pPr>
        <w:pStyle w:val="Default"/>
        <w:spacing w:line="360" w:lineRule="auto"/>
        <w:rPr>
          <w:rFonts w:ascii="Times New Roman" w:hAnsi="Times New Roman"/>
          <w:b/>
        </w:rPr>
      </w:pPr>
    </w:p>
    <w:p w:rsidR="00C52C52" w:rsidRPr="001E2C60" w:rsidRDefault="00C52C52" w:rsidP="00C52C52">
      <w:pPr>
        <w:pStyle w:val="Default"/>
        <w:numPr>
          <w:ilvl w:val="0"/>
          <w:numId w:val="18"/>
        </w:numPr>
        <w:spacing w:line="360" w:lineRule="auto"/>
        <w:jc w:val="both"/>
        <w:rPr>
          <w:rFonts w:ascii="Times New Roman" w:hAnsi="Times New Roman"/>
        </w:rPr>
      </w:pPr>
      <w:proofErr w:type="spellStart"/>
      <w:r w:rsidRPr="001E2C60">
        <w:rPr>
          <w:rFonts w:ascii="Times New Roman" w:hAnsi="Times New Roman"/>
        </w:rPr>
        <w:t>Junqueria</w:t>
      </w:r>
      <w:proofErr w:type="spellEnd"/>
      <w:r w:rsidRPr="001E2C60">
        <w:rPr>
          <w:rFonts w:ascii="Times New Roman" w:hAnsi="Times New Roman"/>
        </w:rPr>
        <w:t xml:space="preserve"> </w:t>
      </w:r>
      <w:proofErr w:type="spellStart"/>
      <w:r w:rsidRPr="001E2C60">
        <w:rPr>
          <w:rFonts w:ascii="Times New Roman" w:hAnsi="Times New Roman"/>
        </w:rPr>
        <w:t>and</w:t>
      </w:r>
      <w:proofErr w:type="spellEnd"/>
      <w:r w:rsidRPr="001E2C60">
        <w:rPr>
          <w:rFonts w:ascii="Times New Roman" w:hAnsi="Times New Roman"/>
        </w:rPr>
        <w:t xml:space="preserve"> </w:t>
      </w:r>
      <w:proofErr w:type="spellStart"/>
      <w:r w:rsidRPr="001E2C60">
        <w:rPr>
          <w:rFonts w:ascii="Times New Roman" w:hAnsi="Times New Roman"/>
        </w:rPr>
        <w:t>Carneiro</w:t>
      </w:r>
      <w:proofErr w:type="spellEnd"/>
      <w:r w:rsidRPr="001E2C60">
        <w:rPr>
          <w:rFonts w:ascii="Times New Roman" w:hAnsi="Times New Roman"/>
        </w:rPr>
        <w:t xml:space="preserve"> (2005). Basic </w:t>
      </w:r>
      <w:proofErr w:type="spellStart"/>
      <w:r w:rsidRPr="001E2C60">
        <w:rPr>
          <w:rFonts w:ascii="Times New Roman" w:hAnsi="Times New Roman"/>
        </w:rPr>
        <w:t>Histology</w:t>
      </w:r>
      <w:proofErr w:type="spellEnd"/>
      <w:r w:rsidRPr="001E2C60">
        <w:rPr>
          <w:rFonts w:ascii="Times New Roman" w:hAnsi="Times New Roman"/>
        </w:rPr>
        <w:t xml:space="preserve">, 11th </w:t>
      </w:r>
      <w:proofErr w:type="spellStart"/>
      <w:r w:rsidRPr="001E2C60">
        <w:rPr>
          <w:rFonts w:ascii="Times New Roman" w:hAnsi="Times New Roman"/>
        </w:rPr>
        <w:t>edition</w:t>
      </w:r>
      <w:proofErr w:type="spellEnd"/>
      <w:r w:rsidRPr="001E2C60">
        <w:rPr>
          <w:rFonts w:ascii="Times New Roman" w:hAnsi="Times New Roman"/>
        </w:rPr>
        <w:t xml:space="preserve">. </w:t>
      </w:r>
    </w:p>
    <w:p w:rsidR="00C52C52" w:rsidRPr="001E2C60" w:rsidRDefault="00C52C52" w:rsidP="00C52C52">
      <w:pPr>
        <w:pStyle w:val="Default"/>
        <w:numPr>
          <w:ilvl w:val="0"/>
          <w:numId w:val="18"/>
        </w:numPr>
        <w:spacing w:line="360" w:lineRule="auto"/>
        <w:jc w:val="both"/>
        <w:rPr>
          <w:rFonts w:ascii="Times New Roman" w:hAnsi="Times New Roman"/>
        </w:rPr>
      </w:pPr>
      <w:r w:rsidRPr="001E2C60">
        <w:rPr>
          <w:rFonts w:ascii="Times New Roman" w:hAnsi="Times New Roman"/>
        </w:rPr>
        <w:lastRenderedPageBreak/>
        <w:t>Dr. Firdevs GÜRER TC Anadolu Üniversitesi Yayınları No: 894 Açık Öğretim Fakültesi Yayınları No:480</w:t>
      </w:r>
    </w:p>
    <w:p w:rsidR="00C52C52" w:rsidRPr="001E2C60" w:rsidRDefault="00C52C52" w:rsidP="00C52C52">
      <w:pPr>
        <w:pStyle w:val="Default"/>
        <w:numPr>
          <w:ilvl w:val="0"/>
          <w:numId w:val="18"/>
        </w:numPr>
        <w:spacing w:line="360" w:lineRule="auto"/>
        <w:jc w:val="both"/>
        <w:rPr>
          <w:rFonts w:ascii="Times New Roman" w:hAnsi="Times New Roman"/>
        </w:rPr>
      </w:pPr>
      <w:r w:rsidRPr="001E2C60">
        <w:rPr>
          <w:rFonts w:ascii="Times New Roman" w:hAnsi="Times New Roman"/>
        </w:rPr>
        <w:t>Solakoğlu S</w:t>
      </w:r>
      <w:proofErr w:type="gramStart"/>
      <w:r w:rsidRPr="001E2C60">
        <w:rPr>
          <w:rFonts w:ascii="Times New Roman" w:hAnsi="Times New Roman"/>
        </w:rPr>
        <w:t>.,</w:t>
      </w:r>
      <w:proofErr w:type="gramEnd"/>
      <w:r w:rsidRPr="001E2C60">
        <w:rPr>
          <w:rFonts w:ascii="Times New Roman" w:hAnsi="Times New Roman"/>
        </w:rPr>
        <w:t xml:space="preserve"> Aytekin Y. (2009). Temel Histoloji- </w:t>
      </w:r>
      <w:proofErr w:type="spellStart"/>
      <w:r w:rsidRPr="001E2C60">
        <w:rPr>
          <w:rFonts w:ascii="Times New Roman" w:hAnsi="Times New Roman"/>
        </w:rPr>
        <w:t>Lange</w:t>
      </w:r>
      <w:proofErr w:type="spellEnd"/>
      <w:r w:rsidRPr="001E2C60">
        <w:rPr>
          <w:rFonts w:ascii="Times New Roman" w:hAnsi="Times New Roman"/>
        </w:rPr>
        <w:t xml:space="preserve">, Nobel Tıp Kitapevi, </w:t>
      </w:r>
    </w:p>
    <w:p w:rsidR="00C52C52" w:rsidRPr="001E2C60" w:rsidRDefault="00C52C52" w:rsidP="00C52C52">
      <w:pPr>
        <w:pStyle w:val="Default"/>
        <w:numPr>
          <w:ilvl w:val="0"/>
          <w:numId w:val="18"/>
        </w:numPr>
        <w:spacing w:line="360" w:lineRule="auto"/>
        <w:jc w:val="both"/>
        <w:rPr>
          <w:rFonts w:ascii="Times New Roman" w:hAnsi="Times New Roman"/>
        </w:rPr>
      </w:pPr>
      <w:proofErr w:type="spellStart"/>
      <w:r w:rsidRPr="001E2C60">
        <w:rPr>
          <w:rFonts w:ascii="Times New Roman" w:hAnsi="Times New Roman"/>
        </w:rPr>
        <w:t>Kierszenbaum</w:t>
      </w:r>
      <w:proofErr w:type="spellEnd"/>
      <w:r w:rsidRPr="001E2C60">
        <w:rPr>
          <w:rFonts w:ascii="Times New Roman" w:hAnsi="Times New Roman"/>
        </w:rPr>
        <w:t xml:space="preserve"> A.L. (2006). Histoloji ve Hücre Biyolojisi, </w:t>
      </w:r>
      <w:proofErr w:type="spellStart"/>
      <w:r w:rsidRPr="001E2C60">
        <w:rPr>
          <w:rFonts w:ascii="Times New Roman" w:hAnsi="Times New Roman"/>
        </w:rPr>
        <w:t>Ed</w:t>
      </w:r>
      <w:proofErr w:type="spellEnd"/>
      <w:r w:rsidRPr="001E2C60">
        <w:rPr>
          <w:rFonts w:ascii="Times New Roman" w:hAnsi="Times New Roman"/>
        </w:rPr>
        <w:t xml:space="preserve">: Ramazan Demir, </w:t>
      </w:r>
      <w:proofErr w:type="spellStart"/>
      <w:r w:rsidRPr="001E2C60">
        <w:rPr>
          <w:rFonts w:ascii="Times New Roman" w:hAnsi="Times New Roman"/>
        </w:rPr>
        <w:t>Palme</w:t>
      </w:r>
      <w:proofErr w:type="spellEnd"/>
      <w:r w:rsidRPr="001E2C60">
        <w:rPr>
          <w:rFonts w:ascii="Times New Roman" w:hAnsi="Times New Roman"/>
        </w:rPr>
        <w:t xml:space="preserve"> Yayıncılık.</w:t>
      </w:r>
    </w:p>
    <w:p w:rsidR="00C52C52" w:rsidRDefault="00C52C52" w:rsidP="00C52C52">
      <w:pPr>
        <w:pStyle w:val="Default"/>
        <w:spacing w:line="360" w:lineRule="auto"/>
        <w:jc w:val="both"/>
        <w:rPr>
          <w:rFonts w:ascii="Times New Roman" w:hAnsi="Times New Roman"/>
          <w:b/>
        </w:rPr>
      </w:pPr>
    </w:p>
    <w:p w:rsidR="00C52C52" w:rsidRPr="005547AE" w:rsidRDefault="00C52C52"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ADS 109</w:t>
      </w:r>
      <w:r w:rsidRPr="005547AE">
        <w:rPr>
          <w:rFonts w:ascii="Times New Roman" w:hAnsi="Times New Roman"/>
          <w:b/>
          <w:sz w:val="24"/>
        </w:rPr>
        <w:t xml:space="preserve"> Biyokimya (2 0 2) </w:t>
      </w:r>
    </w:p>
    <w:p w:rsidR="00C52C52" w:rsidRDefault="00C52C52" w:rsidP="00C52C52">
      <w:pPr>
        <w:pStyle w:val="GvdeMetni"/>
        <w:spacing w:line="360" w:lineRule="auto"/>
        <w:jc w:val="both"/>
        <w:rPr>
          <w:color w:val="000000"/>
        </w:rPr>
      </w:pPr>
      <w:r w:rsidRPr="00575FD5">
        <w:rPr>
          <w:color w:val="000000"/>
        </w:rPr>
        <w:t xml:space="preserve">Biyokimyaya giriş, canlıların temel özellikleri, karbonhidratların yapı ve özellikleri, lipitlerin yapı ve özellikleri, aminoasitlerin ve </w:t>
      </w:r>
      <w:proofErr w:type="spellStart"/>
      <w:r w:rsidRPr="00575FD5">
        <w:rPr>
          <w:color w:val="000000"/>
        </w:rPr>
        <w:t>peptitlerin</w:t>
      </w:r>
      <w:proofErr w:type="spellEnd"/>
      <w:r w:rsidRPr="00575FD5">
        <w:rPr>
          <w:color w:val="000000"/>
        </w:rPr>
        <w:t xml:space="preserve"> yapı ve özellikleri, enzimlerin genel özellikleri </w:t>
      </w:r>
      <w:proofErr w:type="spellStart"/>
      <w:r w:rsidRPr="00575FD5">
        <w:rPr>
          <w:color w:val="000000"/>
        </w:rPr>
        <w:t>koenzimler</w:t>
      </w:r>
      <w:proofErr w:type="spellEnd"/>
      <w:r w:rsidRPr="00575FD5">
        <w:rPr>
          <w:color w:val="000000"/>
        </w:rPr>
        <w:t xml:space="preserve"> ve vitaminler, </w:t>
      </w:r>
      <w:proofErr w:type="spellStart"/>
      <w:r w:rsidRPr="00575FD5">
        <w:rPr>
          <w:color w:val="000000"/>
        </w:rPr>
        <w:t>biyoenerjetik</w:t>
      </w:r>
      <w:proofErr w:type="spellEnd"/>
      <w:r w:rsidRPr="00575FD5">
        <w:rPr>
          <w:color w:val="000000"/>
        </w:rPr>
        <w:t xml:space="preserve"> ilkeler, </w:t>
      </w:r>
      <w:proofErr w:type="spellStart"/>
      <w:r w:rsidRPr="00575FD5">
        <w:rPr>
          <w:color w:val="000000"/>
        </w:rPr>
        <w:t>biyoenerjetik</w:t>
      </w:r>
      <w:proofErr w:type="spellEnd"/>
      <w:r w:rsidRPr="00575FD5">
        <w:rPr>
          <w:color w:val="000000"/>
        </w:rPr>
        <w:t xml:space="preserve"> ve ATP döngüsü, sindirim, glikoz ve glikojen metabolizması, lipitlerin metabolizması, aminoasit ve protein metabolizması, hormonlar.</w:t>
      </w:r>
    </w:p>
    <w:p w:rsidR="00C52C52" w:rsidRDefault="00C52C52" w:rsidP="00C52C52">
      <w:pPr>
        <w:pStyle w:val="Default"/>
        <w:spacing w:line="360" w:lineRule="auto"/>
        <w:jc w:val="both"/>
        <w:rPr>
          <w:rFonts w:ascii="Times New Roman" w:hAnsi="Times New Roman"/>
          <w:b/>
        </w:rPr>
      </w:pP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Murray</w:t>
      </w:r>
      <w:proofErr w:type="spellEnd"/>
      <w:r w:rsidRPr="005547AE">
        <w:rPr>
          <w:rFonts w:ascii="Times New Roman" w:hAnsi="Times New Roman" w:cs="Tahoma"/>
          <w:color w:val="000000"/>
          <w:sz w:val="24"/>
        </w:rPr>
        <w:t xml:space="preserve"> RK, </w:t>
      </w:r>
      <w:proofErr w:type="spellStart"/>
      <w:r w:rsidRPr="005547AE">
        <w:rPr>
          <w:rFonts w:ascii="Times New Roman" w:hAnsi="Times New Roman" w:cs="Tahoma"/>
          <w:color w:val="000000"/>
          <w:sz w:val="24"/>
        </w:rPr>
        <w:t>Granner</w:t>
      </w:r>
      <w:proofErr w:type="spellEnd"/>
      <w:r w:rsidRPr="005547AE">
        <w:rPr>
          <w:rFonts w:ascii="Times New Roman" w:hAnsi="Times New Roman" w:cs="Tahoma"/>
          <w:color w:val="000000"/>
          <w:sz w:val="24"/>
        </w:rPr>
        <w:t xml:space="preserve"> DK, </w:t>
      </w:r>
      <w:proofErr w:type="spellStart"/>
      <w:r w:rsidRPr="005547AE">
        <w:rPr>
          <w:rFonts w:ascii="Times New Roman" w:hAnsi="Times New Roman" w:cs="Tahoma"/>
          <w:color w:val="000000"/>
          <w:sz w:val="24"/>
        </w:rPr>
        <w:t>Mayes</w:t>
      </w:r>
      <w:proofErr w:type="spellEnd"/>
      <w:r w:rsidRPr="005547AE">
        <w:rPr>
          <w:rFonts w:ascii="Times New Roman" w:hAnsi="Times New Roman" w:cs="Tahoma"/>
          <w:color w:val="000000"/>
          <w:sz w:val="24"/>
        </w:rPr>
        <w:t xml:space="preserve"> PA, </w:t>
      </w:r>
      <w:proofErr w:type="spellStart"/>
      <w:r w:rsidRPr="005547AE">
        <w:rPr>
          <w:rFonts w:ascii="Times New Roman" w:hAnsi="Times New Roman" w:cs="Tahoma"/>
          <w:color w:val="000000"/>
          <w:sz w:val="24"/>
        </w:rPr>
        <w:t>Rodwell</w:t>
      </w:r>
      <w:proofErr w:type="spellEnd"/>
      <w:r w:rsidRPr="005547AE">
        <w:rPr>
          <w:rFonts w:ascii="Times New Roman" w:hAnsi="Times New Roman" w:cs="Tahoma"/>
          <w:color w:val="000000"/>
          <w:sz w:val="24"/>
        </w:rPr>
        <w:t xml:space="preserve"> VW (2000). </w:t>
      </w:r>
      <w:proofErr w:type="spellStart"/>
      <w:r w:rsidRPr="005547AE">
        <w:rPr>
          <w:rFonts w:ascii="Times New Roman" w:hAnsi="Times New Roman" w:cs="Tahoma"/>
          <w:color w:val="000000"/>
          <w:sz w:val="24"/>
        </w:rPr>
        <w:t>Harper’s</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Biochemistry</w:t>
      </w:r>
      <w:proofErr w:type="spellEnd"/>
      <w:r w:rsidRPr="005547AE">
        <w:rPr>
          <w:rFonts w:ascii="Times New Roman" w:hAnsi="Times New Roman" w:cs="Tahoma"/>
          <w:color w:val="000000"/>
          <w:sz w:val="24"/>
        </w:rPr>
        <w:t xml:space="preserve">. 25th ed. </w:t>
      </w:r>
      <w:proofErr w:type="spellStart"/>
      <w:r w:rsidRPr="005547AE">
        <w:rPr>
          <w:rFonts w:ascii="Times New Roman" w:hAnsi="Times New Roman" w:cs="Tahoma"/>
          <w:color w:val="000000"/>
          <w:sz w:val="24"/>
        </w:rPr>
        <w:t>Appleton</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and</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Lange</w:t>
      </w:r>
      <w:proofErr w:type="spellEnd"/>
      <w:r w:rsidRPr="005547AE">
        <w:rPr>
          <w:rFonts w:ascii="Times New Roman" w:hAnsi="Times New Roman" w:cs="Tahoma"/>
          <w:color w:val="000000"/>
          <w:sz w:val="24"/>
        </w:rPr>
        <w:t xml:space="preserve"> Publications.</w:t>
      </w:r>
    </w:p>
    <w:p w:rsidR="00C52C52"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r w:rsidRPr="005547AE">
        <w:rPr>
          <w:rFonts w:ascii="Times New Roman" w:hAnsi="Times New Roman" w:cs="Tahoma"/>
          <w:color w:val="000000"/>
          <w:sz w:val="24"/>
        </w:rPr>
        <w:t xml:space="preserve">Nelson LD, </w:t>
      </w:r>
      <w:proofErr w:type="spellStart"/>
      <w:r w:rsidRPr="005547AE">
        <w:rPr>
          <w:rFonts w:ascii="Times New Roman" w:hAnsi="Times New Roman" w:cs="Tahoma"/>
          <w:color w:val="000000"/>
          <w:sz w:val="24"/>
        </w:rPr>
        <w:t>Cox</w:t>
      </w:r>
      <w:proofErr w:type="spellEnd"/>
      <w:r w:rsidRPr="005547AE">
        <w:rPr>
          <w:rFonts w:ascii="Times New Roman" w:hAnsi="Times New Roman" w:cs="Tahoma"/>
          <w:color w:val="000000"/>
          <w:sz w:val="24"/>
        </w:rPr>
        <w:t xml:space="preserve"> MM (1997). </w:t>
      </w:r>
      <w:proofErr w:type="spellStart"/>
      <w:r w:rsidRPr="005547AE">
        <w:rPr>
          <w:rFonts w:ascii="Times New Roman" w:hAnsi="Times New Roman" w:cs="Tahoma"/>
          <w:color w:val="000000"/>
          <w:sz w:val="24"/>
        </w:rPr>
        <w:t>Lehninger</w:t>
      </w:r>
      <w:proofErr w:type="spellEnd"/>
      <w:r w:rsidRPr="005547AE">
        <w:rPr>
          <w:rFonts w:ascii="Times New Roman" w:hAnsi="Times New Roman" w:cs="Tahoma"/>
          <w:color w:val="000000"/>
          <w:sz w:val="24"/>
        </w:rPr>
        <w:t xml:space="preserve"> AL. </w:t>
      </w:r>
      <w:proofErr w:type="spellStart"/>
      <w:r w:rsidRPr="005547AE">
        <w:rPr>
          <w:rFonts w:ascii="Times New Roman" w:hAnsi="Times New Roman" w:cs="Tahoma"/>
          <w:color w:val="000000"/>
          <w:sz w:val="24"/>
        </w:rPr>
        <w:t>Principles</w:t>
      </w:r>
      <w:proofErr w:type="spellEnd"/>
      <w:r w:rsidRPr="005547AE">
        <w:rPr>
          <w:rFonts w:ascii="Times New Roman" w:hAnsi="Times New Roman" w:cs="Tahoma"/>
          <w:color w:val="000000"/>
          <w:sz w:val="24"/>
        </w:rPr>
        <w:t xml:space="preserve"> of </w:t>
      </w:r>
      <w:proofErr w:type="spellStart"/>
      <w:r w:rsidRPr="005547AE">
        <w:rPr>
          <w:rFonts w:ascii="Times New Roman" w:hAnsi="Times New Roman" w:cs="Tahoma"/>
          <w:color w:val="000000"/>
          <w:sz w:val="24"/>
        </w:rPr>
        <w:t>Biochemistry</w:t>
      </w:r>
      <w:proofErr w:type="spellEnd"/>
      <w:r w:rsidRPr="005547AE">
        <w:rPr>
          <w:rFonts w:ascii="Times New Roman" w:hAnsi="Times New Roman" w:cs="Tahoma"/>
          <w:color w:val="000000"/>
          <w:sz w:val="24"/>
        </w:rPr>
        <w:t xml:space="preserve">. 2nd ed. New York: </w:t>
      </w:r>
      <w:proofErr w:type="spellStart"/>
      <w:r w:rsidRPr="005547AE">
        <w:rPr>
          <w:rFonts w:ascii="Times New Roman" w:hAnsi="Times New Roman" w:cs="Tahoma"/>
          <w:color w:val="000000"/>
          <w:sz w:val="24"/>
        </w:rPr>
        <w:t>Worth</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Publishers</w:t>
      </w:r>
      <w:proofErr w:type="spellEnd"/>
      <w:r w:rsidRPr="005547AE">
        <w:rPr>
          <w:rFonts w:ascii="Times New Roman" w:hAnsi="Times New Roman" w:cs="Tahoma"/>
          <w:color w:val="000000"/>
          <w:sz w:val="24"/>
        </w:rPr>
        <w:t xml:space="preserve">. </w:t>
      </w:r>
    </w:p>
    <w:p w:rsidR="00C52C52"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Kolanci</w:t>
      </w:r>
      <w:proofErr w:type="spellEnd"/>
      <w:r w:rsidRPr="005547AE">
        <w:rPr>
          <w:rFonts w:ascii="Times New Roman" w:hAnsi="Times New Roman" w:cs="Tahoma"/>
          <w:color w:val="000000"/>
          <w:sz w:val="24"/>
        </w:rPr>
        <w:t xml:space="preserve"> Ç. (2009). Biyokimya,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Kitapevi,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52C52" w:rsidRPr="005547AE" w:rsidRDefault="00C52C52" w:rsidP="00C52C52">
      <w:pPr>
        <w:numPr>
          <w:ilvl w:val="0"/>
          <w:numId w:val="14"/>
        </w:numPr>
        <w:spacing w:before="100" w:beforeAutospacing="1" w:after="100" w:afterAutospacing="1" w:line="360" w:lineRule="auto"/>
        <w:jc w:val="both"/>
        <w:rPr>
          <w:rFonts w:ascii="Times New Roman" w:hAnsi="Times New Roman" w:cs="Tahoma"/>
          <w:color w:val="000000"/>
          <w:sz w:val="24"/>
        </w:rPr>
      </w:pPr>
      <w:proofErr w:type="spellStart"/>
      <w:r w:rsidRPr="005547AE">
        <w:rPr>
          <w:rFonts w:ascii="Times New Roman" w:hAnsi="Times New Roman" w:cs="Tahoma"/>
          <w:color w:val="000000"/>
          <w:sz w:val="24"/>
        </w:rPr>
        <w:t>Tietz</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Clinical</w:t>
      </w:r>
      <w:proofErr w:type="spellEnd"/>
      <w:r w:rsidRPr="005547AE">
        <w:rPr>
          <w:rFonts w:ascii="Times New Roman" w:hAnsi="Times New Roman" w:cs="Tahoma"/>
          <w:color w:val="000000"/>
          <w:sz w:val="24"/>
        </w:rPr>
        <w:t xml:space="preserve"> Guide </w:t>
      </w:r>
      <w:proofErr w:type="spellStart"/>
      <w:r w:rsidRPr="005547AE">
        <w:rPr>
          <w:rFonts w:ascii="Times New Roman" w:hAnsi="Times New Roman" w:cs="Tahoma"/>
          <w:color w:val="000000"/>
          <w:sz w:val="24"/>
        </w:rPr>
        <w:t>to</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Laboratory</w:t>
      </w:r>
      <w:proofErr w:type="spellEnd"/>
      <w:r w:rsidRPr="005547AE">
        <w:rPr>
          <w:rFonts w:ascii="Times New Roman" w:hAnsi="Times New Roman" w:cs="Tahoma"/>
          <w:color w:val="000000"/>
          <w:sz w:val="24"/>
        </w:rPr>
        <w:t xml:space="preserve"> </w:t>
      </w:r>
      <w:proofErr w:type="spellStart"/>
      <w:r w:rsidRPr="005547AE">
        <w:rPr>
          <w:rFonts w:ascii="Times New Roman" w:hAnsi="Times New Roman" w:cs="Tahoma"/>
          <w:color w:val="000000"/>
          <w:sz w:val="24"/>
        </w:rPr>
        <w:t>Tests</w:t>
      </w:r>
      <w:proofErr w:type="spellEnd"/>
      <w:r w:rsidRPr="005547AE">
        <w:rPr>
          <w:rFonts w:ascii="Times New Roman" w:hAnsi="Times New Roman" w:cs="Tahoma"/>
          <w:color w:val="000000"/>
          <w:sz w:val="24"/>
        </w:rPr>
        <w:t xml:space="preserve"> (2010), 4. </w:t>
      </w:r>
      <w:proofErr w:type="spellStart"/>
      <w:r w:rsidRPr="005547AE">
        <w:rPr>
          <w:rFonts w:ascii="Times New Roman" w:hAnsi="Times New Roman" w:cs="Tahoma"/>
          <w:color w:val="000000"/>
          <w:sz w:val="24"/>
        </w:rPr>
        <w:t>Baski</w:t>
      </w:r>
      <w:proofErr w:type="spellEnd"/>
      <w:r w:rsidRPr="005547AE">
        <w:rPr>
          <w:rFonts w:ascii="Times New Roman" w:hAnsi="Times New Roman" w:cs="Tahoma"/>
          <w:color w:val="000000"/>
          <w:sz w:val="24"/>
        </w:rPr>
        <w:t xml:space="preserve">, Türkçesi, </w:t>
      </w:r>
      <w:proofErr w:type="spellStart"/>
      <w:r w:rsidRPr="005547AE">
        <w:rPr>
          <w:rFonts w:ascii="Times New Roman" w:hAnsi="Times New Roman" w:cs="Tahoma"/>
          <w:color w:val="000000"/>
          <w:sz w:val="24"/>
        </w:rPr>
        <w:t>Fourth</w:t>
      </w:r>
      <w:proofErr w:type="spellEnd"/>
      <w:r w:rsidRPr="005547AE">
        <w:rPr>
          <w:rFonts w:ascii="Times New Roman" w:hAnsi="Times New Roman" w:cs="Tahoma"/>
          <w:color w:val="000000"/>
          <w:sz w:val="24"/>
        </w:rPr>
        <w:t xml:space="preserve"> Edition, </w:t>
      </w:r>
      <w:proofErr w:type="spellStart"/>
      <w:r w:rsidRPr="005547AE">
        <w:rPr>
          <w:rFonts w:ascii="Times New Roman" w:hAnsi="Times New Roman" w:cs="Tahoma"/>
          <w:color w:val="000000"/>
          <w:sz w:val="24"/>
        </w:rPr>
        <w:t>Günes</w:t>
      </w:r>
      <w:proofErr w:type="spellEnd"/>
      <w:r w:rsidRPr="005547AE">
        <w:rPr>
          <w:rFonts w:ascii="Times New Roman" w:hAnsi="Times New Roman" w:cs="Tahoma"/>
          <w:color w:val="000000"/>
          <w:sz w:val="24"/>
        </w:rPr>
        <w:t xml:space="preserve"> Tip Kitapevi, </w:t>
      </w:r>
      <w:proofErr w:type="spellStart"/>
      <w:r w:rsidRPr="005547AE">
        <w:rPr>
          <w:rFonts w:ascii="Times New Roman" w:hAnsi="Times New Roman" w:cs="Tahoma"/>
          <w:color w:val="000000"/>
          <w:sz w:val="24"/>
        </w:rPr>
        <w:t>Istanbul</w:t>
      </w:r>
      <w:proofErr w:type="spellEnd"/>
      <w:r w:rsidRPr="005547AE">
        <w:rPr>
          <w:rFonts w:ascii="Times New Roman" w:hAnsi="Times New Roman" w:cs="Tahoma"/>
          <w:color w:val="000000"/>
          <w:sz w:val="24"/>
        </w:rPr>
        <w:t>.</w:t>
      </w:r>
    </w:p>
    <w:p w:rsidR="00C52C52" w:rsidRDefault="00C52C52" w:rsidP="00C52C52">
      <w:pPr>
        <w:pStyle w:val="GvdeMetni"/>
        <w:spacing w:line="360" w:lineRule="auto"/>
        <w:jc w:val="both"/>
        <w:rPr>
          <w:b/>
        </w:rPr>
      </w:pPr>
      <w:r>
        <w:rPr>
          <w:b/>
        </w:rPr>
        <w:t>ADS 111</w:t>
      </w:r>
      <w:r w:rsidRPr="00575FD5">
        <w:rPr>
          <w:b/>
        </w:rPr>
        <w:t xml:space="preserve"> </w:t>
      </w:r>
      <w:r>
        <w:rPr>
          <w:b/>
        </w:rPr>
        <w:t>Meslekte Temel İlke ve Uygulamalar (3 2 4</w:t>
      </w:r>
      <w:r w:rsidRPr="00575FD5">
        <w:rPr>
          <w:b/>
        </w:rPr>
        <w:t xml:space="preserve">) </w:t>
      </w:r>
    </w:p>
    <w:p w:rsidR="00C52C52" w:rsidRPr="0003277F" w:rsidRDefault="00C52C52" w:rsidP="00C52C52">
      <w:pPr>
        <w:pStyle w:val="GvdeMetni"/>
        <w:spacing w:line="360" w:lineRule="auto"/>
        <w:jc w:val="both"/>
      </w:pPr>
      <w:r w:rsidRPr="0003277F">
        <w:t xml:space="preserve">Yeni bir iş kolu, Diş Teknik Sekreterliği nedir? İnsan nedir? İnsan gereksinimleri. Sağlık ve hastalık kavramları. Sağlık hizmetlerinin sınıflandırılması. Sağlık hizmetlerinde bütüncül görüş. Sağlık ekibi. Ülkemizde sağlık bakım sistemi. Meslek nedir? Mesleğin </w:t>
      </w:r>
      <w:proofErr w:type="gramStart"/>
      <w:r w:rsidRPr="0003277F">
        <w:t>kriteri</w:t>
      </w:r>
      <w:proofErr w:type="gramEnd"/>
      <w:r w:rsidRPr="0003277F">
        <w:t xml:space="preserve">. Muayenehane dekorasyonunda dikkat edilmesi gereken notlar, renk seçimi </w:t>
      </w:r>
      <w:proofErr w:type="spellStart"/>
      <w:r w:rsidRPr="0003277F">
        <w:t>v.b</w:t>
      </w:r>
      <w:proofErr w:type="spellEnd"/>
      <w:r w:rsidRPr="0003277F">
        <w:t xml:space="preserve">. Bekleme salonlarının tasarımı. Kişisel sağlık kuralları. Hijyen nedir? Enfeksiyon kontrolü, </w:t>
      </w:r>
      <w:proofErr w:type="gramStart"/>
      <w:r w:rsidRPr="0003277F">
        <w:t>enfeksiyon</w:t>
      </w:r>
      <w:proofErr w:type="gramEnd"/>
      <w:r w:rsidRPr="0003277F">
        <w:t xml:space="preserve"> zinciri. Mikroorganizmaların sınıflandırılması. Asepsi kavramı, tıbbi asepsi, cerrahi asepsi. </w:t>
      </w:r>
      <w:proofErr w:type="spellStart"/>
      <w:r w:rsidRPr="0003277F">
        <w:t>Sterilizaston</w:t>
      </w:r>
      <w:proofErr w:type="spellEnd"/>
      <w:r w:rsidRPr="0003277F">
        <w:t xml:space="preserve"> ve dezenfeksiyon yöntemi. Fiziksel yöntemler, kaynatma basınçlı buhar, kuru ısı. </w:t>
      </w:r>
      <w:r w:rsidRPr="0003277F">
        <w:lastRenderedPageBreak/>
        <w:t xml:space="preserve">Kimyasal yöntemler, gazlar, etilen oksit gazı, </w:t>
      </w:r>
      <w:proofErr w:type="spellStart"/>
      <w:r w:rsidRPr="0003277F">
        <w:t>solusyonların</w:t>
      </w:r>
      <w:proofErr w:type="spellEnd"/>
      <w:r w:rsidRPr="0003277F">
        <w:t xml:space="preserve"> dezenfeksiyonda kullanılmaları ve hazırlanışı. Ergonomi, vücudun hareket gereksinimi. Hasta eğitimi.</w:t>
      </w:r>
    </w:p>
    <w:p w:rsidR="00C52C52" w:rsidRDefault="00C52C52" w:rsidP="00C52C52">
      <w:pPr>
        <w:pStyle w:val="GvdeMetni"/>
        <w:spacing w:line="360" w:lineRule="auto"/>
        <w:jc w:val="both"/>
        <w:rPr>
          <w:b/>
        </w:rPr>
      </w:pPr>
    </w:p>
    <w:p w:rsidR="00C52C52" w:rsidRPr="00575FD5" w:rsidRDefault="00C52C52" w:rsidP="00C52C52">
      <w:pPr>
        <w:pStyle w:val="GvdeMetni"/>
        <w:spacing w:line="360" w:lineRule="auto"/>
        <w:jc w:val="both"/>
        <w:rPr>
          <w:b/>
        </w:rPr>
      </w:pPr>
      <w:r w:rsidRPr="00504E7A">
        <w:rPr>
          <w:b/>
        </w:rPr>
        <w:t xml:space="preserve">Ders </w:t>
      </w:r>
      <w:proofErr w:type="gramStart"/>
      <w:r w:rsidRPr="00504E7A">
        <w:rPr>
          <w:b/>
        </w:rPr>
        <w:t>Kitapları :</w:t>
      </w:r>
      <w:proofErr w:type="gramEnd"/>
    </w:p>
    <w:p w:rsidR="00C52C52" w:rsidRDefault="00C52C52"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ADS 113 Diş Hekimliğinde Araç Gereç Bilgisi I (2 2 3)</w:t>
      </w:r>
    </w:p>
    <w:p w:rsidR="00C52C52" w:rsidRPr="0003277F" w:rsidRDefault="00C52C52" w:rsidP="00C52C52">
      <w:pPr>
        <w:spacing w:before="100" w:beforeAutospacing="1" w:after="100" w:afterAutospacing="1" w:line="360" w:lineRule="auto"/>
        <w:jc w:val="both"/>
        <w:rPr>
          <w:rFonts w:ascii="Times New Roman" w:hAnsi="Times New Roman"/>
          <w:sz w:val="24"/>
        </w:rPr>
      </w:pPr>
      <w:r w:rsidRPr="0003277F">
        <w:rPr>
          <w:rFonts w:ascii="Times New Roman" w:hAnsi="Times New Roman"/>
          <w:sz w:val="24"/>
        </w:rPr>
        <w:t>Pratik Uygulama ağırlıklı işlenen bu dersin kapsamında, çeşitli kliniklerde uygulamaya yönelik</w:t>
      </w:r>
      <w:r>
        <w:rPr>
          <w:rFonts w:ascii="Times New Roman" w:hAnsi="Times New Roman"/>
          <w:sz w:val="24"/>
        </w:rPr>
        <w:t xml:space="preserve"> olarak, Diş Hekimliğinde kulla</w:t>
      </w:r>
      <w:r w:rsidRPr="0003277F">
        <w:rPr>
          <w:rFonts w:ascii="Times New Roman" w:hAnsi="Times New Roman"/>
          <w:sz w:val="24"/>
        </w:rPr>
        <w:t>nılan araç ve gereçlerin tanıtılması ile ilgili eğitim verilmektedir.</w:t>
      </w:r>
    </w:p>
    <w:p w:rsidR="00C52C52" w:rsidRDefault="00C52C52"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Ders Kitapları:</w:t>
      </w:r>
    </w:p>
    <w:p w:rsidR="00C52C52" w:rsidRDefault="00C52C52"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ADS 115 Diş Hekimliği Klinik Çalışma Yöntemleri I (2 2 3)</w:t>
      </w:r>
    </w:p>
    <w:p w:rsidR="00C52C52" w:rsidRPr="0009209D" w:rsidRDefault="00C52C52" w:rsidP="00C52C52">
      <w:pPr>
        <w:spacing w:before="100" w:beforeAutospacing="1" w:after="100" w:afterAutospacing="1" w:line="360" w:lineRule="auto"/>
        <w:jc w:val="both"/>
        <w:rPr>
          <w:rFonts w:ascii="Times New Roman" w:hAnsi="Times New Roman"/>
          <w:sz w:val="24"/>
        </w:rPr>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Ders Kitapları:</w:t>
      </w:r>
    </w:p>
    <w:p w:rsidR="00C52C52" w:rsidRDefault="00C52C52"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ADS 117 Patoloji (2 0 2)</w:t>
      </w:r>
    </w:p>
    <w:p w:rsidR="00C52C52" w:rsidRPr="001E2C60" w:rsidRDefault="00C52C52" w:rsidP="00C52C52">
      <w:pPr>
        <w:spacing w:before="100" w:beforeAutospacing="1"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 xml:space="preserve">Sağlık alanında eğitim alan ve görev yapacak olan öğrencilerin klinik özelliklerini öğrendikleri hastalıkların, hastalık süreci sonucunda sağlıklı dokuda mikroskobik ve </w:t>
      </w:r>
      <w:proofErr w:type="spellStart"/>
      <w:r w:rsidRPr="001E2C60">
        <w:rPr>
          <w:rFonts w:ascii="Times New Roman" w:eastAsia="Times New Roman" w:hAnsi="Times New Roman" w:cs="Times New Roman"/>
          <w:sz w:val="24"/>
        </w:rPr>
        <w:t>makroskobik</w:t>
      </w:r>
      <w:proofErr w:type="spellEnd"/>
      <w:r w:rsidRPr="001E2C60">
        <w:rPr>
          <w:rFonts w:ascii="Times New Roman" w:eastAsia="Times New Roman" w:hAnsi="Times New Roman" w:cs="Times New Roman"/>
          <w:sz w:val="24"/>
        </w:rPr>
        <w:t xml:space="preserve"> olarak olumsuz yönde neden olduğu yapısal değişiklik, bozulma ve tahribatı öğrenmeleri amaçlanmaktadır. </w:t>
      </w:r>
      <w:proofErr w:type="gramStart"/>
      <w:r w:rsidRPr="001E2C60">
        <w:rPr>
          <w:rFonts w:ascii="Times New Roman" w:eastAsia="Times New Roman" w:hAnsi="Times New Roman" w:cs="Times New Roman"/>
          <w:sz w:val="24"/>
        </w:rPr>
        <w:t xml:space="preserve">Bu ders; hastalıklara bağlı olarak dokularda meydana gelen mikroskobik ve </w:t>
      </w:r>
      <w:proofErr w:type="spellStart"/>
      <w:r w:rsidRPr="001E2C60">
        <w:rPr>
          <w:rFonts w:ascii="Times New Roman" w:eastAsia="Times New Roman" w:hAnsi="Times New Roman" w:cs="Times New Roman"/>
          <w:sz w:val="24"/>
        </w:rPr>
        <w:t>makroskobik</w:t>
      </w:r>
      <w:proofErr w:type="spellEnd"/>
      <w:r w:rsidRPr="001E2C60">
        <w:rPr>
          <w:rFonts w:ascii="Times New Roman" w:eastAsia="Times New Roman" w:hAnsi="Times New Roman" w:cs="Times New Roman"/>
          <w:sz w:val="24"/>
        </w:rPr>
        <w:t xml:space="preserve"> düzeydeki yapısal değişiklik ve bozulmaları, patolojinin dalları, çalışma alanları, </w:t>
      </w:r>
      <w:proofErr w:type="spellStart"/>
      <w:r w:rsidRPr="001E2C60">
        <w:rPr>
          <w:rFonts w:ascii="Times New Roman" w:eastAsia="Times New Roman" w:hAnsi="Times New Roman" w:cs="Times New Roman"/>
          <w:sz w:val="24"/>
        </w:rPr>
        <w:t>preperat</w:t>
      </w:r>
      <w:proofErr w:type="spellEnd"/>
      <w:r w:rsidRPr="001E2C60">
        <w:rPr>
          <w:rFonts w:ascii="Times New Roman" w:eastAsia="Times New Roman" w:hAnsi="Times New Roman" w:cs="Times New Roman"/>
          <w:sz w:val="24"/>
        </w:rPr>
        <w:t xml:space="preserve"> hazırlama ve boyama işlemleri, </w:t>
      </w:r>
      <w:proofErr w:type="spellStart"/>
      <w:r w:rsidRPr="001E2C60">
        <w:rPr>
          <w:rFonts w:ascii="Times New Roman" w:eastAsia="Times New Roman" w:hAnsi="Times New Roman" w:cs="Times New Roman"/>
          <w:sz w:val="24"/>
        </w:rPr>
        <w:t>dejeneratif</w:t>
      </w:r>
      <w:proofErr w:type="spellEnd"/>
      <w:r w:rsidRPr="001E2C60">
        <w:rPr>
          <w:rFonts w:ascii="Times New Roman" w:eastAsia="Times New Roman" w:hAnsi="Times New Roman" w:cs="Times New Roman"/>
          <w:sz w:val="24"/>
        </w:rPr>
        <w:t xml:space="preserve"> ve </w:t>
      </w:r>
      <w:proofErr w:type="spellStart"/>
      <w:r w:rsidRPr="001E2C60">
        <w:rPr>
          <w:rFonts w:ascii="Times New Roman" w:eastAsia="Times New Roman" w:hAnsi="Times New Roman" w:cs="Times New Roman"/>
          <w:sz w:val="24"/>
        </w:rPr>
        <w:t>metabolik</w:t>
      </w:r>
      <w:proofErr w:type="spellEnd"/>
      <w:r w:rsidRPr="001E2C60">
        <w:rPr>
          <w:rFonts w:ascii="Times New Roman" w:eastAsia="Times New Roman" w:hAnsi="Times New Roman" w:cs="Times New Roman"/>
          <w:sz w:val="24"/>
        </w:rPr>
        <w:t xml:space="preserve"> hastalıkların neden olduğu patolojik doku değişimleri, iltihap reaksiyonunun </w:t>
      </w:r>
      <w:proofErr w:type="spellStart"/>
      <w:r w:rsidRPr="001E2C60">
        <w:rPr>
          <w:rFonts w:ascii="Times New Roman" w:eastAsia="Times New Roman" w:hAnsi="Times New Roman" w:cs="Times New Roman"/>
          <w:sz w:val="24"/>
        </w:rPr>
        <w:t>etyoloji</w:t>
      </w:r>
      <w:proofErr w:type="spellEnd"/>
      <w:r w:rsidRPr="001E2C60">
        <w:rPr>
          <w:rFonts w:ascii="Times New Roman" w:eastAsia="Times New Roman" w:hAnsi="Times New Roman" w:cs="Times New Roman"/>
          <w:sz w:val="24"/>
        </w:rPr>
        <w:t xml:space="preserve">, </w:t>
      </w:r>
      <w:proofErr w:type="spellStart"/>
      <w:r w:rsidRPr="001E2C60">
        <w:rPr>
          <w:rFonts w:ascii="Times New Roman" w:eastAsia="Times New Roman" w:hAnsi="Times New Roman" w:cs="Times New Roman"/>
          <w:sz w:val="24"/>
        </w:rPr>
        <w:t>patojenezi</w:t>
      </w:r>
      <w:proofErr w:type="spellEnd"/>
      <w:r w:rsidRPr="001E2C60">
        <w:rPr>
          <w:rFonts w:ascii="Times New Roman" w:eastAsia="Times New Roman" w:hAnsi="Times New Roman" w:cs="Times New Roman"/>
          <w:sz w:val="24"/>
        </w:rPr>
        <w:t xml:space="preserve"> ve çeşitleri, tümör </w:t>
      </w:r>
      <w:proofErr w:type="spellStart"/>
      <w:r w:rsidRPr="001E2C60">
        <w:rPr>
          <w:rFonts w:ascii="Times New Roman" w:eastAsia="Times New Roman" w:hAnsi="Times New Roman" w:cs="Times New Roman"/>
          <w:sz w:val="24"/>
        </w:rPr>
        <w:t>etyoloji</w:t>
      </w:r>
      <w:proofErr w:type="spellEnd"/>
      <w:r w:rsidRPr="001E2C60">
        <w:rPr>
          <w:rFonts w:ascii="Times New Roman" w:eastAsia="Times New Roman" w:hAnsi="Times New Roman" w:cs="Times New Roman"/>
          <w:sz w:val="24"/>
        </w:rPr>
        <w:t xml:space="preserve">, </w:t>
      </w:r>
      <w:proofErr w:type="spellStart"/>
      <w:r w:rsidRPr="001E2C60">
        <w:rPr>
          <w:rFonts w:ascii="Times New Roman" w:eastAsia="Times New Roman" w:hAnsi="Times New Roman" w:cs="Times New Roman"/>
          <w:sz w:val="24"/>
        </w:rPr>
        <w:t>patojenez</w:t>
      </w:r>
      <w:proofErr w:type="spellEnd"/>
      <w:r w:rsidRPr="001E2C60">
        <w:rPr>
          <w:rFonts w:ascii="Times New Roman" w:eastAsia="Times New Roman" w:hAnsi="Times New Roman" w:cs="Times New Roman"/>
          <w:sz w:val="24"/>
        </w:rPr>
        <w:t xml:space="preserve">, derece ve </w:t>
      </w:r>
      <w:proofErr w:type="spellStart"/>
      <w:r w:rsidRPr="001E2C60">
        <w:rPr>
          <w:rFonts w:ascii="Times New Roman" w:eastAsia="Times New Roman" w:hAnsi="Times New Roman" w:cs="Times New Roman"/>
          <w:sz w:val="24"/>
        </w:rPr>
        <w:t>evrelendirmesi</w:t>
      </w:r>
      <w:proofErr w:type="spellEnd"/>
      <w:r w:rsidRPr="001E2C60">
        <w:rPr>
          <w:rFonts w:ascii="Times New Roman" w:eastAsia="Times New Roman" w:hAnsi="Times New Roman" w:cs="Times New Roman"/>
          <w:sz w:val="24"/>
        </w:rPr>
        <w:t xml:space="preserve"> ile etki ve sonuçları, hastalık nedenleri, immünolojik mekanizmanın farklı yönlerinin anlaşılması ve bunların yetersiz, anormal ve uygunsuz çalışması ile ortaya çıkan durumlar ile ilgili konuları içermektedir.</w:t>
      </w:r>
      <w:proofErr w:type="gramEnd"/>
    </w:p>
    <w:p w:rsidR="00C52C52" w:rsidRPr="001E2C60" w:rsidRDefault="00C52C52" w:rsidP="00C52C52">
      <w:pPr>
        <w:spacing w:before="100" w:beforeAutospacing="1" w:after="100" w:afterAutospacing="1" w:line="360" w:lineRule="auto"/>
        <w:jc w:val="both"/>
        <w:rPr>
          <w:rFonts w:ascii="Times New Roman" w:eastAsia="Times New Roman" w:hAnsi="Times New Roman" w:cs="Times New Roman"/>
          <w:b/>
          <w:sz w:val="24"/>
        </w:rPr>
      </w:pPr>
      <w:r w:rsidRPr="001E2C60">
        <w:rPr>
          <w:rFonts w:ascii="Times New Roman" w:eastAsia="Times New Roman" w:hAnsi="Times New Roman" w:cs="Times New Roman"/>
          <w:b/>
          <w:sz w:val="24"/>
        </w:rPr>
        <w:t>Ders Kitapları:</w:t>
      </w:r>
    </w:p>
    <w:p w:rsidR="00C52C52" w:rsidRPr="001E2C60" w:rsidRDefault="00C52C52" w:rsidP="00C52C52">
      <w:pPr>
        <w:numPr>
          <w:ilvl w:val="0"/>
          <w:numId w:val="19"/>
        </w:numPr>
        <w:spacing w:before="100" w:beforeAutospacing="1"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lastRenderedPageBreak/>
        <w:t>Patoloji ders notları, AÖF Yayını</w:t>
      </w:r>
    </w:p>
    <w:p w:rsidR="00C52C52" w:rsidRPr="001E2C60" w:rsidRDefault="00C52C52" w:rsidP="00C52C52">
      <w:pPr>
        <w:numPr>
          <w:ilvl w:val="0"/>
          <w:numId w:val="19"/>
        </w:numPr>
        <w:spacing w:before="100" w:beforeAutospacing="1"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 xml:space="preserve">Patoloji, </w:t>
      </w:r>
      <w:proofErr w:type="spellStart"/>
      <w:r w:rsidRPr="001E2C60">
        <w:rPr>
          <w:rFonts w:ascii="Times New Roman" w:eastAsia="Times New Roman" w:hAnsi="Times New Roman" w:cs="Times New Roman"/>
          <w:sz w:val="24"/>
        </w:rPr>
        <w:t>Robins</w:t>
      </w:r>
      <w:proofErr w:type="spellEnd"/>
      <w:r w:rsidRPr="001E2C60">
        <w:rPr>
          <w:rFonts w:ascii="Times New Roman" w:eastAsia="Times New Roman" w:hAnsi="Times New Roman" w:cs="Times New Roman"/>
          <w:sz w:val="24"/>
        </w:rPr>
        <w:t>; Nobel Tıp Kitabevi Yayını,</w:t>
      </w:r>
    </w:p>
    <w:p w:rsidR="00C52C52" w:rsidRPr="001E2C60" w:rsidRDefault="00C52C52" w:rsidP="00C52C52">
      <w:pPr>
        <w:numPr>
          <w:ilvl w:val="0"/>
          <w:numId w:val="19"/>
        </w:numPr>
        <w:spacing w:before="100" w:beforeAutospacing="1"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 xml:space="preserve">Patoloji, </w:t>
      </w:r>
      <w:proofErr w:type="spellStart"/>
      <w:r w:rsidRPr="001E2C60">
        <w:rPr>
          <w:rFonts w:ascii="Times New Roman" w:eastAsia="Times New Roman" w:hAnsi="Times New Roman" w:cs="Times New Roman"/>
          <w:sz w:val="24"/>
        </w:rPr>
        <w:t>Anderson</w:t>
      </w:r>
      <w:proofErr w:type="spellEnd"/>
      <w:r w:rsidRPr="001E2C60">
        <w:rPr>
          <w:rFonts w:ascii="Times New Roman" w:eastAsia="Times New Roman" w:hAnsi="Times New Roman" w:cs="Times New Roman"/>
          <w:sz w:val="24"/>
        </w:rPr>
        <w:t>; Nobel Tıp Kitabevi Yayını</w:t>
      </w:r>
    </w:p>
    <w:p w:rsidR="00C52C52" w:rsidRPr="001E2C60" w:rsidRDefault="00C52C52" w:rsidP="00C52C52">
      <w:pPr>
        <w:numPr>
          <w:ilvl w:val="0"/>
          <w:numId w:val="19"/>
        </w:numPr>
        <w:spacing w:before="100" w:beforeAutospacing="1"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Eğilmez R. (2009). Patoloji Atlası, Güneş Tıp Kitapevi, İstanbul.</w:t>
      </w:r>
    </w:p>
    <w:p w:rsidR="00C52C52" w:rsidRPr="001E2C60" w:rsidRDefault="00C52C52" w:rsidP="00C52C52">
      <w:pPr>
        <w:numPr>
          <w:ilvl w:val="0"/>
          <w:numId w:val="19"/>
        </w:numPr>
        <w:spacing w:before="100" w:beforeAutospacing="1"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Şahin D .(2009). Patoloji, Güneş Tıp Kitapevi, İstanbul.</w:t>
      </w:r>
    </w:p>
    <w:p w:rsidR="00C52C52" w:rsidRDefault="00C52C52"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Ders Kitapları:</w:t>
      </w:r>
    </w:p>
    <w:p w:rsidR="00C52C52" w:rsidRPr="005547AE" w:rsidRDefault="00C52C52" w:rsidP="00C52C52">
      <w:pPr>
        <w:spacing w:before="100" w:beforeAutospacing="1" w:after="100" w:afterAutospacing="1" w:line="360" w:lineRule="auto"/>
        <w:jc w:val="both"/>
        <w:rPr>
          <w:rFonts w:ascii="Times New Roman" w:hAnsi="Times New Roman" w:cs="Tahoma"/>
          <w:color w:val="000000"/>
          <w:sz w:val="24"/>
        </w:rPr>
      </w:pPr>
      <w:r>
        <w:rPr>
          <w:rFonts w:ascii="Times New Roman" w:hAnsi="Times New Roman"/>
          <w:b/>
          <w:sz w:val="24"/>
        </w:rPr>
        <w:t>ADS 119</w:t>
      </w:r>
      <w:r w:rsidRPr="005547AE">
        <w:rPr>
          <w:rFonts w:ascii="Times New Roman" w:hAnsi="Times New Roman"/>
          <w:b/>
          <w:sz w:val="24"/>
        </w:rPr>
        <w:t xml:space="preserve"> Sağlık Turizmi (2 0 2) </w:t>
      </w:r>
    </w:p>
    <w:p w:rsidR="00C52C52" w:rsidRDefault="00C52C52" w:rsidP="00C52C52">
      <w:pPr>
        <w:pStyle w:val="GvdeMetni"/>
        <w:spacing w:line="360" w:lineRule="auto"/>
        <w:jc w:val="both"/>
      </w:pPr>
      <w:r w:rsidRPr="00575FD5">
        <w:t>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turizminin gelişmesi ve gelişme nedenleri, sağlık turizmin arzını oluşturan faktörler, sağlık turizminde doğal koşullar ve çevre, sağlık turizmi talebini etkileyen faktörler, sağlık turizminde pazarlama ve lojistik, sağlık turizmi politikaları konuları anlatılmaktadır.</w:t>
      </w:r>
    </w:p>
    <w:p w:rsidR="00C52C52" w:rsidRDefault="00C52C52" w:rsidP="00C52C52">
      <w:pPr>
        <w:pStyle w:val="GvdeMetni"/>
        <w:spacing w:line="360" w:lineRule="auto"/>
        <w:jc w:val="both"/>
        <w:rPr>
          <w:sz w:val="20"/>
          <w:szCs w:val="20"/>
        </w:rPr>
      </w:pPr>
    </w:p>
    <w:p w:rsidR="00C52C52" w:rsidRDefault="00C52C52" w:rsidP="00C52C52">
      <w:pPr>
        <w:pStyle w:val="Default"/>
        <w:spacing w:line="360" w:lineRule="auto"/>
        <w:jc w:val="both"/>
        <w:rPr>
          <w:rFonts w:ascii="Times New Roman" w:hAnsi="Times New Roman"/>
          <w:b/>
        </w:rPr>
      </w:pPr>
      <w:r>
        <w:rPr>
          <w:rFonts w:ascii="Times New Roman" w:hAnsi="Times New Roman"/>
          <w:b/>
        </w:rPr>
        <w:t xml:space="preserve">Ders </w:t>
      </w:r>
      <w:proofErr w:type="spellStart"/>
      <w:r>
        <w:rPr>
          <w:rFonts w:ascii="Times New Roman" w:hAnsi="Times New Roman"/>
          <w:b/>
        </w:rPr>
        <w:t>K</w:t>
      </w:r>
      <w:r w:rsidRPr="005547AE">
        <w:rPr>
          <w:rFonts w:ascii="Times New Roman" w:hAnsi="Times New Roman"/>
          <w:b/>
        </w:rPr>
        <w:t>itaplari</w:t>
      </w:r>
      <w:proofErr w:type="spellEnd"/>
      <w:r w:rsidRPr="005547AE">
        <w:rPr>
          <w:rFonts w:ascii="Times New Roman" w:hAnsi="Times New Roman"/>
          <w:b/>
        </w:rPr>
        <w:t>:</w:t>
      </w:r>
    </w:p>
    <w:p w:rsidR="00C52C52" w:rsidRDefault="00C52C52" w:rsidP="00C52C52">
      <w:pPr>
        <w:pStyle w:val="Default"/>
        <w:spacing w:line="360" w:lineRule="auto"/>
        <w:jc w:val="both"/>
        <w:rPr>
          <w:rFonts w:ascii="Times New Roman" w:hAnsi="Times New Roman"/>
          <w:b/>
        </w:rPr>
      </w:pPr>
    </w:p>
    <w:p w:rsidR="00C52C52" w:rsidRPr="00504CE4" w:rsidRDefault="00C52C52" w:rsidP="00C52C52">
      <w:pPr>
        <w:pStyle w:val="GvdeMetni"/>
        <w:numPr>
          <w:ilvl w:val="0"/>
          <w:numId w:val="16"/>
        </w:numPr>
        <w:suppressAutoHyphens w:val="0"/>
        <w:spacing w:after="0" w:line="360" w:lineRule="auto"/>
        <w:jc w:val="both"/>
      </w:pPr>
      <w:r w:rsidRPr="00504CE4">
        <w:rPr>
          <w:rFonts w:cs="Tahoma"/>
          <w:color w:val="000000"/>
          <w:lang w:eastAsia="tr-TR"/>
        </w:rPr>
        <w:t xml:space="preserve">Ülker, I. (1993). </w:t>
      </w:r>
      <w:proofErr w:type="spellStart"/>
      <w:r w:rsidRPr="00504CE4">
        <w:rPr>
          <w:rFonts w:cs="Tahoma"/>
          <w:color w:val="000000"/>
          <w:lang w:eastAsia="tr-TR"/>
        </w:rPr>
        <w:t>Saglik</w:t>
      </w:r>
      <w:proofErr w:type="spellEnd"/>
      <w:r w:rsidRPr="00504CE4">
        <w:rPr>
          <w:rFonts w:cs="Tahoma"/>
          <w:color w:val="000000"/>
          <w:lang w:eastAsia="tr-TR"/>
        </w:rPr>
        <w:t xml:space="preserve"> Turizmi-Türkiye </w:t>
      </w:r>
      <w:proofErr w:type="spellStart"/>
      <w:r w:rsidRPr="00504CE4">
        <w:rPr>
          <w:rFonts w:cs="Tahoma"/>
          <w:color w:val="000000"/>
          <w:lang w:eastAsia="tr-TR"/>
        </w:rPr>
        <w:t>Kaplica</w:t>
      </w:r>
      <w:proofErr w:type="spellEnd"/>
      <w:r w:rsidRPr="00504CE4">
        <w:rPr>
          <w:rFonts w:cs="Tahoma"/>
          <w:color w:val="000000"/>
          <w:lang w:eastAsia="tr-TR"/>
        </w:rPr>
        <w:t xml:space="preserve"> ve </w:t>
      </w:r>
      <w:proofErr w:type="spellStart"/>
      <w:r w:rsidRPr="00504CE4">
        <w:rPr>
          <w:rFonts w:cs="Tahoma"/>
          <w:color w:val="000000"/>
          <w:lang w:eastAsia="tr-TR"/>
        </w:rPr>
        <w:t>Içmeler</w:t>
      </w:r>
      <w:proofErr w:type="spellEnd"/>
      <w:r w:rsidRPr="00504CE4">
        <w:rPr>
          <w:rFonts w:cs="Tahoma"/>
          <w:color w:val="000000"/>
          <w:lang w:eastAsia="tr-TR"/>
        </w:rPr>
        <w:t xml:space="preserve"> </w:t>
      </w:r>
      <w:proofErr w:type="spellStart"/>
      <w:r w:rsidRPr="00504CE4">
        <w:rPr>
          <w:rFonts w:cs="Tahoma"/>
          <w:color w:val="000000"/>
          <w:lang w:eastAsia="tr-TR"/>
        </w:rPr>
        <w:t>Kilavuzu</w:t>
      </w:r>
      <w:proofErr w:type="spellEnd"/>
      <w:r w:rsidRPr="00504CE4">
        <w:rPr>
          <w:rFonts w:cs="Tahoma"/>
          <w:color w:val="000000"/>
          <w:lang w:eastAsia="tr-TR"/>
        </w:rPr>
        <w:t>, Ankara.</w:t>
      </w:r>
    </w:p>
    <w:p w:rsidR="00C52C52" w:rsidRPr="00504CE4" w:rsidRDefault="00C52C52" w:rsidP="00C52C52">
      <w:pPr>
        <w:pStyle w:val="GvdeMetni"/>
        <w:spacing w:line="360" w:lineRule="auto"/>
        <w:jc w:val="both"/>
      </w:pPr>
    </w:p>
    <w:p w:rsidR="00C52C52" w:rsidRPr="00575FD5" w:rsidRDefault="00C52C52" w:rsidP="00C52C52">
      <w:pPr>
        <w:pStyle w:val="GvdeMetni"/>
        <w:spacing w:line="360" w:lineRule="auto"/>
        <w:jc w:val="both"/>
      </w:pPr>
      <w:r>
        <w:rPr>
          <w:b/>
        </w:rPr>
        <w:t>ADS 121</w:t>
      </w:r>
      <w:r w:rsidRPr="00575FD5">
        <w:rPr>
          <w:b/>
        </w:rPr>
        <w:t xml:space="preserve"> Liderlik (2 0 2)</w:t>
      </w:r>
    </w:p>
    <w:p w:rsidR="00C52C52" w:rsidRDefault="00C52C52" w:rsidP="00C52C52">
      <w:pPr>
        <w:pStyle w:val="GvdeMetni"/>
        <w:spacing w:line="360" w:lineRule="auto"/>
        <w:jc w:val="both"/>
      </w:pPr>
      <w:r w:rsidRPr="00575FD5">
        <w:t xml:space="preserve">Topluma yarar sağlayan değişimi yönetmek için, sorumluluğu; sezgi, zekâ ve bilgiye dayalı karar ve uygulamalarla taşıyan ve elindeki gücü kullanabilme kapasitesine bağlı olarak, çevresini etkileyen kişi lider olarak nitelendirilir. Temel yaklaşım olarak; çevresinde bulunan bireyleri hitabet gücü, sahip olduğu bilgi ve </w:t>
      </w:r>
      <w:proofErr w:type="gramStart"/>
      <w:r w:rsidRPr="00575FD5">
        <w:t>vizyonu</w:t>
      </w:r>
      <w:proofErr w:type="gramEnd"/>
      <w:r w:rsidRPr="00575FD5">
        <w:t xml:space="preserve"> ile etkileyip, sürükleyen bir yapıya sahiptir. Liderlik, bireyler için yaratıcılık ve </w:t>
      </w:r>
      <w:proofErr w:type="spellStart"/>
      <w:r w:rsidRPr="00575FD5">
        <w:t>vizyonerlik</w:t>
      </w:r>
      <w:proofErr w:type="spellEnd"/>
      <w:r w:rsidRPr="00575FD5">
        <w:t xml:space="preserve"> gibi tanımlanması güç bir kavramdır ve bireyler tarafından gerçekleştirilen ve diğer bireylerin ortaklaşa yaratılan </w:t>
      </w:r>
      <w:proofErr w:type="gramStart"/>
      <w:r w:rsidRPr="00575FD5">
        <w:t>vizyona</w:t>
      </w:r>
      <w:proofErr w:type="gramEnd"/>
      <w:r w:rsidRPr="00575FD5">
        <w:t xml:space="preserve"> dönük olarak </w:t>
      </w:r>
      <w:proofErr w:type="spellStart"/>
      <w:r w:rsidRPr="00575FD5">
        <w:t>biraraya</w:t>
      </w:r>
      <w:proofErr w:type="spellEnd"/>
      <w:r w:rsidRPr="00575FD5">
        <w:t xml:space="preserve"> gelmesini, istekli ve </w:t>
      </w:r>
      <w:proofErr w:type="spellStart"/>
      <w:r w:rsidRPr="00575FD5">
        <w:t>çoşkulu</w:t>
      </w:r>
      <w:proofErr w:type="spellEnd"/>
      <w:r w:rsidRPr="00575FD5">
        <w:t xml:space="preserve"> olarak ortak hedefleri benimsemesini ve bu hedeflerin gerçekleşebilmesi için güçlenerek bütün varlıkları ile katkıda bulunmasını sağlayan enerjik bir süreçtir. Profesyonel hemşireliğin doğasında insan ilişkilerin bulunması nedeniyle liderlik kavramı önemlidir. Dersin içeriğinde; Lider ve liderlik kavramı, tarihsel süreci, </w:t>
      </w:r>
      <w:r w:rsidRPr="00575FD5">
        <w:lastRenderedPageBreak/>
        <w:t xml:space="preserve">Liderlik ve yöneticilik, lider olma kriterleri, lider tipleri, </w:t>
      </w:r>
      <w:proofErr w:type="gramStart"/>
      <w:r w:rsidRPr="00575FD5">
        <w:t>empati</w:t>
      </w:r>
      <w:proofErr w:type="gramEnd"/>
      <w:r w:rsidRPr="00575FD5">
        <w:t xml:space="preserve">, sempati, beden dili, </w:t>
      </w:r>
      <w:proofErr w:type="spellStart"/>
      <w:r w:rsidRPr="00575FD5">
        <w:t>holistik</w:t>
      </w:r>
      <w:proofErr w:type="spellEnd"/>
      <w:r w:rsidRPr="00575FD5">
        <w:t xml:space="preserve"> yaklaşım gibi konular yer almaktadır.</w:t>
      </w:r>
    </w:p>
    <w:p w:rsidR="00C52C52" w:rsidRPr="00C85C7C" w:rsidRDefault="00C52C52" w:rsidP="00C52C52">
      <w:pPr>
        <w:suppressAutoHyphens/>
        <w:spacing w:before="280" w:after="280" w:line="360" w:lineRule="auto"/>
        <w:jc w:val="both"/>
        <w:rPr>
          <w:rFonts w:ascii="Times New Roman" w:hAnsi="Times New Roman"/>
          <w:b/>
          <w:color w:val="000000"/>
          <w:sz w:val="24"/>
          <w:lang w:eastAsia="ta-IN" w:bidi="ta-IN"/>
        </w:rPr>
      </w:pPr>
      <w:r w:rsidRPr="00C85C7C">
        <w:rPr>
          <w:rFonts w:ascii="Times New Roman" w:hAnsi="Times New Roman"/>
          <w:b/>
          <w:color w:val="000000"/>
          <w:sz w:val="24"/>
          <w:lang w:eastAsia="ta-IN" w:bidi="ta-IN"/>
        </w:rPr>
        <w:t>Dersin Kitapları:</w:t>
      </w:r>
    </w:p>
    <w:p w:rsidR="00C52C52" w:rsidRPr="00C85C7C"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85C7C">
        <w:rPr>
          <w:rFonts w:ascii="Times New Roman" w:hAnsi="Times New Roman"/>
          <w:color w:val="000000"/>
          <w:sz w:val="24"/>
          <w:lang w:eastAsia="ar-SA"/>
        </w:rPr>
        <w:t>Burns</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MacGregor</w:t>
      </w:r>
      <w:proofErr w:type="spellEnd"/>
      <w:r w:rsidRPr="00C85C7C">
        <w:rPr>
          <w:rFonts w:ascii="Times New Roman" w:hAnsi="Times New Roman"/>
          <w:color w:val="000000"/>
          <w:sz w:val="24"/>
          <w:lang w:eastAsia="ar-SA"/>
        </w:rPr>
        <w:t xml:space="preserve"> J. (2010). </w:t>
      </w:r>
      <w:proofErr w:type="spellStart"/>
      <w:r w:rsidRPr="00C85C7C">
        <w:rPr>
          <w:rFonts w:ascii="Times New Roman" w:hAnsi="Times New Roman"/>
          <w:color w:val="000000"/>
          <w:sz w:val="24"/>
          <w:lang w:eastAsia="ar-SA"/>
        </w:rPr>
        <w:t>Leadership</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HarperCollins</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March</w:t>
      </w:r>
      <w:proofErr w:type="spellEnd"/>
      <w:r w:rsidRPr="00C85C7C">
        <w:rPr>
          <w:rFonts w:ascii="Times New Roman" w:hAnsi="Times New Roman"/>
          <w:color w:val="000000"/>
          <w:sz w:val="24"/>
          <w:lang w:eastAsia="ar-SA"/>
        </w:rPr>
        <w:t xml:space="preserve"> 30.</w:t>
      </w:r>
    </w:p>
    <w:p w:rsidR="00C52C52" w:rsidRPr="00C85C7C"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85C7C">
        <w:rPr>
          <w:rFonts w:ascii="Times New Roman" w:hAnsi="Times New Roman"/>
          <w:color w:val="000000"/>
          <w:sz w:val="24"/>
          <w:lang w:eastAsia="ar-SA"/>
        </w:rPr>
        <w:t>Kouzes</w:t>
      </w:r>
      <w:proofErr w:type="spellEnd"/>
      <w:r w:rsidRPr="00C85C7C">
        <w:rPr>
          <w:rFonts w:ascii="Times New Roman" w:hAnsi="Times New Roman"/>
          <w:color w:val="000000"/>
          <w:sz w:val="24"/>
          <w:lang w:eastAsia="ar-SA"/>
        </w:rPr>
        <w:t xml:space="preserve"> JM, </w:t>
      </w:r>
      <w:proofErr w:type="spellStart"/>
      <w:r w:rsidRPr="00C85C7C">
        <w:rPr>
          <w:rFonts w:ascii="Times New Roman" w:hAnsi="Times New Roman"/>
          <w:color w:val="000000"/>
          <w:sz w:val="24"/>
          <w:lang w:eastAsia="ar-SA"/>
        </w:rPr>
        <w:t>Posner</w:t>
      </w:r>
      <w:proofErr w:type="spellEnd"/>
      <w:r w:rsidRPr="00C85C7C">
        <w:rPr>
          <w:rFonts w:ascii="Times New Roman" w:hAnsi="Times New Roman"/>
          <w:color w:val="000000"/>
          <w:sz w:val="24"/>
          <w:lang w:eastAsia="ar-SA"/>
        </w:rPr>
        <w:t xml:space="preserve"> BZ.</w:t>
      </w:r>
      <w:r>
        <w:rPr>
          <w:rFonts w:ascii="Times New Roman" w:hAnsi="Times New Roman"/>
          <w:color w:val="000000"/>
          <w:sz w:val="24"/>
          <w:lang w:eastAsia="ar-SA"/>
        </w:rPr>
        <w:t xml:space="preserve"> </w:t>
      </w:r>
      <w:r w:rsidRPr="00C85C7C">
        <w:rPr>
          <w:rFonts w:ascii="Times New Roman" w:hAnsi="Times New Roman"/>
          <w:color w:val="000000"/>
          <w:sz w:val="24"/>
          <w:lang w:eastAsia="ar-SA"/>
        </w:rPr>
        <w:t xml:space="preserve">(2007).  </w:t>
      </w:r>
      <w:proofErr w:type="spellStart"/>
      <w:r w:rsidRPr="00C85C7C">
        <w:rPr>
          <w:rFonts w:ascii="Times New Roman" w:hAnsi="Times New Roman"/>
          <w:color w:val="000000"/>
          <w:sz w:val="24"/>
          <w:lang w:eastAsia="ar-SA"/>
        </w:rPr>
        <w:t>The</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Leadersh</w:t>
      </w:r>
      <w:r>
        <w:rPr>
          <w:rFonts w:ascii="Times New Roman" w:hAnsi="Times New Roman"/>
          <w:color w:val="000000"/>
          <w:sz w:val="24"/>
          <w:lang w:eastAsia="ar-SA"/>
        </w:rPr>
        <w:t>ip</w:t>
      </w:r>
      <w:proofErr w:type="spellEnd"/>
      <w:r>
        <w:rPr>
          <w:rFonts w:ascii="Times New Roman" w:hAnsi="Times New Roman"/>
          <w:color w:val="000000"/>
          <w:sz w:val="24"/>
          <w:lang w:eastAsia="ar-SA"/>
        </w:rPr>
        <w:t xml:space="preserve"> Challenge, </w:t>
      </w:r>
      <w:proofErr w:type="spellStart"/>
      <w:r>
        <w:rPr>
          <w:rFonts w:ascii="Times New Roman" w:hAnsi="Times New Roman"/>
          <w:color w:val="000000"/>
          <w:sz w:val="24"/>
          <w:lang w:eastAsia="ar-SA"/>
        </w:rPr>
        <w:t>Fourth</w:t>
      </w:r>
      <w:proofErr w:type="spellEnd"/>
      <w:r>
        <w:rPr>
          <w:rFonts w:ascii="Times New Roman" w:hAnsi="Times New Roman"/>
          <w:color w:val="000000"/>
          <w:sz w:val="24"/>
          <w:lang w:eastAsia="ar-SA"/>
        </w:rPr>
        <w:t xml:space="preserve"> Edition, </w:t>
      </w:r>
      <w:proofErr w:type="spellStart"/>
      <w:r w:rsidRPr="00C85C7C">
        <w:rPr>
          <w:rFonts w:ascii="Times New Roman" w:hAnsi="Times New Roman"/>
          <w:color w:val="000000"/>
          <w:sz w:val="24"/>
          <w:lang w:eastAsia="ar-SA"/>
        </w:rPr>
        <w:t>Jossey-Bass</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August</w:t>
      </w:r>
      <w:proofErr w:type="spellEnd"/>
      <w:r w:rsidRPr="00C85C7C">
        <w:rPr>
          <w:rFonts w:ascii="Times New Roman" w:hAnsi="Times New Roman"/>
          <w:color w:val="000000"/>
          <w:sz w:val="24"/>
          <w:lang w:eastAsia="ar-SA"/>
        </w:rPr>
        <w:t xml:space="preserve"> 3.</w:t>
      </w:r>
    </w:p>
    <w:p w:rsidR="00C52C52" w:rsidRPr="00C85C7C"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504CE4">
        <w:rPr>
          <w:rFonts w:ascii="Times New Roman" w:hAnsi="Times New Roman"/>
          <w:sz w:val="24"/>
          <w:lang w:eastAsia="ar-SA"/>
        </w:rPr>
        <w:t>Hilarie</w:t>
      </w:r>
      <w:proofErr w:type="spellEnd"/>
      <w:r w:rsidRPr="00504CE4">
        <w:rPr>
          <w:rFonts w:ascii="Times New Roman" w:hAnsi="Times New Roman"/>
          <w:sz w:val="24"/>
          <w:lang w:eastAsia="ar-SA"/>
        </w:rPr>
        <w:t xml:space="preserve"> </w:t>
      </w:r>
      <w:proofErr w:type="spellStart"/>
      <w:r w:rsidRPr="00504CE4">
        <w:rPr>
          <w:rFonts w:ascii="Times New Roman" w:hAnsi="Times New Roman"/>
          <w:sz w:val="24"/>
          <w:lang w:eastAsia="ar-SA"/>
        </w:rPr>
        <w:t>Owen</w:t>
      </w:r>
      <w:proofErr w:type="spellEnd"/>
      <w:r w:rsidRPr="00C85C7C">
        <w:rPr>
          <w:rFonts w:ascii="Times New Roman" w:hAnsi="Times New Roman"/>
          <w:color w:val="000000"/>
          <w:sz w:val="24"/>
          <w:lang w:eastAsia="ar-SA"/>
        </w:rPr>
        <w:t>, Münevver Çelik</w:t>
      </w:r>
      <w:r>
        <w:rPr>
          <w:rFonts w:ascii="Times New Roman" w:hAnsi="Times New Roman"/>
          <w:color w:val="000000"/>
          <w:sz w:val="24"/>
          <w:lang w:eastAsia="ar-SA"/>
        </w:rPr>
        <w:t xml:space="preserve"> </w:t>
      </w:r>
      <w:r w:rsidRPr="00C85C7C">
        <w:rPr>
          <w:rFonts w:ascii="Times New Roman" w:hAnsi="Times New Roman"/>
          <w:color w:val="000000"/>
          <w:sz w:val="24"/>
          <w:lang w:eastAsia="ar-SA"/>
        </w:rPr>
        <w:t>(</w:t>
      </w:r>
      <w:r>
        <w:rPr>
          <w:rFonts w:ascii="Times New Roman" w:hAnsi="Times New Roman"/>
          <w:color w:val="000000"/>
          <w:sz w:val="24"/>
          <w:lang w:eastAsia="ar-SA"/>
        </w:rPr>
        <w:t>Ç</w:t>
      </w:r>
      <w:r w:rsidRPr="00C85C7C">
        <w:rPr>
          <w:rFonts w:ascii="Times New Roman" w:hAnsi="Times New Roman"/>
          <w:color w:val="000000"/>
          <w:sz w:val="24"/>
          <w:lang w:eastAsia="ar-SA"/>
        </w:rPr>
        <w:t xml:space="preserve">eviren). (2007).  Liderlik El Kitabı. </w:t>
      </w:r>
    </w:p>
    <w:p w:rsidR="00C52C52" w:rsidRPr="00C85C7C"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504CE4">
        <w:rPr>
          <w:rFonts w:ascii="Times New Roman" w:hAnsi="Times New Roman"/>
          <w:sz w:val="24"/>
          <w:lang w:eastAsia="ar-SA"/>
        </w:rPr>
        <w:t xml:space="preserve">Demir </w:t>
      </w:r>
      <w:r w:rsidRPr="00C85C7C">
        <w:rPr>
          <w:rFonts w:ascii="Times New Roman" w:hAnsi="Times New Roman"/>
          <w:color w:val="000000"/>
          <w:sz w:val="24"/>
          <w:lang w:eastAsia="ar-SA"/>
        </w:rPr>
        <w:t xml:space="preserve">H. (2006).  İnsanları Keşfetmenin Yolları,  </w:t>
      </w:r>
      <w:r w:rsidRPr="00504CE4">
        <w:rPr>
          <w:rFonts w:ascii="Times New Roman" w:hAnsi="Times New Roman"/>
          <w:sz w:val="24"/>
          <w:lang w:eastAsia="ar-SA"/>
        </w:rPr>
        <w:t xml:space="preserve">Mavi </w:t>
      </w:r>
      <w:proofErr w:type="gramStart"/>
      <w:r w:rsidRPr="00504CE4">
        <w:rPr>
          <w:rFonts w:ascii="Times New Roman" w:hAnsi="Times New Roman"/>
          <w:sz w:val="24"/>
          <w:lang w:eastAsia="ar-SA"/>
        </w:rPr>
        <w:t>Zeka</w:t>
      </w:r>
      <w:proofErr w:type="gramEnd"/>
      <w:r w:rsidRPr="00504CE4">
        <w:rPr>
          <w:rFonts w:ascii="Times New Roman" w:hAnsi="Times New Roman"/>
          <w:sz w:val="24"/>
          <w:lang w:eastAsia="ar-SA"/>
        </w:rPr>
        <w:t xml:space="preserve"> Yayınları,</w:t>
      </w:r>
      <w:r w:rsidRPr="00C85C7C">
        <w:rPr>
          <w:rFonts w:ascii="Times New Roman" w:hAnsi="Times New Roman"/>
          <w:color w:val="000000"/>
          <w:sz w:val="24"/>
          <w:lang w:eastAsia="ar-SA"/>
        </w:rPr>
        <w:t xml:space="preserve"> Ankara.</w:t>
      </w:r>
    </w:p>
    <w:p w:rsidR="00C52C52" w:rsidRPr="00C85C7C"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85C7C">
        <w:rPr>
          <w:rFonts w:ascii="Times New Roman" w:hAnsi="Times New Roman"/>
          <w:color w:val="000000"/>
          <w:sz w:val="24"/>
          <w:lang w:eastAsia="ar-SA"/>
        </w:rPr>
        <w:t>Zel</w:t>
      </w:r>
      <w:proofErr w:type="spellEnd"/>
      <w:r w:rsidRPr="00C85C7C">
        <w:rPr>
          <w:rFonts w:ascii="Times New Roman" w:hAnsi="Times New Roman"/>
          <w:color w:val="000000"/>
          <w:sz w:val="24"/>
          <w:lang w:eastAsia="ar-SA"/>
        </w:rPr>
        <w:t xml:space="preserve"> U. (2001). Kişilik ve Liderlik, Seçkin Yayıncılık.</w:t>
      </w:r>
    </w:p>
    <w:p w:rsidR="00C52C52" w:rsidRPr="00C85C7C"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85C7C">
        <w:rPr>
          <w:rFonts w:ascii="Times New Roman" w:hAnsi="Times New Roman"/>
          <w:color w:val="000000"/>
          <w:sz w:val="24"/>
          <w:lang w:eastAsia="ar-SA"/>
        </w:rPr>
        <w:t>Sharma</w:t>
      </w:r>
      <w:proofErr w:type="spellEnd"/>
      <w:r w:rsidRPr="00C85C7C">
        <w:rPr>
          <w:rFonts w:ascii="Times New Roman" w:hAnsi="Times New Roman"/>
          <w:color w:val="000000"/>
          <w:sz w:val="24"/>
          <w:lang w:eastAsia="ar-SA"/>
        </w:rPr>
        <w:t xml:space="preserve"> R, Özge </w:t>
      </w:r>
      <w:proofErr w:type="spellStart"/>
      <w:r w:rsidRPr="00C85C7C">
        <w:rPr>
          <w:rFonts w:ascii="Times New Roman" w:hAnsi="Times New Roman"/>
          <w:color w:val="000000"/>
          <w:sz w:val="24"/>
          <w:lang w:eastAsia="ar-SA"/>
        </w:rPr>
        <w:t>Özköprülü</w:t>
      </w:r>
      <w:proofErr w:type="spellEnd"/>
      <w:r>
        <w:rPr>
          <w:rFonts w:ascii="Times New Roman" w:hAnsi="Times New Roman"/>
          <w:color w:val="000000"/>
          <w:sz w:val="24"/>
          <w:lang w:eastAsia="ar-SA"/>
        </w:rPr>
        <w:t xml:space="preserve"> </w:t>
      </w:r>
      <w:r w:rsidRPr="00C85C7C">
        <w:rPr>
          <w:rFonts w:ascii="Times New Roman" w:hAnsi="Times New Roman"/>
          <w:color w:val="000000"/>
          <w:sz w:val="24"/>
          <w:lang w:eastAsia="ar-SA"/>
        </w:rPr>
        <w:t>(</w:t>
      </w:r>
      <w:r>
        <w:rPr>
          <w:rFonts w:ascii="Times New Roman" w:hAnsi="Times New Roman"/>
          <w:color w:val="000000"/>
          <w:sz w:val="24"/>
          <w:lang w:eastAsia="ar-SA"/>
        </w:rPr>
        <w:t>Ç</w:t>
      </w:r>
      <w:r w:rsidRPr="00C85C7C">
        <w:rPr>
          <w:rFonts w:ascii="Times New Roman" w:hAnsi="Times New Roman"/>
          <w:color w:val="000000"/>
          <w:sz w:val="24"/>
          <w:lang w:eastAsia="ar-SA"/>
        </w:rPr>
        <w:t>eviren). (2007). Liderlik Bilgeliği, GOA Basım Yayın.</w:t>
      </w:r>
    </w:p>
    <w:p w:rsidR="00C52C52" w:rsidRPr="00C85C7C"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85C7C">
        <w:rPr>
          <w:rFonts w:ascii="Times New Roman" w:hAnsi="Times New Roman"/>
          <w:color w:val="000000"/>
          <w:sz w:val="24"/>
          <w:lang w:eastAsia="ar-SA"/>
        </w:rPr>
        <w:t>Maxwell</w:t>
      </w:r>
      <w:proofErr w:type="spellEnd"/>
      <w:r w:rsidRPr="00C85C7C">
        <w:rPr>
          <w:rFonts w:ascii="Times New Roman" w:hAnsi="Times New Roman"/>
          <w:color w:val="000000"/>
          <w:sz w:val="24"/>
          <w:lang w:eastAsia="ar-SA"/>
        </w:rPr>
        <w:t xml:space="preserve"> JC. (2002). </w:t>
      </w:r>
      <w:proofErr w:type="spellStart"/>
      <w:r w:rsidRPr="00C85C7C">
        <w:rPr>
          <w:rFonts w:ascii="Times New Roman" w:hAnsi="Times New Roman"/>
          <w:color w:val="000000"/>
          <w:sz w:val="24"/>
          <w:lang w:eastAsia="ar-SA"/>
        </w:rPr>
        <w:t>Leadership</w:t>
      </w:r>
      <w:proofErr w:type="spellEnd"/>
      <w:r w:rsidRPr="00C85C7C">
        <w:rPr>
          <w:rFonts w:ascii="Times New Roman" w:hAnsi="Times New Roman"/>
          <w:color w:val="000000"/>
          <w:sz w:val="24"/>
          <w:lang w:eastAsia="ar-SA"/>
        </w:rPr>
        <w:t xml:space="preserve"> 101: </w:t>
      </w:r>
      <w:proofErr w:type="spellStart"/>
      <w:r w:rsidRPr="00C85C7C">
        <w:rPr>
          <w:rFonts w:ascii="Times New Roman" w:hAnsi="Times New Roman"/>
          <w:color w:val="000000"/>
          <w:sz w:val="24"/>
          <w:lang w:eastAsia="ar-SA"/>
        </w:rPr>
        <w:t>What</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Every</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Leader</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Needs</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to</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Know</w:t>
      </w:r>
      <w:proofErr w:type="spellEnd"/>
      <w:r w:rsidRPr="00C85C7C">
        <w:rPr>
          <w:rFonts w:ascii="Times New Roman" w:hAnsi="Times New Roman"/>
          <w:color w:val="000000"/>
          <w:sz w:val="24"/>
          <w:lang w:eastAsia="ar-SA"/>
        </w:rPr>
        <w:t xml:space="preserve">, Thomas Nelson; 1 </w:t>
      </w:r>
      <w:proofErr w:type="spellStart"/>
      <w:r w:rsidRPr="00C85C7C">
        <w:rPr>
          <w:rFonts w:ascii="Times New Roman" w:hAnsi="Times New Roman"/>
          <w:color w:val="000000"/>
          <w:sz w:val="24"/>
          <w:lang w:eastAsia="ar-SA"/>
        </w:rPr>
        <w:t>edition</w:t>
      </w:r>
      <w:proofErr w:type="spellEnd"/>
      <w:r w:rsidRPr="00C85C7C">
        <w:rPr>
          <w:rFonts w:ascii="Times New Roman" w:hAnsi="Times New Roman"/>
          <w:color w:val="000000"/>
          <w:sz w:val="24"/>
          <w:lang w:eastAsia="ar-SA"/>
        </w:rPr>
        <w:t xml:space="preserve"> (</w:t>
      </w:r>
      <w:proofErr w:type="spellStart"/>
      <w:r w:rsidRPr="00C85C7C">
        <w:rPr>
          <w:rFonts w:ascii="Times New Roman" w:hAnsi="Times New Roman"/>
          <w:color w:val="000000"/>
          <w:sz w:val="24"/>
          <w:lang w:eastAsia="ar-SA"/>
        </w:rPr>
        <w:t>September</w:t>
      </w:r>
      <w:proofErr w:type="spellEnd"/>
      <w:r w:rsidRPr="00C85C7C">
        <w:rPr>
          <w:rFonts w:ascii="Times New Roman" w:hAnsi="Times New Roman"/>
          <w:color w:val="000000"/>
          <w:sz w:val="24"/>
          <w:lang w:eastAsia="ar-SA"/>
        </w:rPr>
        <w:t xml:space="preserve"> 10)</w:t>
      </w:r>
      <w:r>
        <w:rPr>
          <w:rFonts w:ascii="Times New Roman" w:hAnsi="Times New Roman"/>
          <w:color w:val="000000"/>
          <w:sz w:val="24"/>
          <w:lang w:eastAsia="ar-SA"/>
        </w:rPr>
        <w:t>.</w:t>
      </w:r>
      <w:r w:rsidRPr="00C85C7C">
        <w:rPr>
          <w:rFonts w:ascii="Times New Roman" w:hAnsi="Times New Roman"/>
          <w:color w:val="000000"/>
          <w:sz w:val="24"/>
          <w:lang w:eastAsia="ar-SA"/>
        </w:rPr>
        <w:t xml:space="preserve"> </w:t>
      </w:r>
    </w:p>
    <w:p w:rsidR="00C52C52" w:rsidRPr="00504CE4"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sidRPr="00575FD5">
        <w:t xml:space="preserve"> </w:t>
      </w:r>
      <w:r w:rsidRPr="00575FD5">
        <w:rPr>
          <w:b/>
        </w:rPr>
        <w:t>SOS181 Değerler Eğitimi (2 0 2)</w:t>
      </w:r>
    </w:p>
    <w:p w:rsidR="00C52C52" w:rsidRDefault="00C52C52" w:rsidP="00C52C52">
      <w:pPr>
        <w:pStyle w:val="GvdeMetni"/>
        <w:spacing w:line="360" w:lineRule="auto"/>
        <w:jc w:val="both"/>
      </w:pPr>
      <w:r w:rsidRPr="00CE4E8C">
        <w:t xml:space="preserve">Değer-ahlak tanımları, </w:t>
      </w:r>
      <w:proofErr w:type="spellStart"/>
      <w:r w:rsidRPr="00CE4E8C">
        <w:t>anahatlarıyla</w:t>
      </w:r>
      <w:proofErr w:type="spellEnd"/>
      <w:r w:rsidRPr="00CE4E8C">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w:t>
      </w:r>
      <w:proofErr w:type="gramStart"/>
      <w:r w:rsidRPr="00CE4E8C">
        <w:t>ampirik</w:t>
      </w:r>
      <w:proofErr w:type="gramEnd"/>
      <w:r w:rsidRPr="00CE4E8C">
        <w:t xml:space="preserve"> araştırmalara göre)</w:t>
      </w:r>
    </w:p>
    <w:p w:rsidR="00C52C52" w:rsidRDefault="00C52C52" w:rsidP="00C52C52">
      <w:pPr>
        <w:suppressAutoHyphens/>
        <w:spacing w:before="280" w:after="280" w:line="360" w:lineRule="auto"/>
        <w:jc w:val="both"/>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Dilmaç, B. </w:t>
      </w:r>
      <w:r>
        <w:rPr>
          <w:rFonts w:ascii="Times New Roman" w:hAnsi="Times New Roman"/>
          <w:color w:val="000000"/>
          <w:sz w:val="24"/>
          <w:lang w:eastAsia="ar-SA"/>
        </w:rPr>
        <w:t>(</w:t>
      </w:r>
      <w:r w:rsidRPr="00CE4E8C">
        <w:rPr>
          <w:rFonts w:ascii="Times New Roman" w:hAnsi="Times New Roman"/>
          <w:color w:val="000000"/>
          <w:sz w:val="24"/>
          <w:lang w:eastAsia="ar-SA"/>
        </w:rPr>
        <w:t>2002</w:t>
      </w:r>
      <w:r>
        <w:rPr>
          <w:rFonts w:ascii="Times New Roman" w:hAnsi="Times New Roman"/>
          <w:color w:val="000000"/>
          <w:sz w:val="24"/>
          <w:lang w:eastAsia="ar-SA"/>
        </w:rPr>
        <w:t xml:space="preserve">). </w:t>
      </w:r>
      <w:r w:rsidRPr="00CE4E8C">
        <w:rPr>
          <w:rFonts w:ascii="Times New Roman" w:hAnsi="Times New Roman"/>
          <w:color w:val="000000"/>
          <w:sz w:val="24"/>
          <w:lang w:eastAsia="ar-SA"/>
        </w:rPr>
        <w:t>İnsanca Değerler Eğitimi, Nobel Yayınları, Ankara</w:t>
      </w:r>
      <w:r>
        <w:rPr>
          <w:rFonts w:ascii="Times New Roman" w:hAnsi="Times New Roman"/>
          <w:color w:val="000000"/>
          <w:sz w:val="24"/>
          <w:lang w:eastAsia="ar-SA"/>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E4E8C">
        <w:rPr>
          <w:rFonts w:ascii="Times New Roman" w:hAnsi="Times New Roman"/>
          <w:color w:val="000000"/>
          <w:sz w:val="24"/>
          <w:lang w:eastAsia="ar-SA"/>
        </w:rPr>
        <w:t>Kaymakcan</w:t>
      </w:r>
      <w:proofErr w:type="spellEnd"/>
      <w:r w:rsidRPr="00CE4E8C">
        <w:rPr>
          <w:rFonts w:ascii="Times New Roman" w:hAnsi="Times New Roman"/>
          <w:color w:val="000000"/>
          <w:sz w:val="24"/>
          <w:lang w:eastAsia="ar-SA"/>
        </w:rPr>
        <w:t xml:space="preserve">, R. (2007) Gençlerin </w:t>
      </w:r>
      <w:r>
        <w:rPr>
          <w:rFonts w:ascii="Times New Roman" w:hAnsi="Times New Roman"/>
          <w:color w:val="000000"/>
          <w:sz w:val="24"/>
          <w:lang w:eastAsia="ar-SA"/>
        </w:rPr>
        <w:t>D</w:t>
      </w:r>
      <w:r w:rsidRPr="00CE4E8C">
        <w:rPr>
          <w:rFonts w:ascii="Times New Roman" w:hAnsi="Times New Roman"/>
          <w:color w:val="000000"/>
          <w:sz w:val="24"/>
          <w:lang w:eastAsia="ar-SA"/>
        </w:rPr>
        <w:t xml:space="preserve">ine </w:t>
      </w:r>
      <w:r>
        <w:rPr>
          <w:rFonts w:ascii="Times New Roman" w:hAnsi="Times New Roman"/>
          <w:color w:val="000000"/>
          <w:sz w:val="24"/>
          <w:lang w:eastAsia="ar-SA"/>
        </w:rPr>
        <w:t>B</w:t>
      </w:r>
      <w:r w:rsidRPr="00CE4E8C">
        <w:rPr>
          <w:rFonts w:ascii="Times New Roman" w:hAnsi="Times New Roman"/>
          <w:color w:val="000000"/>
          <w:sz w:val="24"/>
          <w:lang w:eastAsia="ar-SA"/>
        </w:rPr>
        <w:t>akışı: Karşılaştırmalı Türkiye ve Avrupa Araştırması, İstanbul.</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Değerler </w:t>
      </w:r>
      <w:r>
        <w:rPr>
          <w:rFonts w:ascii="Times New Roman" w:hAnsi="Times New Roman"/>
          <w:color w:val="000000"/>
          <w:sz w:val="24"/>
          <w:lang w:eastAsia="ar-SA"/>
        </w:rPr>
        <w:t>Eğitimi Uluslararası Sempozyumu (</w:t>
      </w:r>
      <w:r w:rsidRPr="00CE4E8C">
        <w:rPr>
          <w:rFonts w:ascii="Times New Roman" w:hAnsi="Times New Roman"/>
          <w:color w:val="000000"/>
          <w:sz w:val="24"/>
          <w:lang w:eastAsia="ar-SA"/>
        </w:rPr>
        <w:t>2007</w:t>
      </w:r>
      <w:r>
        <w:rPr>
          <w:rFonts w:ascii="Times New Roman" w:hAnsi="Times New Roman"/>
          <w:color w:val="000000"/>
          <w:sz w:val="24"/>
          <w:lang w:eastAsia="ar-SA"/>
        </w:rPr>
        <w:t>).</w:t>
      </w:r>
      <w:r w:rsidRPr="00CE4E8C">
        <w:rPr>
          <w:rFonts w:ascii="Times New Roman" w:hAnsi="Times New Roman"/>
          <w:color w:val="000000"/>
          <w:sz w:val="24"/>
          <w:lang w:eastAsia="ar-SA"/>
        </w:rPr>
        <w:t xml:space="preserve"> DEM Yayınları</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r>
        <w:rPr>
          <w:rFonts w:ascii="Times New Roman" w:hAnsi="Times New Roman"/>
          <w:color w:val="000000"/>
          <w:sz w:val="24"/>
          <w:lang w:eastAsia="ar-SA"/>
        </w:rPr>
        <w:t>İstanbul.</w:t>
      </w:r>
    </w:p>
    <w:p w:rsidR="00C52C52" w:rsidRPr="00F20F95"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CE4E8C">
        <w:rPr>
          <w:rFonts w:ascii="Times New Roman" w:hAnsi="Times New Roman"/>
          <w:color w:val="000000"/>
          <w:sz w:val="24"/>
          <w:lang w:eastAsia="ar-SA"/>
        </w:rPr>
        <w:t>Inglehard</w:t>
      </w:r>
      <w:proofErr w:type="spellEnd"/>
      <w:r w:rsidRPr="00CE4E8C">
        <w:rPr>
          <w:rFonts w:ascii="Times New Roman" w:hAnsi="Times New Roman"/>
          <w:color w:val="000000"/>
          <w:sz w:val="24"/>
          <w:lang w:eastAsia="ar-SA"/>
        </w:rPr>
        <w:t xml:space="preserve">, R. (2003) Human </w:t>
      </w:r>
      <w:proofErr w:type="spellStart"/>
      <w:r w:rsidRPr="00CE4E8C">
        <w:rPr>
          <w:rFonts w:ascii="Times New Roman" w:hAnsi="Times New Roman"/>
          <w:color w:val="000000"/>
          <w:sz w:val="24"/>
          <w:lang w:eastAsia="ar-SA"/>
        </w:rPr>
        <w:t>Values</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and</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Social</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Changes</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Leiden</w:t>
      </w:r>
      <w:proofErr w:type="spellEnd"/>
      <w:r w:rsidRPr="00CE4E8C">
        <w:rPr>
          <w:rFonts w:ascii="Times New Roman" w:hAnsi="Times New Roman"/>
          <w:color w:val="000000"/>
          <w:sz w:val="24"/>
          <w:lang w:eastAsia="ar-SA"/>
        </w:rPr>
        <w:t xml:space="preserve">: </w:t>
      </w:r>
      <w:proofErr w:type="spellStart"/>
      <w:r w:rsidRPr="00CE4E8C">
        <w:rPr>
          <w:rFonts w:ascii="Times New Roman" w:hAnsi="Times New Roman"/>
          <w:color w:val="000000"/>
          <w:sz w:val="24"/>
          <w:lang w:eastAsia="ar-SA"/>
        </w:rPr>
        <w:t>Brill</w:t>
      </w:r>
      <w:proofErr w:type="spellEnd"/>
      <w:r w:rsidRPr="00CE4E8C">
        <w:rPr>
          <w:rFonts w:ascii="Times New Roman" w:hAnsi="Times New Roman"/>
          <w:color w:val="000000"/>
          <w:sz w:val="24"/>
          <w:lang w:eastAsia="ar-SA"/>
        </w:rPr>
        <w:t>.</w:t>
      </w:r>
    </w:p>
    <w:p w:rsidR="00C52C52" w:rsidRDefault="00C52C52" w:rsidP="00C52C52">
      <w:pPr>
        <w:pStyle w:val="GvdeMetni"/>
        <w:spacing w:line="360" w:lineRule="auto"/>
        <w:jc w:val="both"/>
        <w:rPr>
          <w:b/>
        </w:rPr>
      </w:pPr>
    </w:p>
    <w:p w:rsidR="00C52C52" w:rsidRPr="00575FD5" w:rsidRDefault="00C52C52" w:rsidP="00C52C52">
      <w:pPr>
        <w:pStyle w:val="GvdeMetni"/>
        <w:spacing w:line="360" w:lineRule="auto"/>
        <w:jc w:val="both"/>
        <w:rPr>
          <w:b/>
        </w:rPr>
      </w:pPr>
      <w:r w:rsidRPr="00575FD5">
        <w:rPr>
          <w:b/>
        </w:rPr>
        <w:t>TUR181 Türk Dili I (2 0 2)</w:t>
      </w:r>
    </w:p>
    <w:p w:rsidR="00C52C52" w:rsidRDefault="00C52C52" w:rsidP="00C52C52">
      <w:pPr>
        <w:pStyle w:val="GvdeMetni"/>
        <w:spacing w:line="360" w:lineRule="auto"/>
        <w:jc w:val="both"/>
      </w:pPr>
      <w:proofErr w:type="gramStart"/>
      <w:r w:rsidRPr="00575FD5">
        <w:t xml:space="preserve">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w:t>
      </w:r>
      <w:r w:rsidRPr="00575FD5">
        <w:lastRenderedPageBreak/>
        <w:t>Türkçe’nin ses özellikleri ve ses bilgisi ile ilgili kurallar, hece bilgisi, imla kuralları ve uygulaması, noktalama işaretleri ve uygulaması anlatılır.</w:t>
      </w:r>
      <w:proofErr w:type="gramEnd"/>
    </w:p>
    <w:p w:rsidR="00C52C52" w:rsidRPr="00180A91" w:rsidRDefault="00C52C52" w:rsidP="00C52C52">
      <w:pPr>
        <w:suppressAutoHyphens/>
        <w:spacing w:before="280" w:after="280" w:line="360" w:lineRule="auto"/>
        <w:jc w:val="both"/>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t>Ergün M. (2000). Üniversiteler İ</w:t>
      </w:r>
      <w:r w:rsidRPr="00180A91">
        <w:rPr>
          <w:rFonts w:ascii="Times New Roman" w:hAnsi="Times New Roman"/>
          <w:color w:val="000000"/>
          <w:sz w:val="24"/>
          <w:lang w:eastAsia="ar-SA"/>
        </w:rPr>
        <w:t>çin Türk Dili.</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Agca</w:t>
      </w:r>
      <w:proofErr w:type="spellEnd"/>
      <w:r w:rsidRPr="00180A91">
        <w:rPr>
          <w:rFonts w:ascii="Times New Roman" w:hAnsi="Times New Roman"/>
          <w:color w:val="000000"/>
          <w:sz w:val="24"/>
          <w:lang w:eastAsia="ar-SA"/>
        </w:rPr>
        <w:t xml:space="preserve"> H. (2001). Türk Dili,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w:t>
      </w:r>
    </w:p>
    <w:p w:rsidR="00C52C52" w:rsidRPr="00180A91"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Dogan</w:t>
      </w:r>
      <w:proofErr w:type="spellEnd"/>
      <w:r w:rsidRPr="00180A91">
        <w:rPr>
          <w:rFonts w:ascii="Times New Roman" w:hAnsi="Times New Roman"/>
          <w:color w:val="000000"/>
          <w:sz w:val="24"/>
          <w:lang w:eastAsia="ar-SA"/>
        </w:rPr>
        <w:t xml:space="preserve"> I. (2001). Türk Dili, Akademi Ofset, Rize.</w:t>
      </w:r>
    </w:p>
    <w:p w:rsidR="00C52C52" w:rsidRPr="00575FD5"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sidRPr="00575FD5">
        <w:rPr>
          <w:b/>
        </w:rPr>
        <w:t>YDL183 Yabancı Dil I (İngilizce) (2 0 2)</w:t>
      </w:r>
    </w:p>
    <w:p w:rsidR="00C52C52" w:rsidRDefault="00C52C52" w:rsidP="00C52C52">
      <w:pPr>
        <w:pStyle w:val="GvdeMetni"/>
        <w:spacing w:line="360" w:lineRule="auto"/>
        <w:jc w:val="both"/>
      </w:pPr>
      <w:proofErr w:type="spellStart"/>
      <w:r w:rsidRPr="00575FD5">
        <w:t>Dilbilgisel</w:t>
      </w:r>
      <w:proofErr w:type="spellEnd"/>
      <w:r w:rsidRPr="00575FD5">
        <w:t xml:space="preserve"> ve dilbilimsel açıdan doğru yapılar tanıtılarak </w:t>
      </w:r>
      <w:proofErr w:type="spellStart"/>
      <w:r w:rsidRPr="00575FD5">
        <w:t>gramatik</w:t>
      </w:r>
      <w:proofErr w:type="spellEnd"/>
      <w:r w:rsidRPr="00575FD5">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575FD5">
        <w:t>gramatik</w:t>
      </w:r>
      <w:proofErr w:type="spellEnd"/>
      <w:r w:rsidRPr="00575FD5">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52C52" w:rsidRPr="00180A91" w:rsidRDefault="00C52C52" w:rsidP="00C52C52">
      <w:pPr>
        <w:suppressAutoHyphens/>
        <w:spacing w:before="280" w:after="280" w:line="360" w:lineRule="auto"/>
        <w:jc w:val="both"/>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Kilinç</w:t>
      </w:r>
      <w:proofErr w:type="spellEnd"/>
      <w:r w:rsidRPr="00180A91">
        <w:rPr>
          <w:rFonts w:ascii="Times New Roman" w:hAnsi="Times New Roman"/>
          <w:color w:val="000000"/>
          <w:sz w:val="24"/>
          <w:lang w:eastAsia="ar-SA"/>
        </w:rPr>
        <w:t>, Claire L. (2008).</w:t>
      </w:r>
      <w:proofErr w:type="spellStart"/>
      <w:r w:rsidRPr="00180A91">
        <w:rPr>
          <w:rFonts w:ascii="Times New Roman" w:hAnsi="Times New Roman"/>
          <w:color w:val="000000"/>
          <w:sz w:val="24"/>
          <w:lang w:eastAsia="ar-SA"/>
        </w:rPr>
        <w:t>Vocational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Medical</w:t>
      </w:r>
      <w:proofErr w:type="spellEnd"/>
      <w:r w:rsidRPr="00180A91">
        <w:rPr>
          <w:rFonts w:ascii="Times New Roman" w:hAnsi="Times New Roman"/>
          <w:color w:val="000000"/>
          <w:sz w:val="24"/>
          <w:lang w:eastAsia="ar-SA"/>
        </w:rPr>
        <w:t xml:space="preserve"> English, Ankara: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 xml:space="preserve"> 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Gough</w:t>
      </w:r>
      <w:proofErr w:type="spellEnd"/>
      <w:r w:rsidRPr="00180A91">
        <w:rPr>
          <w:rFonts w:ascii="Times New Roman" w:hAnsi="Times New Roman"/>
          <w:color w:val="000000"/>
          <w:sz w:val="24"/>
          <w:lang w:eastAsia="ar-SA"/>
        </w:rPr>
        <w:t xml:space="preserve">, C. (2001). English </w:t>
      </w:r>
      <w:proofErr w:type="spellStart"/>
      <w:r w:rsidRPr="00180A91">
        <w:rPr>
          <w:rFonts w:ascii="Times New Roman" w:hAnsi="Times New Roman"/>
          <w:color w:val="000000"/>
          <w:sz w:val="24"/>
          <w:lang w:eastAsia="ar-SA"/>
        </w:rPr>
        <w:t>Vocabulary</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Organizer</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England</w:t>
      </w:r>
      <w:proofErr w:type="spellEnd"/>
      <w:r w:rsidRPr="00180A91">
        <w:rPr>
          <w:rFonts w:ascii="Times New Roman" w:hAnsi="Times New Roman"/>
          <w:color w:val="000000"/>
          <w:sz w:val="24"/>
          <w:lang w:eastAsia="ar-SA"/>
        </w:rPr>
        <w:t>: LTP.</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w:t>
      </w:r>
      <w:proofErr w:type="spellStart"/>
      <w:r w:rsidRPr="00180A91">
        <w:rPr>
          <w:rFonts w:ascii="Times New Roman" w:hAnsi="Times New Roman"/>
          <w:color w:val="000000"/>
          <w:sz w:val="24"/>
          <w:lang w:eastAsia="ar-SA"/>
        </w:rPr>
        <w:t>Ileri</w:t>
      </w:r>
      <w:proofErr w:type="spellEnd"/>
      <w:r w:rsidRPr="00180A91">
        <w:rPr>
          <w:rFonts w:ascii="Times New Roman" w:hAnsi="Times New Roman"/>
          <w:color w:val="000000"/>
          <w:sz w:val="24"/>
          <w:lang w:eastAsia="ar-SA"/>
        </w:rPr>
        <w:t xml:space="preserve"> Düzey- </w:t>
      </w:r>
      <w:proofErr w:type="spellStart"/>
      <w:r w:rsidRPr="00180A91">
        <w:rPr>
          <w:rFonts w:ascii="Times New Roman" w:hAnsi="Times New Roman"/>
          <w:color w:val="000000"/>
          <w:sz w:val="24"/>
          <w:lang w:eastAsia="ar-SA"/>
        </w:rPr>
        <w:t>Understanding</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and</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using</w:t>
      </w:r>
      <w:proofErr w:type="spellEnd"/>
      <w:r w:rsidRPr="00180A91">
        <w:rPr>
          <w:rFonts w:ascii="Times New Roman" w:hAnsi="Times New Roman"/>
          <w:color w:val="000000"/>
          <w:sz w:val="24"/>
          <w:lang w:eastAsia="ar-SA"/>
        </w:rPr>
        <w:t xml:space="preserve"> </w:t>
      </w:r>
      <w:r>
        <w:rPr>
          <w:rFonts w:ascii="Times New Roman" w:hAnsi="Times New Roman"/>
          <w:color w:val="000000"/>
          <w:sz w:val="24"/>
          <w:lang w:eastAsia="ar-SA"/>
        </w:rPr>
        <w:t xml:space="preserve">English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Third Edition.</w:t>
      </w:r>
    </w:p>
    <w:p w:rsidR="00C52C52" w:rsidRPr="00180A91"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A. Emanet O. </w:t>
      </w:r>
      <w:proofErr w:type="spellStart"/>
      <w:r w:rsidRPr="00180A91">
        <w:rPr>
          <w:rFonts w:ascii="Times New Roman" w:hAnsi="Times New Roman"/>
          <w:color w:val="000000"/>
          <w:sz w:val="24"/>
          <w:lang w:eastAsia="ar-SA"/>
        </w:rPr>
        <w:t>Ingilizce</w:t>
      </w:r>
      <w:proofErr w:type="spellEnd"/>
      <w:r w:rsidRPr="00180A91">
        <w:rPr>
          <w:rFonts w:ascii="Times New Roman" w:hAnsi="Times New Roman"/>
          <w:color w:val="000000"/>
          <w:sz w:val="24"/>
          <w:lang w:eastAsia="ar-SA"/>
        </w:rPr>
        <w:t xml:space="preserve"> Gramer Dersleri 1, </w:t>
      </w: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52C52" w:rsidRPr="00575FD5"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sidRPr="00575FD5">
        <w:rPr>
          <w:b/>
        </w:rPr>
        <w:t>AİT 181 Atatürk İlkeleri ve İnkılâp Tarihi I (2 0 2)</w:t>
      </w:r>
    </w:p>
    <w:p w:rsidR="00C52C52" w:rsidRDefault="00C52C52" w:rsidP="00C52C52">
      <w:pPr>
        <w:pStyle w:val="GvdeMetni"/>
        <w:spacing w:line="360" w:lineRule="auto"/>
        <w:jc w:val="both"/>
      </w:pPr>
      <w:r w:rsidRPr="00575FD5">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C52C52" w:rsidRPr="00E23A47" w:rsidRDefault="00C52C52" w:rsidP="00C52C52">
      <w:pPr>
        <w:suppressAutoHyphens/>
        <w:spacing w:before="280" w:after="280" w:line="360" w:lineRule="auto"/>
        <w:jc w:val="both"/>
        <w:rPr>
          <w:rFonts w:ascii="Times New Roman" w:hAnsi="Times New Roman"/>
          <w:b/>
          <w:color w:val="000000"/>
          <w:sz w:val="24"/>
          <w:lang w:eastAsia="ta-IN" w:bidi="ta-IN"/>
        </w:rPr>
      </w:pPr>
      <w:r w:rsidRPr="00E23A47">
        <w:rPr>
          <w:rFonts w:ascii="Times New Roman" w:hAnsi="Times New Roman"/>
          <w:b/>
          <w:color w:val="000000"/>
          <w:sz w:val="24"/>
          <w:lang w:eastAsia="ta-IN" w:bidi="ta-IN"/>
        </w:rPr>
        <w:lastRenderedPageBreak/>
        <w:t xml:space="preserve">Ders </w:t>
      </w:r>
      <w:proofErr w:type="spellStart"/>
      <w:r w:rsidRPr="00E23A47">
        <w:rPr>
          <w:rFonts w:ascii="Times New Roman" w:hAnsi="Times New Roman"/>
          <w:b/>
          <w:color w:val="000000"/>
          <w:sz w:val="24"/>
          <w:lang w:eastAsia="ta-IN" w:bidi="ta-IN"/>
        </w:rPr>
        <w:t>Kitaplari</w:t>
      </w:r>
      <w:proofErr w:type="spellEnd"/>
      <w:r w:rsidRPr="00E23A47">
        <w:rPr>
          <w:rFonts w:ascii="Times New Roman" w:hAnsi="Times New Roman"/>
          <w:b/>
          <w:color w:val="000000"/>
          <w:sz w:val="24"/>
          <w:lang w:eastAsia="ta-IN" w:bidi="ta-IN"/>
        </w:rPr>
        <w:t>:</w:t>
      </w:r>
    </w:p>
    <w:p w:rsidR="00C52C52" w:rsidRPr="00E23A47"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E23A47">
        <w:rPr>
          <w:rFonts w:ascii="Times New Roman" w:hAnsi="Times New Roman"/>
          <w:color w:val="000000"/>
          <w:sz w:val="24"/>
          <w:lang w:eastAsia="ar-SA"/>
        </w:rPr>
        <w:t xml:space="preserve">Turan R. (2000). Atatürk </w:t>
      </w:r>
      <w:proofErr w:type="spellStart"/>
      <w:r w:rsidRPr="00E23A47">
        <w:rPr>
          <w:rFonts w:ascii="Times New Roman" w:hAnsi="Times New Roman"/>
          <w:color w:val="000000"/>
          <w:sz w:val="24"/>
          <w:lang w:eastAsia="ar-SA"/>
        </w:rPr>
        <w:t>Ilkeleri</w:t>
      </w:r>
      <w:proofErr w:type="spellEnd"/>
      <w:r w:rsidRPr="00E23A47">
        <w:rPr>
          <w:rFonts w:ascii="Times New Roman" w:hAnsi="Times New Roman"/>
          <w:color w:val="000000"/>
          <w:sz w:val="24"/>
          <w:lang w:eastAsia="ar-SA"/>
        </w:rPr>
        <w:t xml:space="preserve"> ve </w:t>
      </w:r>
      <w:proofErr w:type="spellStart"/>
      <w:r w:rsidRPr="00E23A47">
        <w:rPr>
          <w:rFonts w:ascii="Times New Roman" w:hAnsi="Times New Roman"/>
          <w:color w:val="000000"/>
          <w:sz w:val="24"/>
          <w:lang w:eastAsia="ar-SA"/>
        </w:rPr>
        <w:t>Inkilap</w:t>
      </w:r>
      <w:proofErr w:type="spellEnd"/>
      <w:r w:rsidRPr="00E23A47">
        <w:rPr>
          <w:rFonts w:ascii="Times New Roman" w:hAnsi="Times New Roman"/>
          <w:color w:val="000000"/>
          <w:sz w:val="24"/>
          <w:lang w:eastAsia="ar-SA"/>
        </w:rPr>
        <w:t xml:space="preserve"> Tarihi, Siyasal, Ankara.</w:t>
      </w:r>
    </w:p>
    <w:p w:rsidR="00C52C52" w:rsidRPr="00E23A47" w:rsidRDefault="00C52C52" w:rsidP="00C52C52">
      <w:pPr>
        <w:pStyle w:val="GvdeMetni"/>
        <w:spacing w:line="360" w:lineRule="auto"/>
        <w:rPr>
          <w:b/>
          <w:bCs/>
          <w:color w:val="000000"/>
          <w:u w:val="single"/>
        </w:rPr>
      </w:pPr>
    </w:p>
    <w:p w:rsidR="00C52C52" w:rsidRPr="00575FD5" w:rsidRDefault="00C52C52" w:rsidP="00C52C52">
      <w:pPr>
        <w:pStyle w:val="GvdeMetni"/>
        <w:spacing w:line="360" w:lineRule="auto"/>
        <w:rPr>
          <w:b/>
          <w:bCs/>
          <w:color w:val="000000"/>
          <w:u w:val="single"/>
        </w:rPr>
      </w:pPr>
      <w:r w:rsidRPr="00575FD5">
        <w:rPr>
          <w:b/>
          <w:bCs/>
          <w:color w:val="000000"/>
          <w:u w:val="single"/>
        </w:rPr>
        <w:t>I. Sınıf II. Dönem</w:t>
      </w:r>
    </w:p>
    <w:p w:rsidR="00C52C52" w:rsidRPr="00575FD5" w:rsidRDefault="00C52C52" w:rsidP="00C52C52">
      <w:pPr>
        <w:pStyle w:val="GvdeMetni"/>
        <w:spacing w:line="360" w:lineRule="auto"/>
        <w:rPr>
          <w:b/>
          <w:bCs/>
          <w:color w:val="000000"/>
          <w:u w:val="single"/>
        </w:rPr>
      </w:pPr>
    </w:p>
    <w:p w:rsidR="00C52C52" w:rsidRPr="00575FD5" w:rsidRDefault="00C52C52" w:rsidP="00C52C52">
      <w:pPr>
        <w:pStyle w:val="GvdeMetni"/>
        <w:spacing w:line="360" w:lineRule="auto"/>
        <w:jc w:val="both"/>
        <w:rPr>
          <w:b/>
        </w:rPr>
      </w:pPr>
      <w:r>
        <w:rPr>
          <w:b/>
        </w:rPr>
        <w:t xml:space="preserve">ADS </w:t>
      </w:r>
      <w:r w:rsidRPr="00575FD5">
        <w:rPr>
          <w:b/>
        </w:rPr>
        <w:t xml:space="preserve">102 </w:t>
      </w:r>
      <w:r>
        <w:rPr>
          <w:b/>
        </w:rPr>
        <w:t xml:space="preserve">Konservatif Diş Tedavisi ve Protez Yardımcılığı ile </w:t>
      </w:r>
      <w:proofErr w:type="spellStart"/>
      <w:r>
        <w:rPr>
          <w:b/>
        </w:rPr>
        <w:t>Dental</w:t>
      </w:r>
      <w:proofErr w:type="spellEnd"/>
      <w:r>
        <w:rPr>
          <w:b/>
        </w:rPr>
        <w:t xml:space="preserve"> Terminoloji</w:t>
      </w:r>
      <w:r w:rsidRPr="00575FD5">
        <w:rPr>
          <w:b/>
        </w:rPr>
        <w:t xml:space="preserve"> (2 </w:t>
      </w:r>
      <w:r>
        <w:rPr>
          <w:b/>
        </w:rPr>
        <w:t>0 2</w:t>
      </w:r>
      <w:r w:rsidRPr="00575FD5">
        <w:rPr>
          <w:b/>
        </w:rPr>
        <w:t>)</w:t>
      </w:r>
    </w:p>
    <w:p w:rsidR="00C52C52" w:rsidRPr="00B7031B" w:rsidRDefault="00C52C52" w:rsidP="00C52C52">
      <w:pPr>
        <w:pStyle w:val="Default"/>
        <w:spacing w:line="360" w:lineRule="auto"/>
        <w:jc w:val="both"/>
        <w:rPr>
          <w:rFonts w:ascii="Times New Roman" w:hAnsi="Times New Roman"/>
        </w:rPr>
      </w:pPr>
      <w:r w:rsidRPr="00B7031B">
        <w:rPr>
          <w:rFonts w:ascii="Times New Roman" w:hAnsi="Times New Roman"/>
        </w:rPr>
        <w:t xml:space="preserve">Konservatif diş tedavisi hakkında genel bilgiler. Çürük tanısı, çürük </w:t>
      </w:r>
      <w:proofErr w:type="gramStart"/>
      <w:r w:rsidRPr="00B7031B">
        <w:rPr>
          <w:rFonts w:ascii="Times New Roman" w:hAnsi="Times New Roman"/>
        </w:rPr>
        <w:t>eliminasyonu</w:t>
      </w:r>
      <w:proofErr w:type="gramEnd"/>
      <w:r w:rsidRPr="00B7031B">
        <w:rPr>
          <w:rFonts w:ascii="Times New Roman" w:hAnsi="Times New Roman"/>
        </w:rPr>
        <w:t xml:space="preserve">, </w:t>
      </w:r>
      <w:proofErr w:type="spellStart"/>
      <w:r w:rsidRPr="00B7031B">
        <w:rPr>
          <w:rFonts w:ascii="Times New Roman" w:hAnsi="Times New Roman"/>
        </w:rPr>
        <w:t>kavite</w:t>
      </w:r>
      <w:proofErr w:type="spellEnd"/>
      <w:r w:rsidRPr="00B7031B">
        <w:rPr>
          <w:rFonts w:ascii="Times New Roman" w:hAnsi="Times New Roman"/>
        </w:rPr>
        <w:t xml:space="preserve"> </w:t>
      </w:r>
      <w:proofErr w:type="spellStart"/>
      <w:r w:rsidRPr="00B7031B">
        <w:rPr>
          <w:rFonts w:ascii="Times New Roman" w:hAnsi="Times New Roman"/>
        </w:rPr>
        <w:t>preparasyonu</w:t>
      </w:r>
      <w:proofErr w:type="spellEnd"/>
      <w:r w:rsidRPr="00B7031B">
        <w:rPr>
          <w:rFonts w:ascii="Times New Roman" w:hAnsi="Times New Roman"/>
        </w:rPr>
        <w:t xml:space="preserve">. Sabit ve hareketli </w:t>
      </w:r>
      <w:proofErr w:type="gramStart"/>
      <w:r w:rsidRPr="00B7031B">
        <w:rPr>
          <w:rFonts w:ascii="Times New Roman" w:hAnsi="Times New Roman"/>
        </w:rPr>
        <w:t>protez</w:t>
      </w:r>
      <w:proofErr w:type="gramEnd"/>
      <w:r w:rsidRPr="00B7031B">
        <w:rPr>
          <w:rFonts w:ascii="Times New Roman" w:hAnsi="Times New Roman"/>
        </w:rPr>
        <w:t xml:space="preserve"> yapımında asistanın sorumluluğu. Protez tipleri, ölçü maddeleri ve ölçü alınması. Geçici kron ve </w:t>
      </w:r>
      <w:proofErr w:type="gramStart"/>
      <w:r w:rsidRPr="00B7031B">
        <w:rPr>
          <w:rFonts w:ascii="Times New Roman" w:hAnsi="Times New Roman"/>
        </w:rPr>
        <w:t>protezler</w:t>
      </w:r>
      <w:proofErr w:type="gramEnd"/>
      <w:r w:rsidRPr="00B7031B">
        <w:rPr>
          <w:rFonts w:ascii="Times New Roman" w:hAnsi="Times New Roman"/>
        </w:rPr>
        <w:t xml:space="preserve"> hazırlanışı. Protez yapımında kullanılan alet ve malzemeler. </w:t>
      </w:r>
      <w:proofErr w:type="spellStart"/>
      <w:r w:rsidRPr="00B7031B">
        <w:rPr>
          <w:rFonts w:ascii="Times New Roman" w:hAnsi="Times New Roman"/>
        </w:rPr>
        <w:t>Simantasyon</w:t>
      </w:r>
      <w:proofErr w:type="spellEnd"/>
      <w:r w:rsidRPr="00B7031B">
        <w:rPr>
          <w:rFonts w:ascii="Times New Roman" w:hAnsi="Times New Roman"/>
        </w:rPr>
        <w:t xml:space="preserve">. Laboratuvara iş yollanması ve takibi. </w:t>
      </w:r>
      <w:proofErr w:type="spellStart"/>
      <w:r w:rsidRPr="00B7031B">
        <w:rPr>
          <w:rFonts w:ascii="Times New Roman" w:hAnsi="Times New Roman"/>
        </w:rPr>
        <w:t>Dişhekimliğinde</w:t>
      </w:r>
      <w:proofErr w:type="spellEnd"/>
      <w:r w:rsidRPr="00B7031B">
        <w:rPr>
          <w:rFonts w:ascii="Times New Roman" w:hAnsi="Times New Roman"/>
        </w:rPr>
        <w:t xml:space="preserve"> kullanılan terimler ve anlamları.</w:t>
      </w:r>
      <w:r>
        <w:rPr>
          <w:rFonts w:ascii="Times New Roman" w:hAnsi="Times New Roman"/>
        </w:rPr>
        <w:t xml:space="preserve"> </w:t>
      </w:r>
      <w:r w:rsidRPr="00B7031B">
        <w:rPr>
          <w:rFonts w:ascii="Times New Roman" w:hAnsi="Times New Roman"/>
        </w:rPr>
        <w:t xml:space="preserve">Dolgu yapılması, kanal tedavisi, anestezi. Tam ve bölümlü </w:t>
      </w:r>
      <w:proofErr w:type="gramStart"/>
      <w:r w:rsidRPr="00B7031B">
        <w:rPr>
          <w:rFonts w:ascii="Times New Roman" w:hAnsi="Times New Roman"/>
        </w:rPr>
        <w:t>protezlerde</w:t>
      </w:r>
      <w:proofErr w:type="gramEnd"/>
      <w:r w:rsidRPr="00B7031B">
        <w:rPr>
          <w:rFonts w:ascii="Times New Roman" w:hAnsi="Times New Roman"/>
        </w:rPr>
        <w:t xml:space="preserve"> tanı modeli, anatomik ölçü, fonksiyonel ölçü, kapanış alma. </w:t>
      </w:r>
      <w:proofErr w:type="spellStart"/>
      <w:r w:rsidRPr="00B7031B">
        <w:rPr>
          <w:rFonts w:ascii="Times New Roman" w:hAnsi="Times New Roman"/>
        </w:rPr>
        <w:t>İmmediat</w:t>
      </w:r>
      <w:proofErr w:type="spellEnd"/>
      <w:r w:rsidRPr="00B7031B">
        <w:rPr>
          <w:rFonts w:ascii="Times New Roman" w:hAnsi="Times New Roman"/>
        </w:rPr>
        <w:t xml:space="preserve"> </w:t>
      </w:r>
      <w:proofErr w:type="gramStart"/>
      <w:r w:rsidRPr="00B7031B">
        <w:rPr>
          <w:rFonts w:ascii="Times New Roman" w:hAnsi="Times New Roman"/>
        </w:rPr>
        <w:t>protezler</w:t>
      </w:r>
      <w:proofErr w:type="gramEnd"/>
      <w:r w:rsidRPr="00B7031B">
        <w:rPr>
          <w:rFonts w:ascii="Times New Roman" w:hAnsi="Times New Roman"/>
        </w:rPr>
        <w:t xml:space="preserve">. Protez bakımı, temizliği, </w:t>
      </w:r>
      <w:proofErr w:type="gramStart"/>
      <w:r w:rsidRPr="00B7031B">
        <w:rPr>
          <w:rFonts w:ascii="Times New Roman" w:hAnsi="Times New Roman"/>
        </w:rPr>
        <w:t>protez</w:t>
      </w:r>
      <w:proofErr w:type="gramEnd"/>
      <w:r w:rsidRPr="00B7031B">
        <w:rPr>
          <w:rFonts w:ascii="Times New Roman" w:hAnsi="Times New Roman"/>
        </w:rPr>
        <w:t xml:space="preserve"> yapıştırıcıları. Laboratuvara iş siparişi ve işin takibi, süre. </w:t>
      </w:r>
      <w:proofErr w:type="spellStart"/>
      <w:r w:rsidRPr="00B7031B">
        <w:rPr>
          <w:rFonts w:ascii="Times New Roman" w:hAnsi="Times New Roman"/>
        </w:rPr>
        <w:t>Dişhekimliğinde</w:t>
      </w:r>
      <w:proofErr w:type="spellEnd"/>
      <w:r w:rsidRPr="00B7031B">
        <w:rPr>
          <w:rFonts w:ascii="Times New Roman" w:hAnsi="Times New Roman"/>
        </w:rPr>
        <w:t xml:space="preserve"> kullanılan terimler ve anlamları.</w:t>
      </w:r>
    </w:p>
    <w:p w:rsidR="00C52C52" w:rsidRDefault="00C52C52" w:rsidP="00C52C52">
      <w:pPr>
        <w:pStyle w:val="Default"/>
        <w:spacing w:line="360" w:lineRule="auto"/>
        <w:jc w:val="both"/>
        <w:rPr>
          <w:rFonts w:ascii="Times New Roman" w:hAnsi="Times New Roman"/>
          <w:b/>
        </w:rPr>
      </w:pP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504E7A" w:rsidRDefault="00C52C52" w:rsidP="00C52C52">
      <w:pPr>
        <w:pStyle w:val="Default"/>
        <w:spacing w:line="360" w:lineRule="auto"/>
        <w:jc w:val="both"/>
        <w:rPr>
          <w:rFonts w:ascii="Times New Roman" w:hAnsi="Times New Roman" w:cs="Times New Roman"/>
        </w:rPr>
      </w:pPr>
    </w:p>
    <w:p w:rsidR="00C52C52" w:rsidRPr="00575FD5" w:rsidRDefault="00C52C52" w:rsidP="00C52C52">
      <w:pPr>
        <w:pStyle w:val="GvdeMetni"/>
        <w:spacing w:line="360" w:lineRule="auto"/>
        <w:jc w:val="both"/>
      </w:pPr>
      <w:r w:rsidRPr="00575FD5">
        <w:br/>
      </w:r>
      <w:r>
        <w:rPr>
          <w:b/>
        </w:rPr>
        <w:t xml:space="preserve">ADS </w:t>
      </w:r>
      <w:r w:rsidRPr="00575FD5">
        <w:rPr>
          <w:b/>
        </w:rPr>
        <w:t xml:space="preserve">104 </w:t>
      </w:r>
      <w:r>
        <w:rPr>
          <w:b/>
        </w:rPr>
        <w:t>Diş Morfolojisi</w:t>
      </w:r>
      <w:r w:rsidRPr="00575FD5">
        <w:rPr>
          <w:b/>
        </w:rPr>
        <w:t xml:space="preserve"> (2 2 3)</w:t>
      </w:r>
    </w:p>
    <w:p w:rsidR="00C52C52" w:rsidRPr="00721355" w:rsidRDefault="00C52C52" w:rsidP="00C52C52">
      <w:pPr>
        <w:pStyle w:val="Default"/>
        <w:spacing w:line="360" w:lineRule="auto"/>
        <w:rPr>
          <w:rFonts w:ascii="Times New Roman" w:hAnsi="Times New Roman"/>
        </w:rPr>
      </w:pPr>
      <w:r w:rsidRPr="00721355">
        <w:rPr>
          <w:rFonts w:ascii="Times New Roman" w:hAnsi="Times New Roman"/>
        </w:rPr>
        <w:t xml:space="preserve">Dersin amacı; dişlerin morfolojik yapılarını ve görevlerini öğreterek buna göre dişleri hazırlayabilecek gerekli beceriyi kazandırmak. Dersin içeriği; süt dişleri ve sürekli dişlerin histolojik ve morfolojik </w:t>
      </w:r>
      <w:proofErr w:type="gramStart"/>
      <w:r w:rsidRPr="00721355">
        <w:rPr>
          <w:rFonts w:ascii="Times New Roman" w:hAnsi="Times New Roman"/>
        </w:rPr>
        <w:t>yapısı , Dişlerin</w:t>
      </w:r>
      <w:proofErr w:type="gramEnd"/>
      <w:r w:rsidRPr="00721355">
        <w:rPr>
          <w:rFonts w:ascii="Times New Roman" w:hAnsi="Times New Roman"/>
        </w:rPr>
        <w:t xml:space="preserve"> ve kavislerinin incelenmesi. Dişlerle ilgili </w:t>
      </w:r>
      <w:proofErr w:type="gramStart"/>
      <w:r w:rsidRPr="00721355">
        <w:rPr>
          <w:rFonts w:ascii="Times New Roman" w:hAnsi="Times New Roman"/>
        </w:rPr>
        <w:t>terminolojiler , Dişlerin</w:t>
      </w:r>
      <w:proofErr w:type="gramEnd"/>
      <w:r w:rsidRPr="00721355">
        <w:rPr>
          <w:rFonts w:ascii="Times New Roman" w:hAnsi="Times New Roman"/>
        </w:rPr>
        <w:t xml:space="preserve"> tanımlanmasında kullanılan şifreler, Tüm çene dişlerinin </w:t>
      </w:r>
      <w:proofErr w:type="spellStart"/>
      <w:r w:rsidRPr="00721355">
        <w:rPr>
          <w:rFonts w:ascii="Times New Roman" w:hAnsi="Times New Roman"/>
        </w:rPr>
        <w:t>oklüzal</w:t>
      </w:r>
      <w:proofErr w:type="spellEnd"/>
      <w:r w:rsidRPr="00721355">
        <w:rPr>
          <w:rFonts w:ascii="Times New Roman" w:hAnsi="Times New Roman"/>
        </w:rPr>
        <w:t xml:space="preserve"> görünüşü. </w:t>
      </w:r>
    </w:p>
    <w:p w:rsidR="00C52C52" w:rsidRPr="00721355" w:rsidRDefault="00C52C52" w:rsidP="00C52C52">
      <w:pPr>
        <w:pStyle w:val="Default"/>
        <w:spacing w:line="360" w:lineRule="auto"/>
        <w:jc w:val="both"/>
        <w:rPr>
          <w:rFonts w:ascii="Times New Roman" w:hAnsi="Times New Roman"/>
          <w:b/>
        </w:rPr>
      </w:pPr>
      <w:r w:rsidRPr="00721355">
        <w:rPr>
          <w:rFonts w:ascii="Times New Roman" w:hAnsi="Times New Roman"/>
          <w:b/>
        </w:rPr>
        <w:tab/>
      </w:r>
    </w:p>
    <w:p w:rsidR="00C52C52" w:rsidRPr="00721355" w:rsidRDefault="00C52C52" w:rsidP="00C52C52">
      <w:pPr>
        <w:pStyle w:val="Default"/>
        <w:spacing w:line="360" w:lineRule="auto"/>
        <w:jc w:val="both"/>
        <w:rPr>
          <w:rFonts w:ascii="Times New Roman" w:hAnsi="Times New Roman"/>
          <w:b/>
        </w:rPr>
      </w:pPr>
      <w:r w:rsidRPr="00721355">
        <w:rPr>
          <w:rFonts w:ascii="Times New Roman" w:hAnsi="Times New Roman"/>
          <w:b/>
        </w:rPr>
        <w:t>Ders Kitapları:</w:t>
      </w:r>
    </w:p>
    <w:p w:rsidR="00C52C52" w:rsidRPr="00721355" w:rsidRDefault="00C52C52" w:rsidP="00C52C52">
      <w:pPr>
        <w:pStyle w:val="Default"/>
        <w:spacing w:line="360" w:lineRule="auto"/>
        <w:jc w:val="both"/>
        <w:rPr>
          <w:rFonts w:ascii="Times New Roman" w:hAnsi="Times New Roman"/>
          <w:b/>
        </w:rPr>
      </w:pPr>
    </w:p>
    <w:p w:rsidR="00C52C52" w:rsidRPr="00721355" w:rsidRDefault="00C52C52" w:rsidP="00C52C52">
      <w:pPr>
        <w:pStyle w:val="Default"/>
        <w:numPr>
          <w:ilvl w:val="0"/>
          <w:numId w:val="24"/>
        </w:numPr>
        <w:spacing w:line="360" w:lineRule="auto"/>
        <w:rPr>
          <w:rFonts w:ascii="Times New Roman" w:hAnsi="Times New Roman"/>
        </w:rPr>
      </w:pPr>
      <w:r w:rsidRPr="00721355">
        <w:rPr>
          <w:rFonts w:ascii="Times New Roman" w:hAnsi="Times New Roman"/>
        </w:rPr>
        <w:t xml:space="preserve">Diş Morfolojisi ve </w:t>
      </w:r>
      <w:proofErr w:type="spellStart"/>
      <w:r w:rsidRPr="00721355">
        <w:rPr>
          <w:rFonts w:ascii="Times New Roman" w:hAnsi="Times New Roman"/>
        </w:rPr>
        <w:t>Oklüzyon</w:t>
      </w:r>
      <w:proofErr w:type="spellEnd"/>
      <w:r w:rsidRPr="00721355">
        <w:rPr>
          <w:rFonts w:ascii="Times New Roman" w:hAnsi="Times New Roman"/>
        </w:rPr>
        <w:t xml:space="preserve"> </w:t>
      </w:r>
      <w:proofErr w:type="spellStart"/>
      <w:proofErr w:type="gramStart"/>
      <w:r w:rsidRPr="00721355">
        <w:rPr>
          <w:rFonts w:ascii="Times New Roman" w:hAnsi="Times New Roman"/>
        </w:rPr>
        <w:t>Prof.Dr.Metin</w:t>
      </w:r>
      <w:proofErr w:type="spellEnd"/>
      <w:proofErr w:type="gramEnd"/>
      <w:r w:rsidRPr="00721355">
        <w:rPr>
          <w:rFonts w:ascii="Times New Roman" w:hAnsi="Times New Roman"/>
        </w:rPr>
        <w:t xml:space="preserve"> TURFANER, </w:t>
      </w:r>
      <w:proofErr w:type="spellStart"/>
      <w:r w:rsidRPr="00721355">
        <w:rPr>
          <w:rFonts w:ascii="Times New Roman" w:hAnsi="Times New Roman"/>
        </w:rPr>
        <w:t>Nature's</w:t>
      </w:r>
      <w:proofErr w:type="spellEnd"/>
      <w:r w:rsidRPr="00721355">
        <w:rPr>
          <w:rFonts w:ascii="Times New Roman" w:hAnsi="Times New Roman"/>
        </w:rPr>
        <w:t xml:space="preserve"> </w:t>
      </w:r>
      <w:proofErr w:type="spellStart"/>
      <w:r w:rsidRPr="00721355">
        <w:rPr>
          <w:rFonts w:ascii="Times New Roman" w:hAnsi="Times New Roman"/>
        </w:rPr>
        <w:t>Morphology</w:t>
      </w:r>
      <w:proofErr w:type="spellEnd"/>
      <w:r w:rsidRPr="00721355">
        <w:rPr>
          <w:rFonts w:ascii="Times New Roman" w:hAnsi="Times New Roman"/>
        </w:rPr>
        <w:t xml:space="preserve">. </w:t>
      </w:r>
      <w:proofErr w:type="spellStart"/>
      <w:r w:rsidRPr="00721355">
        <w:rPr>
          <w:rFonts w:ascii="Times New Roman" w:hAnsi="Times New Roman"/>
        </w:rPr>
        <w:t>Shigeo</w:t>
      </w:r>
      <w:proofErr w:type="spellEnd"/>
      <w:r w:rsidRPr="00721355">
        <w:rPr>
          <w:rFonts w:ascii="Times New Roman" w:hAnsi="Times New Roman"/>
        </w:rPr>
        <w:t xml:space="preserve"> </w:t>
      </w:r>
      <w:proofErr w:type="spellStart"/>
      <w:r w:rsidRPr="00721355">
        <w:rPr>
          <w:rFonts w:ascii="Times New Roman" w:hAnsi="Times New Roman"/>
        </w:rPr>
        <w:t>Kataoka</w:t>
      </w:r>
      <w:proofErr w:type="spellEnd"/>
      <w:r w:rsidRPr="00721355">
        <w:rPr>
          <w:rFonts w:ascii="Times New Roman" w:hAnsi="Times New Roman"/>
        </w:rPr>
        <w:t xml:space="preserve"> -</w:t>
      </w:r>
      <w:proofErr w:type="spellStart"/>
      <w:r w:rsidRPr="00721355">
        <w:rPr>
          <w:rFonts w:ascii="Times New Roman" w:hAnsi="Times New Roman"/>
        </w:rPr>
        <w:t>Yoshimi</w:t>
      </w:r>
      <w:proofErr w:type="spellEnd"/>
      <w:r w:rsidRPr="00721355">
        <w:rPr>
          <w:rFonts w:ascii="Times New Roman" w:hAnsi="Times New Roman"/>
        </w:rPr>
        <w:t xml:space="preserve"> </w:t>
      </w:r>
      <w:proofErr w:type="spellStart"/>
      <w:r w:rsidRPr="00721355">
        <w:rPr>
          <w:rFonts w:ascii="Times New Roman" w:hAnsi="Times New Roman"/>
        </w:rPr>
        <w:t>Nishimura</w:t>
      </w:r>
      <w:proofErr w:type="spellEnd"/>
      <w:r w:rsidRPr="00721355">
        <w:rPr>
          <w:rFonts w:ascii="Times New Roman" w:hAnsi="Times New Roman"/>
        </w:rPr>
        <w:t>.</w:t>
      </w:r>
    </w:p>
    <w:p w:rsidR="00C52C52" w:rsidRDefault="00C52C52" w:rsidP="00C52C52">
      <w:pPr>
        <w:pStyle w:val="GvdeMetni"/>
        <w:spacing w:line="360" w:lineRule="auto"/>
        <w:jc w:val="both"/>
        <w:rPr>
          <w:b/>
        </w:rPr>
      </w:pPr>
      <w:r w:rsidRPr="00575FD5">
        <w:br/>
      </w:r>
      <w:r>
        <w:rPr>
          <w:b/>
        </w:rPr>
        <w:t xml:space="preserve">ADS </w:t>
      </w:r>
      <w:r w:rsidRPr="00575FD5">
        <w:rPr>
          <w:b/>
        </w:rPr>
        <w:t xml:space="preserve">106 </w:t>
      </w:r>
      <w:r>
        <w:rPr>
          <w:b/>
        </w:rPr>
        <w:t>Diş Hekimliği Araç Gereç Bilgisi</w:t>
      </w:r>
      <w:r w:rsidRPr="00575FD5">
        <w:rPr>
          <w:b/>
        </w:rPr>
        <w:t xml:space="preserve"> II (2 2 3)</w:t>
      </w:r>
    </w:p>
    <w:p w:rsidR="00C52C52" w:rsidRPr="0003277F" w:rsidRDefault="00C52C52" w:rsidP="00C52C52">
      <w:pPr>
        <w:spacing w:before="100" w:beforeAutospacing="1" w:after="100" w:afterAutospacing="1" w:line="360" w:lineRule="auto"/>
        <w:jc w:val="both"/>
        <w:rPr>
          <w:rFonts w:ascii="Times New Roman" w:hAnsi="Times New Roman"/>
          <w:sz w:val="24"/>
        </w:rPr>
      </w:pPr>
      <w:r w:rsidRPr="0003277F">
        <w:rPr>
          <w:rFonts w:ascii="Times New Roman" w:hAnsi="Times New Roman"/>
          <w:sz w:val="24"/>
        </w:rPr>
        <w:lastRenderedPageBreak/>
        <w:t>Pratik Uygulama ağırlıklı işlenen bu dersin kapsamında, çeşitli kliniklerde uygulamaya yönelik</w:t>
      </w:r>
      <w:r>
        <w:rPr>
          <w:rFonts w:ascii="Times New Roman" w:hAnsi="Times New Roman"/>
          <w:sz w:val="24"/>
        </w:rPr>
        <w:t xml:space="preserve"> olarak, Diş Hekimliğinde kulla</w:t>
      </w:r>
      <w:r w:rsidRPr="0003277F">
        <w:rPr>
          <w:rFonts w:ascii="Times New Roman" w:hAnsi="Times New Roman"/>
          <w:sz w:val="24"/>
        </w:rPr>
        <w:t>nılan araç ve gereçlerin tanıtılması ile ilgili eğitim verilmektedir.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575FD5" w:rsidRDefault="00C52C52" w:rsidP="00C52C52">
      <w:pPr>
        <w:pStyle w:val="GvdeMetni"/>
        <w:spacing w:line="360" w:lineRule="auto"/>
        <w:jc w:val="both"/>
      </w:pPr>
      <w:r w:rsidRPr="00575FD5">
        <w:br/>
      </w:r>
      <w:r>
        <w:rPr>
          <w:b/>
        </w:rPr>
        <w:t xml:space="preserve">ADS </w:t>
      </w:r>
      <w:r w:rsidRPr="00575FD5">
        <w:rPr>
          <w:b/>
        </w:rPr>
        <w:t xml:space="preserve">108 </w:t>
      </w:r>
      <w:r>
        <w:rPr>
          <w:b/>
        </w:rPr>
        <w:t>Diş Hekimliği Klinik Çalışma Yöntemleri II (</w:t>
      </w:r>
      <w:r w:rsidRPr="00575FD5">
        <w:rPr>
          <w:b/>
        </w:rPr>
        <w:t>2 2</w:t>
      </w:r>
      <w:r>
        <w:rPr>
          <w:b/>
        </w:rPr>
        <w:t xml:space="preserve"> 3</w:t>
      </w:r>
      <w:r w:rsidRPr="00575FD5">
        <w:rPr>
          <w:b/>
        </w:rPr>
        <w:t>)</w:t>
      </w:r>
    </w:p>
    <w:p w:rsidR="00C52C52" w:rsidRPr="00721355" w:rsidRDefault="00C52C52" w:rsidP="00C52C52">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C52C52">
      <w:pPr>
        <w:pStyle w:val="Default"/>
        <w:spacing w:line="360" w:lineRule="auto"/>
        <w:jc w:val="both"/>
        <w:rPr>
          <w:rFonts w:ascii="Times New Roman" w:hAnsi="Times New Roman"/>
          <w:b/>
        </w:rPr>
      </w:pP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Default="00C52C52" w:rsidP="00C52C52">
      <w:pPr>
        <w:pStyle w:val="GvdeMetni"/>
        <w:spacing w:line="360" w:lineRule="auto"/>
        <w:jc w:val="both"/>
        <w:rPr>
          <w:b/>
        </w:rPr>
      </w:pPr>
    </w:p>
    <w:p w:rsidR="00C52C52" w:rsidRPr="00575FD5" w:rsidRDefault="006776B3" w:rsidP="00C52C52">
      <w:pPr>
        <w:pStyle w:val="GvdeMetni"/>
        <w:spacing w:line="360" w:lineRule="auto"/>
        <w:jc w:val="both"/>
        <w:rPr>
          <w:b/>
        </w:rPr>
      </w:pPr>
      <w:r>
        <w:rPr>
          <w:b/>
        </w:rPr>
        <w:t>ADS 110 Yaz Stajı (0 0 0)</w:t>
      </w:r>
    </w:p>
    <w:p w:rsidR="00C52C52" w:rsidRPr="00575FD5" w:rsidRDefault="00C52C52" w:rsidP="00C52C52">
      <w:pPr>
        <w:pStyle w:val="GvdeMetni"/>
        <w:spacing w:line="360" w:lineRule="auto"/>
        <w:jc w:val="both"/>
      </w:pPr>
      <w:r w:rsidRPr="00575FD5">
        <w:t xml:space="preserve">Öğrenciler teorik ve pratik derslerde aldıkları bilgiler </w:t>
      </w:r>
      <w:r>
        <w:t>Ağız Diş Sağlığı</w:t>
      </w:r>
      <w:r w:rsidRPr="00575FD5">
        <w:t xml:space="preserve"> İle ilgili birimlerde uygulama yapmaları sağlanır. Öğrenciler Yaz Döneminde Bölümün önerisi ve SHMYO Yönetim Kurulunun uygun gördüğü birimlerde </w:t>
      </w:r>
      <w:r w:rsidRPr="00B315CF">
        <w:t>toplam 30 (otuz) iş günü</w:t>
      </w:r>
      <w:r w:rsidRPr="00575FD5">
        <w:t xml:space="preserve"> staj yapılır.</w:t>
      </w:r>
    </w:p>
    <w:p w:rsidR="00C52C52" w:rsidRPr="00575FD5" w:rsidRDefault="00C52C52" w:rsidP="00C52C52">
      <w:pPr>
        <w:pStyle w:val="GvdeMetni"/>
        <w:spacing w:line="360" w:lineRule="auto"/>
        <w:jc w:val="both"/>
        <w:rPr>
          <w:b/>
        </w:rPr>
      </w:pPr>
      <w:r w:rsidRPr="00575FD5">
        <w:br/>
      </w:r>
      <w:r>
        <w:rPr>
          <w:b/>
        </w:rPr>
        <w:t>ADS 112</w:t>
      </w:r>
      <w:r w:rsidRPr="00575FD5">
        <w:rPr>
          <w:b/>
        </w:rPr>
        <w:t xml:space="preserve"> Sağlıkta Bilgisayar Teknolojileri</w:t>
      </w:r>
      <w:r>
        <w:rPr>
          <w:b/>
        </w:rPr>
        <w:t xml:space="preserve"> (2 0 2</w:t>
      </w:r>
      <w:r w:rsidRPr="00575FD5">
        <w:rPr>
          <w:b/>
        </w:rPr>
        <w:t>)</w:t>
      </w:r>
    </w:p>
    <w:p w:rsidR="00C52C52" w:rsidRDefault="00C52C52" w:rsidP="00C52C52">
      <w:pPr>
        <w:pStyle w:val="GvdeMetni"/>
        <w:spacing w:line="360" w:lineRule="auto"/>
        <w:jc w:val="both"/>
      </w:pPr>
      <w:proofErr w:type="gramStart"/>
      <w:r w:rsidRPr="00575FD5">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575FD5">
        <w:t>reçetelemede</w:t>
      </w:r>
      <w:proofErr w:type="spellEnd"/>
      <w:r w:rsidRPr="00575FD5">
        <w:t xml:space="preserve"> bilgisayar teknolojileri, sağlıkta bilgisayar teknolojileri ve etik, hemşirelikte bilgisayar teknolojileri, sağlık hizmetlerinde ve araştırmalarda </w:t>
      </w:r>
      <w:proofErr w:type="spellStart"/>
      <w:r w:rsidRPr="00575FD5">
        <w:t>bioinformatik</w:t>
      </w:r>
      <w:proofErr w:type="spellEnd"/>
      <w:r w:rsidRPr="00575FD5">
        <w:t xml:space="preserve"> uygulamaları, veri madenciliği, sağlıkta bilgisayar teknolojilerinin geleceği konularını içermektedir.</w:t>
      </w:r>
      <w:proofErr w:type="gramEnd"/>
    </w:p>
    <w:p w:rsidR="00C52C52" w:rsidRDefault="00C52C52" w:rsidP="00C52C52">
      <w:pPr>
        <w:pStyle w:val="Default"/>
        <w:spacing w:line="360" w:lineRule="auto"/>
        <w:jc w:val="both"/>
        <w:rPr>
          <w:rFonts w:ascii="Times New Roman" w:hAnsi="Times New Roman"/>
          <w:b/>
        </w:rPr>
      </w:pPr>
    </w:p>
    <w:p w:rsidR="00C52C52" w:rsidRPr="009C3942" w:rsidRDefault="00C52C52" w:rsidP="00C52C52">
      <w:pPr>
        <w:pStyle w:val="Default"/>
        <w:spacing w:line="360" w:lineRule="auto"/>
        <w:jc w:val="both"/>
        <w:rPr>
          <w:rFonts w:ascii="Times New Roman" w:hAnsi="Times New Roman"/>
          <w:b/>
        </w:rPr>
      </w:pPr>
      <w:r w:rsidRPr="009C3942">
        <w:rPr>
          <w:rFonts w:ascii="Times New Roman" w:hAnsi="Times New Roman"/>
          <w:b/>
        </w:rPr>
        <w:t xml:space="preserve">Ders </w:t>
      </w:r>
      <w:proofErr w:type="spellStart"/>
      <w:r w:rsidRPr="009C3942">
        <w:rPr>
          <w:rFonts w:ascii="Times New Roman" w:hAnsi="Times New Roman"/>
          <w:b/>
        </w:rPr>
        <w:t>kitaplari</w:t>
      </w:r>
      <w:proofErr w:type="spellEnd"/>
      <w:r w:rsidRPr="009C3942">
        <w:rPr>
          <w:rFonts w:ascii="Times New Roman" w:hAnsi="Times New Roman"/>
          <w:b/>
        </w:rPr>
        <w:t>:</w:t>
      </w:r>
    </w:p>
    <w:p w:rsidR="00C52C52" w:rsidRPr="00B661A6" w:rsidRDefault="00C52C52" w:rsidP="00C52C52">
      <w:pPr>
        <w:pStyle w:val="GvdeMetni"/>
        <w:spacing w:line="360" w:lineRule="auto"/>
        <w:jc w:val="both"/>
      </w:pPr>
    </w:p>
    <w:p w:rsidR="00C52C52" w:rsidRDefault="00C52C52" w:rsidP="00C52C52">
      <w:pPr>
        <w:pStyle w:val="Default"/>
        <w:numPr>
          <w:ilvl w:val="0"/>
          <w:numId w:val="14"/>
        </w:numPr>
        <w:spacing w:line="360" w:lineRule="auto"/>
        <w:jc w:val="both"/>
        <w:rPr>
          <w:rFonts w:ascii="Times New Roman" w:hAnsi="Times New Roman"/>
        </w:rPr>
      </w:pPr>
      <w:proofErr w:type="spellStart"/>
      <w:r w:rsidRPr="00AC37CA">
        <w:rPr>
          <w:rFonts w:ascii="Times New Roman" w:hAnsi="Times New Roman"/>
        </w:rPr>
        <w:t>Wiederhold</w:t>
      </w:r>
      <w:proofErr w:type="spellEnd"/>
      <w:r w:rsidRPr="00AC37CA">
        <w:rPr>
          <w:rFonts w:ascii="Times New Roman" w:hAnsi="Times New Roman"/>
        </w:rPr>
        <w:t xml:space="preserve"> G, </w:t>
      </w:r>
      <w:proofErr w:type="spellStart"/>
      <w:r w:rsidRPr="00AC37CA">
        <w:rPr>
          <w:rFonts w:ascii="Times New Roman" w:hAnsi="Times New Roman"/>
        </w:rPr>
        <w:t>Rindfleish</w:t>
      </w:r>
      <w:proofErr w:type="spellEnd"/>
      <w:r w:rsidRPr="00AC37CA">
        <w:rPr>
          <w:rFonts w:ascii="Times New Roman" w:hAnsi="Times New Roman"/>
        </w:rPr>
        <w:t xml:space="preserve"> TC. </w:t>
      </w:r>
      <w:r>
        <w:rPr>
          <w:rFonts w:ascii="Times New Roman" w:hAnsi="Times New Roman"/>
        </w:rPr>
        <w:t xml:space="preserve">(2006). </w:t>
      </w:r>
      <w:proofErr w:type="spellStart"/>
      <w:r w:rsidRPr="00AC37CA">
        <w:rPr>
          <w:rFonts w:ascii="Times New Roman" w:hAnsi="Times New Roman"/>
        </w:rPr>
        <w:t>Essential</w:t>
      </w:r>
      <w:proofErr w:type="spellEnd"/>
      <w:r w:rsidRPr="00AC37CA">
        <w:rPr>
          <w:rFonts w:ascii="Times New Roman" w:hAnsi="Times New Roman"/>
        </w:rPr>
        <w:t xml:space="preserve"> </w:t>
      </w:r>
      <w:proofErr w:type="spellStart"/>
      <w:r w:rsidRPr="00AC37CA">
        <w:rPr>
          <w:rFonts w:ascii="Times New Roman" w:hAnsi="Times New Roman"/>
        </w:rPr>
        <w:t>concept</w:t>
      </w:r>
      <w:proofErr w:type="spellEnd"/>
      <w:r w:rsidRPr="00AC37CA">
        <w:rPr>
          <w:rFonts w:ascii="Times New Roman" w:hAnsi="Times New Roman"/>
        </w:rPr>
        <w:t xml:space="preserve"> </w:t>
      </w:r>
      <w:proofErr w:type="spellStart"/>
      <w:r w:rsidRPr="00AC37CA">
        <w:rPr>
          <w:rFonts w:ascii="Times New Roman" w:hAnsi="Times New Roman"/>
        </w:rPr>
        <w:t>for</w:t>
      </w:r>
      <w:proofErr w:type="spellEnd"/>
      <w:r w:rsidRPr="00AC37CA">
        <w:rPr>
          <w:rFonts w:ascii="Times New Roman" w:hAnsi="Times New Roman"/>
        </w:rPr>
        <w:t xml:space="preserve"> </w:t>
      </w:r>
      <w:proofErr w:type="spellStart"/>
      <w:r w:rsidRPr="00AC37CA">
        <w:rPr>
          <w:rFonts w:ascii="Times New Roman" w:hAnsi="Times New Roman"/>
        </w:rPr>
        <w:t>biomedical</w:t>
      </w:r>
      <w:proofErr w:type="spellEnd"/>
      <w:r w:rsidRPr="00AC37CA">
        <w:rPr>
          <w:rFonts w:ascii="Times New Roman" w:hAnsi="Times New Roman"/>
        </w:rPr>
        <w:t xml:space="preserve"> </w:t>
      </w:r>
      <w:proofErr w:type="spellStart"/>
      <w:r w:rsidRPr="00AC37CA">
        <w:rPr>
          <w:rFonts w:ascii="Times New Roman" w:hAnsi="Times New Roman"/>
        </w:rPr>
        <w:t>computing</w:t>
      </w:r>
      <w:proofErr w:type="spellEnd"/>
      <w:r w:rsidRPr="00AC37CA">
        <w:rPr>
          <w:rFonts w:ascii="Times New Roman" w:hAnsi="Times New Roman"/>
        </w:rPr>
        <w:t xml:space="preserve">. </w:t>
      </w:r>
      <w:proofErr w:type="spellStart"/>
      <w:r w:rsidRPr="00AC37CA">
        <w:rPr>
          <w:rFonts w:ascii="Times New Roman" w:hAnsi="Times New Roman"/>
        </w:rPr>
        <w:t>Shotliffe</w:t>
      </w:r>
      <w:proofErr w:type="spellEnd"/>
      <w:r w:rsidRPr="00AC37CA">
        <w:rPr>
          <w:rFonts w:ascii="Times New Roman" w:hAnsi="Times New Roman"/>
        </w:rPr>
        <w:t xml:space="preserve"> EH, </w:t>
      </w:r>
      <w:proofErr w:type="spellStart"/>
      <w:r w:rsidRPr="00AC37CA">
        <w:rPr>
          <w:rFonts w:ascii="Times New Roman" w:hAnsi="Times New Roman"/>
        </w:rPr>
        <w:t>Cimino</w:t>
      </w:r>
      <w:proofErr w:type="spellEnd"/>
      <w:r w:rsidRPr="00AC37CA">
        <w:rPr>
          <w:rFonts w:ascii="Times New Roman" w:hAnsi="Times New Roman"/>
        </w:rPr>
        <w:t xml:space="preserve"> JJ. </w:t>
      </w:r>
      <w:proofErr w:type="spellStart"/>
      <w:r w:rsidRPr="00AC37CA">
        <w:rPr>
          <w:rFonts w:ascii="Times New Roman" w:hAnsi="Times New Roman"/>
        </w:rPr>
        <w:t>Biomedical</w:t>
      </w:r>
      <w:proofErr w:type="spellEnd"/>
      <w:r w:rsidRPr="00AC37CA">
        <w:rPr>
          <w:rFonts w:ascii="Times New Roman" w:hAnsi="Times New Roman"/>
        </w:rPr>
        <w:t xml:space="preserve"> </w:t>
      </w:r>
      <w:proofErr w:type="spellStart"/>
      <w:r w:rsidRPr="00AC37CA">
        <w:rPr>
          <w:rFonts w:ascii="Times New Roman" w:hAnsi="Times New Roman"/>
        </w:rPr>
        <w:t>info</w:t>
      </w:r>
      <w:r>
        <w:rPr>
          <w:rFonts w:ascii="Times New Roman" w:hAnsi="Times New Roman"/>
        </w:rPr>
        <w:t>rmatics</w:t>
      </w:r>
      <w:proofErr w:type="spellEnd"/>
      <w:r>
        <w:rPr>
          <w:rFonts w:ascii="Times New Roman" w:hAnsi="Times New Roman"/>
        </w:rPr>
        <w:t xml:space="preserve">. </w:t>
      </w:r>
      <w:proofErr w:type="spellStart"/>
      <w:r>
        <w:rPr>
          <w:rFonts w:ascii="Times New Roman" w:hAnsi="Times New Roman"/>
        </w:rPr>
        <w:t>Springer</w:t>
      </w:r>
      <w:proofErr w:type="spellEnd"/>
      <w:r>
        <w:rPr>
          <w:rFonts w:ascii="Times New Roman" w:hAnsi="Times New Roman"/>
        </w:rPr>
        <w:t xml:space="preserve">. </w:t>
      </w:r>
      <w:proofErr w:type="spellStart"/>
      <w:r>
        <w:rPr>
          <w:rFonts w:ascii="Times New Roman" w:hAnsi="Times New Roman"/>
        </w:rPr>
        <w:t>NewYork</w:t>
      </w:r>
      <w:proofErr w:type="spellEnd"/>
      <w:r>
        <w:rPr>
          <w:rFonts w:ascii="Times New Roman" w:hAnsi="Times New Roman"/>
        </w:rPr>
        <w:t>.</w:t>
      </w:r>
    </w:p>
    <w:p w:rsidR="00C52C52" w:rsidRDefault="00C52C52" w:rsidP="00C52C52">
      <w:pPr>
        <w:pStyle w:val="Default"/>
        <w:numPr>
          <w:ilvl w:val="0"/>
          <w:numId w:val="14"/>
        </w:numPr>
        <w:spacing w:line="360" w:lineRule="auto"/>
        <w:jc w:val="both"/>
        <w:rPr>
          <w:rFonts w:ascii="Times New Roman" w:hAnsi="Times New Roman"/>
        </w:rPr>
      </w:pPr>
      <w:proofErr w:type="spellStart"/>
      <w:r w:rsidRPr="00AC37CA">
        <w:rPr>
          <w:rFonts w:ascii="Times New Roman" w:hAnsi="Times New Roman"/>
        </w:rPr>
        <w:lastRenderedPageBreak/>
        <w:t>Hoyt</w:t>
      </w:r>
      <w:proofErr w:type="spellEnd"/>
      <w:r w:rsidRPr="00AC37CA">
        <w:rPr>
          <w:rFonts w:ascii="Times New Roman" w:hAnsi="Times New Roman"/>
        </w:rPr>
        <w:t xml:space="preserve"> R, </w:t>
      </w:r>
      <w:proofErr w:type="spellStart"/>
      <w:r w:rsidRPr="00AC37CA">
        <w:rPr>
          <w:rFonts w:ascii="Times New Roman" w:hAnsi="Times New Roman"/>
        </w:rPr>
        <w:t>Sutton</w:t>
      </w:r>
      <w:proofErr w:type="spellEnd"/>
      <w:r w:rsidRPr="00AC37CA">
        <w:rPr>
          <w:rFonts w:ascii="Times New Roman" w:hAnsi="Times New Roman"/>
        </w:rPr>
        <w:t xml:space="preserve"> M, </w:t>
      </w:r>
      <w:proofErr w:type="spellStart"/>
      <w:r w:rsidRPr="00AC37CA">
        <w:rPr>
          <w:rFonts w:ascii="Times New Roman" w:hAnsi="Times New Roman"/>
        </w:rPr>
        <w:t>Yoshihashi</w:t>
      </w:r>
      <w:proofErr w:type="spellEnd"/>
      <w:r w:rsidRPr="00AC37CA">
        <w:rPr>
          <w:rFonts w:ascii="Times New Roman" w:hAnsi="Times New Roman"/>
        </w:rPr>
        <w:t xml:space="preserve"> A. </w:t>
      </w:r>
      <w:r>
        <w:rPr>
          <w:rFonts w:ascii="Times New Roman" w:hAnsi="Times New Roman"/>
        </w:rPr>
        <w:t>(</w:t>
      </w:r>
      <w:r w:rsidRPr="00AC37CA">
        <w:rPr>
          <w:rFonts w:ascii="Times New Roman" w:hAnsi="Times New Roman"/>
        </w:rPr>
        <w:t>2007</w:t>
      </w:r>
      <w:r>
        <w:rPr>
          <w:rFonts w:ascii="Times New Roman" w:hAnsi="Times New Roman"/>
        </w:rPr>
        <w:t xml:space="preserve">). </w:t>
      </w:r>
      <w:proofErr w:type="spellStart"/>
      <w:r w:rsidRPr="00AC37CA">
        <w:rPr>
          <w:rFonts w:ascii="Times New Roman" w:hAnsi="Times New Roman"/>
        </w:rPr>
        <w:t>Medical</w:t>
      </w:r>
      <w:proofErr w:type="spellEnd"/>
      <w:r w:rsidRPr="00AC37CA">
        <w:rPr>
          <w:rFonts w:ascii="Times New Roman" w:hAnsi="Times New Roman"/>
        </w:rPr>
        <w:t xml:space="preserve"> </w:t>
      </w:r>
      <w:proofErr w:type="spellStart"/>
      <w:r w:rsidRPr="00AC37CA">
        <w:rPr>
          <w:rFonts w:ascii="Times New Roman" w:hAnsi="Times New Roman"/>
        </w:rPr>
        <w:t>Informatics</w:t>
      </w:r>
      <w:proofErr w:type="spellEnd"/>
      <w:r w:rsidRPr="00AC37CA">
        <w:rPr>
          <w:rFonts w:ascii="Times New Roman" w:hAnsi="Times New Roman"/>
        </w:rPr>
        <w:t xml:space="preserve">. </w:t>
      </w:r>
      <w:proofErr w:type="spellStart"/>
      <w:r w:rsidRPr="00AC37CA">
        <w:rPr>
          <w:rFonts w:ascii="Times New Roman" w:hAnsi="Times New Roman"/>
        </w:rPr>
        <w:t>Practical</w:t>
      </w:r>
      <w:proofErr w:type="spellEnd"/>
      <w:r w:rsidRPr="00AC37CA">
        <w:rPr>
          <w:rFonts w:ascii="Times New Roman" w:hAnsi="Times New Roman"/>
        </w:rPr>
        <w:t xml:space="preserve"> </w:t>
      </w:r>
      <w:proofErr w:type="spellStart"/>
      <w:r w:rsidRPr="00AC37CA">
        <w:rPr>
          <w:rFonts w:ascii="Times New Roman" w:hAnsi="Times New Roman"/>
        </w:rPr>
        <w:t>guide</w:t>
      </w:r>
      <w:proofErr w:type="spellEnd"/>
      <w:r w:rsidRPr="00AC37CA">
        <w:rPr>
          <w:rFonts w:ascii="Times New Roman" w:hAnsi="Times New Roman"/>
        </w:rPr>
        <w:t xml:space="preserve"> </w:t>
      </w:r>
      <w:proofErr w:type="spellStart"/>
      <w:r w:rsidRPr="00AC37CA">
        <w:rPr>
          <w:rFonts w:ascii="Times New Roman" w:hAnsi="Times New Roman"/>
        </w:rPr>
        <w:t>for</w:t>
      </w:r>
      <w:proofErr w:type="spellEnd"/>
      <w:r w:rsidRPr="00AC37CA">
        <w:rPr>
          <w:rFonts w:ascii="Times New Roman" w:hAnsi="Times New Roman"/>
        </w:rPr>
        <w:t xml:space="preserve"> </w:t>
      </w:r>
      <w:proofErr w:type="spellStart"/>
      <w:r w:rsidRPr="00AC37CA">
        <w:rPr>
          <w:rFonts w:ascii="Times New Roman" w:hAnsi="Times New Roman"/>
        </w:rPr>
        <w:t>the</w:t>
      </w:r>
      <w:proofErr w:type="spellEnd"/>
      <w:r w:rsidRPr="00AC37CA">
        <w:rPr>
          <w:rFonts w:ascii="Times New Roman" w:hAnsi="Times New Roman"/>
        </w:rPr>
        <w:t xml:space="preserve"> </w:t>
      </w:r>
      <w:proofErr w:type="spellStart"/>
      <w:r w:rsidRPr="00AC37CA">
        <w:rPr>
          <w:rFonts w:ascii="Times New Roman" w:hAnsi="Times New Roman"/>
        </w:rPr>
        <w:t>healthcare</w:t>
      </w:r>
      <w:proofErr w:type="spellEnd"/>
      <w:r w:rsidRPr="00AC37CA">
        <w:rPr>
          <w:rFonts w:ascii="Times New Roman" w:hAnsi="Times New Roman"/>
        </w:rPr>
        <w:t xml:space="preserve"> </w:t>
      </w:r>
      <w:proofErr w:type="spellStart"/>
      <w:r w:rsidRPr="00AC37CA">
        <w:rPr>
          <w:rFonts w:ascii="Times New Roman" w:hAnsi="Times New Roman"/>
        </w:rPr>
        <w:t>profesiona</w:t>
      </w:r>
      <w:r>
        <w:rPr>
          <w:rFonts w:ascii="Times New Roman" w:hAnsi="Times New Roman"/>
        </w:rPr>
        <w:t>ls</w:t>
      </w:r>
      <w:proofErr w:type="spellEnd"/>
      <w:r>
        <w:rPr>
          <w:rFonts w:ascii="Times New Roman" w:hAnsi="Times New Roman"/>
        </w:rPr>
        <w:t xml:space="preserve">, </w:t>
      </w:r>
      <w:proofErr w:type="spellStart"/>
      <w:r>
        <w:rPr>
          <w:rFonts w:ascii="Times New Roman" w:hAnsi="Times New Roman"/>
        </w:rPr>
        <w:t>University</w:t>
      </w:r>
      <w:proofErr w:type="spellEnd"/>
      <w:r>
        <w:rPr>
          <w:rFonts w:ascii="Times New Roman" w:hAnsi="Times New Roman"/>
        </w:rPr>
        <w:t xml:space="preserve"> of West Florida.</w:t>
      </w:r>
      <w:r w:rsidRPr="00AC37CA">
        <w:rPr>
          <w:rFonts w:ascii="Times New Roman" w:hAnsi="Times New Roman"/>
        </w:rPr>
        <w:t xml:space="preserve"> Florida</w:t>
      </w:r>
    </w:p>
    <w:p w:rsidR="00C52C52" w:rsidRDefault="00C52C52" w:rsidP="00C52C52">
      <w:pPr>
        <w:pStyle w:val="Default"/>
        <w:numPr>
          <w:ilvl w:val="0"/>
          <w:numId w:val="14"/>
        </w:numPr>
        <w:spacing w:line="360" w:lineRule="auto"/>
        <w:jc w:val="both"/>
        <w:rPr>
          <w:rFonts w:ascii="Times New Roman" w:hAnsi="Times New Roman"/>
        </w:rPr>
      </w:pPr>
      <w:r w:rsidRPr="00AC37CA">
        <w:rPr>
          <w:rFonts w:ascii="Times New Roman" w:hAnsi="Times New Roman"/>
        </w:rPr>
        <w:t xml:space="preserve">Armani A. </w:t>
      </w:r>
      <w:r>
        <w:rPr>
          <w:rFonts w:ascii="Times New Roman" w:hAnsi="Times New Roman"/>
        </w:rPr>
        <w:t>(</w:t>
      </w:r>
      <w:r w:rsidRPr="00AC37CA">
        <w:rPr>
          <w:rFonts w:ascii="Times New Roman" w:hAnsi="Times New Roman"/>
        </w:rPr>
        <w:t>2002</w:t>
      </w:r>
      <w:r>
        <w:rPr>
          <w:rFonts w:ascii="Times New Roman" w:hAnsi="Times New Roman"/>
        </w:rPr>
        <w:t xml:space="preserve">). </w:t>
      </w:r>
      <w:proofErr w:type="spellStart"/>
      <w:r w:rsidRPr="00AC37CA">
        <w:rPr>
          <w:rFonts w:ascii="Times New Roman" w:hAnsi="Times New Roman"/>
        </w:rPr>
        <w:t>Effective</w:t>
      </w:r>
      <w:proofErr w:type="spellEnd"/>
      <w:r w:rsidRPr="00AC37CA">
        <w:rPr>
          <w:rFonts w:ascii="Times New Roman" w:hAnsi="Times New Roman"/>
        </w:rPr>
        <w:t xml:space="preserve"> </w:t>
      </w:r>
      <w:proofErr w:type="spellStart"/>
      <w:r w:rsidRPr="00AC37CA">
        <w:rPr>
          <w:rFonts w:ascii="Times New Roman" w:hAnsi="Times New Roman"/>
        </w:rPr>
        <w:t>healthcare</w:t>
      </w:r>
      <w:proofErr w:type="spellEnd"/>
      <w:r w:rsidRPr="00AC37CA">
        <w:rPr>
          <w:rFonts w:ascii="Times New Roman" w:hAnsi="Times New Roman"/>
        </w:rPr>
        <w:t xml:space="preserve"> </w:t>
      </w:r>
      <w:proofErr w:type="spellStart"/>
      <w:r w:rsidRPr="00AC37CA">
        <w:rPr>
          <w:rFonts w:ascii="Times New Roman" w:hAnsi="Times New Roman"/>
        </w:rPr>
        <w:t>information</w:t>
      </w:r>
      <w:proofErr w:type="spellEnd"/>
      <w:r w:rsidRPr="00AC37CA">
        <w:rPr>
          <w:rFonts w:ascii="Times New Roman" w:hAnsi="Times New Roman"/>
        </w:rPr>
        <w:t xml:space="preserve"> </w:t>
      </w:r>
      <w:proofErr w:type="spellStart"/>
      <w:r w:rsidRPr="00AC37CA">
        <w:rPr>
          <w:rFonts w:ascii="Times New Roman" w:hAnsi="Times New Roman"/>
        </w:rPr>
        <w:t>systems</w:t>
      </w:r>
      <w:proofErr w:type="spellEnd"/>
      <w:r>
        <w:rPr>
          <w:rFonts w:ascii="Times New Roman" w:hAnsi="Times New Roman"/>
        </w:rPr>
        <w:t>,</w:t>
      </w:r>
      <w:r w:rsidRPr="00AC37CA">
        <w:rPr>
          <w:rFonts w:ascii="Times New Roman" w:hAnsi="Times New Roman"/>
        </w:rPr>
        <w:t xml:space="preserve"> IRM </w:t>
      </w:r>
      <w:proofErr w:type="spellStart"/>
      <w:r w:rsidRPr="00AC37CA">
        <w:rPr>
          <w:rFonts w:ascii="Times New Roman" w:hAnsi="Times New Roman"/>
        </w:rPr>
        <w:t>Press</w:t>
      </w:r>
      <w:proofErr w:type="spellEnd"/>
      <w:r w:rsidRPr="00AC37CA">
        <w:rPr>
          <w:rFonts w:ascii="Times New Roman" w:hAnsi="Times New Roman"/>
        </w:rPr>
        <w:t xml:space="preserve">, United </w:t>
      </w:r>
      <w:proofErr w:type="spellStart"/>
      <w:r w:rsidRPr="00AC37CA">
        <w:rPr>
          <w:rFonts w:ascii="Times New Roman" w:hAnsi="Times New Roman"/>
        </w:rPr>
        <w:t>Kingdam</w:t>
      </w:r>
      <w:proofErr w:type="spellEnd"/>
      <w:r w:rsidRPr="00AC37CA">
        <w:rPr>
          <w:rFonts w:ascii="Times New Roman" w:hAnsi="Times New Roman"/>
        </w:rPr>
        <w:t xml:space="preserve">. </w:t>
      </w:r>
    </w:p>
    <w:p w:rsidR="00C52C52" w:rsidRDefault="00C52C52" w:rsidP="00C52C52">
      <w:pPr>
        <w:pStyle w:val="Default"/>
        <w:numPr>
          <w:ilvl w:val="0"/>
          <w:numId w:val="14"/>
        </w:numPr>
        <w:spacing w:line="360" w:lineRule="auto"/>
        <w:jc w:val="both"/>
        <w:rPr>
          <w:rFonts w:ascii="Times New Roman" w:hAnsi="Times New Roman"/>
        </w:rPr>
      </w:pPr>
      <w:proofErr w:type="spellStart"/>
      <w:r w:rsidRPr="00AC37CA">
        <w:rPr>
          <w:rFonts w:ascii="Times New Roman" w:hAnsi="Times New Roman"/>
        </w:rPr>
        <w:t>Kudyba</w:t>
      </w:r>
      <w:proofErr w:type="spellEnd"/>
      <w:r w:rsidRPr="00AC37CA">
        <w:rPr>
          <w:rFonts w:ascii="Times New Roman" w:hAnsi="Times New Roman"/>
        </w:rPr>
        <w:t xml:space="preserve"> S. </w:t>
      </w:r>
      <w:r>
        <w:rPr>
          <w:rFonts w:ascii="Times New Roman" w:hAnsi="Times New Roman"/>
        </w:rPr>
        <w:t>(</w:t>
      </w:r>
      <w:r w:rsidRPr="00AC37CA">
        <w:rPr>
          <w:rFonts w:ascii="Times New Roman" w:hAnsi="Times New Roman"/>
        </w:rPr>
        <w:t>2010</w:t>
      </w:r>
      <w:r>
        <w:rPr>
          <w:rFonts w:ascii="Times New Roman" w:hAnsi="Times New Roman"/>
        </w:rPr>
        <w:t xml:space="preserve">). </w:t>
      </w:r>
      <w:r w:rsidRPr="00AC37CA">
        <w:rPr>
          <w:rFonts w:ascii="Times New Roman" w:hAnsi="Times New Roman"/>
        </w:rPr>
        <w:t xml:space="preserve">Healthcare </w:t>
      </w:r>
      <w:proofErr w:type="spellStart"/>
      <w:r w:rsidRPr="00AC37CA">
        <w:rPr>
          <w:rFonts w:ascii="Times New Roman" w:hAnsi="Times New Roman"/>
        </w:rPr>
        <w:t>informatics</w:t>
      </w:r>
      <w:proofErr w:type="spellEnd"/>
      <w:r w:rsidRPr="00AC37CA">
        <w:rPr>
          <w:rFonts w:ascii="Times New Roman" w:hAnsi="Times New Roman"/>
        </w:rPr>
        <w:t xml:space="preserve">: </w:t>
      </w:r>
      <w:proofErr w:type="spellStart"/>
      <w:r w:rsidRPr="00AC37CA">
        <w:rPr>
          <w:rFonts w:ascii="Times New Roman" w:hAnsi="Times New Roman"/>
        </w:rPr>
        <w:t>Improving</w:t>
      </w:r>
      <w:proofErr w:type="spellEnd"/>
      <w:r w:rsidRPr="00AC37CA">
        <w:rPr>
          <w:rFonts w:ascii="Times New Roman" w:hAnsi="Times New Roman"/>
        </w:rPr>
        <w:t xml:space="preserve"> </w:t>
      </w:r>
      <w:proofErr w:type="spellStart"/>
      <w:r w:rsidRPr="00AC37CA">
        <w:rPr>
          <w:rFonts w:ascii="Times New Roman" w:hAnsi="Times New Roman"/>
        </w:rPr>
        <w:t>Effeciencey</w:t>
      </w:r>
      <w:proofErr w:type="spellEnd"/>
      <w:r w:rsidRPr="00AC37CA">
        <w:rPr>
          <w:rFonts w:ascii="Times New Roman" w:hAnsi="Times New Roman"/>
        </w:rPr>
        <w:t xml:space="preserve"> </w:t>
      </w:r>
      <w:proofErr w:type="spellStart"/>
      <w:r w:rsidRPr="00AC37CA">
        <w:rPr>
          <w:rFonts w:ascii="Times New Roman" w:hAnsi="Times New Roman"/>
        </w:rPr>
        <w:t>and</w:t>
      </w:r>
      <w:proofErr w:type="spellEnd"/>
      <w:r w:rsidRPr="00AC37CA">
        <w:rPr>
          <w:rFonts w:ascii="Times New Roman" w:hAnsi="Times New Roman"/>
        </w:rPr>
        <w:t xml:space="preserve"> Productivity</w:t>
      </w:r>
      <w:proofErr w:type="gramStart"/>
      <w:r w:rsidRPr="00AC37CA">
        <w:rPr>
          <w:rFonts w:ascii="Times New Roman" w:hAnsi="Times New Roman"/>
        </w:rPr>
        <w:t>,.</w:t>
      </w:r>
      <w:proofErr w:type="gramEnd"/>
      <w:r w:rsidRPr="00AC37CA">
        <w:rPr>
          <w:rFonts w:ascii="Times New Roman" w:hAnsi="Times New Roman"/>
        </w:rPr>
        <w:t xml:space="preserve"> CRC </w:t>
      </w:r>
      <w:proofErr w:type="spellStart"/>
      <w:r w:rsidRPr="00AC37CA">
        <w:rPr>
          <w:rFonts w:ascii="Times New Roman" w:hAnsi="Times New Roman"/>
        </w:rPr>
        <w:t>Press</w:t>
      </w:r>
      <w:proofErr w:type="spellEnd"/>
      <w:r w:rsidRPr="00AC37CA">
        <w:rPr>
          <w:rFonts w:ascii="Times New Roman" w:hAnsi="Times New Roman"/>
        </w:rPr>
        <w:t xml:space="preserve"> Taylor </w:t>
      </w:r>
      <w:proofErr w:type="spellStart"/>
      <w:r w:rsidRPr="00AC37CA">
        <w:rPr>
          <w:rFonts w:ascii="Times New Roman" w:hAnsi="Times New Roman"/>
        </w:rPr>
        <w:t>and</w:t>
      </w:r>
      <w:proofErr w:type="spellEnd"/>
      <w:r w:rsidRPr="00AC37CA">
        <w:rPr>
          <w:rFonts w:ascii="Times New Roman" w:hAnsi="Times New Roman"/>
        </w:rPr>
        <w:t xml:space="preserve"> </w:t>
      </w:r>
      <w:proofErr w:type="spellStart"/>
      <w:r w:rsidRPr="00AC37CA">
        <w:rPr>
          <w:rFonts w:ascii="Times New Roman" w:hAnsi="Times New Roman"/>
        </w:rPr>
        <w:t>Fransis</w:t>
      </w:r>
      <w:proofErr w:type="spellEnd"/>
      <w:r w:rsidRPr="00AC37CA">
        <w:rPr>
          <w:rFonts w:ascii="Times New Roman" w:hAnsi="Times New Roman"/>
        </w:rPr>
        <w:t xml:space="preserve"> </w:t>
      </w:r>
      <w:proofErr w:type="spellStart"/>
      <w:r w:rsidRPr="00AC37CA">
        <w:rPr>
          <w:rFonts w:ascii="Times New Roman" w:hAnsi="Times New Roman"/>
        </w:rPr>
        <w:t>group</w:t>
      </w:r>
      <w:proofErr w:type="spellEnd"/>
      <w:r w:rsidRPr="00AC37CA">
        <w:rPr>
          <w:rFonts w:ascii="Times New Roman" w:hAnsi="Times New Roman"/>
        </w:rPr>
        <w:t>, FL, USA.</w:t>
      </w:r>
    </w:p>
    <w:p w:rsidR="00C52C52" w:rsidRPr="00B661A6" w:rsidRDefault="00C52C52" w:rsidP="00C52C52">
      <w:pPr>
        <w:pStyle w:val="Default"/>
        <w:spacing w:line="360" w:lineRule="auto"/>
        <w:ind w:left="720"/>
        <w:jc w:val="both"/>
        <w:rPr>
          <w:rFonts w:ascii="Times New Roman" w:hAnsi="Times New Roman"/>
        </w:rPr>
      </w:pPr>
    </w:p>
    <w:p w:rsidR="00C52C52" w:rsidRPr="00575FD5"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Pr>
          <w:b/>
        </w:rPr>
        <w:t>ADS 114</w:t>
      </w:r>
      <w:r w:rsidRPr="00575FD5">
        <w:rPr>
          <w:b/>
        </w:rPr>
        <w:t xml:space="preserve"> Sağlık Bilgi Sistemi (</w:t>
      </w:r>
      <w:r>
        <w:rPr>
          <w:b/>
        </w:rPr>
        <w:t>2 0 2</w:t>
      </w:r>
      <w:r w:rsidRPr="00575FD5">
        <w:rPr>
          <w:b/>
        </w:rPr>
        <w:t>)</w:t>
      </w:r>
    </w:p>
    <w:p w:rsidR="00C52C52" w:rsidRDefault="00C52C52" w:rsidP="00C52C52">
      <w:pPr>
        <w:pStyle w:val="GvdeMetni"/>
        <w:spacing w:line="360" w:lineRule="auto"/>
        <w:jc w:val="both"/>
      </w:pPr>
      <w:proofErr w:type="gramStart"/>
      <w:r w:rsidRPr="00575FD5">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575FD5">
        <w:t>reçetelemede</w:t>
      </w:r>
      <w:proofErr w:type="spellEnd"/>
      <w:r w:rsidRPr="00575FD5">
        <w:t xml:space="preserve"> bilgisayar teknolojileri, sağlıkta bilgisayar teknolojileri ve etik, hemşirelikte bilgisayar teknolojileri, sağlık hizmetlerinde ve araştırmalarda </w:t>
      </w:r>
      <w:proofErr w:type="spellStart"/>
      <w:r w:rsidRPr="00575FD5">
        <w:t>bioinformatik</w:t>
      </w:r>
      <w:proofErr w:type="spellEnd"/>
      <w:r w:rsidRPr="00575FD5">
        <w:t xml:space="preserve"> uygulamaları, veri madenciliği, sağlıkta bilgisayar teknolojilerinin geleceği konularını içermektedir.</w:t>
      </w:r>
      <w:proofErr w:type="gramEnd"/>
    </w:p>
    <w:p w:rsidR="00C52C52" w:rsidRDefault="00C52C52" w:rsidP="00C52C52">
      <w:pPr>
        <w:pStyle w:val="Default"/>
        <w:spacing w:line="360" w:lineRule="auto"/>
        <w:jc w:val="both"/>
        <w:rPr>
          <w:rFonts w:ascii="Times New Roman" w:hAnsi="Times New Roman"/>
          <w:b/>
        </w:rPr>
      </w:pPr>
    </w:p>
    <w:p w:rsidR="00C52C52" w:rsidRPr="009C3942" w:rsidRDefault="00C52C52" w:rsidP="00C52C52">
      <w:pPr>
        <w:pStyle w:val="Default"/>
        <w:spacing w:line="360" w:lineRule="auto"/>
        <w:jc w:val="both"/>
        <w:rPr>
          <w:rFonts w:ascii="Times New Roman" w:hAnsi="Times New Roman"/>
          <w:b/>
        </w:rPr>
      </w:pPr>
      <w:r w:rsidRPr="009C3942">
        <w:rPr>
          <w:rFonts w:ascii="Times New Roman" w:hAnsi="Times New Roman"/>
          <w:b/>
        </w:rPr>
        <w:t xml:space="preserve">Ders </w:t>
      </w:r>
      <w:proofErr w:type="spellStart"/>
      <w:r w:rsidRPr="009C3942">
        <w:rPr>
          <w:rFonts w:ascii="Times New Roman" w:hAnsi="Times New Roman"/>
          <w:b/>
        </w:rPr>
        <w:t>kitaplari</w:t>
      </w:r>
      <w:proofErr w:type="spellEnd"/>
      <w:r w:rsidRPr="009C3942">
        <w:rPr>
          <w:rFonts w:ascii="Times New Roman" w:hAnsi="Times New Roman"/>
          <w:b/>
        </w:rPr>
        <w:t>:</w:t>
      </w:r>
    </w:p>
    <w:p w:rsidR="00C52C52" w:rsidRPr="00921563" w:rsidRDefault="00C52C52" w:rsidP="00C52C52">
      <w:pPr>
        <w:pStyle w:val="GvdeMetni"/>
        <w:spacing w:line="360" w:lineRule="auto"/>
        <w:jc w:val="both"/>
      </w:pPr>
    </w:p>
    <w:p w:rsidR="00C52C52" w:rsidRDefault="00C52C52" w:rsidP="00C52C52">
      <w:pPr>
        <w:pStyle w:val="Default"/>
        <w:numPr>
          <w:ilvl w:val="0"/>
          <w:numId w:val="14"/>
        </w:numPr>
        <w:spacing w:line="360" w:lineRule="auto"/>
        <w:jc w:val="both"/>
        <w:rPr>
          <w:rFonts w:ascii="Times New Roman" w:hAnsi="Times New Roman"/>
        </w:rPr>
      </w:pPr>
      <w:proofErr w:type="spellStart"/>
      <w:r w:rsidRPr="00921563">
        <w:rPr>
          <w:rFonts w:ascii="Times New Roman" w:hAnsi="Times New Roman"/>
        </w:rPr>
        <w:t>Wiederhold</w:t>
      </w:r>
      <w:proofErr w:type="spellEnd"/>
      <w:r w:rsidRPr="00921563">
        <w:rPr>
          <w:rFonts w:ascii="Times New Roman" w:hAnsi="Times New Roman"/>
        </w:rPr>
        <w:t xml:space="preserve"> G, </w:t>
      </w:r>
      <w:proofErr w:type="spellStart"/>
      <w:r w:rsidRPr="00921563">
        <w:rPr>
          <w:rFonts w:ascii="Times New Roman" w:hAnsi="Times New Roman"/>
        </w:rPr>
        <w:t>Rindfleish</w:t>
      </w:r>
      <w:proofErr w:type="spellEnd"/>
      <w:r w:rsidRPr="00921563">
        <w:rPr>
          <w:rFonts w:ascii="Times New Roman" w:hAnsi="Times New Roman"/>
        </w:rPr>
        <w:t xml:space="preserve"> TC. </w:t>
      </w:r>
      <w:r>
        <w:rPr>
          <w:rFonts w:ascii="Times New Roman" w:hAnsi="Times New Roman"/>
        </w:rPr>
        <w:t>(</w:t>
      </w:r>
      <w:r w:rsidRPr="00921563">
        <w:rPr>
          <w:rFonts w:ascii="Times New Roman" w:hAnsi="Times New Roman"/>
        </w:rPr>
        <w:t>2006</w:t>
      </w:r>
      <w:r>
        <w:rPr>
          <w:rFonts w:ascii="Times New Roman" w:hAnsi="Times New Roman"/>
        </w:rPr>
        <w:t xml:space="preserve">). </w:t>
      </w:r>
      <w:proofErr w:type="spellStart"/>
      <w:r w:rsidRPr="00921563">
        <w:rPr>
          <w:rFonts w:ascii="Times New Roman" w:hAnsi="Times New Roman"/>
        </w:rPr>
        <w:t>Essential</w:t>
      </w:r>
      <w:proofErr w:type="spellEnd"/>
      <w:r w:rsidRPr="00921563">
        <w:rPr>
          <w:rFonts w:ascii="Times New Roman" w:hAnsi="Times New Roman"/>
        </w:rPr>
        <w:t xml:space="preserve"> </w:t>
      </w:r>
      <w:proofErr w:type="spellStart"/>
      <w:r w:rsidRPr="00921563">
        <w:rPr>
          <w:rFonts w:ascii="Times New Roman" w:hAnsi="Times New Roman"/>
        </w:rPr>
        <w:t>concept</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computing</w:t>
      </w:r>
      <w:proofErr w:type="spellEnd"/>
      <w:r w:rsidRPr="00921563">
        <w:rPr>
          <w:rFonts w:ascii="Times New Roman" w:hAnsi="Times New Roman"/>
        </w:rPr>
        <w:t xml:space="preserve">. </w:t>
      </w:r>
      <w:proofErr w:type="spellStart"/>
      <w:r w:rsidRPr="00921563">
        <w:rPr>
          <w:rFonts w:ascii="Times New Roman" w:hAnsi="Times New Roman"/>
        </w:rPr>
        <w:t>Shotliffe</w:t>
      </w:r>
      <w:proofErr w:type="spellEnd"/>
      <w:r w:rsidRPr="00921563">
        <w:rPr>
          <w:rFonts w:ascii="Times New Roman" w:hAnsi="Times New Roman"/>
        </w:rPr>
        <w:t xml:space="preserve"> EH, </w:t>
      </w:r>
      <w:proofErr w:type="spellStart"/>
      <w:r w:rsidRPr="00921563">
        <w:rPr>
          <w:rFonts w:ascii="Times New Roman" w:hAnsi="Times New Roman"/>
        </w:rPr>
        <w:t>Cimino</w:t>
      </w:r>
      <w:proofErr w:type="spellEnd"/>
      <w:r w:rsidRPr="00921563">
        <w:rPr>
          <w:rFonts w:ascii="Times New Roman" w:hAnsi="Times New Roman"/>
        </w:rPr>
        <w:t xml:space="preserve"> JJ. </w:t>
      </w:r>
      <w:proofErr w:type="spellStart"/>
      <w:r w:rsidRPr="00921563">
        <w:rPr>
          <w:rFonts w:ascii="Times New Roman" w:hAnsi="Times New Roman"/>
        </w:rPr>
        <w:t>Biomedical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Springer</w:t>
      </w:r>
      <w:proofErr w:type="spellEnd"/>
      <w:r w:rsidRPr="00921563">
        <w:rPr>
          <w:rFonts w:ascii="Times New Roman" w:hAnsi="Times New Roman"/>
        </w:rPr>
        <w:t xml:space="preserve">, </w:t>
      </w:r>
      <w:proofErr w:type="spellStart"/>
      <w:r w:rsidRPr="00921563">
        <w:rPr>
          <w:rFonts w:ascii="Times New Roman" w:hAnsi="Times New Roman"/>
        </w:rPr>
        <w:t>NewYork</w:t>
      </w:r>
      <w:proofErr w:type="spellEnd"/>
      <w:r>
        <w:rPr>
          <w:rFonts w:ascii="Times New Roman" w:hAnsi="Times New Roman"/>
        </w:rPr>
        <w:t>.</w:t>
      </w:r>
      <w:r w:rsidRPr="00921563">
        <w:rPr>
          <w:rFonts w:ascii="Times New Roman" w:hAnsi="Times New Roman"/>
        </w:rPr>
        <w:t xml:space="preserve"> </w:t>
      </w:r>
    </w:p>
    <w:p w:rsidR="00C52C52" w:rsidRDefault="00C52C52" w:rsidP="00C52C52">
      <w:pPr>
        <w:pStyle w:val="Default"/>
        <w:numPr>
          <w:ilvl w:val="0"/>
          <w:numId w:val="14"/>
        </w:numPr>
        <w:spacing w:line="360" w:lineRule="auto"/>
        <w:jc w:val="both"/>
        <w:rPr>
          <w:rFonts w:ascii="Times New Roman" w:hAnsi="Times New Roman"/>
        </w:rPr>
      </w:pPr>
      <w:proofErr w:type="spellStart"/>
      <w:r w:rsidRPr="00921563">
        <w:rPr>
          <w:rFonts w:ascii="Times New Roman" w:hAnsi="Times New Roman"/>
        </w:rPr>
        <w:t>Hoyt</w:t>
      </w:r>
      <w:proofErr w:type="spellEnd"/>
      <w:r w:rsidRPr="00921563">
        <w:rPr>
          <w:rFonts w:ascii="Times New Roman" w:hAnsi="Times New Roman"/>
        </w:rPr>
        <w:t xml:space="preserve"> R, </w:t>
      </w:r>
      <w:proofErr w:type="spellStart"/>
      <w:r w:rsidRPr="00921563">
        <w:rPr>
          <w:rFonts w:ascii="Times New Roman" w:hAnsi="Times New Roman"/>
        </w:rPr>
        <w:t>Sutton</w:t>
      </w:r>
      <w:proofErr w:type="spellEnd"/>
      <w:r w:rsidRPr="00921563">
        <w:rPr>
          <w:rFonts w:ascii="Times New Roman" w:hAnsi="Times New Roman"/>
        </w:rPr>
        <w:t xml:space="preserve"> M, </w:t>
      </w:r>
      <w:proofErr w:type="spellStart"/>
      <w:r w:rsidRPr="00921563">
        <w:rPr>
          <w:rFonts w:ascii="Times New Roman" w:hAnsi="Times New Roman"/>
        </w:rPr>
        <w:t>Yoshihashi</w:t>
      </w:r>
      <w:proofErr w:type="spellEnd"/>
      <w:r w:rsidRPr="00921563">
        <w:rPr>
          <w:rFonts w:ascii="Times New Roman" w:hAnsi="Times New Roman"/>
        </w:rPr>
        <w:t xml:space="preserve"> A. </w:t>
      </w:r>
      <w:proofErr w:type="spellStart"/>
      <w:r w:rsidRPr="00921563">
        <w:rPr>
          <w:rFonts w:ascii="Times New Roman" w:hAnsi="Times New Roman"/>
        </w:rPr>
        <w:t>Medical</w:t>
      </w:r>
      <w:proofErr w:type="spellEnd"/>
      <w:r w:rsidRPr="00921563">
        <w:rPr>
          <w:rFonts w:ascii="Times New Roman" w:hAnsi="Times New Roman"/>
        </w:rPr>
        <w:t xml:space="preserv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Practical</w:t>
      </w:r>
      <w:proofErr w:type="spellEnd"/>
      <w:r w:rsidRPr="00921563">
        <w:rPr>
          <w:rFonts w:ascii="Times New Roman" w:hAnsi="Times New Roman"/>
        </w:rPr>
        <w:t xml:space="preserve"> </w:t>
      </w:r>
      <w:proofErr w:type="spellStart"/>
      <w:r w:rsidRPr="00921563">
        <w:rPr>
          <w:rFonts w:ascii="Times New Roman" w:hAnsi="Times New Roman"/>
        </w:rPr>
        <w:t>guide</w:t>
      </w:r>
      <w:proofErr w:type="spellEnd"/>
      <w:r w:rsidRPr="00921563">
        <w:rPr>
          <w:rFonts w:ascii="Times New Roman" w:hAnsi="Times New Roman"/>
        </w:rPr>
        <w:t xml:space="preserve"> </w:t>
      </w:r>
      <w:proofErr w:type="spellStart"/>
      <w:r w:rsidRPr="00921563">
        <w:rPr>
          <w:rFonts w:ascii="Times New Roman" w:hAnsi="Times New Roman"/>
        </w:rPr>
        <w:t>for</w:t>
      </w:r>
      <w:proofErr w:type="spellEnd"/>
      <w:r w:rsidRPr="00921563">
        <w:rPr>
          <w:rFonts w:ascii="Times New Roman" w:hAnsi="Times New Roman"/>
        </w:rPr>
        <w:t xml:space="preserve"> </w:t>
      </w:r>
      <w:proofErr w:type="spellStart"/>
      <w:r w:rsidRPr="00921563">
        <w:rPr>
          <w:rFonts w:ascii="Times New Roman" w:hAnsi="Times New Roman"/>
        </w:rPr>
        <w:t>the</w:t>
      </w:r>
      <w:proofErr w:type="spellEnd"/>
      <w:r w:rsidRPr="00921563">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profesionals</w:t>
      </w:r>
      <w:proofErr w:type="spellEnd"/>
      <w:r w:rsidRPr="00921563">
        <w:rPr>
          <w:rFonts w:ascii="Times New Roman" w:hAnsi="Times New Roman"/>
        </w:rPr>
        <w:t xml:space="preserve">. </w:t>
      </w:r>
      <w:proofErr w:type="spellStart"/>
      <w:r w:rsidRPr="00921563">
        <w:rPr>
          <w:rFonts w:ascii="Times New Roman" w:hAnsi="Times New Roman"/>
        </w:rPr>
        <w:t>University</w:t>
      </w:r>
      <w:proofErr w:type="spellEnd"/>
      <w:r w:rsidRPr="00921563">
        <w:rPr>
          <w:rFonts w:ascii="Times New Roman" w:hAnsi="Times New Roman"/>
        </w:rPr>
        <w:t xml:space="preserve"> of West Florida, 2007, Florida </w:t>
      </w:r>
    </w:p>
    <w:p w:rsidR="00C52C52" w:rsidRDefault="00C52C52" w:rsidP="00C52C52">
      <w:pPr>
        <w:pStyle w:val="Default"/>
        <w:numPr>
          <w:ilvl w:val="0"/>
          <w:numId w:val="14"/>
        </w:numPr>
        <w:spacing w:line="360" w:lineRule="auto"/>
        <w:jc w:val="both"/>
        <w:rPr>
          <w:rFonts w:ascii="Times New Roman" w:hAnsi="Times New Roman"/>
        </w:rPr>
      </w:pPr>
      <w:r w:rsidRPr="00921563">
        <w:rPr>
          <w:rFonts w:ascii="Times New Roman" w:hAnsi="Times New Roman"/>
        </w:rPr>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proofErr w:type="spellStart"/>
      <w:r w:rsidRPr="00921563">
        <w:rPr>
          <w:rFonts w:ascii="Times New Roman" w:hAnsi="Times New Roman"/>
        </w:rPr>
        <w:t>Effective</w:t>
      </w:r>
      <w:proofErr w:type="spellEnd"/>
      <w:r w:rsidRPr="00921563">
        <w:rPr>
          <w:rFonts w:ascii="Times New Roman" w:hAnsi="Times New Roman"/>
        </w:rPr>
        <w:t xml:space="preserve"> </w:t>
      </w:r>
      <w:proofErr w:type="spellStart"/>
      <w:r w:rsidRPr="00921563">
        <w:rPr>
          <w:rFonts w:ascii="Times New Roman" w:hAnsi="Times New Roman"/>
        </w:rPr>
        <w:t>healthcare</w:t>
      </w:r>
      <w:proofErr w:type="spellEnd"/>
      <w:r w:rsidRPr="00921563">
        <w:rPr>
          <w:rFonts w:ascii="Times New Roman" w:hAnsi="Times New Roman"/>
        </w:rPr>
        <w:t xml:space="preserve"> </w:t>
      </w:r>
      <w:proofErr w:type="spellStart"/>
      <w:r w:rsidRPr="00921563">
        <w:rPr>
          <w:rFonts w:ascii="Times New Roman" w:hAnsi="Times New Roman"/>
        </w:rPr>
        <w:t>information</w:t>
      </w:r>
      <w:proofErr w:type="spellEnd"/>
      <w:r w:rsidRPr="00921563">
        <w:rPr>
          <w:rFonts w:ascii="Times New Roman" w:hAnsi="Times New Roman"/>
        </w:rPr>
        <w:t xml:space="preserve"> </w:t>
      </w:r>
      <w:proofErr w:type="spellStart"/>
      <w:r w:rsidRPr="00921563">
        <w:rPr>
          <w:rFonts w:ascii="Times New Roman" w:hAnsi="Times New Roman"/>
        </w:rPr>
        <w:t>systems</w:t>
      </w:r>
      <w:proofErr w:type="spellEnd"/>
      <w:r w:rsidRPr="00921563">
        <w:rPr>
          <w:rFonts w:ascii="Times New Roman" w:hAnsi="Times New Roman"/>
        </w:rPr>
        <w:t xml:space="preserve">. IRM </w:t>
      </w:r>
      <w:proofErr w:type="spellStart"/>
      <w:r w:rsidRPr="00921563">
        <w:rPr>
          <w:rFonts w:ascii="Times New Roman" w:hAnsi="Times New Roman"/>
        </w:rPr>
        <w:t>Press</w:t>
      </w:r>
      <w:proofErr w:type="spellEnd"/>
      <w:r w:rsidRPr="00921563">
        <w:rPr>
          <w:rFonts w:ascii="Times New Roman" w:hAnsi="Times New Roman"/>
        </w:rPr>
        <w:t xml:space="preserve">, United </w:t>
      </w:r>
      <w:proofErr w:type="spellStart"/>
      <w:r w:rsidRPr="00921563">
        <w:rPr>
          <w:rFonts w:ascii="Times New Roman" w:hAnsi="Times New Roman"/>
        </w:rPr>
        <w:t>Kingdam</w:t>
      </w:r>
      <w:proofErr w:type="spellEnd"/>
      <w:r w:rsidRPr="00921563">
        <w:rPr>
          <w:rFonts w:ascii="Times New Roman" w:hAnsi="Times New Roman"/>
        </w:rPr>
        <w:t>.</w:t>
      </w:r>
    </w:p>
    <w:p w:rsidR="00C52C52" w:rsidRPr="00B661A6" w:rsidRDefault="00C52C52" w:rsidP="00C52C52">
      <w:pPr>
        <w:pStyle w:val="Default"/>
        <w:numPr>
          <w:ilvl w:val="0"/>
          <w:numId w:val="14"/>
        </w:numPr>
        <w:spacing w:line="360" w:lineRule="auto"/>
        <w:jc w:val="both"/>
        <w:rPr>
          <w:rFonts w:ascii="Times New Roman" w:hAnsi="Times New Roman"/>
        </w:rPr>
      </w:pPr>
      <w:proofErr w:type="spellStart"/>
      <w:r w:rsidRPr="00921563">
        <w:rPr>
          <w:rFonts w:ascii="Times New Roman" w:hAnsi="Times New Roman"/>
        </w:rPr>
        <w:t>Kudyba</w:t>
      </w:r>
      <w:proofErr w:type="spellEnd"/>
      <w:r w:rsidRPr="00921563">
        <w:rPr>
          <w:rFonts w:ascii="Times New Roman" w:hAnsi="Times New Roman"/>
        </w:rPr>
        <w:t xml:space="preserve">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r w:rsidRPr="00921563">
        <w:rPr>
          <w:rFonts w:ascii="Times New Roman" w:hAnsi="Times New Roman"/>
        </w:rPr>
        <w:t xml:space="preserve">Healthcare </w:t>
      </w:r>
      <w:proofErr w:type="spellStart"/>
      <w:r w:rsidRPr="00921563">
        <w:rPr>
          <w:rFonts w:ascii="Times New Roman" w:hAnsi="Times New Roman"/>
        </w:rPr>
        <w:t>informatics</w:t>
      </w:r>
      <w:proofErr w:type="spellEnd"/>
      <w:r w:rsidRPr="00921563">
        <w:rPr>
          <w:rFonts w:ascii="Times New Roman" w:hAnsi="Times New Roman"/>
        </w:rPr>
        <w:t xml:space="preserve">: </w:t>
      </w:r>
      <w:proofErr w:type="spellStart"/>
      <w:r w:rsidRPr="00921563">
        <w:rPr>
          <w:rFonts w:ascii="Times New Roman" w:hAnsi="Times New Roman"/>
        </w:rPr>
        <w:t>Improving</w:t>
      </w:r>
      <w:proofErr w:type="spellEnd"/>
      <w:r>
        <w:rPr>
          <w:rFonts w:ascii="Times New Roman" w:hAnsi="Times New Roman"/>
        </w:rPr>
        <w:t xml:space="preserve"> </w:t>
      </w:r>
      <w:proofErr w:type="spellStart"/>
      <w:r>
        <w:rPr>
          <w:rFonts w:ascii="Times New Roman" w:hAnsi="Times New Roman"/>
        </w:rPr>
        <w:t>Effeciencey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Productivity, </w:t>
      </w:r>
      <w:r w:rsidRPr="00921563">
        <w:rPr>
          <w:rFonts w:ascii="Times New Roman" w:hAnsi="Times New Roman"/>
        </w:rPr>
        <w:t xml:space="preserve">CRC </w:t>
      </w:r>
      <w:proofErr w:type="spellStart"/>
      <w:r w:rsidRPr="00921563">
        <w:rPr>
          <w:rFonts w:ascii="Times New Roman" w:hAnsi="Times New Roman"/>
        </w:rPr>
        <w:t>Press</w:t>
      </w:r>
      <w:proofErr w:type="spellEnd"/>
      <w:r w:rsidRPr="00921563">
        <w:rPr>
          <w:rFonts w:ascii="Times New Roman" w:hAnsi="Times New Roman"/>
        </w:rPr>
        <w:t xml:space="preserve"> Taylor </w:t>
      </w:r>
      <w:proofErr w:type="spellStart"/>
      <w:r w:rsidRPr="00921563">
        <w:rPr>
          <w:rFonts w:ascii="Times New Roman" w:hAnsi="Times New Roman"/>
        </w:rPr>
        <w:t>and</w:t>
      </w:r>
      <w:proofErr w:type="spellEnd"/>
      <w:r w:rsidRPr="00921563">
        <w:rPr>
          <w:rFonts w:ascii="Times New Roman" w:hAnsi="Times New Roman"/>
        </w:rPr>
        <w:t xml:space="preserve"> </w:t>
      </w:r>
      <w:proofErr w:type="spellStart"/>
      <w:r w:rsidRPr="00921563">
        <w:rPr>
          <w:rFonts w:ascii="Times New Roman" w:hAnsi="Times New Roman"/>
        </w:rPr>
        <w:t>Fransis</w:t>
      </w:r>
      <w:proofErr w:type="spellEnd"/>
      <w:r w:rsidRPr="00921563">
        <w:rPr>
          <w:rFonts w:ascii="Times New Roman" w:hAnsi="Times New Roman"/>
        </w:rPr>
        <w:t xml:space="preserve"> </w:t>
      </w:r>
      <w:proofErr w:type="spellStart"/>
      <w:r w:rsidRPr="00921563">
        <w:rPr>
          <w:rFonts w:ascii="Times New Roman" w:hAnsi="Times New Roman"/>
        </w:rPr>
        <w:t>group</w:t>
      </w:r>
      <w:proofErr w:type="spellEnd"/>
      <w:r w:rsidRPr="00921563">
        <w:rPr>
          <w:rFonts w:ascii="Times New Roman" w:hAnsi="Times New Roman"/>
        </w:rPr>
        <w:t>, FL, USA.</w:t>
      </w:r>
    </w:p>
    <w:p w:rsidR="00C52C52" w:rsidRPr="00575FD5" w:rsidRDefault="00C52C52" w:rsidP="00C52C52">
      <w:pPr>
        <w:pStyle w:val="GvdeMetni"/>
        <w:spacing w:line="360" w:lineRule="auto"/>
        <w:jc w:val="both"/>
        <w:rPr>
          <w:b/>
        </w:rPr>
      </w:pPr>
      <w:r w:rsidRPr="00575FD5">
        <w:br/>
      </w:r>
      <w:r>
        <w:rPr>
          <w:b/>
        </w:rPr>
        <w:t>ADS 116 Sağlık ve Bilişim (2 0 2</w:t>
      </w:r>
      <w:r w:rsidRPr="00575FD5">
        <w:rPr>
          <w:b/>
        </w:rPr>
        <w:t>)</w:t>
      </w:r>
    </w:p>
    <w:p w:rsidR="00C52C52" w:rsidRDefault="00C52C52" w:rsidP="00C52C52">
      <w:pPr>
        <w:pStyle w:val="GvdeMetni"/>
        <w:spacing w:line="360" w:lineRule="auto"/>
        <w:jc w:val="both"/>
      </w:pPr>
      <w:r w:rsidRPr="00575FD5">
        <w:t xml:space="preserve">Dünyadaki tüm ülkelerin amaçlarından birisi de, sağlıklı bireylerden oluşan gelişmiş bir toplum yapısının oluşturulmasıdır. Sağlıklı ve gelişmiş toplum hedefine ulaşabilmek ise ancak </w:t>
      </w:r>
      <w:r w:rsidRPr="00575FD5">
        <w:lastRenderedPageBreak/>
        <w:t xml:space="preserve">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w:t>
      </w:r>
      <w:proofErr w:type="gramStart"/>
      <w:r w:rsidRPr="00575FD5">
        <w:t xml:space="preserve">Dersin içeriğinde; elektronik sağlık/ hasta kayıtları, </w:t>
      </w:r>
      <w:proofErr w:type="spellStart"/>
      <w:r w:rsidRPr="00575FD5">
        <w:t>Teletıp</w:t>
      </w:r>
      <w:proofErr w:type="spellEnd"/>
      <w:r w:rsidRPr="00575FD5">
        <w:t xml:space="preserve">, klinik karar destek sistemleri, hemşire bilgi sistemleri, tıbbi görüntüleme ve görüntü işleme, </w:t>
      </w:r>
      <w:proofErr w:type="spellStart"/>
      <w:r w:rsidRPr="00575FD5">
        <w:t>laboratuar</w:t>
      </w:r>
      <w:proofErr w:type="spellEnd"/>
      <w:r w:rsidRPr="00575FD5">
        <w:t xml:space="preserve"> otomasyonu, Bilimsel </w:t>
      </w:r>
      <w:proofErr w:type="spellStart"/>
      <w:r w:rsidRPr="00575FD5">
        <w:t>veritabanları</w:t>
      </w:r>
      <w:proofErr w:type="spellEnd"/>
      <w:r w:rsidRPr="00575FD5">
        <w:t xml:space="preserve"> (</w:t>
      </w:r>
      <w:proofErr w:type="spellStart"/>
      <w:r w:rsidRPr="00575FD5">
        <w:t>Medline</w:t>
      </w:r>
      <w:proofErr w:type="spellEnd"/>
      <w:r w:rsidRPr="00575FD5">
        <w:t xml:space="preserve"> vb.), elektronik ticaret, CRM (Müşteri ilişkileri yönetimi), hasta takip sistemleri, akıllı kart uygulamaları, veri iletimi, istatistiklerin elde edilmesi, işlenmesi ve yorumlanması, </w:t>
      </w:r>
      <w:proofErr w:type="spellStart"/>
      <w:r w:rsidRPr="00575FD5">
        <w:t>biyoteknoloji</w:t>
      </w:r>
      <w:proofErr w:type="spellEnd"/>
      <w:r w:rsidRPr="00575FD5">
        <w:t>, tıbbi araştırmalar, eğitim, sanal gerçeklik uygulamaları, robotik cerrahi yer almaktadır.</w:t>
      </w:r>
      <w:proofErr w:type="gramEnd"/>
    </w:p>
    <w:p w:rsidR="00C52C52" w:rsidRDefault="00C52C52" w:rsidP="00C52C52">
      <w:pPr>
        <w:suppressAutoHyphens/>
        <w:autoSpaceDE w:val="0"/>
        <w:spacing w:line="360" w:lineRule="auto"/>
        <w:jc w:val="both"/>
        <w:rPr>
          <w:rFonts w:ascii="Times New Roman" w:hAnsi="Times New Roman"/>
          <w:b/>
          <w:color w:val="000000"/>
          <w:sz w:val="24"/>
          <w:lang w:eastAsia="ar-SA"/>
        </w:rPr>
      </w:pPr>
    </w:p>
    <w:p w:rsidR="00C52C52" w:rsidRPr="00097D77" w:rsidRDefault="00C52C52" w:rsidP="00C52C52">
      <w:pPr>
        <w:suppressAutoHyphens/>
        <w:autoSpaceDE w:val="0"/>
        <w:spacing w:line="360" w:lineRule="auto"/>
        <w:jc w:val="both"/>
        <w:rPr>
          <w:rFonts w:ascii="Times New Roman" w:hAnsi="Times New Roman"/>
          <w:b/>
          <w:color w:val="000000"/>
          <w:sz w:val="24"/>
          <w:lang w:eastAsia="ar-SA"/>
        </w:rPr>
      </w:pPr>
      <w:r w:rsidRPr="00097D77">
        <w:rPr>
          <w:rFonts w:ascii="Times New Roman" w:hAnsi="Times New Roman"/>
          <w:b/>
          <w:color w:val="000000"/>
          <w:sz w:val="24"/>
          <w:lang w:eastAsia="ar-SA"/>
        </w:rPr>
        <w:t>Dersin Kitapları:</w:t>
      </w:r>
    </w:p>
    <w:p w:rsidR="00C52C52" w:rsidRPr="00097D77" w:rsidRDefault="00C52C52" w:rsidP="00C52C52">
      <w:pPr>
        <w:suppressAutoHyphens/>
        <w:autoSpaceDE w:val="0"/>
        <w:spacing w:line="360" w:lineRule="auto"/>
        <w:jc w:val="both"/>
        <w:rPr>
          <w:rFonts w:ascii="Times New Roman" w:hAnsi="Times New Roman"/>
          <w:b/>
          <w:color w:val="000000"/>
          <w:sz w:val="24"/>
          <w:lang w:eastAsia="ar-SA"/>
        </w:rPr>
      </w:pPr>
    </w:p>
    <w:p w:rsidR="00C52C52" w:rsidRPr="00097D77"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097D77">
        <w:rPr>
          <w:rFonts w:ascii="Times New Roman" w:hAnsi="Times New Roman"/>
          <w:color w:val="000000"/>
          <w:sz w:val="24"/>
          <w:lang w:eastAsia="ar-SA"/>
        </w:rPr>
        <w:t>Güleş</w:t>
      </w:r>
      <w:proofErr w:type="spellEnd"/>
      <w:r w:rsidRPr="00097D77">
        <w:rPr>
          <w:rFonts w:ascii="Times New Roman" w:hAnsi="Times New Roman"/>
          <w:color w:val="000000"/>
          <w:sz w:val="24"/>
          <w:lang w:eastAsia="ar-SA"/>
        </w:rPr>
        <w:t xml:space="preserve"> H K, Özata M. (2005).  Sağlık Bilişim Sistemleri, Nobel Tıp Yayınevi, Ankara.</w:t>
      </w:r>
    </w:p>
    <w:p w:rsidR="00C52C52" w:rsidRPr="00097D77"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097D77">
        <w:rPr>
          <w:rFonts w:ascii="Times New Roman" w:hAnsi="Times New Roman"/>
          <w:color w:val="000000"/>
          <w:sz w:val="24"/>
          <w:lang w:eastAsia="ar-SA"/>
        </w:rPr>
        <w:t xml:space="preserve">Soncul H. (2007). Biyomedikal Bilişim Sağlık Hizmetleri Ve Biyotıpta Bilgisayar Uygulamaları, Üçüncü Baskı, Güneş Tıp Kitapevi. </w:t>
      </w:r>
    </w:p>
    <w:p w:rsidR="00C52C52" w:rsidRPr="00097D77"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097D77">
        <w:rPr>
          <w:rFonts w:ascii="Times New Roman" w:hAnsi="Times New Roman"/>
          <w:color w:val="000000"/>
          <w:sz w:val="24"/>
          <w:lang w:eastAsia="ar-SA"/>
        </w:rPr>
        <w:t>Brannon</w:t>
      </w:r>
      <w:proofErr w:type="spellEnd"/>
      <w:r w:rsidRPr="00097D77">
        <w:rPr>
          <w:rFonts w:ascii="Times New Roman" w:hAnsi="Times New Roman"/>
          <w:color w:val="000000"/>
          <w:sz w:val="24"/>
          <w:lang w:eastAsia="ar-SA"/>
        </w:rPr>
        <w:t xml:space="preserve"> RL. (1994). </w:t>
      </w:r>
      <w:proofErr w:type="spellStart"/>
      <w:r w:rsidRPr="00097D77">
        <w:rPr>
          <w:rFonts w:ascii="Times New Roman" w:hAnsi="Times New Roman"/>
          <w:color w:val="000000"/>
          <w:sz w:val="24"/>
          <w:lang w:eastAsia="ar-SA"/>
        </w:rPr>
        <w:t>Intensifying</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Care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The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Hospital</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Industry</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Professionalization</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and</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the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Reorganization</w:t>
      </w:r>
      <w:proofErr w:type="spellEnd"/>
      <w:r w:rsidRPr="00097D77">
        <w:rPr>
          <w:rFonts w:ascii="Times New Roman" w:hAnsi="Times New Roman"/>
          <w:color w:val="000000"/>
          <w:sz w:val="24"/>
          <w:lang w:eastAsia="ar-SA"/>
        </w:rPr>
        <w:t xml:space="preserve"> of </w:t>
      </w:r>
      <w:proofErr w:type="spellStart"/>
      <w:r w:rsidRPr="00097D77">
        <w:rPr>
          <w:rFonts w:ascii="Times New Roman" w:hAnsi="Times New Roman"/>
          <w:color w:val="000000"/>
          <w:sz w:val="24"/>
          <w:lang w:eastAsia="ar-SA"/>
        </w:rPr>
        <w:t>the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Nursing</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Labor</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Process</w:t>
      </w:r>
      <w:proofErr w:type="spellEnd"/>
      <w:r w:rsidRPr="00097D77">
        <w:rPr>
          <w:rFonts w:ascii="Times New Roman" w:hAnsi="Times New Roman"/>
          <w:color w:val="000000"/>
          <w:sz w:val="24"/>
          <w:lang w:eastAsia="ar-SA"/>
        </w:rPr>
        <w:t xml:space="preserve"> (Critical </w:t>
      </w:r>
      <w:proofErr w:type="spellStart"/>
      <w:r w:rsidRPr="00097D77">
        <w:rPr>
          <w:rFonts w:ascii="Times New Roman" w:hAnsi="Times New Roman"/>
          <w:color w:val="000000"/>
          <w:sz w:val="24"/>
          <w:lang w:eastAsia="ar-SA"/>
        </w:rPr>
        <w:t>Approaches</w:t>
      </w:r>
      <w:proofErr w:type="spellEnd"/>
      <w:r w:rsidRPr="00097D77">
        <w:rPr>
          <w:rFonts w:ascii="Times New Roman" w:hAnsi="Times New Roman"/>
          <w:color w:val="000000"/>
          <w:sz w:val="24"/>
          <w:lang w:eastAsia="ar-SA"/>
        </w:rPr>
        <w:t xml:space="preserve"> in </w:t>
      </w:r>
      <w:proofErr w:type="spellStart"/>
      <w:r w:rsidRPr="00097D77">
        <w:rPr>
          <w:rFonts w:ascii="Times New Roman" w:hAnsi="Times New Roman"/>
          <w:color w:val="000000"/>
          <w:sz w:val="24"/>
          <w:lang w:eastAsia="ar-SA"/>
        </w:rPr>
        <w:t>the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Health</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Baywood</w:t>
      </w:r>
      <w:proofErr w:type="spellEnd"/>
      <w:r w:rsidRPr="00097D77">
        <w:rPr>
          <w:rFonts w:ascii="Times New Roman" w:hAnsi="Times New Roman"/>
          <w:color w:val="000000"/>
          <w:sz w:val="24"/>
          <w:lang w:eastAsia="ar-SA"/>
        </w:rPr>
        <w:t xml:space="preserve"> Publishing </w:t>
      </w:r>
      <w:proofErr w:type="spellStart"/>
      <w:r w:rsidRPr="00097D77">
        <w:rPr>
          <w:rFonts w:ascii="Times New Roman" w:hAnsi="Times New Roman"/>
          <w:color w:val="000000"/>
          <w:sz w:val="24"/>
          <w:lang w:eastAsia="ar-SA"/>
        </w:rPr>
        <w:t>Company</w:t>
      </w:r>
      <w:proofErr w:type="spellEnd"/>
      <w:r w:rsidRPr="00097D77">
        <w:rPr>
          <w:rFonts w:ascii="Times New Roman" w:hAnsi="Times New Roman"/>
          <w:color w:val="000000"/>
          <w:sz w:val="24"/>
          <w:lang w:eastAsia="ar-SA"/>
        </w:rPr>
        <w:t xml:space="preserve">; 1 </w:t>
      </w:r>
      <w:proofErr w:type="spellStart"/>
      <w:r w:rsidRPr="00097D77">
        <w:rPr>
          <w:rFonts w:ascii="Times New Roman" w:hAnsi="Times New Roman"/>
          <w:color w:val="000000"/>
          <w:sz w:val="24"/>
          <w:lang w:eastAsia="ar-SA"/>
        </w:rPr>
        <w:t>edition</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June</w:t>
      </w:r>
      <w:proofErr w:type="spellEnd"/>
      <w:r w:rsidRPr="00097D77">
        <w:rPr>
          <w:rFonts w:ascii="Times New Roman" w:hAnsi="Times New Roman"/>
          <w:color w:val="000000"/>
          <w:sz w:val="24"/>
          <w:lang w:eastAsia="ar-SA"/>
        </w:rPr>
        <w:t>).</w:t>
      </w:r>
    </w:p>
    <w:p w:rsidR="00C52C52" w:rsidRPr="00097D77"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B109B7">
        <w:rPr>
          <w:rFonts w:ascii="Times New Roman" w:hAnsi="Times New Roman"/>
          <w:sz w:val="24"/>
          <w:lang w:eastAsia="ar-SA"/>
        </w:rPr>
        <w:t>Wingate</w:t>
      </w:r>
      <w:proofErr w:type="spellEnd"/>
      <w:r w:rsidRPr="00B109B7">
        <w:rPr>
          <w:rFonts w:ascii="Times New Roman" w:hAnsi="Times New Roman"/>
          <w:sz w:val="24"/>
          <w:lang w:eastAsia="ar-SA"/>
        </w:rPr>
        <w:t xml:space="preserve"> </w:t>
      </w:r>
      <w:hyperlink r:id="rId5" w:history="1">
        <w:r w:rsidRPr="00B109B7">
          <w:rPr>
            <w:rFonts w:ascii="Times New Roman" w:hAnsi="Times New Roman"/>
            <w:sz w:val="24"/>
            <w:lang w:eastAsia="ar-SA"/>
          </w:rPr>
          <w:t>G.</w:t>
        </w:r>
      </w:hyperlink>
      <w:r w:rsidRPr="00097D77">
        <w:rPr>
          <w:rFonts w:ascii="Times New Roman" w:hAnsi="Times New Roman"/>
          <w:color w:val="000000"/>
          <w:sz w:val="24"/>
          <w:lang w:eastAsia="ar-SA"/>
        </w:rPr>
        <w:t xml:space="preserve"> (2003). </w:t>
      </w:r>
      <w:proofErr w:type="spellStart"/>
      <w:r w:rsidRPr="00097D77">
        <w:rPr>
          <w:rFonts w:ascii="Times New Roman" w:hAnsi="Times New Roman"/>
          <w:color w:val="000000"/>
          <w:sz w:val="24"/>
          <w:lang w:eastAsia="ar-SA"/>
        </w:rPr>
        <w:t>Computer</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Systems</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Validation</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Quality</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Assurance</w:t>
      </w:r>
      <w:proofErr w:type="spellEnd"/>
      <w:r w:rsidRPr="00097D77">
        <w:rPr>
          <w:rFonts w:ascii="Times New Roman" w:hAnsi="Times New Roman"/>
          <w:color w:val="000000"/>
          <w:sz w:val="24"/>
          <w:lang w:eastAsia="ar-SA"/>
        </w:rPr>
        <w:t xml:space="preserve">, Risk Management, </w:t>
      </w:r>
      <w:proofErr w:type="spellStart"/>
      <w:r w:rsidRPr="00097D77">
        <w:rPr>
          <w:rFonts w:ascii="Times New Roman" w:hAnsi="Times New Roman"/>
          <w:color w:val="000000"/>
          <w:sz w:val="24"/>
          <w:lang w:eastAsia="ar-SA"/>
        </w:rPr>
        <w:t>and</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Regulatory</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Compliance</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for</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Pharmaceutical</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and</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Healt</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Informa</w:t>
      </w:r>
      <w:proofErr w:type="spellEnd"/>
      <w:r w:rsidRPr="00097D77">
        <w:rPr>
          <w:rFonts w:ascii="Times New Roman" w:hAnsi="Times New Roman"/>
          <w:color w:val="000000"/>
          <w:sz w:val="24"/>
          <w:lang w:eastAsia="ar-SA"/>
        </w:rPr>
        <w:t xml:space="preserve"> Healthcare; 1 </w:t>
      </w:r>
      <w:proofErr w:type="spellStart"/>
      <w:r w:rsidRPr="00097D77">
        <w:rPr>
          <w:rFonts w:ascii="Times New Roman" w:hAnsi="Times New Roman"/>
          <w:color w:val="000000"/>
          <w:sz w:val="24"/>
          <w:lang w:eastAsia="ar-SA"/>
        </w:rPr>
        <w:t>edition</w:t>
      </w:r>
      <w:proofErr w:type="spellEnd"/>
      <w:r w:rsidRPr="00097D77">
        <w:rPr>
          <w:rFonts w:ascii="Times New Roman" w:hAnsi="Times New Roman"/>
          <w:color w:val="000000"/>
          <w:sz w:val="24"/>
          <w:lang w:eastAsia="ar-SA"/>
        </w:rPr>
        <w:t xml:space="preserve">, </w:t>
      </w:r>
      <w:proofErr w:type="spellStart"/>
      <w:r w:rsidRPr="00097D77">
        <w:rPr>
          <w:rFonts w:ascii="Times New Roman" w:hAnsi="Times New Roman"/>
          <w:color w:val="000000"/>
          <w:sz w:val="24"/>
          <w:lang w:eastAsia="ar-SA"/>
        </w:rPr>
        <w:t>December</w:t>
      </w:r>
      <w:proofErr w:type="spellEnd"/>
      <w:r w:rsidRPr="00097D77">
        <w:rPr>
          <w:rFonts w:ascii="Times New Roman" w:hAnsi="Times New Roman"/>
          <w:color w:val="000000"/>
          <w:sz w:val="24"/>
          <w:lang w:eastAsia="ar-SA"/>
        </w:rPr>
        <w:t xml:space="preserve"> 18. </w:t>
      </w:r>
    </w:p>
    <w:p w:rsidR="00C52C52" w:rsidRPr="00575FD5" w:rsidRDefault="00C52C52" w:rsidP="00C52C52">
      <w:pPr>
        <w:pStyle w:val="GvdeMetni"/>
        <w:spacing w:line="360" w:lineRule="auto"/>
        <w:jc w:val="both"/>
      </w:pPr>
    </w:p>
    <w:p w:rsidR="00C52C52" w:rsidRPr="00575FD5" w:rsidRDefault="00C52C52" w:rsidP="00C52C52">
      <w:pPr>
        <w:pStyle w:val="GvdeMetni"/>
        <w:spacing w:line="360" w:lineRule="auto"/>
        <w:jc w:val="both"/>
        <w:rPr>
          <w:b/>
          <w:color w:val="000000"/>
        </w:rPr>
      </w:pPr>
      <w:r>
        <w:rPr>
          <w:b/>
          <w:color w:val="000000"/>
        </w:rPr>
        <w:t>ADS 118</w:t>
      </w:r>
      <w:r w:rsidRPr="00575FD5">
        <w:rPr>
          <w:b/>
          <w:color w:val="000000"/>
        </w:rPr>
        <w:t xml:space="preserve"> İş ve Sosyal Güvenlik Hukuku (3 0 3)</w:t>
      </w:r>
    </w:p>
    <w:p w:rsidR="00C52C52" w:rsidRDefault="00C52C52" w:rsidP="00C52C52">
      <w:pPr>
        <w:suppressAutoHyphens/>
        <w:spacing w:line="360" w:lineRule="auto"/>
        <w:jc w:val="both"/>
        <w:rPr>
          <w:rFonts w:ascii="Times New Roman" w:hAnsi="Times New Roman"/>
          <w:color w:val="000000"/>
          <w:sz w:val="24"/>
          <w:lang w:eastAsia="ar-SA"/>
        </w:rPr>
      </w:pPr>
      <w:r w:rsidRPr="00575FD5">
        <w:rPr>
          <w:rFonts w:ascii="Times New Roman" w:hAnsi="Times New Roman"/>
          <w:color w:val="000000"/>
          <w:sz w:val="24"/>
          <w:lang w:eastAsia="ar-SA"/>
        </w:rPr>
        <w:t>İş hukukuna yön veren temel ilke ve düşünceler, iş hukukunun temel kaynakları, çalışma örgütleri, bireysel iş hukuku, hizmet akdi, işin düzenlenmesi, ücretli tatiller ve yıllık izin ücreti gibi konular içermektedir.</w:t>
      </w:r>
    </w:p>
    <w:p w:rsidR="00C52C52" w:rsidRDefault="00C52C52" w:rsidP="00C52C52">
      <w:pPr>
        <w:suppressAutoHyphens/>
        <w:autoSpaceDE w:val="0"/>
        <w:spacing w:line="360" w:lineRule="auto"/>
        <w:jc w:val="both"/>
        <w:rPr>
          <w:rFonts w:ascii="Times New Roman" w:eastAsia="TimesNewRoman" w:hAnsi="Times New Roman"/>
          <w:b/>
          <w:color w:val="000000"/>
          <w:sz w:val="24"/>
          <w:lang w:eastAsia="ar-SA"/>
        </w:rPr>
      </w:pPr>
    </w:p>
    <w:p w:rsidR="00C52C52" w:rsidRPr="00E930C3" w:rsidRDefault="00C52C52" w:rsidP="00C52C52">
      <w:pPr>
        <w:suppressAutoHyphens/>
        <w:autoSpaceDE w:val="0"/>
        <w:spacing w:line="360" w:lineRule="auto"/>
        <w:jc w:val="both"/>
        <w:rPr>
          <w:rFonts w:ascii="Times New Roman" w:eastAsia="TimesNewRoman" w:hAnsi="Times New Roman"/>
          <w:b/>
          <w:color w:val="000000"/>
          <w:sz w:val="24"/>
          <w:lang w:eastAsia="ar-SA"/>
        </w:rPr>
      </w:pPr>
      <w:r w:rsidRPr="00E930C3">
        <w:rPr>
          <w:rFonts w:ascii="Times New Roman" w:eastAsia="TimesNewRoman" w:hAnsi="Times New Roman"/>
          <w:b/>
          <w:color w:val="000000"/>
          <w:sz w:val="24"/>
          <w:lang w:eastAsia="ar-SA"/>
        </w:rPr>
        <w:lastRenderedPageBreak/>
        <w:t>Ders Kitapları:</w:t>
      </w:r>
    </w:p>
    <w:p w:rsidR="00C52C52" w:rsidRDefault="00C52C52" w:rsidP="00C52C52">
      <w:pPr>
        <w:suppressAutoHyphens/>
        <w:spacing w:line="360" w:lineRule="auto"/>
        <w:jc w:val="both"/>
        <w:rPr>
          <w:rFonts w:ascii="Times New Roman" w:hAnsi="Times New Roman"/>
          <w:color w:val="000000"/>
          <w:sz w:val="24"/>
          <w:lang w:eastAsia="ar-SA"/>
        </w:rPr>
      </w:pPr>
    </w:p>
    <w:p w:rsidR="00C52C52" w:rsidRPr="00E930C3" w:rsidRDefault="00C52C52" w:rsidP="00C52C52">
      <w:pPr>
        <w:numPr>
          <w:ilvl w:val="0"/>
          <w:numId w:val="3"/>
        </w:numPr>
        <w:suppressAutoHyphens/>
        <w:spacing w:after="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 xml:space="preserve">Erdoğan G. </w:t>
      </w:r>
      <w:r>
        <w:rPr>
          <w:rFonts w:ascii="Times New Roman" w:hAnsi="Times New Roman"/>
          <w:color w:val="000000"/>
          <w:sz w:val="24"/>
          <w:lang w:eastAsia="ar-SA"/>
        </w:rPr>
        <w:t>(</w:t>
      </w:r>
      <w:r w:rsidRPr="00E930C3">
        <w:rPr>
          <w:rFonts w:ascii="Times New Roman" w:hAnsi="Times New Roman"/>
          <w:color w:val="000000"/>
          <w:sz w:val="24"/>
          <w:lang w:eastAsia="ar-SA"/>
        </w:rPr>
        <w:t>2009</w:t>
      </w:r>
      <w:r>
        <w:rPr>
          <w:rFonts w:ascii="Times New Roman" w:hAnsi="Times New Roman"/>
          <w:color w:val="000000"/>
          <w:sz w:val="24"/>
          <w:lang w:eastAsia="ar-SA"/>
        </w:rPr>
        <w:t>)</w:t>
      </w:r>
      <w:r w:rsidRPr="00E930C3">
        <w:rPr>
          <w:rFonts w:ascii="Times New Roman" w:hAnsi="Times New Roman"/>
          <w:color w:val="000000"/>
          <w:sz w:val="24"/>
          <w:lang w:eastAsia="ar-SA"/>
        </w:rPr>
        <w:t>.</w:t>
      </w:r>
      <w:r>
        <w:rPr>
          <w:rFonts w:ascii="Times New Roman" w:hAnsi="Times New Roman"/>
          <w:color w:val="000000"/>
          <w:sz w:val="24"/>
          <w:lang w:eastAsia="ar-SA"/>
        </w:rPr>
        <w:t xml:space="preserve"> </w:t>
      </w:r>
      <w:r w:rsidRPr="00E930C3">
        <w:rPr>
          <w:rFonts w:ascii="Times New Roman" w:hAnsi="Times New Roman"/>
          <w:color w:val="000000"/>
          <w:sz w:val="24"/>
          <w:lang w:eastAsia="ar-SA"/>
        </w:rPr>
        <w:t>İş ve Sosyal Güv</w:t>
      </w:r>
      <w:r>
        <w:rPr>
          <w:rFonts w:ascii="Times New Roman" w:hAnsi="Times New Roman"/>
          <w:color w:val="000000"/>
          <w:sz w:val="24"/>
          <w:lang w:eastAsia="ar-SA"/>
        </w:rPr>
        <w:t>enlik Hukuku, Detay Yayıncılık.</w:t>
      </w:r>
    </w:p>
    <w:p w:rsidR="00C52C52" w:rsidRPr="00575FD5" w:rsidRDefault="00C52C52" w:rsidP="00C52C52">
      <w:pPr>
        <w:pStyle w:val="GvdeMetni"/>
        <w:spacing w:line="360" w:lineRule="auto"/>
        <w:jc w:val="both"/>
        <w:rPr>
          <w:b/>
          <w:color w:val="FF0000"/>
        </w:rPr>
      </w:pPr>
    </w:p>
    <w:p w:rsidR="00C52C52" w:rsidRPr="00575FD5" w:rsidRDefault="00C52C52" w:rsidP="00C52C52">
      <w:pPr>
        <w:pStyle w:val="GvdeMetni"/>
        <w:spacing w:line="360" w:lineRule="auto"/>
        <w:jc w:val="both"/>
        <w:rPr>
          <w:b/>
          <w:color w:val="000000"/>
        </w:rPr>
      </w:pPr>
      <w:r>
        <w:rPr>
          <w:b/>
          <w:color w:val="000000"/>
        </w:rPr>
        <w:t>ADS 120</w:t>
      </w:r>
      <w:r w:rsidRPr="00575FD5">
        <w:rPr>
          <w:b/>
          <w:color w:val="000000"/>
        </w:rPr>
        <w:t xml:space="preserve"> Gelişim Fizyolojisi (3 0 3)</w:t>
      </w:r>
    </w:p>
    <w:p w:rsidR="00C52C52" w:rsidRDefault="00C52C52" w:rsidP="00C52C52">
      <w:pPr>
        <w:pStyle w:val="NormalWeb"/>
        <w:spacing w:line="360" w:lineRule="auto"/>
        <w:jc w:val="both"/>
        <w:rPr>
          <w:color w:val="000000"/>
        </w:rPr>
      </w:pPr>
      <w:r w:rsidRPr="00575FD5">
        <w:rPr>
          <w:color w:val="000000"/>
        </w:rPr>
        <w:t xml:space="preserve">Bu ders; omurgalı hayvanlar ve insanın </w:t>
      </w:r>
      <w:proofErr w:type="spellStart"/>
      <w:r w:rsidRPr="00575FD5">
        <w:rPr>
          <w:color w:val="000000"/>
        </w:rPr>
        <w:t>emriyonik</w:t>
      </w:r>
      <w:proofErr w:type="spellEnd"/>
      <w:r w:rsidRPr="00575FD5">
        <w:rPr>
          <w:color w:val="000000"/>
        </w:rPr>
        <w:t xml:space="preserve"> gelişiminden başlayarak gelişim olaylarını, doku ve organların oluşumların özellikleri ve fonksiyonları hakkında bilgi vermeyi amaçlamaktadır. Bu derste; </w:t>
      </w:r>
      <w:proofErr w:type="spellStart"/>
      <w:r w:rsidRPr="00575FD5">
        <w:rPr>
          <w:color w:val="000000"/>
        </w:rPr>
        <w:t>emriyolojinin</w:t>
      </w:r>
      <w:proofErr w:type="spellEnd"/>
      <w:r w:rsidRPr="00575FD5">
        <w:rPr>
          <w:color w:val="000000"/>
        </w:rPr>
        <w:t xml:space="preserve"> bölümleri, </w:t>
      </w:r>
      <w:proofErr w:type="spellStart"/>
      <w:r w:rsidRPr="00575FD5">
        <w:rPr>
          <w:color w:val="000000"/>
        </w:rPr>
        <w:t>embriyonal</w:t>
      </w:r>
      <w:proofErr w:type="spellEnd"/>
      <w:r w:rsidRPr="00575FD5">
        <w:rPr>
          <w:color w:val="000000"/>
        </w:rPr>
        <w:t xml:space="preserve"> doku büyümesi, hücresel yaşlanma ve hücre ölümü, canlılarda üreme tipleri, </w:t>
      </w:r>
      <w:proofErr w:type="spellStart"/>
      <w:r w:rsidRPr="00575FD5">
        <w:rPr>
          <w:color w:val="000000"/>
        </w:rPr>
        <w:t>emriyonal</w:t>
      </w:r>
      <w:proofErr w:type="spellEnd"/>
      <w:r w:rsidRPr="00575FD5">
        <w:rPr>
          <w:color w:val="000000"/>
        </w:rPr>
        <w:t xml:space="preserve"> gelişme, </w:t>
      </w:r>
      <w:proofErr w:type="spellStart"/>
      <w:r w:rsidRPr="00575FD5">
        <w:rPr>
          <w:color w:val="000000"/>
        </w:rPr>
        <w:t>emriyonal</w:t>
      </w:r>
      <w:proofErr w:type="spellEnd"/>
      <w:r w:rsidRPr="00575FD5">
        <w:rPr>
          <w:color w:val="000000"/>
        </w:rPr>
        <w:t xml:space="preserve"> gelişmede doku organ ve sistemlerin oluşum aşamaları, özellikleri ve görevleri konularını içermektedir.</w:t>
      </w:r>
    </w:p>
    <w:p w:rsidR="00C52C52" w:rsidRPr="00E930C3" w:rsidRDefault="00C52C52" w:rsidP="00C52C52">
      <w:pPr>
        <w:suppressAutoHyphens/>
        <w:spacing w:before="280" w:after="280" w:line="360" w:lineRule="auto"/>
        <w:jc w:val="both"/>
        <w:rPr>
          <w:rFonts w:ascii="Times New Roman" w:hAnsi="Times New Roman"/>
          <w:b/>
          <w:bCs/>
          <w:color w:val="000000"/>
          <w:sz w:val="24"/>
          <w:lang w:eastAsia="ta-IN" w:bidi="ta-IN"/>
        </w:rPr>
      </w:pPr>
      <w:r w:rsidRPr="00E930C3">
        <w:rPr>
          <w:rFonts w:ascii="Times New Roman" w:hAnsi="Times New Roman"/>
          <w:b/>
          <w:bCs/>
          <w:color w:val="000000"/>
          <w:sz w:val="24"/>
          <w:lang w:eastAsia="ta-IN" w:bidi="ta-IN"/>
        </w:rPr>
        <w:t>Ders kitapları:</w:t>
      </w:r>
    </w:p>
    <w:p w:rsidR="00C52C52" w:rsidRPr="00E930C3" w:rsidRDefault="00C52C52" w:rsidP="00C52C52">
      <w:pPr>
        <w:numPr>
          <w:ilvl w:val="0"/>
          <w:numId w:val="9"/>
        </w:numPr>
        <w:suppressAutoHyphens/>
        <w:spacing w:before="280" w:after="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 xml:space="preserve">Embriyoloji </w:t>
      </w:r>
      <w:r>
        <w:rPr>
          <w:rFonts w:ascii="Times New Roman" w:hAnsi="Times New Roman"/>
          <w:color w:val="000000"/>
          <w:sz w:val="24"/>
          <w:lang w:eastAsia="ar-SA"/>
        </w:rPr>
        <w:t>D</w:t>
      </w:r>
      <w:r w:rsidRPr="00E930C3">
        <w:rPr>
          <w:rFonts w:ascii="Times New Roman" w:hAnsi="Times New Roman"/>
          <w:color w:val="000000"/>
          <w:sz w:val="24"/>
          <w:lang w:eastAsia="ar-SA"/>
        </w:rPr>
        <w:t xml:space="preserve">ers </w:t>
      </w:r>
      <w:r>
        <w:rPr>
          <w:rFonts w:ascii="Times New Roman" w:hAnsi="Times New Roman"/>
          <w:color w:val="000000"/>
          <w:sz w:val="24"/>
          <w:lang w:eastAsia="ar-SA"/>
        </w:rPr>
        <w:t>N</w:t>
      </w:r>
      <w:r w:rsidRPr="00E930C3">
        <w:rPr>
          <w:rFonts w:ascii="Times New Roman" w:hAnsi="Times New Roman"/>
          <w:color w:val="000000"/>
          <w:sz w:val="24"/>
          <w:lang w:eastAsia="ar-SA"/>
        </w:rPr>
        <w:t>otları</w:t>
      </w:r>
    </w:p>
    <w:p w:rsidR="00C52C52" w:rsidRPr="00E930C3" w:rsidRDefault="00C52C52" w:rsidP="00C52C52">
      <w:pPr>
        <w:numPr>
          <w:ilvl w:val="0"/>
          <w:numId w:val="9"/>
        </w:numPr>
        <w:suppressAutoHyphens/>
        <w:spacing w:after="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 xml:space="preserve">Fizyoloji </w:t>
      </w:r>
      <w:r>
        <w:rPr>
          <w:rFonts w:ascii="Times New Roman" w:hAnsi="Times New Roman"/>
          <w:color w:val="000000"/>
          <w:sz w:val="24"/>
          <w:lang w:eastAsia="ar-SA"/>
        </w:rPr>
        <w:t>D</w:t>
      </w:r>
      <w:r w:rsidRPr="00E930C3">
        <w:rPr>
          <w:rFonts w:ascii="Times New Roman" w:hAnsi="Times New Roman"/>
          <w:color w:val="000000"/>
          <w:sz w:val="24"/>
          <w:lang w:eastAsia="ar-SA"/>
        </w:rPr>
        <w:t xml:space="preserve">ers </w:t>
      </w:r>
      <w:r>
        <w:rPr>
          <w:rFonts w:ascii="Times New Roman" w:hAnsi="Times New Roman"/>
          <w:color w:val="000000"/>
          <w:sz w:val="24"/>
          <w:lang w:eastAsia="ar-SA"/>
        </w:rPr>
        <w:t>N</w:t>
      </w:r>
      <w:r w:rsidRPr="00E930C3">
        <w:rPr>
          <w:rFonts w:ascii="Times New Roman" w:hAnsi="Times New Roman"/>
          <w:color w:val="000000"/>
          <w:sz w:val="24"/>
          <w:lang w:eastAsia="ar-SA"/>
        </w:rPr>
        <w:t>otları</w:t>
      </w:r>
    </w:p>
    <w:p w:rsidR="00C52C52" w:rsidRPr="00E930C3" w:rsidRDefault="00C52C52" w:rsidP="00C52C52">
      <w:pPr>
        <w:numPr>
          <w:ilvl w:val="0"/>
          <w:numId w:val="9"/>
        </w:numPr>
        <w:suppressAutoHyphens/>
        <w:spacing w:after="0" w:line="360" w:lineRule="auto"/>
        <w:jc w:val="both"/>
        <w:rPr>
          <w:rFonts w:ascii="Times New Roman" w:hAnsi="Times New Roman"/>
          <w:color w:val="000000"/>
          <w:sz w:val="24"/>
          <w:lang w:eastAsia="ar-SA"/>
        </w:rPr>
      </w:pPr>
      <w:proofErr w:type="spellStart"/>
      <w:r w:rsidRPr="00E930C3">
        <w:rPr>
          <w:rFonts w:ascii="Times New Roman" w:hAnsi="Times New Roman"/>
          <w:color w:val="000000"/>
          <w:sz w:val="24"/>
          <w:lang w:eastAsia="ar-SA"/>
        </w:rPr>
        <w:t>Demirgören</w:t>
      </w:r>
      <w:proofErr w:type="spellEnd"/>
      <w:r w:rsidRPr="00E930C3">
        <w:rPr>
          <w:rFonts w:ascii="Times New Roman" w:hAnsi="Times New Roman"/>
          <w:color w:val="000000"/>
          <w:sz w:val="24"/>
          <w:lang w:eastAsia="ar-SA"/>
        </w:rPr>
        <w:t xml:space="preserve"> S. (2010)</w:t>
      </w:r>
      <w:r>
        <w:rPr>
          <w:rFonts w:ascii="Times New Roman" w:hAnsi="Times New Roman"/>
          <w:color w:val="000000"/>
          <w:sz w:val="24"/>
          <w:lang w:eastAsia="ar-SA"/>
        </w:rPr>
        <w:t>.</w:t>
      </w:r>
      <w:r w:rsidRPr="00E930C3">
        <w:rPr>
          <w:rFonts w:ascii="Times New Roman" w:hAnsi="Times New Roman"/>
          <w:color w:val="000000"/>
          <w:sz w:val="24"/>
          <w:lang w:eastAsia="ar-SA"/>
        </w:rPr>
        <w:t xml:space="preserve"> İnsan Fizyolojisi, Güneş Tıp Yayınevi, İstanbul.</w:t>
      </w:r>
    </w:p>
    <w:p w:rsidR="00C52C52" w:rsidRPr="00E930C3" w:rsidRDefault="00C52C52" w:rsidP="00C52C52">
      <w:pPr>
        <w:numPr>
          <w:ilvl w:val="0"/>
          <w:numId w:val="9"/>
        </w:numPr>
        <w:suppressAutoHyphens/>
        <w:spacing w:after="28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Solakoğlu Z.(2003). Tıbbi Fizyoloji, Nobel Tıp Yayınevi, Eylül.</w:t>
      </w:r>
    </w:p>
    <w:p w:rsidR="00C52C52" w:rsidRPr="00575FD5" w:rsidRDefault="00C52C52" w:rsidP="00C52C52">
      <w:pPr>
        <w:pStyle w:val="GvdeMetni"/>
        <w:spacing w:line="360" w:lineRule="auto"/>
        <w:jc w:val="both"/>
        <w:rPr>
          <w:b/>
          <w:color w:val="000000"/>
        </w:rPr>
      </w:pPr>
      <w:r>
        <w:rPr>
          <w:b/>
          <w:color w:val="000000"/>
        </w:rPr>
        <w:t>ADS 122</w:t>
      </w:r>
      <w:r w:rsidRPr="00575FD5">
        <w:rPr>
          <w:b/>
          <w:color w:val="000000"/>
        </w:rPr>
        <w:t xml:space="preserve"> Eğitim Psikolojisi (3 0 3)</w:t>
      </w:r>
    </w:p>
    <w:p w:rsidR="00C52C52" w:rsidRDefault="00C52C52" w:rsidP="00C52C52">
      <w:pPr>
        <w:suppressAutoHyphens/>
        <w:spacing w:line="360" w:lineRule="auto"/>
        <w:jc w:val="both"/>
        <w:rPr>
          <w:rFonts w:ascii="Times New Roman" w:hAnsi="Times New Roman"/>
          <w:color w:val="000000"/>
          <w:sz w:val="24"/>
          <w:lang w:eastAsia="ar-SA"/>
        </w:rPr>
      </w:pPr>
      <w:r w:rsidRPr="00575FD5">
        <w:rPr>
          <w:rFonts w:ascii="Times New Roman" w:hAnsi="Times New Roman"/>
          <w:color w:val="000000"/>
          <w:sz w:val="24"/>
          <w:lang w:eastAsia="ar-SA"/>
        </w:rPr>
        <w:t xml:space="preserve">Eğitim psikolojisi dersi bireylerin gelişim düzeylerine bireysel farklılıklarına göre nasıl eğitim verileceğine bireylere nasıl yaklaşılacağına dair bilgilendirme sağlar ve alanda çalışanların bu farklılıkları göz önüne alarak hastalarına yaklaşmasın amaçlamaktadır. Bu ders; psikoloji ve eğitim psikolojisinin tanım ve işlevleri, çocuk ve ergen gelişimi, fiziksel, sosyal, bilişsel, duygusal ve ahlaki gelişim; öğrenme, öğrenmeyi etkileyen faktörler, günümüzdeki öğrenme kuramları (davranışçı, bilişsel kuramlar özellikle </w:t>
      </w:r>
      <w:proofErr w:type="spellStart"/>
      <w:r w:rsidRPr="00575FD5">
        <w:rPr>
          <w:rFonts w:ascii="Times New Roman" w:hAnsi="Times New Roman"/>
          <w:color w:val="000000"/>
          <w:sz w:val="24"/>
          <w:lang w:eastAsia="ar-SA"/>
        </w:rPr>
        <w:t>yapılandırmacı</w:t>
      </w:r>
      <w:proofErr w:type="spellEnd"/>
      <w:r w:rsidRPr="00575FD5">
        <w:rPr>
          <w:rFonts w:ascii="Times New Roman" w:hAnsi="Times New Roman"/>
          <w:color w:val="000000"/>
          <w:sz w:val="24"/>
          <w:lang w:eastAsia="ar-SA"/>
        </w:rPr>
        <w:t xml:space="preserve">, beyin temelli öğrenme kuramları vb.), etkili öğretim ve etkili öğretimi etkileyen faktörler; </w:t>
      </w:r>
      <w:proofErr w:type="gramStart"/>
      <w:r w:rsidRPr="00575FD5">
        <w:rPr>
          <w:rFonts w:ascii="Times New Roman" w:hAnsi="Times New Roman"/>
          <w:color w:val="000000"/>
          <w:sz w:val="24"/>
          <w:lang w:eastAsia="ar-SA"/>
        </w:rPr>
        <w:t>motivasyon</w:t>
      </w:r>
      <w:proofErr w:type="gramEnd"/>
      <w:r w:rsidRPr="00575FD5">
        <w:rPr>
          <w:rFonts w:ascii="Times New Roman" w:hAnsi="Times New Roman"/>
          <w:color w:val="000000"/>
          <w:sz w:val="24"/>
          <w:lang w:eastAsia="ar-SA"/>
        </w:rPr>
        <w:t>, bireysel farklılıklar ve öğrencilerin grup içindeki davranışları konularını içermektedir.</w:t>
      </w:r>
    </w:p>
    <w:p w:rsidR="00C52C52" w:rsidRDefault="00C52C52" w:rsidP="00C52C52">
      <w:pPr>
        <w:suppressAutoHyphens/>
        <w:spacing w:line="360" w:lineRule="auto"/>
        <w:jc w:val="both"/>
        <w:rPr>
          <w:rFonts w:ascii="Times New Roman" w:hAnsi="Times New Roman"/>
          <w:b/>
          <w:color w:val="000000"/>
          <w:sz w:val="24"/>
          <w:lang w:eastAsia="ar-SA"/>
        </w:rPr>
      </w:pPr>
    </w:p>
    <w:p w:rsidR="00C52C52" w:rsidRPr="00E930C3" w:rsidRDefault="00C52C52" w:rsidP="00C52C52">
      <w:pPr>
        <w:suppressAutoHyphens/>
        <w:spacing w:line="360" w:lineRule="auto"/>
        <w:jc w:val="both"/>
        <w:rPr>
          <w:rFonts w:ascii="Times New Roman" w:hAnsi="Times New Roman"/>
          <w:b/>
          <w:color w:val="000000"/>
          <w:sz w:val="24"/>
          <w:lang w:eastAsia="ar-SA"/>
        </w:rPr>
      </w:pPr>
      <w:r w:rsidRPr="00E930C3">
        <w:rPr>
          <w:rFonts w:ascii="Times New Roman" w:hAnsi="Times New Roman"/>
          <w:b/>
          <w:color w:val="000000"/>
          <w:sz w:val="24"/>
          <w:lang w:eastAsia="ar-SA"/>
        </w:rPr>
        <w:t>Ders kitapları:</w:t>
      </w:r>
    </w:p>
    <w:p w:rsidR="00C52C52" w:rsidRPr="00E930C3" w:rsidRDefault="00C52C52" w:rsidP="00C52C52">
      <w:pPr>
        <w:suppressAutoHyphens/>
        <w:spacing w:line="360" w:lineRule="auto"/>
        <w:jc w:val="both"/>
        <w:rPr>
          <w:rFonts w:ascii="Times New Roman" w:hAnsi="Times New Roman"/>
          <w:b/>
          <w:color w:val="000000"/>
          <w:sz w:val="24"/>
          <w:lang w:eastAsia="ar-SA"/>
        </w:rPr>
      </w:pPr>
    </w:p>
    <w:p w:rsidR="00C52C52" w:rsidRPr="00E930C3" w:rsidRDefault="00C52C52" w:rsidP="00C52C52">
      <w:pPr>
        <w:numPr>
          <w:ilvl w:val="0"/>
          <w:numId w:val="10"/>
        </w:numPr>
        <w:suppressAutoHyphens/>
        <w:spacing w:after="0" w:line="360" w:lineRule="auto"/>
        <w:jc w:val="both"/>
        <w:rPr>
          <w:rFonts w:ascii="Times New Roman" w:hAnsi="Times New Roman"/>
          <w:color w:val="000000"/>
          <w:sz w:val="24"/>
          <w:lang w:eastAsia="ar-SA"/>
        </w:rPr>
      </w:pPr>
      <w:proofErr w:type="spellStart"/>
      <w:r w:rsidRPr="00E930C3">
        <w:rPr>
          <w:rFonts w:ascii="Times New Roman" w:hAnsi="Times New Roman"/>
          <w:color w:val="000000"/>
          <w:sz w:val="24"/>
          <w:lang w:eastAsia="ar-SA"/>
        </w:rPr>
        <w:lastRenderedPageBreak/>
        <w:t>Yeşilyaprak</w:t>
      </w:r>
      <w:proofErr w:type="spellEnd"/>
      <w:r w:rsidRPr="00E930C3">
        <w:rPr>
          <w:rFonts w:ascii="Times New Roman" w:hAnsi="Times New Roman"/>
          <w:color w:val="000000"/>
          <w:sz w:val="24"/>
          <w:lang w:eastAsia="ar-SA"/>
        </w:rPr>
        <w:t xml:space="preserve"> B. (2010) Eğitim Psikolojisi: Gelişim, Öğrenme, Öğretim, </w:t>
      </w:r>
      <w:proofErr w:type="spellStart"/>
      <w:r w:rsidRPr="00E930C3">
        <w:rPr>
          <w:rFonts w:ascii="Times New Roman" w:hAnsi="Times New Roman"/>
          <w:color w:val="000000"/>
          <w:sz w:val="24"/>
          <w:lang w:eastAsia="ar-SA"/>
        </w:rPr>
        <w:t>Pegem</w:t>
      </w:r>
      <w:proofErr w:type="spellEnd"/>
      <w:r w:rsidRPr="00E930C3">
        <w:rPr>
          <w:rFonts w:ascii="Times New Roman" w:hAnsi="Times New Roman"/>
          <w:color w:val="000000"/>
          <w:sz w:val="24"/>
          <w:lang w:eastAsia="ar-SA"/>
        </w:rPr>
        <w:t xml:space="preserve"> Akademi. </w:t>
      </w:r>
    </w:p>
    <w:p w:rsidR="00C52C52" w:rsidRPr="00E930C3" w:rsidRDefault="00C52C52" w:rsidP="00C52C52">
      <w:pPr>
        <w:numPr>
          <w:ilvl w:val="0"/>
          <w:numId w:val="10"/>
        </w:numPr>
        <w:suppressAutoHyphens/>
        <w:spacing w:after="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Erden, M</w:t>
      </w:r>
      <w:proofErr w:type="gramStart"/>
      <w:r w:rsidRPr="00E930C3">
        <w:rPr>
          <w:rFonts w:ascii="Times New Roman" w:hAnsi="Times New Roman"/>
          <w:color w:val="000000"/>
          <w:sz w:val="24"/>
          <w:lang w:eastAsia="ar-SA"/>
        </w:rPr>
        <w:t>.,</w:t>
      </w:r>
      <w:proofErr w:type="gramEnd"/>
      <w:r w:rsidRPr="00E930C3">
        <w:rPr>
          <w:rFonts w:ascii="Times New Roman" w:hAnsi="Times New Roman"/>
          <w:color w:val="000000"/>
          <w:sz w:val="24"/>
          <w:lang w:eastAsia="ar-SA"/>
        </w:rPr>
        <w:t xml:space="preserve"> </w:t>
      </w:r>
      <w:proofErr w:type="spellStart"/>
      <w:r w:rsidRPr="00E930C3">
        <w:rPr>
          <w:rFonts w:ascii="Times New Roman" w:hAnsi="Times New Roman"/>
          <w:color w:val="000000"/>
          <w:sz w:val="24"/>
          <w:lang w:eastAsia="ar-SA"/>
        </w:rPr>
        <w:t>Akman,Y</w:t>
      </w:r>
      <w:proofErr w:type="spellEnd"/>
      <w:r w:rsidRPr="00E930C3">
        <w:rPr>
          <w:rFonts w:ascii="Times New Roman" w:hAnsi="Times New Roman"/>
          <w:color w:val="000000"/>
          <w:sz w:val="24"/>
          <w:lang w:eastAsia="ar-SA"/>
        </w:rPr>
        <w:t>. (1997). Eğitim Psikolojisi, Remzi Kitabevi,  Ankara.</w:t>
      </w:r>
    </w:p>
    <w:p w:rsidR="00C52C52" w:rsidRPr="00E930C3" w:rsidRDefault="00C52C52" w:rsidP="00C52C52">
      <w:pPr>
        <w:numPr>
          <w:ilvl w:val="0"/>
          <w:numId w:val="10"/>
        </w:numPr>
        <w:suppressAutoHyphens/>
        <w:spacing w:after="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 xml:space="preserve">Aydın, A. (2000) Gelişim ve Öğrenme, Alfa Yayıncılık,  İstanbul. </w:t>
      </w:r>
    </w:p>
    <w:p w:rsidR="00C52C52" w:rsidRPr="00E930C3" w:rsidRDefault="00C52C52" w:rsidP="00C52C52">
      <w:pPr>
        <w:numPr>
          <w:ilvl w:val="0"/>
          <w:numId w:val="10"/>
        </w:numPr>
        <w:suppressAutoHyphens/>
        <w:spacing w:after="0" w:line="360" w:lineRule="auto"/>
        <w:jc w:val="both"/>
        <w:rPr>
          <w:rFonts w:ascii="Times New Roman" w:hAnsi="Times New Roman"/>
          <w:color w:val="000000"/>
          <w:sz w:val="24"/>
          <w:lang w:eastAsia="ar-SA"/>
        </w:rPr>
      </w:pPr>
      <w:proofErr w:type="spellStart"/>
      <w:r w:rsidRPr="00E930C3">
        <w:rPr>
          <w:rFonts w:ascii="Times New Roman" w:hAnsi="Times New Roman"/>
          <w:color w:val="000000"/>
          <w:sz w:val="24"/>
          <w:lang w:eastAsia="ar-SA"/>
        </w:rPr>
        <w:t>Bacanlı</w:t>
      </w:r>
      <w:proofErr w:type="spellEnd"/>
      <w:r w:rsidRPr="00E930C3">
        <w:rPr>
          <w:rFonts w:ascii="Times New Roman" w:hAnsi="Times New Roman"/>
          <w:color w:val="000000"/>
          <w:sz w:val="24"/>
          <w:lang w:eastAsia="ar-SA"/>
        </w:rPr>
        <w:t>, H. (2003) Gelişim ve Öğrenme,  Nobel Yayıncılık,  Ankara.</w:t>
      </w:r>
    </w:p>
    <w:p w:rsidR="00C52C52" w:rsidRPr="00E930C3" w:rsidRDefault="00C52C52" w:rsidP="00C52C52">
      <w:pPr>
        <w:numPr>
          <w:ilvl w:val="0"/>
          <w:numId w:val="10"/>
        </w:numPr>
        <w:suppressAutoHyphens/>
        <w:spacing w:after="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 xml:space="preserve">Senemoğlu, Nuray (2010). Gelişim ve Öğrenme: Kuramdan Uygulamaya, </w:t>
      </w:r>
      <w:proofErr w:type="spellStart"/>
      <w:r w:rsidRPr="00E930C3">
        <w:rPr>
          <w:rFonts w:ascii="Times New Roman" w:hAnsi="Times New Roman"/>
          <w:color w:val="000000"/>
          <w:sz w:val="24"/>
          <w:lang w:eastAsia="ar-SA"/>
        </w:rPr>
        <w:t>Bagem</w:t>
      </w:r>
      <w:proofErr w:type="spellEnd"/>
      <w:r w:rsidRPr="00E930C3">
        <w:rPr>
          <w:rFonts w:ascii="Times New Roman" w:hAnsi="Times New Roman"/>
          <w:color w:val="000000"/>
          <w:sz w:val="24"/>
          <w:lang w:eastAsia="ar-SA"/>
        </w:rPr>
        <w:t xml:space="preserve"> Akademi.</w:t>
      </w:r>
    </w:p>
    <w:p w:rsidR="00C52C52" w:rsidRPr="00E930C3" w:rsidRDefault="00C52C52" w:rsidP="00C52C52">
      <w:pPr>
        <w:numPr>
          <w:ilvl w:val="0"/>
          <w:numId w:val="10"/>
        </w:numPr>
        <w:suppressAutoHyphens/>
        <w:spacing w:after="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Yapıcı M. (2010). Eğitim Psikolojisi, Anı Yayıncılık.</w:t>
      </w:r>
    </w:p>
    <w:p w:rsidR="00C52C52" w:rsidRPr="00E930C3" w:rsidRDefault="00C52C52" w:rsidP="00C52C52">
      <w:pPr>
        <w:numPr>
          <w:ilvl w:val="0"/>
          <w:numId w:val="10"/>
        </w:numPr>
        <w:suppressAutoHyphens/>
        <w:spacing w:after="0" w:line="360" w:lineRule="auto"/>
        <w:jc w:val="both"/>
        <w:rPr>
          <w:rFonts w:ascii="Times New Roman" w:hAnsi="Times New Roman"/>
          <w:color w:val="000000"/>
          <w:sz w:val="24"/>
          <w:lang w:eastAsia="ar-SA"/>
        </w:rPr>
      </w:pPr>
      <w:r w:rsidRPr="00E930C3">
        <w:rPr>
          <w:rFonts w:ascii="Times New Roman" w:hAnsi="Times New Roman"/>
          <w:color w:val="000000"/>
          <w:sz w:val="24"/>
          <w:lang w:eastAsia="ar-SA"/>
        </w:rPr>
        <w:t>Kaya A. (2009). Psikolojik Danışma ve Rehberlik, Anı Yayıncılık.</w:t>
      </w:r>
    </w:p>
    <w:p w:rsidR="00C52C52" w:rsidRPr="00575FD5" w:rsidRDefault="00C52C52" w:rsidP="00C52C52">
      <w:pPr>
        <w:suppressAutoHyphens/>
        <w:spacing w:line="360" w:lineRule="auto"/>
        <w:jc w:val="both"/>
        <w:rPr>
          <w:rFonts w:ascii="Times New Roman" w:hAnsi="Times New Roman"/>
          <w:color w:val="000000"/>
          <w:sz w:val="24"/>
          <w:lang w:eastAsia="ar-SA"/>
        </w:rPr>
      </w:pPr>
    </w:p>
    <w:p w:rsidR="00C52C52" w:rsidRPr="00575FD5" w:rsidRDefault="00C52C52" w:rsidP="00C52C52">
      <w:pPr>
        <w:pStyle w:val="GvdeMetni"/>
        <w:spacing w:line="360" w:lineRule="auto"/>
        <w:jc w:val="both"/>
        <w:rPr>
          <w:b/>
        </w:rPr>
      </w:pPr>
      <w:r w:rsidRPr="00575FD5">
        <w:rPr>
          <w:b/>
        </w:rPr>
        <w:t>TUR182 Türk Dili II (2 0 2)</w:t>
      </w:r>
    </w:p>
    <w:p w:rsidR="00C52C52" w:rsidRDefault="00C52C52" w:rsidP="00C52C52">
      <w:pPr>
        <w:pStyle w:val="GvdeMetni"/>
        <w:spacing w:line="360" w:lineRule="auto"/>
        <w:jc w:val="both"/>
      </w:pPr>
      <w:r w:rsidRPr="00575FD5">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C52C52" w:rsidRDefault="00C52C52" w:rsidP="00C52C52">
      <w:pPr>
        <w:suppressAutoHyphens/>
        <w:spacing w:line="360" w:lineRule="auto"/>
        <w:jc w:val="both"/>
        <w:rPr>
          <w:rFonts w:ascii="Times New Roman" w:hAnsi="Times New Roman"/>
          <w:b/>
          <w:color w:val="000000"/>
          <w:sz w:val="24"/>
          <w:lang w:eastAsia="ar-SA"/>
        </w:rPr>
      </w:pPr>
    </w:p>
    <w:p w:rsidR="00C52C52" w:rsidRPr="006C2C54" w:rsidRDefault="00C52C52" w:rsidP="00C52C52">
      <w:pPr>
        <w:suppressAutoHyphens/>
        <w:spacing w:line="360" w:lineRule="auto"/>
        <w:jc w:val="both"/>
        <w:rPr>
          <w:rFonts w:ascii="Times New Roman" w:hAnsi="Times New Roman"/>
          <w:b/>
          <w:color w:val="000000"/>
          <w:sz w:val="24"/>
          <w:lang w:eastAsia="ar-SA"/>
        </w:rPr>
      </w:pPr>
      <w:r>
        <w:rPr>
          <w:rFonts w:ascii="Times New Roman" w:hAnsi="Times New Roman"/>
          <w:b/>
          <w:color w:val="000000"/>
          <w:sz w:val="24"/>
          <w:lang w:eastAsia="ar-SA"/>
        </w:rPr>
        <w:t>Ders Kitapları</w:t>
      </w:r>
      <w:r w:rsidRPr="006C2C54">
        <w:rPr>
          <w:rFonts w:ascii="Times New Roman" w:hAnsi="Times New Roman"/>
          <w:b/>
          <w:color w:val="000000"/>
          <w:sz w:val="24"/>
          <w:lang w:eastAsia="ar-SA"/>
        </w:rPr>
        <w:t>:</w:t>
      </w:r>
    </w:p>
    <w:p w:rsidR="00C52C52" w:rsidRDefault="00C52C52" w:rsidP="00C52C52">
      <w:pPr>
        <w:numPr>
          <w:ilvl w:val="0"/>
          <w:numId w:val="10"/>
        </w:numPr>
        <w:suppressAutoHyphens/>
        <w:spacing w:after="0" w:line="360" w:lineRule="auto"/>
        <w:jc w:val="both"/>
        <w:rPr>
          <w:rFonts w:ascii="Times New Roman" w:hAnsi="Times New Roman"/>
          <w:color w:val="000000"/>
          <w:sz w:val="24"/>
          <w:lang w:eastAsia="ar-SA"/>
        </w:rPr>
      </w:pPr>
      <w:r w:rsidRPr="006C2C54">
        <w:rPr>
          <w:rFonts w:ascii="Times New Roman" w:hAnsi="Times New Roman"/>
          <w:color w:val="000000"/>
          <w:sz w:val="24"/>
          <w:lang w:eastAsia="ar-SA"/>
        </w:rPr>
        <w:t xml:space="preserve">Muharrem Ergün, Bayrak. (2000). Üniversiteler </w:t>
      </w:r>
      <w:proofErr w:type="spellStart"/>
      <w:r w:rsidRPr="006C2C54">
        <w:rPr>
          <w:rFonts w:ascii="Times New Roman" w:hAnsi="Times New Roman"/>
          <w:color w:val="000000"/>
          <w:sz w:val="24"/>
          <w:lang w:eastAsia="ar-SA"/>
        </w:rPr>
        <w:t>Için</w:t>
      </w:r>
      <w:proofErr w:type="spellEnd"/>
      <w:r w:rsidRPr="006C2C54">
        <w:rPr>
          <w:rFonts w:ascii="Times New Roman" w:hAnsi="Times New Roman"/>
          <w:color w:val="000000"/>
          <w:sz w:val="24"/>
          <w:lang w:eastAsia="ar-SA"/>
        </w:rPr>
        <w:t xml:space="preserve"> Türk Dili.</w:t>
      </w:r>
    </w:p>
    <w:p w:rsidR="00C52C52" w:rsidRDefault="00C52C52" w:rsidP="00C52C52">
      <w:pPr>
        <w:numPr>
          <w:ilvl w:val="0"/>
          <w:numId w:val="10"/>
        </w:numPr>
        <w:suppressAutoHyphens/>
        <w:spacing w:after="0" w:line="360" w:lineRule="auto"/>
        <w:jc w:val="both"/>
        <w:rPr>
          <w:rFonts w:ascii="Times New Roman" w:hAnsi="Times New Roman"/>
          <w:color w:val="000000"/>
          <w:sz w:val="24"/>
          <w:lang w:eastAsia="ar-SA"/>
        </w:rPr>
      </w:pPr>
      <w:proofErr w:type="spellStart"/>
      <w:r w:rsidRPr="006C2C54">
        <w:rPr>
          <w:rFonts w:ascii="Times New Roman" w:hAnsi="Times New Roman"/>
          <w:color w:val="000000"/>
          <w:sz w:val="24"/>
          <w:lang w:eastAsia="ar-SA"/>
        </w:rPr>
        <w:t>Agca</w:t>
      </w:r>
      <w:proofErr w:type="spellEnd"/>
      <w:r w:rsidRPr="006C2C54">
        <w:rPr>
          <w:rFonts w:ascii="Times New Roman" w:hAnsi="Times New Roman"/>
          <w:color w:val="000000"/>
          <w:sz w:val="24"/>
          <w:lang w:eastAsia="ar-SA"/>
        </w:rPr>
        <w:t xml:space="preserve"> H. (2001). Türk Dili, Gündüz </w:t>
      </w:r>
      <w:proofErr w:type="spellStart"/>
      <w:r w:rsidRPr="006C2C54">
        <w:rPr>
          <w:rFonts w:ascii="Times New Roman" w:hAnsi="Times New Roman"/>
          <w:color w:val="000000"/>
          <w:sz w:val="24"/>
          <w:lang w:eastAsia="ar-SA"/>
        </w:rPr>
        <w:t>Egitim</w:t>
      </w:r>
      <w:proofErr w:type="spellEnd"/>
      <w:r w:rsidRPr="006C2C54">
        <w:rPr>
          <w:rFonts w:ascii="Times New Roman" w:hAnsi="Times New Roman"/>
          <w:color w:val="000000"/>
          <w:sz w:val="24"/>
          <w:lang w:eastAsia="ar-SA"/>
        </w:rPr>
        <w:t>.</w:t>
      </w:r>
    </w:p>
    <w:p w:rsidR="00C52C52" w:rsidRPr="006C2C54" w:rsidRDefault="00C52C52" w:rsidP="00C52C52">
      <w:pPr>
        <w:numPr>
          <w:ilvl w:val="0"/>
          <w:numId w:val="10"/>
        </w:numPr>
        <w:suppressAutoHyphens/>
        <w:spacing w:after="0" w:line="360" w:lineRule="auto"/>
        <w:jc w:val="both"/>
        <w:rPr>
          <w:rFonts w:ascii="Times New Roman" w:hAnsi="Times New Roman"/>
          <w:color w:val="000000"/>
          <w:sz w:val="24"/>
          <w:lang w:eastAsia="ar-SA"/>
        </w:rPr>
      </w:pPr>
      <w:proofErr w:type="spellStart"/>
      <w:r w:rsidRPr="006C2C54">
        <w:rPr>
          <w:rFonts w:ascii="Times New Roman" w:hAnsi="Times New Roman"/>
          <w:color w:val="000000"/>
          <w:sz w:val="24"/>
          <w:lang w:eastAsia="ar-SA"/>
        </w:rPr>
        <w:t>Dogan</w:t>
      </w:r>
      <w:proofErr w:type="spellEnd"/>
      <w:r w:rsidRPr="006C2C54">
        <w:rPr>
          <w:rFonts w:ascii="Times New Roman" w:hAnsi="Times New Roman"/>
          <w:color w:val="000000"/>
          <w:sz w:val="24"/>
          <w:lang w:eastAsia="ar-SA"/>
        </w:rPr>
        <w:t xml:space="preserve"> I. (2001). Türk Dili, Akademi Ofset, Rize.</w:t>
      </w:r>
    </w:p>
    <w:p w:rsidR="00C52C52" w:rsidRPr="00575FD5"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sidRPr="00575FD5">
        <w:rPr>
          <w:b/>
        </w:rPr>
        <w:t>YDL184 Yabancı Dil II (İngilizce) (2 0 2)</w:t>
      </w:r>
    </w:p>
    <w:p w:rsidR="00C52C52" w:rsidRPr="00575FD5" w:rsidRDefault="00C52C52" w:rsidP="00C52C52">
      <w:pPr>
        <w:pStyle w:val="GvdeMetni"/>
        <w:spacing w:line="360" w:lineRule="auto"/>
        <w:jc w:val="both"/>
      </w:pPr>
      <w:proofErr w:type="spellStart"/>
      <w:r w:rsidRPr="00575FD5">
        <w:t>Dilbilgisel</w:t>
      </w:r>
      <w:proofErr w:type="spellEnd"/>
      <w:r w:rsidRPr="00575FD5">
        <w:t xml:space="preserve"> ve dilbilimsel açıdan doğru yapılar tanıtılarak </w:t>
      </w:r>
      <w:proofErr w:type="spellStart"/>
      <w:r w:rsidRPr="00575FD5">
        <w:t>gramatik</w:t>
      </w:r>
      <w:proofErr w:type="spellEnd"/>
      <w:r w:rsidRPr="00575FD5">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575FD5">
        <w:t>gramatik</w:t>
      </w:r>
      <w:proofErr w:type="spellEnd"/>
      <w:r w:rsidRPr="00575FD5">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52C52" w:rsidRPr="00180A91" w:rsidRDefault="00C52C52" w:rsidP="00C52C52">
      <w:pPr>
        <w:suppressAutoHyphens/>
        <w:spacing w:before="280" w:after="280" w:line="360" w:lineRule="auto"/>
        <w:jc w:val="both"/>
        <w:rPr>
          <w:rFonts w:ascii="Times New Roman" w:hAnsi="Times New Roman"/>
          <w:b/>
          <w:color w:val="000000"/>
          <w:sz w:val="24"/>
          <w:lang w:eastAsia="ta-IN" w:bidi="ta-IN"/>
        </w:rPr>
      </w:pPr>
      <w:r>
        <w:rPr>
          <w:rFonts w:ascii="Times New Roman" w:hAnsi="Times New Roman"/>
          <w:b/>
          <w:color w:val="000000"/>
          <w:sz w:val="24"/>
          <w:lang w:eastAsia="ta-IN" w:bidi="ta-IN"/>
        </w:rPr>
        <w:lastRenderedPageBreak/>
        <w:t>Ders Kitapları</w:t>
      </w:r>
      <w:r w:rsidRPr="00180A91">
        <w:rPr>
          <w:rFonts w:ascii="Times New Roman" w:hAnsi="Times New Roman"/>
          <w:b/>
          <w:color w:val="000000"/>
          <w:sz w:val="24"/>
          <w:lang w:eastAsia="ta-IN" w:bidi="ta-IN"/>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Kilinç</w:t>
      </w:r>
      <w:proofErr w:type="spellEnd"/>
      <w:r w:rsidRPr="00180A91">
        <w:rPr>
          <w:rFonts w:ascii="Times New Roman" w:hAnsi="Times New Roman"/>
          <w:color w:val="000000"/>
          <w:sz w:val="24"/>
          <w:lang w:eastAsia="ar-SA"/>
        </w:rPr>
        <w:t>, Claire L. (2008).</w:t>
      </w:r>
      <w:proofErr w:type="spellStart"/>
      <w:r w:rsidRPr="00180A91">
        <w:rPr>
          <w:rFonts w:ascii="Times New Roman" w:hAnsi="Times New Roman"/>
          <w:color w:val="000000"/>
          <w:sz w:val="24"/>
          <w:lang w:eastAsia="ar-SA"/>
        </w:rPr>
        <w:t>Vocational</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Medical</w:t>
      </w:r>
      <w:proofErr w:type="spellEnd"/>
      <w:r w:rsidRPr="00180A91">
        <w:rPr>
          <w:rFonts w:ascii="Times New Roman" w:hAnsi="Times New Roman"/>
          <w:color w:val="000000"/>
          <w:sz w:val="24"/>
          <w:lang w:eastAsia="ar-SA"/>
        </w:rPr>
        <w:t xml:space="preserve"> English, Ankara: Gündüz </w:t>
      </w:r>
      <w:proofErr w:type="spellStart"/>
      <w:r w:rsidRPr="00180A91">
        <w:rPr>
          <w:rFonts w:ascii="Times New Roman" w:hAnsi="Times New Roman"/>
          <w:color w:val="000000"/>
          <w:sz w:val="24"/>
          <w:lang w:eastAsia="ar-SA"/>
        </w:rPr>
        <w:t>Egitim</w:t>
      </w:r>
      <w:proofErr w:type="spellEnd"/>
      <w:r w:rsidRPr="00180A91">
        <w:rPr>
          <w:rFonts w:ascii="Times New Roman" w:hAnsi="Times New Roman"/>
          <w:color w:val="000000"/>
          <w:sz w:val="24"/>
          <w:lang w:eastAsia="ar-SA"/>
        </w:rPr>
        <w:t xml:space="preserve"> 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Gough</w:t>
      </w:r>
      <w:proofErr w:type="spellEnd"/>
      <w:r w:rsidRPr="00180A91">
        <w:rPr>
          <w:rFonts w:ascii="Times New Roman" w:hAnsi="Times New Roman"/>
          <w:color w:val="000000"/>
          <w:sz w:val="24"/>
          <w:lang w:eastAsia="ar-SA"/>
        </w:rPr>
        <w:t xml:space="preserve">, C. (2001). English </w:t>
      </w:r>
      <w:proofErr w:type="spellStart"/>
      <w:r w:rsidRPr="00180A91">
        <w:rPr>
          <w:rFonts w:ascii="Times New Roman" w:hAnsi="Times New Roman"/>
          <w:color w:val="000000"/>
          <w:sz w:val="24"/>
          <w:lang w:eastAsia="ar-SA"/>
        </w:rPr>
        <w:t>Vocabulary</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Organizer</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England</w:t>
      </w:r>
      <w:proofErr w:type="spellEnd"/>
      <w:r w:rsidRPr="00180A91">
        <w:rPr>
          <w:rFonts w:ascii="Times New Roman" w:hAnsi="Times New Roman"/>
          <w:color w:val="000000"/>
          <w:sz w:val="24"/>
          <w:lang w:eastAsia="ar-SA"/>
        </w:rPr>
        <w:t>: LTP.</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w:t>
      </w:r>
      <w:proofErr w:type="spellStart"/>
      <w:r w:rsidRPr="00180A91">
        <w:rPr>
          <w:rFonts w:ascii="Times New Roman" w:hAnsi="Times New Roman"/>
          <w:color w:val="000000"/>
          <w:sz w:val="24"/>
          <w:lang w:eastAsia="ar-SA"/>
        </w:rPr>
        <w:t>Ileri</w:t>
      </w:r>
      <w:proofErr w:type="spellEnd"/>
      <w:r w:rsidRPr="00180A91">
        <w:rPr>
          <w:rFonts w:ascii="Times New Roman" w:hAnsi="Times New Roman"/>
          <w:color w:val="000000"/>
          <w:sz w:val="24"/>
          <w:lang w:eastAsia="ar-SA"/>
        </w:rPr>
        <w:t xml:space="preserve"> Düzey- </w:t>
      </w:r>
      <w:proofErr w:type="spellStart"/>
      <w:r w:rsidRPr="00180A91">
        <w:rPr>
          <w:rFonts w:ascii="Times New Roman" w:hAnsi="Times New Roman"/>
          <w:color w:val="000000"/>
          <w:sz w:val="24"/>
          <w:lang w:eastAsia="ar-SA"/>
        </w:rPr>
        <w:t>Understanding</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and</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using</w:t>
      </w:r>
      <w:proofErr w:type="spellEnd"/>
      <w:r w:rsidRPr="00180A91">
        <w:rPr>
          <w:rFonts w:ascii="Times New Roman" w:hAnsi="Times New Roman"/>
          <w:color w:val="000000"/>
          <w:sz w:val="24"/>
          <w:lang w:eastAsia="ar-SA"/>
        </w:rPr>
        <w:t xml:space="preserve"> </w:t>
      </w:r>
      <w:r>
        <w:rPr>
          <w:rFonts w:ascii="Times New Roman" w:hAnsi="Times New Roman"/>
          <w:color w:val="000000"/>
          <w:sz w:val="24"/>
          <w:lang w:eastAsia="ar-SA"/>
        </w:rPr>
        <w:t xml:space="preserve">English </w:t>
      </w:r>
      <w:proofErr w:type="spellStart"/>
      <w:r>
        <w:rPr>
          <w:rFonts w:ascii="Times New Roman" w:hAnsi="Times New Roman"/>
          <w:color w:val="000000"/>
          <w:sz w:val="24"/>
          <w:lang w:eastAsia="ar-SA"/>
        </w:rPr>
        <w:t>Grammar</w:t>
      </w:r>
      <w:proofErr w:type="spellEnd"/>
      <w:r>
        <w:rPr>
          <w:rFonts w:ascii="Times New Roman" w:hAnsi="Times New Roman"/>
          <w:color w:val="000000"/>
          <w:sz w:val="24"/>
          <w:lang w:eastAsia="ar-SA"/>
        </w:rPr>
        <w:t>, Third Edition.</w:t>
      </w:r>
    </w:p>
    <w:p w:rsidR="00C52C52" w:rsidRPr="00180A91" w:rsidRDefault="00C52C52" w:rsidP="00C52C52">
      <w:pPr>
        <w:numPr>
          <w:ilvl w:val="0"/>
          <w:numId w:val="8"/>
        </w:numPr>
        <w:suppressAutoHyphens/>
        <w:spacing w:after="0" w:line="360" w:lineRule="auto"/>
        <w:jc w:val="both"/>
        <w:rPr>
          <w:rFonts w:ascii="Times New Roman" w:hAnsi="Times New Roman"/>
          <w:color w:val="000000"/>
          <w:sz w:val="24"/>
          <w:lang w:eastAsia="ar-SA"/>
        </w:rPr>
      </w:pP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A. Emanet O. </w:t>
      </w:r>
      <w:proofErr w:type="spellStart"/>
      <w:r w:rsidRPr="00180A91">
        <w:rPr>
          <w:rFonts w:ascii="Times New Roman" w:hAnsi="Times New Roman"/>
          <w:color w:val="000000"/>
          <w:sz w:val="24"/>
          <w:lang w:eastAsia="ar-SA"/>
        </w:rPr>
        <w:t>Ingilizce</w:t>
      </w:r>
      <w:proofErr w:type="spellEnd"/>
      <w:r w:rsidRPr="00180A91">
        <w:rPr>
          <w:rFonts w:ascii="Times New Roman" w:hAnsi="Times New Roman"/>
          <w:color w:val="000000"/>
          <w:sz w:val="24"/>
          <w:lang w:eastAsia="ar-SA"/>
        </w:rPr>
        <w:t xml:space="preserve"> Gramer Dersleri 1, </w:t>
      </w:r>
      <w:proofErr w:type="spellStart"/>
      <w:r w:rsidRPr="00180A91">
        <w:rPr>
          <w:rFonts w:ascii="Times New Roman" w:hAnsi="Times New Roman"/>
          <w:color w:val="000000"/>
          <w:sz w:val="24"/>
          <w:lang w:eastAsia="ar-SA"/>
        </w:rPr>
        <w:t>Akin</w:t>
      </w:r>
      <w:proofErr w:type="spellEnd"/>
      <w:r w:rsidRPr="00180A91">
        <w:rPr>
          <w:rFonts w:ascii="Times New Roman" w:hAnsi="Times New Roman"/>
          <w:color w:val="000000"/>
          <w:sz w:val="24"/>
          <w:lang w:eastAsia="ar-SA"/>
        </w:rPr>
        <w:t xml:space="preserve"> </w:t>
      </w:r>
      <w:proofErr w:type="spellStart"/>
      <w:r w:rsidRPr="00180A91">
        <w:rPr>
          <w:rFonts w:ascii="Times New Roman" w:hAnsi="Times New Roman"/>
          <w:color w:val="000000"/>
          <w:sz w:val="24"/>
          <w:lang w:eastAsia="ar-SA"/>
        </w:rPr>
        <w:t>Yayincilik</w:t>
      </w:r>
      <w:proofErr w:type="spellEnd"/>
      <w:r w:rsidRPr="00180A91">
        <w:rPr>
          <w:rFonts w:ascii="Times New Roman" w:hAnsi="Times New Roman"/>
          <w:color w:val="000000"/>
          <w:sz w:val="24"/>
          <w:lang w:eastAsia="ar-SA"/>
        </w:rPr>
        <w:t>.</w:t>
      </w:r>
    </w:p>
    <w:p w:rsidR="00C52C52" w:rsidRPr="00575FD5" w:rsidRDefault="00C52C52" w:rsidP="00C52C52">
      <w:pPr>
        <w:pStyle w:val="GvdeMetni"/>
        <w:spacing w:line="360" w:lineRule="auto"/>
        <w:jc w:val="both"/>
        <w:rPr>
          <w:b/>
        </w:rPr>
      </w:pPr>
      <w:r w:rsidRPr="00575FD5">
        <w:br/>
      </w:r>
      <w:r w:rsidRPr="00575FD5">
        <w:rPr>
          <w:b/>
        </w:rPr>
        <w:t>AİT 182 Atatürk İlkeleri ve İnkılâp Tarihi II (2 0 2)</w:t>
      </w:r>
    </w:p>
    <w:p w:rsidR="00C52C52" w:rsidRDefault="00C52C52" w:rsidP="00C52C52">
      <w:pPr>
        <w:pStyle w:val="GvdeMetni"/>
        <w:spacing w:line="360" w:lineRule="auto"/>
        <w:jc w:val="both"/>
      </w:pPr>
      <w:proofErr w:type="gramStart"/>
      <w:r w:rsidRPr="00575FD5">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575FD5">
        <w:t>Sevres</w:t>
      </w:r>
      <w:proofErr w:type="spellEnd"/>
      <w:r w:rsidRPr="00575FD5">
        <w:t xml:space="preserve"> ve Gümrü Barışı, Sakarya Savaşı’na kadar kurtuluş mücadelesi, Sakarya Savaşı, Büyük Taarruz, Mudanya’dan Lozan’a, siyasal alanda iki büyük inkılâp, Takrir-i Sükûn Dönemine geçiş anlatılır.</w:t>
      </w:r>
      <w:proofErr w:type="gramEnd"/>
    </w:p>
    <w:p w:rsidR="00C52C52" w:rsidRPr="002810D9" w:rsidRDefault="00C52C52" w:rsidP="00C52C52">
      <w:pPr>
        <w:suppressAutoHyphens/>
        <w:spacing w:before="280" w:after="280" w:line="360" w:lineRule="auto"/>
        <w:jc w:val="both"/>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2810D9">
        <w:rPr>
          <w:rFonts w:ascii="Times New Roman" w:hAnsi="Times New Roman"/>
          <w:b/>
          <w:color w:val="000000"/>
          <w:sz w:val="24"/>
          <w:lang w:eastAsia="ta-IN" w:bidi="ta-IN"/>
        </w:rPr>
        <w:t>:</w:t>
      </w:r>
    </w:p>
    <w:p w:rsidR="00C52C52" w:rsidRPr="002810D9"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2810D9">
        <w:rPr>
          <w:rFonts w:ascii="Times New Roman" w:hAnsi="Times New Roman"/>
          <w:color w:val="000000"/>
          <w:sz w:val="24"/>
          <w:lang w:eastAsia="ar-SA"/>
        </w:rPr>
        <w:t>Turan R. (2000).</w:t>
      </w:r>
      <w:r>
        <w:rPr>
          <w:rFonts w:ascii="Times New Roman" w:hAnsi="Times New Roman"/>
          <w:color w:val="000000"/>
          <w:sz w:val="24"/>
          <w:lang w:eastAsia="ar-SA"/>
        </w:rPr>
        <w:t xml:space="preserve"> </w:t>
      </w:r>
      <w:r w:rsidRPr="002810D9">
        <w:rPr>
          <w:rFonts w:ascii="Times New Roman" w:hAnsi="Times New Roman"/>
          <w:color w:val="000000"/>
          <w:sz w:val="24"/>
          <w:lang w:eastAsia="ar-SA"/>
        </w:rPr>
        <w:t xml:space="preserve">Atatürk </w:t>
      </w:r>
      <w:proofErr w:type="spellStart"/>
      <w:r w:rsidRPr="002810D9">
        <w:rPr>
          <w:rFonts w:ascii="Times New Roman" w:hAnsi="Times New Roman"/>
          <w:color w:val="000000"/>
          <w:sz w:val="24"/>
          <w:lang w:eastAsia="ar-SA"/>
        </w:rPr>
        <w:t>Ilkeleri</w:t>
      </w:r>
      <w:proofErr w:type="spellEnd"/>
      <w:r w:rsidRPr="002810D9">
        <w:rPr>
          <w:rFonts w:ascii="Times New Roman" w:hAnsi="Times New Roman"/>
          <w:color w:val="000000"/>
          <w:sz w:val="24"/>
          <w:lang w:eastAsia="ar-SA"/>
        </w:rPr>
        <w:t xml:space="preserve"> ve </w:t>
      </w:r>
      <w:proofErr w:type="spellStart"/>
      <w:r w:rsidRPr="002810D9">
        <w:rPr>
          <w:rFonts w:ascii="Times New Roman" w:hAnsi="Times New Roman"/>
          <w:color w:val="000000"/>
          <w:sz w:val="24"/>
          <w:lang w:eastAsia="ar-SA"/>
        </w:rPr>
        <w:t>Inkilap</w:t>
      </w:r>
      <w:proofErr w:type="spellEnd"/>
      <w:r w:rsidRPr="002810D9">
        <w:rPr>
          <w:rFonts w:ascii="Times New Roman" w:hAnsi="Times New Roman"/>
          <w:color w:val="000000"/>
          <w:sz w:val="24"/>
          <w:lang w:eastAsia="ar-SA"/>
        </w:rPr>
        <w:t xml:space="preserve"> Tarihi, Siyasal, Ankara</w:t>
      </w:r>
    </w:p>
    <w:p w:rsidR="00C52C52" w:rsidRPr="00575FD5" w:rsidRDefault="00C52C52" w:rsidP="00C52C52">
      <w:pPr>
        <w:pStyle w:val="GvdeMetni"/>
        <w:spacing w:line="360" w:lineRule="auto"/>
        <w:rPr>
          <w:b/>
          <w:bCs/>
          <w:color w:val="000000"/>
          <w:u w:val="single"/>
        </w:rPr>
      </w:pPr>
    </w:p>
    <w:p w:rsidR="00C52C52" w:rsidRPr="00575FD5" w:rsidRDefault="00C52C52" w:rsidP="00C52C52">
      <w:pPr>
        <w:pStyle w:val="GvdeMetni"/>
        <w:spacing w:line="360" w:lineRule="auto"/>
        <w:rPr>
          <w:b/>
          <w:bCs/>
          <w:color w:val="000000"/>
          <w:u w:val="single"/>
        </w:rPr>
      </w:pPr>
      <w:r w:rsidRPr="00575FD5">
        <w:rPr>
          <w:b/>
          <w:bCs/>
          <w:color w:val="000000"/>
          <w:u w:val="single"/>
        </w:rPr>
        <w:t>II. Sınıf III. Dönem</w:t>
      </w:r>
    </w:p>
    <w:p w:rsidR="00C52C52" w:rsidRPr="00575FD5" w:rsidRDefault="00C52C52" w:rsidP="00C52C52">
      <w:pPr>
        <w:pStyle w:val="GvdeMetni"/>
        <w:spacing w:line="360" w:lineRule="auto"/>
        <w:jc w:val="both"/>
        <w:rPr>
          <w:b/>
        </w:rPr>
      </w:pPr>
      <w:r w:rsidRPr="00575FD5">
        <w:br/>
      </w:r>
      <w:r>
        <w:rPr>
          <w:b/>
        </w:rPr>
        <w:t xml:space="preserve">ADS </w:t>
      </w:r>
      <w:r w:rsidRPr="00575FD5">
        <w:rPr>
          <w:b/>
        </w:rPr>
        <w:t>201 A</w:t>
      </w:r>
      <w:r>
        <w:rPr>
          <w:b/>
        </w:rPr>
        <w:t xml:space="preserve">ğız Cerrahisi ve Temel Oral Radyoloji </w:t>
      </w:r>
      <w:r w:rsidRPr="00575FD5">
        <w:rPr>
          <w:b/>
        </w:rPr>
        <w:t xml:space="preserve">(2 </w:t>
      </w:r>
      <w:r>
        <w:rPr>
          <w:b/>
        </w:rPr>
        <w:t>0 2</w:t>
      </w:r>
      <w:r w:rsidRPr="00575FD5">
        <w:rPr>
          <w:b/>
        </w:rPr>
        <w:t>)</w:t>
      </w:r>
    </w:p>
    <w:p w:rsidR="00C52C52" w:rsidRPr="00721355" w:rsidRDefault="00C52C52" w:rsidP="00C52C52">
      <w:pPr>
        <w:pStyle w:val="GvdeMetni"/>
        <w:spacing w:line="360" w:lineRule="auto"/>
        <w:jc w:val="both"/>
      </w:pPr>
      <w:r w:rsidRPr="00721355">
        <w:t xml:space="preserve">Anestezi - </w:t>
      </w:r>
      <w:proofErr w:type="gramStart"/>
      <w:r w:rsidRPr="00721355">
        <w:t>komplikasyonlar</w:t>
      </w:r>
      <w:proofErr w:type="gramEnd"/>
      <w:r w:rsidRPr="00721355">
        <w:t xml:space="preserve"> ve yan etkiler. Cerrahi aletler, </w:t>
      </w:r>
      <w:proofErr w:type="spellStart"/>
      <w:r w:rsidRPr="00721355">
        <w:t>insizyon</w:t>
      </w:r>
      <w:proofErr w:type="spellEnd"/>
      <w:r w:rsidRPr="00721355">
        <w:t xml:space="preserve"> ve </w:t>
      </w:r>
      <w:proofErr w:type="spellStart"/>
      <w:r w:rsidRPr="00721355">
        <w:t>suturler</w:t>
      </w:r>
      <w:proofErr w:type="spellEnd"/>
      <w:r w:rsidRPr="00721355">
        <w:t>. Diğer aletler. Müdahale öncesinde, sırasında ve sonrasında hasta bakımı. Anestezi çeşitleri, aygıtlar.</w:t>
      </w:r>
      <w:r>
        <w:t xml:space="preserve"> </w:t>
      </w:r>
      <w:r w:rsidRPr="00721355">
        <w:t>Radyolojinin yarar ve zararları. Radyoloji makinelerinin bölümleri, çalışmaları. Radyoaktiviteden korunma. Hastanın hazırlanması ve radyografilerin alınması.</w:t>
      </w:r>
      <w:r>
        <w:t xml:space="preserve"> </w:t>
      </w:r>
      <w:r w:rsidRPr="00721355">
        <w:t xml:space="preserve">Operasyon için alet hazırlanması, hastanın hazırlanması, kişisel hazırlık. Cerrahi girişimlerde </w:t>
      </w:r>
      <w:proofErr w:type="spellStart"/>
      <w:r w:rsidRPr="00721355">
        <w:t>insizyon</w:t>
      </w:r>
      <w:proofErr w:type="spellEnd"/>
      <w:r w:rsidRPr="00721355">
        <w:t xml:space="preserve">, </w:t>
      </w:r>
      <w:proofErr w:type="spellStart"/>
      <w:r w:rsidRPr="00721355">
        <w:t>eksizyon</w:t>
      </w:r>
      <w:proofErr w:type="spellEnd"/>
      <w:r w:rsidRPr="00721355">
        <w:t xml:space="preserve">, </w:t>
      </w:r>
      <w:proofErr w:type="spellStart"/>
      <w:r w:rsidRPr="00721355">
        <w:t>periodontal</w:t>
      </w:r>
      <w:proofErr w:type="spellEnd"/>
      <w:r w:rsidRPr="00721355">
        <w:t xml:space="preserve"> cerrahi, çekim, </w:t>
      </w:r>
      <w:proofErr w:type="spellStart"/>
      <w:r w:rsidRPr="00721355">
        <w:t>apikal</w:t>
      </w:r>
      <w:proofErr w:type="spellEnd"/>
      <w:r w:rsidRPr="00721355">
        <w:t xml:space="preserve"> rezeksiyon, diğer girişimler. Operasyon öncesinde, sırasında ve sonrasında hasta bakımı. Karanlık oda, otomatik banyo cihazı, banyo </w:t>
      </w:r>
      <w:proofErr w:type="spellStart"/>
      <w:r w:rsidRPr="00721355">
        <w:t>solusyonları</w:t>
      </w:r>
      <w:proofErr w:type="spellEnd"/>
      <w:r w:rsidRPr="00721355">
        <w:t>. Röntgen filmleri, hatalı görüntüler.</w:t>
      </w:r>
    </w:p>
    <w:p w:rsidR="00C52C52" w:rsidRDefault="00C52C52" w:rsidP="00C52C52">
      <w:pPr>
        <w:pStyle w:val="GvdeMetni"/>
        <w:spacing w:line="360" w:lineRule="auto"/>
        <w:jc w:val="both"/>
      </w:pP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504E7A" w:rsidRDefault="00C52C52" w:rsidP="00C52C52">
      <w:pPr>
        <w:pStyle w:val="Default"/>
        <w:spacing w:line="360" w:lineRule="auto"/>
        <w:jc w:val="both"/>
        <w:rPr>
          <w:rFonts w:ascii="Times New Roman" w:hAnsi="Times New Roman" w:cs="Times New Roman"/>
        </w:rPr>
      </w:pPr>
    </w:p>
    <w:p w:rsidR="00C52C52" w:rsidRPr="00575FD5" w:rsidRDefault="00C52C52" w:rsidP="00C52C52">
      <w:pPr>
        <w:pStyle w:val="GvdeMetni"/>
        <w:spacing w:line="360" w:lineRule="auto"/>
        <w:jc w:val="both"/>
        <w:rPr>
          <w:b/>
        </w:rPr>
      </w:pPr>
      <w:r w:rsidRPr="00575FD5">
        <w:br/>
      </w:r>
      <w:r>
        <w:rPr>
          <w:b/>
        </w:rPr>
        <w:t xml:space="preserve">ADS 203 Radyasyondan Korunma Yöntemleri </w:t>
      </w:r>
      <w:r w:rsidRPr="00575FD5">
        <w:rPr>
          <w:b/>
        </w:rPr>
        <w:t xml:space="preserve">(2 </w:t>
      </w:r>
      <w:r>
        <w:rPr>
          <w:b/>
        </w:rPr>
        <w:t>0 2</w:t>
      </w:r>
      <w:r w:rsidRPr="00575FD5">
        <w:rPr>
          <w:b/>
        </w:rPr>
        <w:t>)</w:t>
      </w:r>
    </w:p>
    <w:p w:rsidR="00C52C52" w:rsidRPr="00721355" w:rsidRDefault="00C52C52" w:rsidP="00C52C52">
      <w:pPr>
        <w:pStyle w:val="Default"/>
        <w:spacing w:line="360" w:lineRule="auto"/>
        <w:jc w:val="both"/>
        <w:rPr>
          <w:rFonts w:ascii="Times New Roman" w:hAnsi="Times New Roman"/>
        </w:rPr>
      </w:pPr>
      <w:r w:rsidRPr="00721355">
        <w:rPr>
          <w:rFonts w:ascii="Times New Roman" w:hAnsi="Times New Roman"/>
        </w:rPr>
        <w:t>Radyasyon Ölçü Birimleri, Radyobiyoloji, Radyasyonun biyolojik etkileri, </w:t>
      </w:r>
      <w:r w:rsidRPr="00721355">
        <w:rPr>
          <w:rFonts w:ascii="Times New Roman" w:hAnsi="Times New Roman"/>
        </w:rPr>
        <w:br/>
        <w:t xml:space="preserve">Radyasyonun dişlere zararları, Radyasyonun Genetik Etkileri, </w:t>
      </w:r>
      <w:proofErr w:type="spellStart"/>
      <w:r w:rsidRPr="00721355">
        <w:rPr>
          <w:rFonts w:ascii="Times New Roman" w:hAnsi="Times New Roman"/>
        </w:rPr>
        <w:t>Osteoradyonekroz</w:t>
      </w:r>
      <w:proofErr w:type="spellEnd"/>
      <w:r w:rsidRPr="00721355">
        <w:rPr>
          <w:rFonts w:ascii="Times New Roman" w:hAnsi="Times New Roman"/>
        </w:rPr>
        <w:t>, Radyasyondan korunma.</w:t>
      </w:r>
    </w:p>
    <w:p w:rsidR="00C52C52" w:rsidRPr="00F20F95"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575FD5" w:rsidRDefault="00C52C52" w:rsidP="00C52C52">
      <w:pPr>
        <w:pStyle w:val="GvdeMetni"/>
        <w:spacing w:line="360" w:lineRule="auto"/>
        <w:jc w:val="both"/>
      </w:pPr>
      <w:r w:rsidRPr="00575FD5">
        <w:br/>
      </w:r>
      <w:r>
        <w:rPr>
          <w:b/>
        </w:rPr>
        <w:t xml:space="preserve">ADS </w:t>
      </w:r>
      <w:r w:rsidRPr="00575FD5">
        <w:rPr>
          <w:b/>
        </w:rPr>
        <w:t xml:space="preserve">205 </w:t>
      </w:r>
      <w:r>
        <w:rPr>
          <w:b/>
        </w:rPr>
        <w:t>Bulaşıcı Hastalıklar (2 0 2</w:t>
      </w:r>
      <w:r w:rsidRPr="00575FD5">
        <w:rPr>
          <w:b/>
        </w:rPr>
        <w:t>)</w:t>
      </w:r>
    </w:p>
    <w:p w:rsidR="00C52C52" w:rsidRDefault="00C52C52" w:rsidP="00C52C52">
      <w:pPr>
        <w:pStyle w:val="GvdeMetni"/>
        <w:spacing w:line="360" w:lineRule="auto"/>
        <w:jc w:val="both"/>
      </w:pPr>
      <w:proofErr w:type="spellStart"/>
      <w:proofErr w:type="gramStart"/>
      <w:r w:rsidRPr="00575FD5">
        <w:t>İnfeksiyon</w:t>
      </w:r>
      <w:proofErr w:type="spellEnd"/>
      <w:r w:rsidRPr="00575FD5">
        <w:t xml:space="preserve"> Hastalıklarına Giriş, Genel Bilgiler, Sindirim Sistemiyle Bulaşan Hastalıklar,  Besin Zehirlenmeleri, Tifo, Basilli Dizanteri, Kolera, </w:t>
      </w:r>
      <w:proofErr w:type="spellStart"/>
      <w:r w:rsidRPr="00575FD5">
        <w:t>Brusella</w:t>
      </w:r>
      <w:proofErr w:type="spellEnd"/>
      <w:r w:rsidRPr="00575FD5">
        <w:t xml:space="preserve">, Solunum Yoluyla Bulaşan Hastalıklar, </w:t>
      </w:r>
      <w:proofErr w:type="spellStart"/>
      <w:r w:rsidRPr="00575FD5">
        <w:t>İnfluenza</w:t>
      </w:r>
      <w:proofErr w:type="spellEnd"/>
      <w:r w:rsidRPr="00575FD5">
        <w:t xml:space="preserve">, Bronşit, </w:t>
      </w:r>
      <w:proofErr w:type="spellStart"/>
      <w:r w:rsidRPr="00575FD5">
        <w:t>Pnömoniler</w:t>
      </w:r>
      <w:proofErr w:type="spellEnd"/>
      <w:r w:rsidRPr="00575FD5">
        <w:t xml:space="preserve">, Tüberküloz, Deri Ve Mukozayla Bulaşan </w:t>
      </w:r>
      <w:proofErr w:type="spellStart"/>
      <w:r w:rsidRPr="00575FD5">
        <w:t>İnfeksiyon</w:t>
      </w:r>
      <w:proofErr w:type="spellEnd"/>
      <w:r w:rsidRPr="00575FD5">
        <w:t xml:space="preserve"> Hastalıkları,  Kuduz, </w:t>
      </w:r>
      <w:proofErr w:type="spellStart"/>
      <w:r w:rsidRPr="00575FD5">
        <w:t>Tetanoz</w:t>
      </w:r>
      <w:proofErr w:type="spellEnd"/>
      <w:r w:rsidRPr="00575FD5">
        <w:t xml:space="preserve">, Menenjit, Hepatit,  AIDS, </w:t>
      </w:r>
      <w:proofErr w:type="spellStart"/>
      <w:r w:rsidRPr="00575FD5">
        <w:t>Üriner</w:t>
      </w:r>
      <w:proofErr w:type="spellEnd"/>
      <w:r w:rsidRPr="00575FD5">
        <w:t xml:space="preserve"> Sistem </w:t>
      </w:r>
      <w:proofErr w:type="spellStart"/>
      <w:r w:rsidRPr="00575FD5">
        <w:t>İnfeksiyonları</w:t>
      </w:r>
      <w:proofErr w:type="spellEnd"/>
      <w:r w:rsidRPr="00575FD5">
        <w:t xml:space="preserve">,  Hastane </w:t>
      </w:r>
      <w:proofErr w:type="spellStart"/>
      <w:r w:rsidRPr="00575FD5">
        <w:t>İnfeksiyonları</w:t>
      </w:r>
      <w:proofErr w:type="spellEnd"/>
      <w:r w:rsidRPr="00575FD5">
        <w:t xml:space="preserve">,  Parazit </w:t>
      </w:r>
      <w:proofErr w:type="spellStart"/>
      <w:r w:rsidRPr="00575FD5">
        <w:t>İnfeksiyonları</w:t>
      </w:r>
      <w:proofErr w:type="spellEnd"/>
      <w:r w:rsidRPr="00575FD5">
        <w:t xml:space="preserve">, </w:t>
      </w:r>
      <w:proofErr w:type="spellStart"/>
      <w:r w:rsidRPr="00575FD5">
        <w:t>İnfeksiyon</w:t>
      </w:r>
      <w:proofErr w:type="spellEnd"/>
      <w:r w:rsidRPr="00575FD5">
        <w:t xml:space="preserve"> hastalıklarından Korunma ve Kontrol Yöntemleri, Yaşlılık ve </w:t>
      </w:r>
      <w:proofErr w:type="spellStart"/>
      <w:r w:rsidRPr="00575FD5">
        <w:t>immunoloji</w:t>
      </w:r>
      <w:proofErr w:type="spellEnd"/>
      <w:r w:rsidRPr="00575FD5">
        <w:t>.</w:t>
      </w:r>
      <w:proofErr w:type="gramEnd"/>
    </w:p>
    <w:p w:rsidR="00C52C52" w:rsidRDefault="00C52C52" w:rsidP="00C52C52">
      <w:pPr>
        <w:suppressAutoHyphens/>
        <w:spacing w:line="360" w:lineRule="auto"/>
        <w:jc w:val="both"/>
        <w:rPr>
          <w:rFonts w:ascii="Times New Roman" w:hAnsi="Times New Roman"/>
          <w:b/>
          <w:color w:val="000000"/>
          <w:sz w:val="24"/>
          <w:lang w:eastAsia="ar-SA"/>
        </w:rPr>
      </w:pPr>
    </w:p>
    <w:p w:rsidR="00C52C52" w:rsidRPr="00CD15B8" w:rsidRDefault="00C52C52" w:rsidP="00C52C52">
      <w:pPr>
        <w:suppressAutoHyphens/>
        <w:spacing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C52C52" w:rsidRPr="00CD15B8" w:rsidRDefault="00C52C52" w:rsidP="00C52C52">
      <w:pPr>
        <w:suppressAutoHyphens/>
        <w:spacing w:line="360" w:lineRule="auto"/>
        <w:jc w:val="both"/>
        <w:rPr>
          <w:rFonts w:ascii="Times New Roman" w:hAnsi="Times New Roman"/>
          <w:b/>
          <w:color w:val="000000"/>
          <w:sz w:val="24"/>
          <w:lang w:eastAsia="ar-SA"/>
        </w:rPr>
      </w:pPr>
    </w:p>
    <w:p w:rsidR="00C52C52" w:rsidRPr="00012F24" w:rsidRDefault="00C52C52" w:rsidP="00C52C52">
      <w:pPr>
        <w:numPr>
          <w:ilvl w:val="0"/>
          <w:numId w:val="17"/>
        </w:numPr>
        <w:suppressAutoHyphens/>
        <w:spacing w:after="0" w:line="360" w:lineRule="auto"/>
        <w:jc w:val="both"/>
        <w:rPr>
          <w:rFonts w:ascii="Times New Roman" w:hAnsi="Times New Roman"/>
          <w:sz w:val="24"/>
        </w:rPr>
      </w:pPr>
      <w:proofErr w:type="spellStart"/>
      <w:r w:rsidRPr="00012F24">
        <w:rPr>
          <w:rFonts w:ascii="Times New Roman" w:hAnsi="Times New Roman"/>
          <w:sz w:val="24"/>
        </w:rPr>
        <w:t>Küçükaltun</w:t>
      </w:r>
      <w:proofErr w:type="spellEnd"/>
      <w:r w:rsidRPr="00012F24">
        <w:rPr>
          <w:rFonts w:ascii="Times New Roman" w:hAnsi="Times New Roman"/>
          <w:sz w:val="24"/>
        </w:rPr>
        <w:t xml:space="preserve"> M.(1996). Bulaşıcı Hastalıklar ve Epidemiyoloji Ders Kitabı,</w:t>
      </w:r>
      <w:r>
        <w:rPr>
          <w:rFonts w:ascii="Times New Roman" w:hAnsi="Times New Roman"/>
          <w:sz w:val="24"/>
        </w:rPr>
        <w:t xml:space="preserve"> </w:t>
      </w:r>
      <w:proofErr w:type="spellStart"/>
      <w:r w:rsidRPr="00012F24">
        <w:rPr>
          <w:rFonts w:ascii="Times New Roman" w:hAnsi="Times New Roman"/>
          <w:sz w:val="24"/>
        </w:rPr>
        <w:t>Somgür</w:t>
      </w:r>
      <w:proofErr w:type="spellEnd"/>
      <w:r w:rsidRPr="00012F24">
        <w:rPr>
          <w:rFonts w:ascii="Times New Roman" w:hAnsi="Times New Roman"/>
          <w:sz w:val="24"/>
        </w:rPr>
        <w:t xml:space="preserve"> Eğitim Hizmetleri Yayıncılık,  Ankara.</w:t>
      </w:r>
    </w:p>
    <w:p w:rsidR="00C52C52" w:rsidRPr="00012F24" w:rsidRDefault="00C52C52" w:rsidP="00C52C52">
      <w:pPr>
        <w:numPr>
          <w:ilvl w:val="0"/>
          <w:numId w:val="17"/>
        </w:numPr>
        <w:suppressAutoHyphens/>
        <w:spacing w:after="0" w:line="360" w:lineRule="auto"/>
        <w:jc w:val="both"/>
        <w:outlineLvl w:val="0"/>
        <w:rPr>
          <w:rFonts w:ascii="Times New Roman" w:hAnsi="Times New Roman"/>
          <w:sz w:val="24"/>
        </w:rPr>
      </w:pPr>
      <w:r w:rsidRPr="00012F24">
        <w:rPr>
          <w:rFonts w:ascii="Times New Roman" w:hAnsi="Times New Roman"/>
          <w:sz w:val="24"/>
        </w:rPr>
        <w:t xml:space="preserve">Bilgel N.(1997). Temel Epidemiyoloji, Nobel Kitapevi, İstanbul.  </w:t>
      </w:r>
    </w:p>
    <w:p w:rsidR="00C52C52" w:rsidRPr="00012F24" w:rsidRDefault="00C52C52" w:rsidP="00C52C52">
      <w:pPr>
        <w:numPr>
          <w:ilvl w:val="0"/>
          <w:numId w:val="17"/>
        </w:numPr>
        <w:suppressAutoHyphens/>
        <w:spacing w:after="0" w:line="360" w:lineRule="auto"/>
        <w:jc w:val="both"/>
        <w:outlineLvl w:val="0"/>
        <w:rPr>
          <w:rFonts w:ascii="Times New Roman" w:hAnsi="Times New Roman"/>
          <w:sz w:val="24"/>
        </w:rPr>
      </w:pPr>
      <w:r w:rsidRPr="00012F24">
        <w:rPr>
          <w:rFonts w:ascii="Times New Roman" w:hAnsi="Times New Roman"/>
          <w:sz w:val="24"/>
        </w:rPr>
        <w:t xml:space="preserve">Akalın H.E. </w:t>
      </w:r>
      <w:proofErr w:type="spellStart"/>
      <w:r w:rsidRPr="00012F24">
        <w:rPr>
          <w:rFonts w:ascii="Times New Roman" w:hAnsi="Times New Roman"/>
          <w:sz w:val="24"/>
        </w:rPr>
        <w:t>Kanra</w:t>
      </w:r>
      <w:proofErr w:type="spellEnd"/>
      <w:r w:rsidRPr="00012F24">
        <w:rPr>
          <w:rFonts w:ascii="Times New Roman" w:hAnsi="Times New Roman"/>
          <w:sz w:val="24"/>
        </w:rPr>
        <w:t xml:space="preserve"> G. (1993).  Hastane </w:t>
      </w:r>
      <w:proofErr w:type="spellStart"/>
      <w:r w:rsidRPr="00012F24">
        <w:rPr>
          <w:rFonts w:ascii="Times New Roman" w:hAnsi="Times New Roman"/>
          <w:sz w:val="24"/>
        </w:rPr>
        <w:t>İnfeksiyonları</w:t>
      </w:r>
      <w:proofErr w:type="spellEnd"/>
      <w:r w:rsidRPr="00012F24">
        <w:rPr>
          <w:rFonts w:ascii="Times New Roman" w:hAnsi="Times New Roman"/>
          <w:sz w:val="24"/>
        </w:rPr>
        <w:t>, 1. Baskı, Güneş Kitabevi, Ankara.</w:t>
      </w:r>
    </w:p>
    <w:p w:rsidR="00C52C52" w:rsidRPr="00012F24" w:rsidRDefault="00C52C52" w:rsidP="00C52C52">
      <w:pPr>
        <w:numPr>
          <w:ilvl w:val="0"/>
          <w:numId w:val="17"/>
        </w:numPr>
        <w:suppressAutoHyphens/>
        <w:spacing w:after="0" w:line="360" w:lineRule="auto"/>
        <w:jc w:val="both"/>
        <w:rPr>
          <w:rFonts w:ascii="Times New Roman" w:hAnsi="Times New Roman"/>
          <w:sz w:val="24"/>
        </w:rPr>
      </w:pPr>
      <w:r w:rsidRPr="00012F24">
        <w:rPr>
          <w:rFonts w:ascii="Times New Roman" w:hAnsi="Times New Roman"/>
          <w:sz w:val="24"/>
        </w:rPr>
        <w:t>Hamzaoğlu O</w:t>
      </w:r>
      <w:proofErr w:type="gramStart"/>
      <w:r w:rsidRPr="00012F24">
        <w:rPr>
          <w:rFonts w:ascii="Times New Roman" w:hAnsi="Times New Roman"/>
          <w:sz w:val="24"/>
        </w:rPr>
        <w:t>.,</w:t>
      </w:r>
      <w:proofErr w:type="gramEnd"/>
      <w:r w:rsidRPr="00012F24">
        <w:rPr>
          <w:rFonts w:ascii="Times New Roman" w:hAnsi="Times New Roman"/>
          <w:sz w:val="24"/>
        </w:rPr>
        <w:t xml:space="preserve"> Eren N.(1996). Türkiye'de Bulaşıcı Hastalıklar 1925-1993,  Türk Tabipler Birliği, Ankara. </w:t>
      </w:r>
    </w:p>
    <w:p w:rsidR="00C52C52" w:rsidRPr="00012F24" w:rsidRDefault="00C52C52" w:rsidP="00C52C52">
      <w:pPr>
        <w:numPr>
          <w:ilvl w:val="0"/>
          <w:numId w:val="17"/>
        </w:numPr>
        <w:suppressAutoHyphens/>
        <w:spacing w:after="280" w:line="360" w:lineRule="auto"/>
        <w:jc w:val="both"/>
        <w:rPr>
          <w:rFonts w:ascii="Times New Roman" w:hAnsi="Times New Roman"/>
          <w:b/>
          <w:sz w:val="24"/>
        </w:rPr>
      </w:pPr>
      <w:proofErr w:type="spellStart"/>
      <w:r w:rsidRPr="00012F24">
        <w:rPr>
          <w:rFonts w:ascii="Times New Roman" w:hAnsi="Times New Roman"/>
          <w:sz w:val="24"/>
        </w:rPr>
        <w:t>Hawley</w:t>
      </w:r>
      <w:proofErr w:type="spellEnd"/>
      <w:r w:rsidRPr="00012F24">
        <w:rPr>
          <w:rFonts w:ascii="Times New Roman" w:hAnsi="Times New Roman"/>
          <w:sz w:val="24"/>
        </w:rPr>
        <w:t xml:space="preserve"> L.(2006). High-</w:t>
      </w:r>
      <w:proofErr w:type="spellStart"/>
      <w:r w:rsidRPr="00012F24">
        <w:rPr>
          <w:rFonts w:ascii="Times New Roman" w:hAnsi="Times New Roman"/>
          <w:sz w:val="24"/>
        </w:rPr>
        <w:t>Yield</w:t>
      </w:r>
      <w:proofErr w:type="spellEnd"/>
      <w:r w:rsidRPr="00012F24">
        <w:rPr>
          <w:rFonts w:ascii="Times New Roman" w:hAnsi="Times New Roman"/>
          <w:sz w:val="24"/>
        </w:rPr>
        <w:t xml:space="preserve"> </w:t>
      </w:r>
      <w:proofErr w:type="spellStart"/>
      <w:r w:rsidRPr="00012F24">
        <w:rPr>
          <w:rFonts w:ascii="Times New Roman" w:hAnsi="Times New Roman"/>
          <w:sz w:val="24"/>
        </w:rPr>
        <w:t>Microbiology</w:t>
      </w:r>
      <w:proofErr w:type="spellEnd"/>
      <w:r w:rsidRPr="00012F24">
        <w:rPr>
          <w:rFonts w:ascii="Times New Roman" w:hAnsi="Times New Roman"/>
          <w:sz w:val="24"/>
        </w:rPr>
        <w:t xml:space="preserve"> </w:t>
      </w:r>
      <w:proofErr w:type="spellStart"/>
      <w:r w:rsidRPr="00012F24">
        <w:rPr>
          <w:rFonts w:ascii="Times New Roman" w:hAnsi="Times New Roman"/>
          <w:sz w:val="24"/>
        </w:rPr>
        <w:t>and</w:t>
      </w:r>
      <w:proofErr w:type="spellEnd"/>
      <w:r w:rsidRPr="00012F24">
        <w:rPr>
          <w:rFonts w:ascii="Times New Roman" w:hAnsi="Times New Roman"/>
          <w:sz w:val="24"/>
        </w:rPr>
        <w:t xml:space="preserve"> </w:t>
      </w:r>
      <w:proofErr w:type="spellStart"/>
      <w:r w:rsidRPr="00012F24">
        <w:rPr>
          <w:rFonts w:ascii="Times New Roman" w:hAnsi="Times New Roman"/>
          <w:sz w:val="24"/>
        </w:rPr>
        <w:t>Infectious</w:t>
      </w:r>
      <w:proofErr w:type="spellEnd"/>
      <w:r w:rsidRPr="00012F24">
        <w:rPr>
          <w:rFonts w:ascii="Times New Roman" w:hAnsi="Times New Roman"/>
          <w:sz w:val="24"/>
        </w:rPr>
        <w:t xml:space="preserve"> </w:t>
      </w:r>
      <w:proofErr w:type="spellStart"/>
      <w:r w:rsidRPr="00012F24">
        <w:rPr>
          <w:rFonts w:ascii="Times New Roman" w:hAnsi="Times New Roman"/>
          <w:sz w:val="24"/>
        </w:rPr>
        <w:t>Diseases</w:t>
      </w:r>
      <w:proofErr w:type="spellEnd"/>
      <w:r w:rsidRPr="00012F24">
        <w:rPr>
          <w:rFonts w:ascii="Times New Roman" w:hAnsi="Times New Roman"/>
          <w:sz w:val="24"/>
        </w:rPr>
        <w:t xml:space="preserve"> (High-</w:t>
      </w:r>
      <w:proofErr w:type="spellStart"/>
      <w:r w:rsidRPr="00012F24">
        <w:rPr>
          <w:rFonts w:ascii="Times New Roman" w:hAnsi="Times New Roman"/>
          <w:sz w:val="24"/>
        </w:rPr>
        <w:t>Yield</w:t>
      </w:r>
      <w:proofErr w:type="spellEnd"/>
      <w:r w:rsidRPr="00012F24">
        <w:rPr>
          <w:rFonts w:ascii="Times New Roman" w:hAnsi="Times New Roman"/>
          <w:sz w:val="24"/>
        </w:rPr>
        <w:t xml:space="preserve"> Series), Second Edition, </w:t>
      </w:r>
      <w:proofErr w:type="spellStart"/>
      <w:r w:rsidRPr="00012F24">
        <w:rPr>
          <w:rFonts w:ascii="Times New Roman" w:hAnsi="Times New Roman"/>
          <w:sz w:val="24"/>
        </w:rPr>
        <w:t>Lippincott</w:t>
      </w:r>
      <w:proofErr w:type="spellEnd"/>
      <w:r w:rsidRPr="00012F24">
        <w:rPr>
          <w:rFonts w:ascii="Times New Roman" w:hAnsi="Times New Roman"/>
          <w:sz w:val="24"/>
        </w:rPr>
        <w:t xml:space="preserve"> </w:t>
      </w:r>
      <w:proofErr w:type="spellStart"/>
      <w:r w:rsidRPr="00012F24">
        <w:rPr>
          <w:rFonts w:ascii="Times New Roman" w:hAnsi="Times New Roman"/>
          <w:sz w:val="24"/>
        </w:rPr>
        <w:t>Company</w:t>
      </w:r>
      <w:proofErr w:type="spellEnd"/>
      <w:r w:rsidRPr="00012F24">
        <w:rPr>
          <w:rFonts w:ascii="Times New Roman" w:hAnsi="Times New Roman"/>
          <w:sz w:val="24"/>
        </w:rPr>
        <w:t xml:space="preserve">. Aydın Avcı İ. (2009). Enfeksiyon Hastalıkları, Göktuğ Yayınları. </w:t>
      </w:r>
    </w:p>
    <w:p w:rsidR="00C52C52" w:rsidRPr="00575FD5" w:rsidRDefault="00C52C52" w:rsidP="00C52C52">
      <w:pPr>
        <w:pStyle w:val="GvdeMetni"/>
        <w:spacing w:line="360" w:lineRule="auto"/>
        <w:jc w:val="both"/>
        <w:rPr>
          <w:b/>
        </w:rPr>
      </w:pPr>
      <w:r>
        <w:rPr>
          <w:b/>
        </w:rPr>
        <w:lastRenderedPageBreak/>
        <w:t xml:space="preserve">ADS 207 Koruyucu </w:t>
      </w:r>
      <w:proofErr w:type="spellStart"/>
      <w:r>
        <w:rPr>
          <w:b/>
        </w:rPr>
        <w:t>Dişhekimliği</w:t>
      </w:r>
      <w:proofErr w:type="spellEnd"/>
      <w:r>
        <w:rPr>
          <w:b/>
        </w:rPr>
        <w:t xml:space="preserve"> (</w:t>
      </w:r>
      <w:r w:rsidRPr="00575FD5">
        <w:rPr>
          <w:b/>
        </w:rPr>
        <w:t>2</w:t>
      </w:r>
      <w:r>
        <w:rPr>
          <w:b/>
        </w:rPr>
        <w:t xml:space="preserve"> 0</w:t>
      </w:r>
      <w:r w:rsidRPr="00575FD5">
        <w:rPr>
          <w:b/>
        </w:rPr>
        <w:t xml:space="preserve"> 2)</w:t>
      </w:r>
    </w:p>
    <w:p w:rsidR="00C52C52" w:rsidRPr="00721355" w:rsidRDefault="00C52C52" w:rsidP="00C52C52">
      <w:pPr>
        <w:pStyle w:val="Default"/>
        <w:spacing w:line="360" w:lineRule="auto"/>
        <w:jc w:val="both"/>
        <w:rPr>
          <w:rFonts w:ascii="Times New Roman" w:hAnsi="Times New Roman"/>
        </w:rPr>
      </w:pPr>
      <w:r w:rsidRPr="00721355">
        <w:rPr>
          <w:rFonts w:ascii="Times New Roman" w:hAnsi="Times New Roman"/>
        </w:rPr>
        <w:t>Genel diş sağlığının korunması, Diş bakımı, Çocuk bireylerde uygulanan dolgular, Toplumun diş sağlığı yönünden bilgilendirilmesi, Flor uygulamaları, Diş taşlarının temizliği, Dişetlerinin bakımı</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Default="00C52C52" w:rsidP="00C52C52">
      <w:pPr>
        <w:pStyle w:val="GvdeMetni"/>
        <w:spacing w:line="360" w:lineRule="auto"/>
        <w:jc w:val="both"/>
        <w:rPr>
          <w:b/>
        </w:rPr>
      </w:pPr>
      <w:r w:rsidRPr="00575FD5">
        <w:br/>
      </w:r>
      <w:r>
        <w:rPr>
          <w:b/>
        </w:rPr>
        <w:t xml:space="preserve">ADS </w:t>
      </w:r>
      <w:r w:rsidRPr="00575FD5">
        <w:rPr>
          <w:b/>
        </w:rPr>
        <w:t>209 D</w:t>
      </w:r>
      <w:r>
        <w:rPr>
          <w:b/>
        </w:rPr>
        <w:t xml:space="preserve">iş Hekimliği Klinik Çalışma Yöntemleri III (2 </w:t>
      </w:r>
      <w:r w:rsidRPr="00575FD5">
        <w:rPr>
          <w:b/>
        </w:rPr>
        <w:t>2</w:t>
      </w:r>
      <w:r>
        <w:rPr>
          <w:b/>
        </w:rPr>
        <w:t xml:space="preserve"> 3</w:t>
      </w:r>
      <w:r w:rsidRPr="00575FD5">
        <w:rPr>
          <w:b/>
        </w:rPr>
        <w:t>)</w:t>
      </w:r>
    </w:p>
    <w:p w:rsidR="00C52C52" w:rsidRPr="00852213" w:rsidRDefault="00C52C52" w:rsidP="00C52C52">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E930C3"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sidRPr="00077407">
        <w:rPr>
          <w:b/>
        </w:rPr>
        <w:t>ADS 211</w:t>
      </w:r>
      <w:r w:rsidRPr="00575FD5">
        <w:rPr>
          <w:b/>
        </w:rPr>
        <w:t xml:space="preserve"> </w:t>
      </w:r>
      <w:r>
        <w:rPr>
          <w:b/>
        </w:rPr>
        <w:t xml:space="preserve">Muayenehane Yönetimi ve Hasta Kayıt </w:t>
      </w:r>
      <w:r w:rsidRPr="00575FD5">
        <w:rPr>
          <w:b/>
        </w:rPr>
        <w:t>(2 0 2)</w:t>
      </w:r>
    </w:p>
    <w:p w:rsidR="00C52C52" w:rsidRPr="00852213" w:rsidRDefault="00C52C52" w:rsidP="00C52C52">
      <w:pPr>
        <w:suppressAutoHyphens/>
        <w:spacing w:line="360" w:lineRule="auto"/>
        <w:jc w:val="both"/>
        <w:rPr>
          <w:rFonts w:ascii="Times New Roman" w:hAnsi="Times New Roman"/>
          <w:color w:val="000000"/>
          <w:sz w:val="24"/>
          <w:lang w:eastAsia="ar-SA"/>
        </w:rPr>
      </w:pPr>
      <w:r w:rsidRPr="00852213">
        <w:rPr>
          <w:rFonts w:ascii="Times New Roman" w:hAnsi="Times New Roman"/>
          <w:color w:val="000000"/>
          <w:sz w:val="24"/>
          <w:lang w:eastAsia="ar-SA"/>
        </w:rPr>
        <w:t>İdari işler, yönetime katılma. Hastaların tedavi ve mali kayıtları, randevular, haberleşmeler-yazışmalar. Ücretler, faturalar.</w:t>
      </w:r>
    </w:p>
    <w:p w:rsidR="00C52C52" w:rsidRPr="00D57018" w:rsidRDefault="00C52C52" w:rsidP="00C52C52">
      <w:pPr>
        <w:suppressAutoHyphens/>
        <w:spacing w:line="360" w:lineRule="auto"/>
        <w:jc w:val="both"/>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C52C52" w:rsidRPr="00575FD5" w:rsidRDefault="00C52C52" w:rsidP="00C52C52">
      <w:pPr>
        <w:pStyle w:val="GvdeMetni"/>
        <w:spacing w:line="360" w:lineRule="auto"/>
        <w:jc w:val="both"/>
        <w:rPr>
          <w:b/>
        </w:rPr>
      </w:pPr>
      <w:r w:rsidRPr="00575FD5">
        <w:br/>
      </w:r>
      <w:r>
        <w:rPr>
          <w:b/>
        </w:rPr>
        <w:t xml:space="preserve">ADS </w:t>
      </w:r>
      <w:r w:rsidRPr="00575FD5">
        <w:rPr>
          <w:b/>
        </w:rPr>
        <w:t xml:space="preserve">213 </w:t>
      </w:r>
      <w:r>
        <w:rPr>
          <w:b/>
        </w:rPr>
        <w:t>Muayenehane Bakımı</w:t>
      </w:r>
      <w:r w:rsidRPr="00575FD5">
        <w:rPr>
          <w:b/>
        </w:rPr>
        <w:t xml:space="preserve"> (2 0 2)</w:t>
      </w:r>
    </w:p>
    <w:p w:rsidR="00C52C52" w:rsidRPr="00852213" w:rsidRDefault="00C52C52" w:rsidP="00C52C52">
      <w:pPr>
        <w:suppressAutoHyphens/>
        <w:spacing w:line="360" w:lineRule="auto"/>
        <w:jc w:val="both"/>
        <w:rPr>
          <w:rFonts w:ascii="Times New Roman" w:hAnsi="Times New Roman"/>
          <w:color w:val="000000"/>
          <w:sz w:val="24"/>
          <w:lang w:eastAsia="ar-SA"/>
        </w:rPr>
      </w:pPr>
      <w:r w:rsidRPr="00852213">
        <w:rPr>
          <w:rFonts w:ascii="Times New Roman" w:hAnsi="Times New Roman"/>
          <w:color w:val="000000"/>
          <w:sz w:val="24"/>
          <w:lang w:eastAsia="ar-SA"/>
        </w:rPr>
        <w:t xml:space="preserve">Muayenehanede </w:t>
      </w:r>
      <w:proofErr w:type="gramStart"/>
      <w:r w:rsidRPr="00852213">
        <w:rPr>
          <w:rFonts w:ascii="Times New Roman" w:hAnsi="Times New Roman"/>
          <w:color w:val="000000"/>
          <w:sz w:val="24"/>
          <w:lang w:eastAsia="ar-SA"/>
        </w:rPr>
        <w:t>hijyen</w:t>
      </w:r>
      <w:proofErr w:type="gramEnd"/>
      <w:r w:rsidRPr="00852213">
        <w:rPr>
          <w:rFonts w:ascii="Times New Roman" w:hAnsi="Times New Roman"/>
          <w:color w:val="000000"/>
          <w:sz w:val="24"/>
          <w:lang w:eastAsia="ar-SA"/>
        </w:rPr>
        <w:t>. Günlük, haftalık, aylık bakım ve temizlik kuralları. Temizlik malzemeleri. Temizlik işçisinin eğitilmesi. İş kazalarını önleme.</w:t>
      </w:r>
    </w:p>
    <w:p w:rsidR="00C52C52" w:rsidRPr="00852213" w:rsidRDefault="00C52C52" w:rsidP="00C52C52">
      <w:pPr>
        <w:suppressAutoHyphens/>
        <w:spacing w:line="360" w:lineRule="auto"/>
        <w:jc w:val="both"/>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C52C52" w:rsidRPr="00575FD5" w:rsidRDefault="00C52C52" w:rsidP="00C52C52">
      <w:pPr>
        <w:pStyle w:val="GvdeMetni"/>
        <w:spacing w:line="360" w:lineRule="auto"/>
        <w:jc w:val="both"/>
        <w:rPr>
          <w:b/>
          <w:color w:val="000000"/>
        </w:rPr>
      </w:pPr>
      <w:r>
        <w:rPr>
          <w:b/>
          <w:color w:val="000000"/>
        </w:rPr>
        <w:t xml:space="preserve">ADS </w:t>
      </w:r>
      <w:r w:rsidRPr="00575FD5">
        <w:rPr>
          <w:b/>
          <w:color w:val="000000"/>
        </w:rPr>
        <w:t xml:space="preserve">215 </w:t>
      </w:r>
      <w:r>
        <w:rPr>
          <w:b/>
          <w:color w:val="000000"/>
        </w:rPr>
        <w:t>Meslek Etiği (</w:t>
      </w:r>
      <w:r w:rsidRPr="00575FD5">
        <w:rPr>
          <w:b/>
          <w:color w:val="000000"/>
        </w:rPr>
        <w:t>2 0 2)</w:t>
      </w:r>
    </w:p>
    <w:p w:rsidR="00C52C52" w:rsidRPr="00852213" w:rsidRDefault="00C52C52" w:rsidP="00C52C52">
      <w:pPr>
        <w:pStyle w:val="GvdeMetni"/>
        <w:spacing w:line="360" w:lineRule="auto"/>
        <w:jc w:val="both"/>
      </w:pPr>
      <w:r w:rsidRPr="00575FD5">
        <w:t>Etik ve ahlak kavramlarını incelemek, etik sistemlerini incelemek, ahlakın oluşumunda rol oynayan faktörleri incelemek, meslek etiğini incelemek, mesleki yozlaşma ve meslek hayatında etik dışı davranışların sonuçlarını incelemek</w:t>
      </w:r>
    </w:p>
    <w:p w:rsidR="00C52C52" w:rsidRPr="003F01F6" w:rsidRDefault="00C52C52" w:rsidP="00C52C52">
      <w:pPr>
        <w:suppressAutoHyphens/>
        <w:spacing w:line="360" w:lineRule="auto"/>
        <w:jc w:val="both"/>
        <w:rPr>
          <w:rFonts w:ascii="Times New Roman" w:hAnsi="Times New Roman"/>
          <w:b/>
          <w:color w:val="000000"/>
          <w:sz w:val="24"/>
          <w:lang w:eastAsia="ar-SA"/>
        </w:rPr>
      </w:pPr>
      <w:r w:rsidRPr="003F01F6">
        <w:rPr>
          <w:rFonts w:ascii="Times New Roman" w:hAnsi="Times New Roman"/>
          <w:b/>
          <w:color w:val="000000"/>
          <w:sz w:val="24"/>
          <w:lang w:eastAsia="ar-SA"/>
        </w:rPr>
        <w:t>Ders kitapları:</w:t>
      </w:r>
    </w:p>
    <w:p w:rsidR="00C52C52" w:rsidRPr="003F01F6" w:rsidRDefault="00C52C52" w:rsidP="00C52C52">
      <w:pPr>
        <w:numPr>
          <w:ilvl w:val="0"/>
          <w:numId w:val="4"/>
        </w:numPr>
        <w:suppressAutoHyphens/>
        <w:spacing w:after="0" w:line="360" w:lineRule="auto"/>
        <w:jc w:val="both"/>
        <w:rPr>
          <w:rFonts w:ascii="Times New Roman" w:hAnsi="Times New Roman"/>
          <w:color w:val="000000"/>
          <w:sz w:val="24"/>
          <w:lang w:eastAsia="ar-SA"/>
        </w:rPr>
      </w:pPr>
      <w:r w:rsidRPr="003F01F6">
        <w:rPr>
          <w:rFonts w:ascii="Times New Roman" w:hAnsi="Times New Roman"/>
          <w:color w:val="000000"/>
          <w:sz w:val="24"/>
          <w:lang w:eastAsia="ar-SA"/>
        </w:rPr>
        <w:t>Bayat A.H. (2003).  Tıp Tarihi Kitabı, Sade Matba</w:t>
      </w:r>
      <w:r>
        <w:rPr>
          <w:rFonts w:ascii="Times New Roman" w:hAnsi="Times New Roman"/>
          <w:color w:val="000000"/>
          <w:sz w:val="24"/>
          <w:lang w:eastAsia="ar-SA"/>
        </w:rPr>
        <w:t>a</w:t>
      </w:r>
      <w:r w:rsidRPr="003F01F6">
        <w:rPr>
          <w:rFonts w:ascii="Times New Roman" w:hAnsi="Times New Roman"/>
          <w:color w:val="000000"/>
          <w:sz w:val="24"/>
          <w:lang w:eastAsia="ar-SA"/>
        </w:rPr>
        <w:t>cılık, İzmir.</w:t>
      </w:r>
    </w:p>
    <w:p w:rsidR="00C52C52" w:rsidRPr="003F01F6" w:rsidRDefault="00C52C52" w:rsidP="00C52C52">
      <w:pPr>
        <w:numPr>
          <w:ilvl w:val="0"/>
          <w:numId w:val="4"/>
        </w:numPr>
        <w:suppressAutoHyphens/>
        <w:spacing w:after="0" w:line="360" w:lineRule="auto"/>
        <w:jc w:val="both"/>
        <w:rPr>
          <w:rFonts w:ascii="Times New Roman" w:hAnsi="Times New Roman"/>
          <w:color w:val="000000"/>
          <w:sz w:val="24"/>
          <w:lang w:eastAsia="ar-SA"/>
        </w:rPr>
      </w:pPr>
      <w:r w:rsidRPr="003F01F6">
        <w:rPr>
          <w:rFonts w:ascii="Times New Roman" w:hAnsi="Times New Roman"/>
          <w:color w:val="000000"/>
          <w:sz w:val="24"/>
          <w:lang w:eastAsia="ar-SA"/>
        </w:rPr>
        <w:t xml:space="preserve">Demirhan Erdemir A. (1996).Tıbbi Deontoloji ve Genel Tıp Tarihi, Güneş-Nobel Yayınları, Bursa. </w:t>
      </w:r>
    </w:p>
    <w:p w:rsidR="00C52C52" w:rsidRDefault="00C52C52" w:rsidP="00C52C52">
      <w:pPr>
        <w:pStyle w:val="GvdeMetni"/>
        <w:spacing w:line="360" w:lineRule="auto"/>
        <w:jc w:val="both"/>
        <w:rPr>
          <w:b/>
          <w:color w:val="000000"/>
        </w:rPr>
      </w:pPr>
    </w:p>
    <w:p w:rsidR="00C52C52" w:rsidRPr="006E3AD5" w:rsidRDefault="00C52C52" w:rsidP="00C52C52">
      <w:pPr>
        <w:pStyle w:val="GvdeMetni"/>
        <w:spacing w:line="360" w:lineRule="auto"/>
        <w:jc w:val="both"/>
        <w:rPr>
          <w:b/>
          <w:color w:val="000000"/>
        </w:rPr>
      </w:pPr>
      <w:r w:rsidRPr="006E3AD5">
        <w:rPr>
          <w:b/>
          <w:color w:val="000000"/>
        </w:rPr>
        <w:lastRenderedPageBreak/>
        <w:t>ADS 217 Maddeler Bilgisi (2 0 2)</w:t>
      </w:r>
    </w:p>
    <w:p w:rsidR="00C52C52" w:rsidRPr="00852213" w:rsidRDefault="00C52C52" w:rsidP="00C52C52">
      <w:pPr>
        <w:pStyle w:val="GvdeMetni"/>
        <w:spacing w:line="360" w:lineRule="auto"/>
        <w:jc w:val="both"/>
      </w:pPr>
      <w:r w:rsidRPr="00852213">
        <w:t>Pratik Uygulama ağırlıklı işlenen bu dersin kapsamında, çeşitli kliniklerde uygulamaya yönelik olarak, Diş Hekimliğinde tanı ve tedavi amaçlı kullanılan malzemelerin tanıtılması ile ilgili eğitim verilmektedir.</w:t>
      </w:r>
    </w:p>
    <w:p w:rsidR="00C52C52" w:rsidRDefault="00C52C52" w:rsidP="00C52C52">
      <w:pPr>
        <w:pStyle w:val="GvdeMetni"/>
        <w:spacing w:line="360" w:lineRule="auto"/>
        <w:jc w:val="both"/>
        <w:rPr>
          <w:b/>
        </w:rPr>
      </w:pPr>
      <w:r>
        <w:rPr>
          <w:b/>
        </w:rPr>
        <w:t xml:space="preserve">Ders Kitapları: </w:t>
      </w:r>
    </w:p>
    <w:p w:rsidR="00C52C52" w:rsidRDefault="00C52C52" w:rsidP="00C52C52">
      <w:pPr>
        <w:pStyle w:val="GvdeMetni"/>
        <w:spacing w:line="360" w:lineRule="auto"/>
        <w:jc w:val="both"/>
        <w:rPr>
          <w:b/>
        </w:rPr>
      </w:pPr>
    </w:p>
    <w:p w:rsidR="00C52C52" w:rsidRPr="00575FD5" w:rsidRDefault="00C52C52" w:rsidP="00C52C52">
      <w:pPr>
        <w:pStyle w:val="GvdeMetni"/>
        <w:spacing w:line="360" w:lineRule="auto"/>
        <w:jc w:val="both"/>
        <w:rPr>
          <w:b/>
        </w:rPr>
      </w:pPr>
      <w:r>
        <w:rPr>
          <w:b/>
        </w:rPr>
        <w:t>ADS 219</w:t>
      </w:r>
      <w:r w:rsidRPr="00575FD5">
        <w:rPr>
          <w:b/>
        </w:rPr>
        <w:t xml:space="preserve"> Mesleki İngilizce I (3 0 3)</w:t>
      </w:r>
    </w:p>
    <w:p w:rsidR="00C52C52" w:rsidRDefault="00C52C52" w:rsidP="00C52C52">
      <w:pPr>
        <w:pStyle w:val="GvdeMetni"/>
        <w:spacing w:line="360" w:lineRule="auto"/>
        <w:jc w:val="both"/>
      </w:pPr>
      <w:r w:rsidRPr="00575FD5">
        <w:t>Bu ders bir dil öğretim ya da gramer dersi olmayıp, İngilizce gramer bilgisine sahip öğrencilerin, İlk ve Acil Yardım Programı ile ilgili metinleri okuyarak, kelime dağarcıklarını geliştirmeyi amaçlamaktadır. Yöntem; İlk ve Acil Yardım Programı üzerine İngilizce olarak yazılmış makale ya da kitap bölümlerinin sınıf içerisinde çevirisi temeline dayalıdır.</w:t>
      </w:r>
    </w:p>
    <w:p w:rsidR="00C52C52" w:rsidRDefault="00C52C52" w:rsidP="00C52C52">
      <w:pPr>
        <w:suppressAutoHyphens/>
        <w:spacing w:line="360" w:lineRule="auto"/>
        <w:jc w:val="both"/>
        <w:rPr>
          <w:rFonts w:ascii="Times New Roman" w:hAnsi="Times New Roman"/>
          <w:b/>
          <w:color w:val="000000"/>
          <w:sz w:val="24"/>
          <w:lang w:eastAsia="ar-SA"/>
        </w:rPr>
      </w:pPr>
    </w:p>
    <w:p w:rsidR="00C52C52" w:rsidRPr="00CD15B8" w:rsidRDefault="00C52C52" w:rsidP="00C52C52">
      <w:pPr>
        <w:suppressAutoHyphens/>
        <w:spacing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C52C52" w:rsidRPr="00CD15B8" w:rsidRDefault="00C52C52" w:rsidP="00C52C52">
      <w:pPr>
        <w:suppressAutoHyphens/>
        <w:spacing w:line="360" w:lineRule="auto"/>
        <w:jc w:val="both"/>
        <w:rPr>
          <w:rFonts w:ascii="Times New Roman" w:hAnsi="Times New Roman"/>
          <w:b/>
          <w:color w:val="000000"/>
          <w:sz w:val="24"/>
          <w:lang w:eastAsia="ar-SA"/>
        </w:rPr>
      </w:pPr>
    </w:p>
    <w:p w:rsidR="00C52C52" w:rsidRPr="00CD15B8" w:rsidRDefault="00C52C52" w:rsidP="00C52C52">
      <w:pPr>
        <w:numPr>
          <w:ilvl w:val="0"/>
          <w:numId w:val="3"/>
        </w:numPr>
        <w:suppressAutoHyphens/>
        <w:spacing w:after="0" w:line="360" w:lineRule="auto"/>
        <w:jc w:val="both"/>
        <w:rPr>
          <w:rFonts w:ascii="Times New Roman" w:hAnsi="Times New Roman"/>
          <w:color w:val="000000"/>
          <w:sz w:val="24"/>
          <w:lang w:eastAsia="ar-SA"/>
        </w:rPr>
      </w:pPr>
      <w:r w:rsidRPr="00CD15B8">
        <w:rPr>
          <w:rFonts w:ascii="Times New Roman" w:hAnsi="Times New Roman"/>
          <w:color w:val="000000"/>
          <w:sz w:val="24"/>
          <w:lang w:eastAsia="ar-SA"/>
        </w:rPr>
        <w:t>Özdağ, N. (2006). Sağlık Meslek Yüksekokulları ve Sağlık Personeli için Mesleki İngilizce, Kök Yayıncılık, Ankara.</w:t>
      </w:r>
    </w:p>
    <w:p w:rsidR="00C52C52" w:rsidRPr="00CD15B8" w:rsidRDefault="00C52C52" w:rsidP="00C52C52">
      <w:pPr>
        <w:numPr>
          <w:ilvl w:val="0"/>
          <w:numId w:val="3"/>
        </w:numPr>
        <w:suppressAutoHyphens/>
        <w:spacing w:after="0" w:line="360" w:lineRule="auto"/>
        <w:jc w:val="both"/>
        <w:rPr>
          <w:rFonts w:ascii="Times New Roman" w:hAnsi="Times New Roman"/>
          <w:color w:val="000000"/>
          <w:sz w:val="24"/>
          <w:lang w:eastAsia="ar-SA"/>
        </w:rPr>
      </w:pPr>
      <w:proofErr w:type="spellStart"/>
      <w:r w:rsidRPr="00CD15B8">
        <w:rPr>
          <w:rFonts w:ascii="Times New Roman" w:hAnsi="Times New Roman"/>
          <w:color w:val="000000"/>
          <w:sz w:val="24"/>
          <w:lang w:eastAsia="ar-SA"/>
        </w:rPr>
        <w:t>Kılınç</w:t>
      </w:r>
      <w:proofErr w:type="spellEnd"/>
      <w:r w:rsidRPr="00CD15B8">
        <w:rPr>
          <w:rFonts w:ascii="Times New Roman" w:hAnsi="Times New Roman"/>
          <w:color w:val="000000"/>
          <w:sz w:val="24"/>
          <w:lang w:eastAsia="ar-SA"/>
        </w:rPr>
        <w:t>, Claire L.(2008).</w:t>
      </w:r>
      <w:proofErr w:type="spellStart"/>
      <w:r w:rsidRPr="00CD15B8">
        <w:rPr>
          <w:rFonts w:ascii="Times New Roman" w:hAnsi="Times New Roman"/>
          <w:color w:val="000000"/>
          <w:sz w:val="24"/>
          <w:lang w:eastAsia="ar-SA"/>
        </w:rPr>
        <w:t>Vocational</w:t>
      </w:r>
      <w:proofErr w:type="spellEnd"/>
      <w:r w:rsidRPr="00CD15B8">
        <w:rPr>
          <w:rFonts w:ascii="Times New Roman" w:hAnsi="Times New Roman"/>
          <w:color w:val="000000"/>
          <w:sz w:val="24"/>
          <w:lang w:eastAsia="ar-SA"/>
        </w:rPr>
        <w:t xml:space="preserve"> </w:t>
      </w:r>
      <w:proofErr w:type="spellStart"/>
      <w:r w:rsidRPr="00CD15B8">
        <w:rPr>
          <w:rFonts w:ascii="Times New Roman" w:hAnsi="Times New Roman"/>
          <w:color w:val="000000"/>
          <w:sz w:val="24"/>
          <w:lang w:eastAsia="ar-SA"/>
        </w:rPr>
        <w:t>Medical</w:t>
      </w:r>
      <w:proofErr w:type="spellEnd"/>
      <w:r w:rsidRPr="00CD15B8">
        <w:rPr>
          <w:rFonts w:ascii="Times New Roman" w:hAnsi="Times New Roman"/>
          <w:color w:val="000000"/>
          <w:sz w:val="24"/>
          <w:lang w:eastAsia="ar-SA"/>
        </w:rPr>
        <w:t xml:space="preserve"> English, Ankara: Gündüz Eğitim ve Yayıncılık.</w:t>
      </w:r>
    </w:p>
    <w:p w:rsidR="00C52C52" w:rsidRPr="00CD15B8" w:rsidRDefault="00C52C52" w:rsidP="00C52C52">
      <w:pPr>
        <w:numPr>
          <w:ilvl w:val="0"/>
          <w:numId w:val="3"/>
        </w:numPr>
        <w:suppressAutoHyphens/>
        <w:spacing w:after="0" w:line="360" w:lineRule="auto"/>
        <w:jc w:val="both"/>
        <w:rPr>
          <w:rFonts w:ascii="Times New Roman" w:hAnsi="Times New Roman"/>
          <w:color w:val="000000"/>
          <w:sz w:val="24"/>
          <w:lang w:eastAsia="ta-IN" w:bidi="ta-IN"/>
        </w:rPr>
      </w:pPr>
      <w:proofErr w:type="spellStart"/>
      <w:r w:rsidRPr="00CD15B8">
        <w:rPr>
          <w:rFonts w:ascii="Times New Roman" w:hAnsi="Times New Roman"/>
          <w:color w:val="000000"/>
          <w:sz w:val="24"/>
          <w:lang w:eastAsia="ta-IN" w:bidi="ta-IN"/>
        </w:rPr>
        <w:t>Gough</w:t>
      </w:r>
      <w:proofErr w:type="spellEnd"/>
      <w:r w:rsidRPr="00CD15B8">
        <w:rPr>
          <w:rFonts w:ascii="Times New Roman" w:hAnsi="Times New Roman"/>
          <w:color w:val="000000"/>
          <w:sz w:val="24"/>
          <w:lang w:eastAsia="ta-IN" w:bidi="ta-IN"/>
        </w:rPr>
        <w:t xml:space="preserve">, C. (2001). English </w:t>
      </w:r>
      <w:proofErr w:type="spellStart"/>
      <w:r w:rsidRPr="00CD15B8">
        <w:rPr>
          <w:rFonts w:ascii="Times New Roman" w:hAnsi="Times New Roman"/>
          <w:color w:val="000000"/>
          <w:sz w:val="24"/>
          <w:lang w:eastAsia="ta-IN" w:bidi="ta-IN"/>
        </w:rPr>
        <w:t>Vocabulary</w:t>
      </w:r>
      <w:proofErr w:type="spellEnd"/>
      <w:r w:rsidRPr="00CD15B8">
        <w:rPr>
          <w:rFonts w:ascii="Times New Roman" w:hAnsi="Times New Roman"/>
          <w:color w:val="000000"/>
          <w:sz w:val="24"/>
          <w:lang w:eastAsia="ta-IN" w:bidi="ta-IN"/>
        </w:rPr>
        <w:t xml:space="preserve"> </w:t>
      </w:r>
      <w:proofErr w:type="spellStart"/>
      <w:r w:rsidRPr="00CD15B8">
        <w:rPr>
          <w:rFonts w:ascii="Times New Roman" w:hAnsi="Times New Roman"/>
          <w:color w:val="000000"/>
          <w:sz w:val="24"/>
          <w:lang w:eastAsia="ta-IN" w:bidi="ta-IN"/>
        </w:rPr>
        <w:t>Organizer</w:t>
      </w:r>
      <w:proofErr w:type="spellEnd"/>
      <w:r w:rsidRPr="00CD15B8">
        <w:rPr>
          <w:rFonts w:ascii="Times New Roman" w:hAnsi="Times New Roman"/>
          <w:color w:val="000000"/>
          <w:sz w:val="24"/>
          <w:lang w:eastAsia="ta-IN" w:bidi="ta-IN"/>
        </w:rPr>
        <w:t xml:space="preserve">, </w:t>
      </w:r>
      <w:proofErr w:type="spellStart"/>
      <w:r w:rsidRPr="00CD15B8">
        <w:rPr>
          <w:rFonts w:ascii="Times New Roman" w:hAnsi="Times New Roman"/>
          <w:color w:val="000000"/>
          <w:sz w:val="24"/>
          <w:lang w:eastAsia="ta-IN" w:bidi="ta-IN"/>
        </w:rPr>
        <w:t>England</w:t>
      </w:r>
      <w:proofErr w:type="spellEnd"/>
      <w:r w:rsidRPr="00CD15B8">
        <w:rPr>
          <w:rFonts w:ascii="Times New Roman" w:hAnsi="Times New Roman"/>
          <w:color w:val="000000"/>
          <w:sz w:val="24"/>
          <w:lang w:eastAsia="ta-IN" w:bidi="ta-IN"/>
        </w:rPr>
        <w:t>: LTP.</w:t>
      </w:r>
    </w:p>
    <w:p w:rsidR="00C52C52" w:rsidRPr="00CD15B8" w:rsidRDefault="00C52C52" w:rsidP="00C52C52">
      <w:pPr>
        <w:pStyle w:val="GvdeMetni"/>
        <w:spacing w:line="360" w:lineRule="auto"/>
        <w:jc w:val="both"/>
      </w:pPr>
    </w:p>
    <w:p w:rsidR="00C52C52" w:rsidRPr="00575FD5" w:rsidRDefault="00C52C52" w:rsidP="00C52C52">
      <w:pPr>
        <w:pStyle w:val="GvdeMetni"/>
        <w:spacing w:line="360" w:lineRule="auto"/>
        <w:jc w:val="both"/>
      </w:pPr>
      <w:r w:rsidRPr="00575FD5">
        <w:br/>
      </w:r>
      <w:r>
        <w:rPr>
          <w:b/>
        </w:rPr>
        <w:t>ADS 221 Halkla İlişkiler</w:t>
      </w:r>
      <w:r w:rsidRPr="00575FD5">
        <w:rPr>
          <w:b/>
        </w:rPr>
        <w:t xml:space="preserve"> (3 0 3)</w:t>
      </w:r>
    </w:p>
    <w:p w:rsidR="00C52C52" w:rsidRPr="00AC58E0" w:rsidRDefault="00C52C52" w:rsidP="00C52C52">
      <w:pPr>
        <w:shd w:val="clear" w:color="auto" w:fill="FFFFFF" w:themeFill="background1"/>
        <w:spacing w:after="0" w:line="315" w:lineRule="atLeast"/>
        <w:jc w:val="both"/>
        <w:rPr>
          <w:rFonts w:ascii="Times New Roman" w:eastAsia="Times New Roman" w:hAnsi="Times New Roman" w:cs="Times New Roman"/>
          <w:sz w:val="24"/>
          <w:szCs w:val="24"/>
          <w:lang w:eastAsia="ar-SA"/>
        </w:rPr>
      </w:pPr>
      <w:r w:rsidRPr="00AC58E0">
        <w:rPr>
          <w:rFonts w:ascii="Times New Roman" w:eastAsia="Times New Roman" w:hAnsi="Times New Roman" w:cs="Times New Roman"/>
          <w:sz w:val="24"/>
          <w:szCs w:val="24"/>
          <w:lang w:eastAsia="ar-SA"/>
        </w:rPr>
        <w:t xml:space="preserve">Halkla İlişkilerin Tanımı ve Önemi. Halkla ilişkilerin tarihsel gelişimi: Dünyada halkla ilişkilerin gelişimi, Türkiye'de halkla ilişkilerin </w:t>
      </w:r>
      <w:proofErr w:type="spellStart"/>
      <w:proofErr w:type="gramStart"/>
      <w:r w:rsidRPr="00AC58E0">
        <w:rPr>
          <w:rFonts w:ascii="Times New Roman" w:eastAsia="Times New Roman" w:hAnsi="Times New Roman" w:cs="Times New Roman"/>
          <w:sz w:val="24"/>
          <w:szCs w:val="24"/>
          <w:lang w:eastAsia="ar-SA"/>
        </w:rPr>
        <w:t>gelişimi.Açık</w:t>
      </w:r>
      <w:proofErr w:type="spellEnd"/>
      <w:proofErr w:type="gramEnd"/>
      <w:r w:rsidRPr="00AC58E0">
        <w:rPr>
          <w:rFonts w:ascii="Times New Roman" w:eastAsia="Times New Roman" w:hAnsi="Times New Roman" w:cs="Times New Roman"/>
          <w:sz w:val="24"/>
          <w:szCs w:val="24"/>
          <w:lang w:eastAsia="ar-SA"/>
        </w:rPr>
        <w:t xml:space="preserve"> Sistem Yaklaşımı ve Sosyal Sorumluluk anlayışı içinde Halkla İlişkilerin Yeri: Açık sistem ve halkla ilişkiler, işletmelerde sosyal sorumluluk ve halkla </w:t>
      </w:r>
      <w:proofErr w:type="spellStart"/>
      <w:r w:rsidRPr="00AC58E0">
        <w:rPr>
          <w:rFonts w:ascii="Times New Roman" w:eastAsia="Times New Roman" w:hAnsi="Times New Roman" w:cs="Times New Roman"/>
          <w:sz w:val="24"/>
          <w:szCs w:val="24"/>
          <w:lang w:eastAsia="ar-SA"/>
        </w:rPr>
        <w:t>ilişkiler.Halkla</w:t>
      </w:r>
      <w:proofErr w:type="spellEnd"/>
      <w:r w:rsidRPr="00AC58E0">
        <w:rPr>
          <w:rFonts w:ascii="Times New Roman" w:eastAsia="Times New Roman" w:hAnsi="Times New Roman" w:cs="Times New Roman"/>
          <w:sz w:val="24"/>
          <w:szCs w:val="24"/>
          <w:lang w:eastAsia="ar-SA"/>
        </w:rPr>
        <w:t xml:space="preserve"> İlişkilere Yakın Kavramlar: Tanıtma ve halkla ilişkiler, insan ilişkileri ve halkla ilişkiler, pazarlama ve halkla ilişkiler, propaganda ve halkla </w:t>
      </w:r>
      <w:proofErr w:type="spellStart"/>
      <w:r w:rsidRPr="00AC58E0">
        <w:rPr>
          <w:rFonts w:ascii="Times New Roman" w:eastAsia="Times New Roman" w:hAnsi="Times New Roman" w:cs="Times New Roman"/>
          <w:sz w:val="24"/>
          <w:szCs w:val="24"/>
          <w:lang w:eastAsia="ar-SA"/>
        </w:rPr>
        <w:t>ilişkiler.Halkla</w:t>
      </w:r>
      <w:proofErr w:type="spellEnd"/>
      <w:r w:rsidRPr="00AC58E0">
        <w:rPr>
          <w:rFonts w:ascii="Times New Roman" w:eastAsia="Times New Roman" w:hAnsi="Times New Roman" w:cs="Times New Roman"/>
          <w:sz w:val="24"/>
          <w:szCs w:val="24"/>
          <w:lang w:eastAsia="ar-SA"/>
        </w:rPr>
        <w:t xml:space="preserve"> İlişkiler ve Etkin İletişim Teknikleri: İletişim süreci, geribildirim </w:t>
      </w:r>
      <w:proofErr w:type="spellStart"/>
      <w:r w:rsidRPr="00AC58E0">
        <w:rPr>
          <w:rFonts w:ascii="Times New Roman" w:eastAsia="Times New Roman" w:hAnsi="Times New Roman" w:cs="Times New Roman"/>
          <w:sz w:val="24"/>
          <w:szCs w:val="24"/>
          <w:lang w:eastAsia="ar-SA"/>
        </w:rPr>
        <w:t>süreci.Halkla</w:t>
      </w:r>
      <w:proofErr w:type="spellEnd"/>
      <w:r w:rsidRPr="00AC58E0">
        <w:rPr>
          <w:rFonts w:ascii="Times New Roman" w:eastAsia="Times New Roman" w:hAnsi="Times New Roman" w:cs="Times New Roman"/>
          <w:sz w:val="24"/>
          <w:szCs w:val="24"/>
          <w:lang w:eastAsia="ar-SA"/>
        </w:rPr>
        <w:t xml:space="preserve"> İlişkilerde Amaçlar: İşletme açısından işlenen amaçlar, toplumsal açıdan işlenen </w:t>
      </w:r>
      <w:proofErr w:type="spellStart"/>
      <w:r w:rsidRPr="00AC58E0">
        <w:rPr>
          <w:rFonts w:ascii="Times New Roman" w:eastAsia="Times New Roman" w:hAnsi="Times New Roman" w:cs="Times New Roman"/>
          <w:sz w:val="24"/>
          <w:szCs w:val="24"/>
          <w:lang w:eastAsia="ar-SA"/>
        </w:rPr>
        <w:t>amaçlar.Halkla</w:t>
      </w:r>
      <w:proofErr w:type="spellEnd"/>
      <w:r w:rsidRPr="00AC58E0">
        <w:rPr>
          <w:rFonts w:ascii="Times New Roman" w:eastAsia="Times New Roman" w:hAnsi="Times New Roman" w:cs="Times New Roman"/>
          <w:sz w:val="24"/>
          <w:szCs w:val="24"/>
          <w:lang w:eastAsia="ar-SA"/>
        </w:rPr>
        <w:t xml:space="preserve"> İlişkilerde Temel İlkeler: İki yönlü ilişki kurmak, doğru bilgi vermek, inandırıcılık, sabırlı çalışma, yaygın sorumluluk, açıklık, yineleme ve süreklilik, firma </w:t>
      </w:r>
      <w:proofErr w:type="spellStart"/>
      <w:r w:rsidRPr="00AC58E0">
        <w:rPr>
          <w:rFonts w:ascii="Times New Roman" w:eastAsia="Times New Roman" w:hAnsi="Times New Roman" w:cs="Times New Roman"/>
          <w:sz w:val="24"/>
          <w:szCs w:val="24"/>
          <w:lang w:eastAsia="ar-SA"/>
        </w:rPr>
        <w:t>imajı.Halkla</w:t>
      </w:r>
      <w:proofErr w:type="spellEnd"/>
      <w:r w:rsidRPr="00AC58E0">
        <w:rPr>
          <w:rFonts w:ascii="Times New Roman" w:eastAsia="Times New Roman" w:hAnsi="Times New Roman" w:cs="Times New Roman"/>
          <w:sz w:val="24"/>
          <w:szCs w:val="24"/>
          <w:lang w:eastAsia="ar-SA"/>
        </w:rPr>
        <w:t xml:space="preserve"> İlişkiler Uzmanlarında Bulunması Gereken </w:t>
      </w:r>
      <w:proofErr w:type="spellStart"/>
      <w:r w:rsidRPr="00AC58E0">
        <w:rPr>
          <w:rFonts w:ascii="Times New Roman" w:eastAsia="Times New Roman" w:hAnsi="Times New Roman" w:cs="Times New Roman"/>
          <w:sz w:val="24"/>
          <w:szCs w:val="24"/>
          <w:lang w:eastAsia="ar-SA"/>
        </w:rPr>
        <w:t>Özellikler.İşyerinde</w:t>
      </w:r>
      <w:proofErr w:type="spellEnd"/>
      <w:r w:rsidRPr="00AC58E0">
        <w:rPr>
          <w:rFonts w:ascii="Times New Roman" w:eastAsia="Times New Roman" w:hAnsi="Times New Roman" w:cs="Times New Roman"/>
          <w:sz w:val="24"/>
          <w:szCs w:val="24"/>
          <w:lang w:eastAsia="ar-SA"/>
        </w:rPr>
        <w:t xml:space="preserve"> Halkla İlişkiler </w:t>
      </w:r>
      <w:r w:rsidRPr="00AC58E0">
        <w:rPr>
          <w:rFonts w:ascii="Times New Roman" w:eastAsia="Times New Roman" w:hAnsi="Times New Roman" w:cs="Times New Roman"/>
          <w:sz w:val="24"/>
          <w:szCs w:val="24"/>
          <w:lang w:eastAsia="ar-SA"/>
        </w:rPr>
        <w:lastRenderedPageBreak/>
        <w:t xml:space="preserve">Açısından Bulunması Gereken Özellikler: Güven verici olma, temizlik, iç açıcılık, </w:t>
      </w:r>
      <w:proofErr w:type="spellStart"/>
      <w:r w:rsidRPr="00AC58E0">
        <w:rPr>
          <w:rFonts w:ascii="Times New Roman" w:eastAsia="Times New Roman" w:hAnsi="Times New Roman" w:cs="Times New Roman"/>
          <w:sz w:val="24"/>
          <w:szCs w:val="24"/>
          <w:lang w:eastAsia="ar-SA"/>
        </w:rPr>
        <w:t>düzen.Çalışanlarda</w:t>
      </w:r>
      <w:proofErr w:type="spellEnd"/>
      <w:r w:rsidRPr="00AC58E0">
        <w:rPr>
          <w:rFonts w:ascii="Times New Roman" w:eastAsia="Times New Roman" w:hAnsi="Times New Roman" w:cs="Times New Roman"/>
          <w:sz w:val="24"/>
          <w:szCs w:val="24"/>
          <w:lang w:eastAsia="ar-SA"/>
        </w:rPr>
        <w:t xml:space="preserve"> Bulunması Gereken Özellikler: Davranış, duruş, giyim ve </w:t>
      </w:r>
      <w:proofErr w:type="spellStart"/>
      <w:r w:rsidRPr="00AC58E0">
        <w:rPr>
          <w:rFonts w:ascii="Times New Roman" w:eastAsia="Times New Roman" w:hAnsi="Times New Roman" w:cs="Times New Roman"/>
          <w:sz w:val="24"/>
          <w:szCs w:val="24"/>
          <w:lang w:eastAsia="ar-SA"/>
        </w:rPr>
        <w:t>bakım.Halkla</w:t>
      </w:r>
      <w:proofErr w:type="spellEnd"/>
      <w:r w:rsidRPr="00AC58E0">
        <w:rPr>
          <w:rFonts w:ascii="Times New Roman" w:eastAsia="Times New Roman" w:hAnsi="Times New Roman" w:cs="Times New Roman"/>
          <w:sz w:val="24"/>
          <w:szCs w:val="24"/>
          <w:lang w:eastAsia="ar-SA"/>
        </w:rPr>
        <w:t xml:space="preserve"> İlişkiler Yönetimi: Araştırma, planlama, yürütme, </w:t>
      </w:r>
      <w:proofErr w:type="spellStart"/>
      <w:r w:rsidRPr="00AC58E0">
        <w:rPr>
          <w:rFonts w:ascii="Times New Roman" w:eastAsia="Times New Roman" w:hAnsi="Times New Roman" w:cs="Times New Roman"/>
          <w:sz w:val="24"/>
          <w:szCs w:val="24"/>
          <w:lang w:eastAsia="ar-SA"/>
        </w:rPr>
        <w:t>denetim.Halkla</w:t>
      </w:r>
      <w:proofErr w:type="spellEnd"/>
      <w:r w:rsidRPr="00AC58E0">
        <w:rPr>
          <w:rFonts w:ascii="Times New Roman" w:eastAsia="Times New Roman" w:hAnsi="Times New Roman" w:cs="Times New Roman"/>
          <w:sz w:val="24"/>
          <w:szCs w:val="24"/>
          <w:lang w:eastAsia="ar-SA"/>
        </w:rPr>
        <w:t xml:space="preserve"> İlişkilerde Kullanılan İletişim Araçları: Yazılı, sözlü, görsel-işitsel araçlar.</w:t>
      </w:r>
    </w:p>
    <w:p w:rsidR="00C52C52" w:rsidRPr="00AC58E0" w:rsidRDefault="00C52C52" w:rsidP="00C52C52">
      <w:pPr>
        <w:shd w:val="clear" w:color="auto" w:fill="FFFFFF" w:themeFill="background1"/>
        <w:suppressAutoHyphens/>
        <w:spacing w:line="360" w:lineRule="auto"/>
        <w:jc w:val="both"/>
        <w:rPr>
          <w:rFonts w:ascii="Times New Roman" w:eastAsia="Times New Roman" w:hAnsi="Times New Roman" w:cs="Times New Roman"/>
          <w:sz w:val="24"/>
          <w:szCs w:val="24"/>
          <w:lang w:eastAsia="ar-SA"/>
        </w:rPr>
      </w:pPr>
    </w:p>
    <w:p w:rsidR="00C52C52" w:rsidRPr="00CD15B8" w:rsidRDefault="00C52C52" w:rsidP="00C52C52">
      <w:pPr>
        <w:suppressAutoHyphens/>
        <w:spacing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C52C52" w:rsidRPr="006E3AD5" w:rsidRDefault="00C52C52" w:rsidP="00C52C52">
      <w:pPr>
        <w:suppressAutoHyphens/>
        <w:spacing w:line="360" w:lineRule="auto"/>
        <w:jc w:val="both"/>
        <w:rPr>
          <w:rFonts w:ascii="Times New Roman" w:hAnsi="Times New Roman"/>
          <w:b/>
          <w:color w:val="000000"/>
          <w:sz w:val="24"/>
          <w:lang w:eastAsia="ar-SA"/>
        </w:rPr>
      </w:pPr>
      <w:r w:rsidRPr="006E3AD5">
        <w:rPr>
          <w:rFonts w:ascii="Times New Roman" w:hAnsi="Times New Roman"/>
          <w:b/>
          <w:color w:val="000000"/>
          <w:sz w:val="24"/>
          <w:lang w:eastAsia="ar-SA"/>
        </w:rPr>
        <w:t>ADS 223 Tıbbi Dokümantasyon ve Arşiv Bilgisi (3 0 3)</w:t>
      </w:r>
    </w:p>
    <w:p w:rsidR="00C52C52" w:rsidRPr="00F955F1" w:rsidRDefault="00C52C52" w:rsidP="00C52C52">
      <w:pPr>
        <w:suppressAutoHyphens/>
        <w:spacing w:line="360" w:lineRule="auto"/>
        <w:jc w:val="both"/>
        <w:rPr>
          <w:rFonts w:ascii="Times New Roman" w:hAnsi="Times New Roman"/>
          <w:color w:val="000000"/>
          <w:sz w:val="24"/>
          <w:lang w:eastAsia="ar-SA"/>
        </w:rPr>
      </w:pPr>
      <w:r w:rsidRPr="00F955F1">
        <w:rPr>
          <w:rFonts w:ascii="Times New Roman" w:hAnsi="Times New Roman"/>
          <w:color w:val="000000"/>
          <w:sz w:val="24"/>
          <w:lang w:eastAsia="ar-SA"/>
        </w:rPr>
        <w:t>Tıbbi dokümantasyona giriş ve dokümanların önemi; Tıbbi dokümantasyon tarihi; Tıbbi dokümantasyon ile ilgili temel kural ve kavramlar; Tıbbi dokümantasyonun önemi</w:t>
      </w:r>
    </w:p>
    <w:p w:rsidR="00C52C52" w:rsidRPr="006E3AD5" w:rsidRDefault="00C52C52" w:rsidP="00C52C52">
      <w:pPr>
        <w:suppressAutoHyphens/>
        <w:spacing w:line="360" w:lineRule="auto"/>
        <w:jc w:val="both"/>
        <w:rPr>
          <w:rFonts w:ascii="Times New Roman" w:hAnsi="Times New Roman"/>
          <w:b/>
          <w:color w:val="000000"/>
          <w:sz w:val="24"/>
          <w:lang w:eastAsia="ar-SA"/>
        </w:rPr>
      </w:pPr>
      <w:r w:rsidRPr="006E3AD5">
        <w:rPr>
          <w:rFonts w:ascii="Times New Roman" w:hAnsi="Times New Roman"/>
          <w:b/>
          <w:color w:val="000000"/>
          <w:sz w:val="24"/>
          <w:lang w:eastAsia="ar-SA"/>
        </w:rPr>
        <w:t>Ders Kitapları:</w:t>
      </w:r>
    </w:p>
    <w:p w:rsidR="00C52C52" w:rsidRDefault="00C52C52" w:rsidP="00C52C52">
      <w:pPr>
        <w:pStyle w:val="GvdeMetni"/>
        <w:spacing w:line="360" w:lineRule="auto"/>
        <w:jc w:val="both"/>
        <w:rPr>
          <w:b/>
        </w:rPr>
      </w:pPr>
      <w:r w:rsidRPr="00575FD5">
        <w:br/>
      </w:r>
      <w:r>
        <w:rPr>
          <w:b/>
        </w:rPr>
        <w:t>ADS 225</w:t>
      </w:r>
      <w:r w:rsidRPr="00575FD5">
        <w:rPr>
          <w:b/>
        </w:rPr>
        <w:t xml:space="preserve"> </w:t>
      </w:r>
      <w:r>
        <w:rPr>
          <w:b/>
        </w:rPr>
        <w:t xml:space="preserve">Tıbbi Biyoloji ve Genetik </w:t>
      </w:r>
      <w:r w:rsidRPr="00575FD5">
        <w:rPr>
          <w:b/>
        </w:rPr>
        <w:t>(3 0 3)</w:t>
      </w:r>
    </w:p>
    <w:p w:rsidR="00C52C52" w:rsidRPr="00575FD5" w:rsidRDefault="00C52C52" w:rsidP="00C52C52">
      <w:pPr>
        <w:pStyle w:val="GvdeMetni"/>
        <w:spacing w:line="360" w:lineRule="auto"/>
        <w:jc w:val="both"/>
        <w:rPr>
          <w:b/>
        </w:rPr>
      </w:pPr>
      <w:proofErr w:type="spellStart"/>
      <w:proofErr w:type="gramStart"/>
      <w:r>
        <w:rPr>
          <w:color w:val="000000"/>
          <w:lang w:eastAsia="tr-TR"/>
        </w:rPr>
        <w:t>Biyomoleküller</w:t>
      </w:r>
      <w:proofErr w:type="spellEnd"/>
      <w:r>
        <w:rPr>
          <w:color w:val="000000"/>
          <w:lang w:eastAsia="tr-TR"/>
        </w:rPr>
        <w:t xml:space="preserve">  Hücre</w:t>
      </w:r>
      <w:proofErr w:type="gramEnd"/>
      <w:r>
        <w:rPr>
          <w:color w:val="000000"/>
          <w:lang w:eastAsia="tr-TR"/>
        </w:rPr>
        <w:t xml:space="preserve"> yapısı ve görevi  Enerji metabolizması  Fotosentez </w:t>
      </w:r>
      <w:proofErr w:type="spellStart"/>
      <w:r w:rsidRPr="001602C1">
        <w:rPr>
          <w:color w:val="000000"/>
          <w:lang w:eastAsia="tr-TR"/>
        </w:rPr>
        <w:t>Mend</w:t>
      </w:r>
      <w:r>
        <w:rPr>
          <w:color w:val="000000"/>
          <w:lang w:eastAsia="tr-TR"/>
        </w:rPr>
        <w:t>el</w:t>
      </w:r>
      <w:proofErr w:type="spellEnd"/>
      <w:r>
        <w:rPr>
          <w:color w:val="000000"/>
          <w:lang w:eastAsia="tr-TR"/>
        </w:rPr>
        <w:t xml:space="preserve"> genetiği ve hücre bölünmesi  Genetik materyalin niteliği </w:t>
      </w:r>
      <w:r w:rsidRPr="001602C1">
        <w:rPr>
          <w:color w:val="000000"/>
          <w:lang w:eastAsia="tr-TR"/>
        </w:rPr>
        <w:t xml:space="preserve"> </w:t>
      </w:r>
      <w:r>
        <w:rPr>
          <w:color w:val="000000"/>
          <w:lang w:eastAsia="tr-TR"/>
        </w:rPr>
        <w:t xml:space="preserve">DNA, RNA </w:t>
      </w:r>
      <w:r w:rsidRPr="001602C1">
        <w:rPr>
          <w:color w:val="000000"/>
          <w:lang w:eastAsia="tr-TR"/>
        </w:rPr>
        <w:t xml:space="preserve"> Pro</w:t>
      </w:r>
      <w:r>
        <w:rPr>
          <w:color w:val="000000"/>
          <w:lang w:eastAsia="tr-TR"/>
        </w:rPr>
        <w:t xml:space="preserve">tein sentezi  Genetik kontrol </w:t>
      </w:r>
      <w:r w:rsidRPr="001602C1">
        <w:rPr>
          <w:color w:val="000000"/>
          <w:lang w:eastAsia="tr-TR"/>
        </w:rPr>
        <w:t xml:space="preserve"> Mutasyon ve </w:t>
      </w:r>
      <w:proofErr w:type="spellStart"/>
      <w:r w:rsidRPr="001602C1">
        <w:rPr>
          <w:color w:val="000000"/>
          <w:lang w:eastAsia="tr-TR"/>
        </w:rPr>
        <w:t>mutagenler</w:t>
      </w:r>
      <w:proofErr w:type="spellEnd"/>
      <w:r w:rsidRPr="001602C1">
        <w:rPr>
          <w:color w:val="000000"/>
          <w:lang w:eastAsia="tr-TR"/>
        </w:rPr>
        <w:t>.</w:t>
      </w:r>
    </w:p>
    <w:p w:rsidR="00C52C52" w:rsidRPr="00D37FE1" w:rsidRDefault="00C52C52" w:rsidP="00C52C52">
      <w:pPr>
        <w:suppressAutoHyphens/>
        <w:spacing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C52C52" w:rsidRDefault="00C52C52" w:rsidP="00C52C52">
      <w:pPr>
        <w:pStyle w:val="GvdeMetni"/>
        <w:spacing w:line="360" w:lineRule="auto"/>
        <w:jc w:val="both"/>
        <w:rPr>
          <w:b/>
        </w:rPr>
      </w:pPr>
      <w:r>
        <w:rPr>
          <w:b/>
        </w:rPr>
        <w:t xml:space="preserve">ADS 227 Ağız Hastalıkları </w:t>
      </w:r>
      <w:r w:rsidRPr="00575FD5">
        <w:rPr>
          <w:b/>
        </w:rPr>
        <w:t>(3 0 3)</w:t>
      </w:r>
    </w:p>
    <w:p w:rsidR="00C52C52" w:rsidRPr="00B07BEA" w:rsidRDefault="00C52C52" w:rsidP="00C52C52">
      <w:pPr>
        <w:pStyle w:val="GvdeMetni"/>
        <w:spacing w:line="360" w:lineRule="auto"/>
        <w:jc w:val="both"/>
      </w:pPr>
      <w:r w:rsidRPr="00B07BEA">
        <w:t xml:space="preserve">Ağız </w:t>
      </w:r>
      <w:r>
        <w:t xml:space="preserve">boşluğu </w:t>
      </w:r>
      <w:proofErr w:type="spellStart"/>
      <w:r>
        <w:t>konjenital</w:t>
      </w:r>
      <w:proofErr w:type="spellEnd"/>
      <w:r>
        <w:t xml:space="preserve"> </w:t>
      </w:r>
      <w:proofErr w:type="gramStart"/>
      <w:r>
        <w:t>anomalileri</w:t>
      </w:r>
      <w:proofErr w:type="gramEnd"/>
      <w:r>
        <w:t xml:space="preserve">, </w:t>
      </w:r>
      <w:proofErr w:type="spellStart"/>
      <w:r>
        <w:t>pierre-robin</w:t>
      </w:r>
      <w:proofErr w:type="spellEnd"/>
      <w:r>
        <w:t xml:space="preserve"> sendromu, </w:t>
      </w:r>
      <w:proofErr w:type="spellStart"/>
      <w:r>
        <w:t>fordyce</w:t>
      </w:r>
      <w:proofErr w:type="spellEnd"/>
      <w:r>
        <w:t xml:space="preserve"> granülleri, diş gelişim anomalileri, </w:t>
      </w:r>
      <w:proofErr w:type="spellStart"/>
      <w:r>
        <w:t>aftöz</w:t>
      </w:r>
      <w:proofErr w:type="spellEnd"/>
      <w:r>
        <w:t xml:space="preserve"> ülserler, </w:t>
      </w:r>
      <w:proofErr w:type="spellStart"/>
      <w:r>
        <w:t>herpes</w:t>
      </w:r>
      <w:proofErr w:type="spellEnd"/>
      <w:r>
        <w:t xml:space="preserve"> </w:t>
      </w:r>
      <w:proofErr w:type="spellStart"/>
      <w:r>
        <w:t>virus</w:t>
      </w:r>
      <w:proofErr w:type="spellEnd"/>
      <w:r>
        <w:t xml:space="preserve"> enfeksiyonları, akut </w:t>
      </w:r>
      <w:proofErr w:type="spellStart"/>
      <w:r>
        <w:t>nekrotizan</w:t>
      </w:r>
      <w:proofErr w:type="spellEnd"/>
      <w:r>
        <w:t xml:space="preserve"> </w:t>
      </w:r>
      <w:proofErr w:type="spellStart"/>
      <w:r>
        <w:t>ülseratif</w:t>
      </w:r>
      <w:proofErr w:type="spellEnd"/>
      <w:r>
        <w:t xml:space="preserve"> </w:t>
      </w:r>
      <w:proofErr w:type="spellStart"/>
      <w:r>
        <w:t>stomatit</w:t>
      </w:r>
      <w:proofErr w:type="spellEnd"/>
      <w:r>
        <w:t xml:space="preserve">, </w:t>
      </w:r>
      <w:proofErr w:type="spellStart"/>
      <w:r>
        <w:t>noma</w:t>
      </w:r>
      <w:proofErr w:type="spellEnd"/>
      <w:r>
        <w:t xml:space="preserve">, oral </w:t>
      </w:r>
      <w:proofErr w:type="spellStart"/>
      <w:r>
        <w:t>kandidiazis</w:t>
      </w:r>
      <w:proofErr w:type="spellEnd"/>
      <w:r>
        <w:t xml:space="preserve">, AIDS ve </w:t>
      </w:r>
      <w:proofErr w:type="spellStart"/>
      <w:r>
        <w:t>kaposi</w:t>
      </w:r>
      <w:proofErr w:type="spellEnd"/>
      <w:r>
        <w:t xml:space="preserve"> sarkomu, ağız bölgesi tümörleri, </w:t>
      </w:r>
      <w:proofErr w:type="spellStart"/>
      <w:r>
        <w:t>skorbütük</w:t>
      </w:r>
      <w:proofErr w:type="spellEnd"/>
      <w:r>
        <w:t xml:space="preserve"> </w:t>
      </w:r>
      <w:proofErr w:type="spellStart"/>
      <w:r>
        <w:t>gingivit</w:t>
      </w:r>
      <w:proofErr w:type="spellEnd"/>
      <w:r>
        <w:t xml:space="preserve">, </w:t>
      </w:r>
      <w:proofErr w:type="spellStart"/>
      <w:r>
        <w:t>papillom</w:t>
      </w:r>
      <w:proofErr w:type="spellEnd"/>
      <w:r>
        <w:t xml:space="preserve">, </w:t>
      </w:r>
      <w:proofErr w:type="spellStart"/>
      <w:r>
        <w:t>fibrom</w:t>
      </w:r>
      <w:proofErr w:type="spellEnd"/>
      <w:r>
        <w:t xml:space="preserve">, </w:t>
      </w:r>
      <w:proofErr w:type="spellStart"/>
      <w:r>
        <w:t>nörilemmom</w:t>
      </w:r>
      <w:proofErr w:type="spellEnd"/>
      <w:r>
        <w:t xml:space="preserve">, </w:t>
      </w:r>
      <w:proofErr w:type="spellStart"/>
      <w:r>
        <w:t>granüler</w:t>
      </w:r>
      <w:proofErr w:type="spellEnd"/>
      <w:r>
        <w:t xml:space="preserve"> hücreli tümör, </w:t>
      </w:r>
      <w:proofErr w:type="spellStart"/>
      <w:r>
        <w:t>periferik</w:t>
      </w:r>
      <w:proofErr w:type="spellEnd"/>
      <w:r>
        <w:t xml:space="preserve"> dev hücreli </w:t>
      </w:r>
      <w:proofErr w:type="spellStart"/>
      <w:r>
        <w:t>granülom</w:t>
      </w:r>
      <w:proofErr w:type="spellEnd"/>
      <w:r>
        <w:t xml:space="preserve">, </w:t>
      </w:r>
      <w:proofErr w:type="spellStart"/>
      <w:r>
        <w:t>pyojenik</w:t>
      </w:r>
      <w:proofErr w:type="spellEnd"/>
      <w:r>
        <w:t xml:space="preserve"> </w:t>
      </w:r>
      <w:proofErr w:type="spellStart"/>
      <w:r>
        <w:t>granülom</w:t>
      </w:r>
      <w:proofErr w:type="spellEnd"/>
      <w:r>
        <w:t xml:space="preserve">, </w:t>
      </w:r>
      <w:proofErr w:type="spellStart"/>
      <w:r>
        <w:t>lenfanjiom</w:t>
      </w:r>
      <w:proofErr w:type="spellEnd"/>
      <w:r>
        <w:t xml:space="preserve">, </w:t>
      </w:r>
      <w:proofErr w:type="spellStart"/>
      <w:r>
        <w:t>lökoplaki</w:t>
      </w:r>
      <w:proofErr w:type="spellEnd"/>
      <w:r>
        <w:t xml:space="preserve">, </w:t>
      </w:r>
      <w:proofErr w:type="spellStart"/>
      <w:r>
        <w:t>eritroplaki</w:t>
      </w:r>
      <w:proofErr w:type="spellEnd"/>
      <w:r>
        <w:t xml:space="preserve">, ağız boşluğu </w:t>
      </w:r>
      <w:proofErr w:type="spellStart"/>
      <w:r>
        <w:t>karsinomları</w:t>
      </w:r>
      <w:proofErr w:type="spellEnd"/>
      <w:r>
        <w:t xml:space="preserve"> konularını içermektedir.</w:t>
      </w:r>
    </w:p>
    <w:p w:rsidR="00C52C52" w:rsidRPr="00D37FE1" w:rsidRDefault="00C52C52" w:rsidP="00C52C52">
      <w:pPr>
        <w:suppressAutoHyphens/>
        <w:spacing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C52C52" w:rsidRDefault="00C52C52" w:rsidP="00C52C52">
      <w:pPr>
        <w:pStyle w:val="GvdeMetni"/>
        <w:spacing w:line="360" w:lineRule="auto"/>
        <w:jc w:val="both"/>
        <w:rPr>
          <w:b/>
        </w:rPr>
      </w:pPr>
      <w:r>
        <w:rPr>
          <w:b/>
        </w:rPr>
        <w:t>ADS 229 Psikoloji ve Davranış Bilimleri</w:t>
      </w:r>
      <w:r w:rsidRPr="00575FD5">
        <w:rPr>
          <w:b/>
        </w:rPr>
        <w:t xml:space="preserve"> (3 0 3)</w:t>
      </w:r>
    </w:p>
    <w:p w:rsidR="00C52C52" w:rsidRDefault="00C52C52" w:rsidP="00C52C52">
      <w:pPr>
        <w:pStyle w:val="GvdeMetni"/>
        <w:spacing w:line="360" w:lineRule="auto"/>
        <w:jc w:val="both"/>
        <w:rPr>
          <w:color w:val="000000"/>
        </w:rPr>
      </w:pPr>
      <w:r w:rsidRPr="00575FD5">
        <w:rPr>
          <w:color w:val="000000"/>
        </w:rPr>
        <w:t xml:space="preserve">Bu ders, Psikolojideki temel kavramlar, Psikolojinin Yöntemleri, Algı, Gereksinme, İçgüdü, Dürtü, Engellenme Çatışma, Duygu, Öğrenme, </w:t>
      </w:r>
      <w:proofErr w:type="gramStart"/>
      <w:r w:rsidRPr="00575FD5">
        <w:rPr>
          <w:color w:val="000000"/>
        </w:rPr>
        <w:t>Zeka</w:t>
      </w:r>
      <w:proofErr w:type="gramEnd"/>
      <w:r w:rsidRPr="00575FD5">
        <w:rPr>
          <w:color w:val="000000"/>
        </w:rPr>
        <w:t xml:space="preserve">, Bellek, Dikkat, Gelişim görevleri, kurallar, yaşam evrelerine göre gelişim, Bilişsel Gelişim Kuramı, Kavram ve Dil Gelişimi, </w:t>
      </w:r>
      <w:proofErr w:type="spellStart"/>
      <w:r w:rsidRPr="00575FD5">
        <w:rPr>
          <w:color w:val="000000"/>
        </w:rPr>
        <w:t>Psikodinamik</w:t>
      </w:r>
      <w:proofErr w:type="spellEnd"/>
      <w:r w:rsidRPr="00575FD5">
        <w:rPr>
          <w:color w:val="000000"/>
        </w:rPr>
        <w:t xml:space="preserve"> yaklaşım ve Sigmund Freud’un kuramı, </w:t>
      </w:r>
      <w:proofErr w:type="spellStart"/>
      <w:r w:rsidRPr="00575FD5">
        <w:rPr>
          <w:color w:val="000000"/>
        </w:rPr>
        <w:t>Psikoseksüel</w:t>
      </w:r>
      <w:proofErr w:type="spellEnd"/>
      <w:r w:rsidRPr="00575FD5">
        <w:rPr>
          <w:color w:val="000000"/>
        </w:rPr>
        <w:t xml:space="preserve"> gelişim evreleri, </w:t>
      </w:r>
      <w:proofErr w:type="spellStart"/>
      <w:r w:rsidRPr="00575FD5">
        <w:rPr>
          <w:color w:val="000000"/>
        </w:rPr>
        <w:lastRenderedPageBreak/>
        <w:t>Psikososyal</w:t>
      </w:r>
      <w:proofErr w:type="spellEnd"/>
      <w:r w:rsidRPr="00575FD5">
        <w:rPr>
          <w:color w:val="000000"/>
        </w:rPr>
        <w:t xml:space="preserve"> gelişim, Bilişsel davranışçı yaklaşım, Normal ve anormal davranışlar, Anormal davranışları içeren patolojilerin ortaya konulmasını içermektedir.</w:t>
      </w:r>
    </w:p>
    <w:p w:rsidR="00C52C52" w:rsidRDefault="00C52C52" w:rsidP="00C52C52">
      <w:pPr>
        <w:suppressAutoHyphens/>
        <w:spacing w:line="360" w:lineRule="auto"/>
        <w:jc w:val="both"/>
        <w:rPr>
          <w:rFonts w:ascii="Times New Roman" w:hAnsi="Times New Roman"/>
          <w:b/>
          <w:color w:val="000000"/>
          <w:sz w:val="24"/>
          <w:lang w:eastAsia="ar-SA"/>
        </w:rPr>
      </w:pPr>
    </w:p>
    <w:p w:rsidR="00C52C52" w:rsidRPr="00F9389A" w:rsidRDefault="00C52C52" w:rsidP="00C52C52">
      <w:pPr>
        <w:suppressAutoHyphens/>
        <w:spacing w:line="360" w:lineRule="auto"/>
        <w:jc w:val="both"/>
        <w:rPr>
          <w:rFonts w:ascii="Times New Roman" w:hAnsi="Times New Roman"/>
          <w:b/>
          <w:color w:val="000000"/>
          <w:sz w:val="24"/>
          <w:lang w:eastAsia="ar-SA"/>
        </w:rPr>
      </w:pPr>
      <w:r w:rsidRPr="00F9389A">
        <w:rPr>
          <w:rFonts w:ascii="Times New Roman" w:hAnsi="Times New Roman"/>
          <w:b/>
          <w:color w:val="000000"/>
          <w:sz w:val="24"/>
          <w:lang w:eastAsia="ar-SA"/>
        </w:rPr>
        <w:t>Ders kitapları:</w:t>
      </w:r>
    </w:p>
    <w:p w:rsidR="00C52C52" w:rsidRPr="00F9389A" w:rsidRDefault="00C52C52" w:rsidP="00C52C52">
      <w:pPr>
        <w:suppressAutoHyphens/>
        <w:spacing w:line="360" w:lineRule="auto"/>
        <w:jc w:val="both"/>
        <w:rPr>
          <w:rFonts w:ascii="Times New Roman" w:hAnsi="Times New Roman"/>
          <w:b/>
          <w:color w:val="000000"/>
          <w:sz w:val="24"/>
          <w:lang w:eastAsia="ar-SA"/>
        </w:rPr>
      </w:pPr>
    </w:p>
    <w:p w:rsidR="00C52C52" w:rsidRPr="00F9389A" w:rsidRDefault="00C52C52" w:rsidP="00C52C52">
      <w:pPr>
        <w:numPr>
          <w:ilvl w:val="0"/>
          <w:numId w:val="11"/>
        </w:numPr>
        <w:tabs>
          <w:tab w:val="left" w:pos="1800"/>
        </w:tabs>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Baymur</w:t>
      </w:r>
      <w:proofErr w:type="spellEnd"/>
      <w:r w:rsidRPr="00F9389A">
        <w:rPr>
          <w:rFonts w:ascii="Times New Roman" w:hAnsi="Times New Roman"/>
          <w:color w:val="000000"/>
          <w:sz w:val="24"/>
          <w:lang w:eastAsia="ar-SA"/>
        </w:rPr>
        <w:t>, F. (1998). Genel Psikoloji. İnkılap Kitapevi, İstanbul.</w:t>
      </w:r>
    </w:p>
    <w:p w:rsidR="00C52C52" w:rsidRPr="00F9389A" w:rsidRDefault="00C52C52" w:rsidP="00C52C52">
      <w:pPr>
        <w:numPr>
          <w:ilvl w:val="0"/>
          <w:numId w:val="11"/>
        </w:numPr>
        <w:tabs>
          <w:tab w:val="left" w:pos="1800"/>
        </w:tabs>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Morgan, CT. (2000). Psikolojiye Giriş. (Çevirenler: Hüsnü Arıcı ve Diğerleri, Yayın Sorumlusu: </w:t>
      </w:r>
      <w:proofErr w:type="spellStart"/>
      <w:r w:rsidRPr="00F9389A">
        <w:rPr>
          <w:rFonts w:ascii="Times New Roman" w:hAnsi="Times New Roman"/>
          <w:color w:val="000000"/>
          <w:sz w:val="24"/>
          <w:lang w:eastAsia="ar-SA"/>
        </w:rPr>
        <w:t>Sirel</w:t>
      </w:r>
      <w:proofErr w:type="spellEnd"/>
      <w:r w:rsidRPr="00F9389A">
        <w:rPr>
          <w:rFonts w:ascii="Times New Roman" w:hAnsi="Times New Roman"/>
          <w:color w:val="000000"/>
          <w:sz w:val="24"/>
          <w:lang w:eastAsia="ar-SA"/>
        </w:rPr>
        <w:t xml:space="preserve"> Karakaş), </w:t>
      </w:r>
      <w:proofErr w:type="spellStart"/>
      <w:r w:rsidRPr="00F9389A">
        <w:rPr>
          <w:rFonts w:ascii="Times New Roman" w:hAnsi="Times New Roman"/>
          <w:color w:val="000000"/>
          <w:sz w:val="24"/>
          <w:lang w:eastAsia="ar-SA"/>
        </w:rPr>
        <w:t>Meteksan</w:t>
      </w:r>
      <w:proofErr w:type="spellEnd"/>
      <w:r w:rsidRPr="00F9389A">
        <w:rPr>
          <w:rFonts w:ascii="Times New Roman" w:hAnsi="Times New Roman"/>
          <w:color w:val="000000"/>
          <w:sz w:val="24"/>
          <w:lang w:eastAsia="ar-SA"/>
        </w:rPr>
        <w:t xml:space="preserve"> Matbaacılık, Ankara.</w:t>
      </w:r>
    </w:p>
    <w:p w:rsidR="00C52C52" w:rsidRPr="00F9389A" w:rsidRDefault="00C52C52" w:rsidP="00C52C52">
      <w:pPr>
        <w:numPr>
          <w:ilvl w:val="0"/>
          <w:numId w:val="11"/>
        </w:numPr>
        <w:suppressAutoHyphens/>
        <w:spacing w:after="0" w:line="360" w:lineRule="auto"/>
        <w:jc w:val="both"/>
        <w:rPr>
          <w:rFonts w:ascii="Times New Roman" w:hAnsi="Times New Roman"/>
          <w:color w:val="000000"/>
          <w:sz w:val="24"/>
          <w:lang w:eastAsia="ar-SA"/>
        </w:rPr>
      </w:pPr>
      <w:proofErr w:type="spellStart"/>
      <w:proofErr w:type="gramStart"/>
      <w:r w:rsidRPr="00F9389A">
        <w:rPr>
          <w:rFonts w:ascii="Times New Roman" w:hAnsi="Times New Roman"/>
          <w:color w:val="000000"/>
          <w:sz w:val="24"/>
          <w:lang w:eastAsia="ar-SA"/>
        </w:rPr>
        <w:t>Morris,CG</w:t>
      </w:r>
      <w:proofErr w:type="spellEnd"/>
      <w:proofErr w:type="gramEnd"/>
      <w:r w:rsidRPr="00F9389A">
        <w:rPr>
          <w:rFonts w:ascii="Times New Roman" w:hAnsi="Times New Roman"/>
          <w:color w:val="000000"/>
          <w:sz w:val="24"/>
          <w:lang w:eastAsia="ar-SA"/>
        </w:rPr>
        <w:t>.(2007).Psikolojiyi Anlamak. Ankara: Türk Psikologlar Derneği Yayınları.</w:t>
      </w:r>
    </w:p>
    <w:p w:rsidR="00C52C52" w:rsidRPr="00F9389A" w:rsidRDefault="00C52C52" w:rsidP="00C52C52">
      <w:pPr>
        <w:numPr>
          <w:ilvl w:val="0"/>
          <w:numId w:val="11"/>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Yapıcı Ş. (2005). Gelişim ve Öğrenme Psikolojisi, ANI Yayınevi. </w:t>
      </w:r>
    </w:p>
    <w:p w:rsidR="00C52C52" w:rsidRPr="00F9389A" w:rsidRDefault="00C52C52" w:rsidP="00C52C52">
      <w:pPr>
        <w:numPr>
          <w:ilvl w:val="0"/>
          <w:numId w:val="11"/>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Toktamışoğlu M. (2005). İnsan Tanıma Kılavuzu, Kapital Medya Yayın. </w:t>
      </w:r>
    </w:p>
    <w:p w:rsidR="00C52C52" w:rsidRPr="00F9389A" w:rsidRDefault="00C52C52" w:rsidP="00C52C52">
      <w:pPr>
        <w:numPr>
          <w:ilvl w:val="0"/>
          <w:numId w:val="11"/>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Hökelekli</w:t>
      </w:r>
      <w:proofErr w:type="spellEnd"/>
      <w:r w:rsidRPr="00F9389A">
        <w:rPr>
          <w:rFonts w:ascii="Times New Roman" w:hAnsi="Times New Roman"/>
          <w:color w:val="000000"/>
          <w:sz w:val="24"/>
          <w:lang w:eastAsia="ar-SA"/>
        </w:rPr>
        <w:t xml:space="preserve"> H. (2008). Psikolojiye Giriş, Düşünce Kitapevi Yayınları, Bursa.</w:t>
      </w:r>
    </w:p>
    <w:p w:rsidR="00C52C52" w:rsidRDefault="00C52C52" w:rsidP="00C52C52">
      <w:pPr>
        <w:pStyle w:val="GvdeMetni"/>
        <w:spacing w:line="360" w:lineRule="auto"/>
        <w:jc w:val="both"/>
        <w:rPr>
          <w:b/>
        </w:rPr>
      </w:pPr>
    </w:p>
    <w:p w:rsidR="00C52C52" w:rsidRPr="00575FD5" w:rsidRDefault="00C52C52" w:rsidP="00C52C52">
      <w:pPr>
        <w:pStyle w:val="GvdeMetni"/>
        <w:spacing w:line="360" w:lineRule="auto"/>
        <w:jc w:val="both"/>
        <w:rPr>
          <w:b/>
        </w:rPr>
      </w:pPr>
      <w:r>
        <w:rPr>
          <w:b/>
        </w:rPr>
        <w:t>ADS 231</w:t>
      </w:r>
      <w:r w:rsidRPr="00575FD5">
        <w:rPr>
          <w:b/>
        </w:rPr>
        <w:t>Eleştirel Düşünme (2 0 2)</w:t>
      </w:r>
    </w:p>
    <w:p w:rsidR="00C52C52" w:rsidRDefault="00C52C52" w:rsidP="00C52C52">
      <w:pPr>
        <w:pStyle w:val="GvdeMetni"/>
        <w:spacing w:line="360" w:lineRule="auto"/>
        <w:jc w:val="both"/>
      </w:pPr>
      <w:r w:rsidRPr="00575FD5">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w:t>
      </w:r>
      <w:proofErr w:type="spellStart"/>
      <w:r w:rsidRPr="00575FD5">
        <w:t>yaratcılık</w:t>
      </w:r>
      <w:proofErr w:type="spellEnd"/>
      <w:r w:rsidRPr="00575FD5">
        <w:t xml:space="preserve">, eleştirel düşünme ve eğitim ilişkisi gibi konularını içermektedir. </w:t>
      </w:r>
    </w:p>
    <w:p w:rsidR="00C52C52" w:rsidRPr="00CD15B8" w:rsidRDefault="00C52C52" w:rsidP="00C52C52">
      <w:pPr>
        <w:tabs>
          <w:tab w:val="num" w:pos="0"/>
        </w:tabs>
        <w:suppressAutoHyphens/>
        <w:spacing w:before="280" w:after="280" w:line="360" w:lineRule="auto"/>
        <w:ind w:left="432" w:hanging="432"/>
        <w:jc w:val="both"/>
        <w:outlineLvl w:val="0"/>
        <w:rPr>
          <w:rFonts w:ascii="Times New Roman" w:eastAsia="MS Mincho" w:hAnsi="Times New Roman"/>
          <w:b/>
          <w:bCs/>
          <w:color w:val="000000"/>
          <w:kern w:val="1"/>
          <w:sz w:val="24"/>
          <w:lang w:eastAsia="ar-SA"/>
        </w:rPr>
      </w:pPr>
      <w:r w:rsidRPr="00CD15B8">
        <w:rPr>
          <w:rFonts w:ascii="Times New Roman" w:eastAsia="MS Mincho" w:hAnsi="Times New Roman"/>
          <w:b/>
          <w:bCs/>
          <w:color w:val="000000"/>
          <w:kern w:val="1"/>
          <w:sz w:val="24"/>
          <w:lang w:eastAsia="ar-SA"/>
        </w:rPr>
        <w:t>Dersin Kitapları:</w:t>
      </w:r>
    </w:p>
    <w:p w:rsidR="00C52C52" w:rsidRPr="00CD15B8" w:rsidRDefault="00C52C52" w:rsidP="00C52C52">
      <w:pPr>
        <w:keepNext/>
        <w:numPr>
          <w:ilvl w:val="0"/>
          <w:numId w:val="5"/>
        </w:numPr>
        <w:suppressAutoHyphens/>
        <w:spacing w:after="0" w:line="360" w:lineRule="auto"/>
        <w:jc w:val="both"/>
        <w:outlineLvl w:val="2"/>
        <w:rPr>
          <w:rFonts w:ascii="Times New Roman" w:hAnsi="Times New Roman"/>
          <w:color w:val="000000"/>
          <w:sz w:val="24"/>
          <w:lang w:eastAsia="ar-SA"/>
        </w:rPr>
      </w:pPr>
      <w:proofErr w:type="spellStart"/>
      <w:r w:rsidRPr="00CD15B8">
        <w:rPr>
          <w:rFonts w:ascii="Times New Roman" w:hAnsi="Times New Roman"/>
          <w:color w:val="000000"/>
          <w:sz w:val="24"/>
          <w:lang w:eastAsia="ar-SA"/>
        </w:rPr>
        <w:t>Şahinel</w:t>
      </w:r>
      <w:proofErr w:type="spellEnd"/>
      <w:r w:rsidRPr="00CD15B8">
        <w:rPr>
          <w:rFonts w:ascii="Times New Roman" w:hAnsi="Times New Roman"/>
          <w:color w:val="000000"/>
          <w:sz w:val="24"/>
          <w:lang w:eastAsia="ar-SA"/>
        </w:rPr>
        <w:t xml:space="preserve"> S. (2005). Eleştirel Düşünme, </w:t>
      </w:r>
      <w:proofErr w:type="spellStart"/>
      <w:r w:rsidRPr="0060301B">
        <w:rPr>
          <w:rFonts w:ascii="Times New Roman" w:hAnsi="Times New Roman"/>
          <w:bCs/>
          <w:color w:val="000000"/>
          <w:sz w:val="24"/>
          <w:lang w:eastAsia="ar-SA"/>
        </w:rPr>
        <w:t>Pegem</w:t>
      </w:r>
      <w:proofErr w:type="spellEnd"/>
      <w:r w:rsidRPr="0060301B">
        <w:rPr>
          <w:rFonts w:ascii="Times New Roman" w:hAnsi="Times New Roman"/>
          <w:bCs/>
          <w:color w:val="000000"/>
          <w:sz w:val="24"/>
          <w:lang w:eastAsia="ar-SA"/>
        </w:rPr>
        <w:t xml:space="preserve"> Akademi Yayıncılık</w:t>
      </w:r>
      <w:r w:rsidRPr="00CD15B8">
        <w:rPr>
          <w:rFonts w:ascii="Times New Roman" w:hAnsi="Times New Roman"/>
          <w:color w:val="000000"/>
          <w:sz w:val="24"/>
          <w:lang w:eastAsia="ar-SA"/>
        </w:rPr>
        <w:t>, 2. Baskı</w:t>
      </w:r>
    </w:p>
    <w:p w:rsidR="00C52C52" w:rsidRPr="00CD15B8" w:rsidRDefault="00C52C52" w:rsidP="00C52C52">
      <w:pPr>
        <w:numPr>
          <w:ilvl w:val="0"/>
          <w:numId w:val="5"/>
        </w:numPr>
        <w:suppressAutoHyphens/>
        <w:spacing w:after="0" w:line="360" w:lineRule="auto"/>
        <w:jc w:val="both"/>
        <w:rPr>
          <w:rFonts w:ascii="Times New Roman" w:hAnsi="Times New Roman"/>
          <w:color w:val="000000"/>
          <w:sz w:val="24"/>
          <w:lang w:eastAsia="ar-SA"/>
        </w:rPr>
      </w:pPr>
      <w:r w:rsidRPr="00CD15B8">
        <w:rPr>
          <w:rFonts w:ascii="Times New Roman" w:hAnsi="Times New Roman"/>
          <w:color w:val="000000"/>
          <w:sz w:val="24"/>
          <w:lang w:eastAsia="ar-SA"/>
        </w:rPr>
        <w:t>Özdemir O. (2008).  Eleştirel Düşünme, Kriter Basım Yayın Dağıtım, İstanbul.</w:t>
      </w:r>
    </w:p>
    <w:p w:rsidR="00C52C52" w:rsidRPr="00CD15B8" w:rsidRDefault="00C52C52" w:rsidP="00C52C52">
      <w:pPr>
        <w:numPr>
          <w:ilvl w:val="0"/>
          <w:numId w:val="5"/>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t>Aybek B. (2010</w:t>
      </w:r>
      <w:r w:rsidRPr="00CD15B8">
        <w:rPr>
          <w:rFonts w:ascii="Times New Roman" w:hAnsi="Times New Roman"/>
          <w:color w:val="000000"/>
          <w:sz w:val="24"/>
          <w:lang w:eastAsia="ar-SA"/>
        </w:rPr>
        <w:t>). Örneklerle Düşünme ve Eleştirel Düşünme, Nobel Kitapevi, Ankara.</w:t>
      </w:r>
    </w:p>
    <w:p w:rsidR="00C52C52" w:rsidRPr="00CD15B8" w:rsidRDefault="00C52C52" w:rsidP="00C52C52">
      <w:pPr>
        <w:numPr>
          <w:ilvl w:val="0"/>
          <w:numId w:val="5"/>
        </w:numPr>
        <w:suppressAutoHyphens/>
        <w:spacing w:after="0" w:line="360" w:lineRule="auto"/>
        <w:jc w:val="both"/>
        <w:rPr>
          <w:rFonts w:ascii="Times New Roman" w:eastAsia="MS Mincho" w:hAnsi="Times New Roman"/>
          <w:color w:val="000000"/>
          <w:sz w:val="24"/>
          <w:lang w:eastAsia="ar-SA"/>
        </w:rPr>
      </w:pPr>
      <w:r w:rsidRPr="00CD15B8">
        <w:rPr>
          <w:rFonts w:ascii="Times New Roman" w:eastAsia="MS Mincho" w:hAnsi="Times New Roman"/>
          <w:color w:val="000000"/>
          <w:sz w:val="24"/>
          <w:lang w:eastAsia="ar-SA"/>
        </w:rPr>
        <w:t xml:space="preserve">Özden, Y. (2000). </w:t>
      </w:r>
      <w:r w:rsidRPr="00CD15B8">
        <w:rPr>
          <w:rFonts w:ascii="Times New Roman" w:eastAsia="MS Mincho" w:hAnsi="Times New Roman"/>
          <w:iCs/>
          <w:color w:val="000000"/>
          <w:sz w:val="24"/>
          <w:lang w:eastAsia="ar-SA"/>
        </w:rPr>
        <w:t xml:space="preserve">Öğrenme ve öğretme, </w:t>
      </w:r>
      <w:r w:rsidRPr="00CD15B8">
        <w:rPr>
          <w:rFonts w:ascii="Times New Roman" w:eastAsia="MS Mincho" w:hAnsi="Times New Roman"/>
          <w:color w:val="000000"/>
          <w:sz w:val="24"/>
          <w:lang w:eastAsia="ar-SA"/>
        </w:rPr>
        <w:t xml:space="preserve">Ankara: </w:t>
      </w:r>
      <w:proofErr w:type="spellStart"/>
      <w:r w:rsidRPr="00CD15B8">
        <w:rPr>
          <w:rFonts w:ascii="Times New Roman" w:eastAsia="MS Mincho" w:hAnsi="Times New Roman"/>
          <w:color w:val="000000"/>
          <w:sz w:val="24"/>
          <w:lang w:eastAsia="ar-SA"/>
        </w:rPr>
        <w:t>Pegem</w:t>
      </w:r>
      <w:proofErr w:type="spellEnd"/>
      <w:r w:rsidRPr="00CD15B8">
        <w:rPr>
          <w:rFonts w:ascii="Times New Roman" w:eastAsia="MS Mincho" w:hAnsi="Times New Roman"/>
          <w:color w:val="000000"/>
          <w:sz w:val="24"/>
          <w:lang w:eastAsia="ar-SA"/>
        </w:rPr>
        <w:t>-A Yayıncılık.</w:t>
      </w:r>
    </w:p>
    <w:p w:rsidR="00C52C52" w:rsidRPr="00CD15B8" w:rsidRDefault="00C52C52" w:rsidP="00C52C52">
      <w:pPr>
        <w:numPr>
          <w:ilvl w:val="0"/>
          <w:numId w:val="5"/>
        </w:numPr>
        <w:suppressAutoHyphens/>
        <w:spacing w:after="0" w:line="360" w:lineRule="auto"/>
        <w:jc w:val="both"/>
        <w:rPr>
          <w:rFonts w:ascii="Times New Roman" w:eastAsia="MS Mincho" w:hAnsi="Times New Roman"/>
          <w:color w:val="000000"/>
          <w:sz w:val="24"/>
          <w:lang w:eastAsia="ar-SA"/>
        </w:rPr>
      </w:pPr>
      <w:proofErr w:type="spellStart"/>
      <w:r w:rsidRPr="00CD15B8">
        <w:rPr>
          <w:rFonts w:ascii="Times New Roman" w:eastAsia="MS Mincho" w:hAnsi="Times New Roman"/>
          <w:color w:val="000000"/>
          <w:sz w:val="24"/>
          <w:lang w:eastAsia="ar-SA"/>
        </w:rPr>
        <w:t>Hoefler</w:t>
      </w:r>
      <w:proofErr w:type="spellEnd"/>
      <w:r w:rsidRPr="00CD15B8">
        <w:rPr>
          <w:rFonts w:ascii="Times New Roman" w:eastAsia="MS Mincho" w:hAnsi="Times New Roman"/>
          <w:color w:val="000000"/>
          <w:sz w:val="24"/>
          <w:lang w:eastAsia="ar-SA"/>
        </w:rPr>
        <w:t xml:space="preserve">, J.M. (1994). Critical </w:t>
      </w:r>
      <w:proofErr w:type="spellStart"/>
      <w:r w:rsidRPr="00CD15B8">
        <w:rPr>
          <w:rFonts w:ascii="Times New Roman" w:eastAsia="MS Mincho" w:hAnsi="Times New Roman"/>
          <w:color w:val="000000"/>
          <w:sz w:val="24"/>
          <w:lang w:eastAsia="ar-SA"/>
        </w:rPr>
        <w:t>thinking</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and</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the</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use</w:t>
      </w:r>
      <w:proofErr w:type="spellEnd"/>
      <w:r w:rsidRPr="00CD15B8">
        <w:rPr>
          <w:rFonts w:ascii="Times New Roman" w:eastAsia="MS Mincho" w:hAnsi="Times New Roman"/>
          <w:color w:val="000000"/>
          <w:sz w:val="24"/>
          <w:lang w:eastAsia="ar-SA"/>
        </w:rPr>
        <w:t xml:space="preserve"> of </w:t>
      </w:r>
      <w:proofErr w:type="spellStart"/>
      <w:r w:rsidRPr="00CD15B8">
        <w:rPr>
          <w:rFonts w:ascii="Times New Roman" w:eastAsia="MS Mincho" w:hAnsi="Times New Roman"/>
          <w:color w:val="000000"/>
          <w:sz w:val="24"/>
          <w:lang w:eastAsia="ar-SA"/>
        </w:rPr>
        <w:t>optical</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color w:val="000000"/>
          <w:sz w:val="24"/>
          <w:lang w:eastAsia="ar-SA"/>
        </w:rPr>
        <w:t>illusions</w:t>
      </w:r>
      <w:proofErr w:type="spellEnd"/>
      <w:r w:rsidRPr="00CD15B8">
        <w:rPr>
          <w:rFonts w:ascii="Times New Roman" w:eastAsia="MS Mincho" w:hAnsi="Times New Roman"/>
          <w:color w:val="000000"/>
          <w:sz w:val="24"/>
          <w:lang w:eastAsia="ar-SA"/>
        </w:rPr>
        <w:t xml:space="preserve">. </w:t>
      </w:r>
      <w:proofErr w:type="spellStart"/>
      <w:r w:rsidRPr="00CD15B8">
        <w:rPr>
          <w:rFonts w:ascii="Times New Roman" w:eastAsia="MS Mincho" w:hAnsi="Times New Roman"/>
          <w:iCs/>
          <w:color w:val="000000"/>
          <w:sz w:val="24"/>
          <w:lang w:eastAsia="ar-SA"/>
        </w:rPr>
        <w:t>Political</w:t>
      </w:r>
      <w:proofErr w:type="spellEnd"/>
      <w:r w:rsidRPr="00CD15B8">
        <w:rPr>
          <w:rFonts w:ascii="Times New Roman" w:eastAsia="MS Mincho" w:hAnsi="Times New Roman"/>
          <w:iCs/>
          <w:color w:val="000000"/>
          <w:sz w:val="24"/>
          <w:lang w:eastAsia="ar-SA"/>
        </w:rPr>
        <w:t xml:space="preserve"> </w:t>
      </w:r>
      <w:proofErr w:type="spellStart"/>
      <w:r w:rsidRPr="00CD15B8">
        <w:rPr>
          <w:rFonts w:ascii="Times New Roman" w:eastAsia="MS Mincho" w:hAnsi="Times New Roman"/>
          <w:iCs/>
          <w:color w:val="000000"/>
          <w:sz w:val="24"/>
          <w:lang w:eastAsia="ar-SA"/>
        </w:rPr>
        <w:t>Science</w:t>
      </w:r>
      <w:proofErr w:type="spellEnd"/>
      <w:r w:rsidRPr="00CD15B8">
        <w:rPr>
          <w:rFonts w:ascii="Times New Roman" w:eastAsia="MS Mincho" w:hAnsi="Times New Roman"/>
          <w:iCs/>
          <w:color w:val="000000"/>
          <w:sz w:val="24"/>
          <w:lang w:eastAsia="ar-SA"/>
        </w:rPr>
        <w:t xml:space="preserve"> </w:t>
      </w:r>
      <w:proofErr w:type="spellStart"/>
      <w:r w:rsidRPr="00CD15B8">
        <w:rPr>
          <w:rFonts w:ascii="Times New Roman" w:eastAsia="MS Mincho" w:hAnsi="Times New Roman"/>
          <w:iCs/>
          <w:color w:val="000000"/>
          <w:sz w:val="24"/>
          <w:lang w:eastAsia="ar-SA"/>
        </w:rPr>
        <w:t>and</w:t>
      </w:r>
      <w:proofErr w:type="spellEnd"/>
      <w:r w:rsidRPr="00CD15B8">
        <w:rPr>
          <w:rFonts w:ascii="Times New Roman" w:eastAsia="MS Mincho" w:hAnsi="Times New Roman"/>
          <w:iCs/>
          <w:color w:val="000000"/>
          <w:sz w:val="24"/>
          <w:lang w:eastAsia="ar-SA"/>
        </w:rPr>
        <w:t xml:space="preserve"> </w:t>
      </w:r>
      <w:proofErr w:type="spellStart"/>
      <w:r w:rsidRPr="00CD15B8">
        <w:rPr>
          <w:rFonts w:ascii="Times New Roman" w:eastAsia="MS Mincho" w:hAnsi="Times New Roman"/>
          <w:iCs/>
          <w:color w:val="000000"/>
          <w:sz w:val="24"/>
          <w:lang w:eastAsia="ar-SA"/>
        </w:rPr>
        <w:t>Politics</w:t>
      </w:r>
      <w:proofErr w:type="spellEnd"/>
      <w:r w:rsidRPr="00CD15B8">
        <w:rPr>
          <w:rFonts w:ascii="Times New Roman" w:eastAsia="MS Mincho" w:hAnsi="Times New Roman"/>
          <w:iCs/>
          <w:color w:val="000000"/>
          <w:sz w:val="24"/>
          <w:lang w:eastAsia="ar-SA"/>
        </w:rPr>
        <w:t xml:space="preserve">, </w:t>
      </w:r>
      <w:r w:rsidRPr="00CD15B8">
        <w:rPr>
          <w:rFonts w:ascii="Times New Roman" w:eastAsia="MS Mincho" w:hAnsi="Times New Roman"/>
          <w:color w:val="000000"/>
          <w:sz w:val="24"/>
          <w:lang w:eastAsia="ar-SA"/>
        </w:rPr>
        <w:t>538-545</w:t>
      </w:r>
    </w:p>
    <w:p w:rsidR="00C52C52" w:rsidRPr="00CD15B8" w:rsidRDefault="00C52C52" w:rsidP="00C52C52">
      <w:pPr>
        <w:numPr>
          <w:ilvl w:val="0"/>
          <w:numId w:val="5"/>
        </w:numPr>
        <w:suppressAutoHyphens/>
        <w:spacing w:after="0" w:line="360" w:lineRule="auto"/>
        <w:jc w:val="both"/>
        <w:rPr>
          <w:rFonts w:ascii="Times New Roman" w:eastAsia="MS Mincho" w:hAnsi="Times New Roman"/>
          <w:color w:val="000000"/>
          <w:sz w:val="24"/>
          <w:lang w:eastAsia="ar-SA"/>
        </w:rPr>
      </w:pPr>
      <w:r w:rsidRPr="00CD15B8">
        <w:rPr>
          <w:rFonts w:ascii="Times New Roman" w:eastAsia="MS Mincho" w:hAnsi="Times New Roman"/>
          <w:color w:val="000000"/>
          <w:sz w:val="24"/>
          <w:lang w:eastAsia="ar-SA"/>
        </w:rPr>
        <w:t xml:space="preserve">James, J. (1997). Gelecek Zamanda </w:t>
      </w:r>
      <w:proofErr w:type="spellStart"/>
      <w:proofErr w:type="gramStart"/>
      <w:r w:rsidRPr="00CD15B8">
        <w:rPr>
          <w:rFonts w:ascii="Times New Roman" w:eastAsia="MS Mincho" w:hAnsi="Times New Roman"/>
          <w:color w:val="000000"/>
          <w:sz w:val="24"/>
          <w:lang w:eastAsia="ar-SA"/>
        </w:rPr>
        <w:t>Düsünmek</w:t>
      </w:r>
      <w:proofErr w:type="spellEnd"/>
      <w:r w:rsidRPr="00CD15B8">
        <w:rPr>
          <w:rFonts w:ascii="Times New Roman" w:eastAsia="MS Mincho" w:hAnsi="Times New Roman"/>
          <w:color w:val="000000"/>
          <w:sz w:val="24"/>
          <w:lang w:eastAsia="ar-SA"/>
        </w:rPr>
        <w:t xml:space="preserve"> , Boyner</w:t>
      </w:r>
      <w:proofErr w:type="gramEnd"/>
      <w:r w:rsidRPr="00CD15B8">
        <w:rPr>
          <w:rFonts w:ascii="Times New Roman" w:eastAsia="MS Mincho" w:hAnsi="Times New Roman"/>
          <w:color w:val="000000"/>
          <w:sz w:val="24"/>
          <w:lang w:eastAsia="ar-SA"/>
        </w:rPr>
        <w:t xml:space="preserve"> Holding Yayınları , İstanbul.</w:t>
      </w:r>
    </w:p>
    <w:p w:rsidR="00C52C52" w:rsidRPr="00CD15B8" w:rsidRDefault="00C52C52" w:rsidP="00C52C52">
      <w:pPr>
        <w:numPr>
          <w:ilvl w:val="0"/>
          <w:numId w:val="5"/>
        </w:numPr>
        <w:suppressAutoHyphens/>
        <w:spacing w:after="0" w:line="360" w:lineRule="auto"/>
        <w:jc w:val="both"/>
        <w:rPr>
          <w:rFonts w:ascii="Times New Roman" w:eastAsia="MS Mincho" w:hAnsi="Times New Roman"/>
          <w:color w:val="000000"/>
          <w:sz w:val="24"/>
          <w:lang w:eastAsia="ar-SA"/>
        </w:rPr>
      </w:pPr>
      <w:proofErr w:type="gramStart"/>
      <w:r w:rsidRPr="00CD15B8">
        <w:rPr>
          <w:rFonts w:ascii="Times New Roman" w:eastAsia="MS Mincho" w:hAnsi="Times New Roman"/>
          <w:color w:val="000000"/>
          <w:sz w:val="24"/>
          <w:lang w:eastAsia="ar-SA"/>
        </w:rPr>
        <w:t>Yüksel  Ö</w:t>
      </w:r>
      <w:proofErr w:type="gramEnd"/>
      <w:r w:rsidRPr="00CD15B8">
        <w:rPr>
          <w:rFonts w:ascii="Times New Roman" w:eastAsia="MS Mincho" w:hAnsi="Times New Roman"/>
          <w:color w:val="000000"/>
          <w:sz w:val="24"/>
          <w:lang w:eastAsia="ar-SA"/>
        </w:rPr>
        <w:t xml:space="preserve">. (2000). Öğrenme ve Öğretme, </w:t>
      </w:r>
      <w:proofErr w:type="spellStart"/>
      <w:r w:rsidRPr="00CD15B8">
        <w:rPr>
          <w:rFonts w:ascii="Times New Roman" w:eastAsia="MS Mincho" w:hAnsi="Times New Roman"/>
          <w:color w:val="000000"/>
          <w:sz w:val="24"/>
          <w:lang w:eastAsia="ar-SA"/>
        </w:rPr>
        <w:t>Pagem</w:t>
      </w:r>
      <w:proofErr w:type="spellEnd"/>
      <w:r w:rsidRPr="00CD15B8">
        <w:rPr>
          <w:rFonts w:ascii="Times New Roman" w:eastAsia="MS Mincho" w:hAnsi="Times New Roman"/>
          <w:color w:val="000000"/>
          <w:sz w:val="24"/>
          <w:lang w:eastAsia="ar-SA"/>
        </w:rPr>
        <w:t xml:space="preserve"> A yayıncılık, Ankara. </w:t>
      </w:r>
    </w:p>
    <w:p w:rsidR="00C52C52" w:rsidRPr="00575FD5" w:rsidRDefault="00C52C52" w:rsidP="00C52C52">
      <w:pPr>
        <w:pStyle w:val="GvdeMetni"/>
        <w:spacing w:line="360" w:lineRule="auto"/>
        <w:jc w:val="both"/>
        <w:rPr>
          <w:b/>
        </w:rPr>
      </w:pPr>
    </w:p>
    <w:p w:rsidR="00C52C52" w:rsidRPr="00575FD5" w:rsidRDefault="00C52C52" w:rsidP="00C52C52">
      <w:pPr>
        <w:pStyle w:val="GvdeMetni"/>
        <w:spacing w:line="360" w:lineRule="auto"/>
        <w:jc w:val="both"/>
        <w:rPr>
          <w:b/>
        </w:rPr>
      </w:pPr>
      <w:r>
        <w:rPr>
          <w:b/>
        </w:rPr>
        <w:t>ADS 233</w:t>
      </w:r>
      <w:r w:rsidRPr="00575FD5">
        <w:rPr>
          <w:b/>
        </w:rPr>
        <w:t xml:space="preserve"> Dünya Kültürleri (2 0 2)</w:t>
      </w:r>
    </w:p>
    <w:p w:rsidR="00C52C52" w:rsidRDefault="00C52C52" w:rsidP="00C52C52">
      <w:pPr>
        <w:pStyle w:val="GvdeMetni"/>
        <w:spacing w:line="360" w:lineRule="auto"/>
        <w:jc w:val="both"/>
      </w:pPr>
      <w:r w:rsidRPr="00575FD5">
        <w:t xml:space="preserve">Kültürün tanımı, medeniyetlerin ve kültürlerin oluşumu, Asya Kültürü (Çin Kültürü, Türk kültürü), Avrupa Kültürü, Afrika Kültürü, Amerikan Kültürü, Kültürel farklılıklar, Farklı kültürlerde </w:t>
      </w:r>
      <w:proofErr w:type="gramStart"/>
      <w:r w:rsidRPr="00575FD5">
        <w:t>ritüeller</w:t>
      </w:r>
      <w:proofErr w:type="gramEnd"/>
      <w:r w:rsidRPr="00575FD5">
        <w:t>, gelenekler, gündelik hayat biçimlerinin karşılaştırılması, farklı kültürlerin yemek alışkanlıkları, kültürlerin coğrafi özelliklere göre biçimlenişi, farlı kültürlerin inanç sistemleri, kutsallık ve din.</w:t>
      </w:r>
    </w:p>
    <w:p w:rsidR="00C52C52" w:rsidRPr="00E571DD" w:rsidRDefault="00C52C52" w:rsidP="00C52C52">
      <w:pPr>
        <w:suppressAutoHyphens/>
        <w:spacing w:before="280" w:after="280" w:line="360" w:lineRule="auto"/>
        <w:jc w:val="both"/>
        <w:rPr>
          <w:rFonts w:ascii="Times New Roman" w:hAnsi="Times New Roman"/>
          <w:b/>
          <w:color w:val="000000"/>
          <w:sz w:val="24"/>
          <w:lang w:eastAsia="ta-IN" w:bidi="ta-IN"/>
        </w:rPr>
      </w:pPr>
      <w:r w:rsidRPr="00E571DD">
        <w:rPr>
          <w:rFonts w:ascii="Times New Roman" w:hAnsi="Times New Roman"/>
          <w:b/>
          <w:color w:val="000000"/>
          <w:sz w:val="24"/>
          <w:lang w:eastAsia="ta-IN" w:bidi="ta-IN"/>
        </w:rPr>
        <w:t>Ders Kitapları:</w:t>
      </w:r>
    </w:p>
    <w:p w:rsidR="00C52C52" w:rsidRPr="00E571DD" w:rsidRDefault="00C52C52" w:rsidP="00C52C52">
      <w:pPr>
        <w:numPr>
          <w:ilvl w:val="0"/>
          <w:numId w:val="6"/>
        </w:numPr>
        <w:suppressAutoHyphens/>
        <w:spacing w:after="0" w:line="360" w:lineRule="auto"/>
        <w:jc w:val="both"/>
        <w:rPr>
          <w:rFonts w:ascii="Times New Roman" w:eastAsia="Cambria" w:hAnsi="Times New Roman"/>
          <w:color w:val="000000"/>
          <w:sz w:val="24"/>
          <w:lang w:eastAsia="ar-SA"/>
        </w:rPr>
      </w:pPr>
      <w:r w:rsidRPr="00E571DD">
        <w:rPr>
          <w:rFonts w:ascii="Times New Roman" w:eastAsia="Cambria" w:hAnsi="Times New Roman"/>
          <w:color w:val="000000"/>
          <w:sz w:val="24"/>
          <w:lang w:eastAsia="ar-SA"/>
        </w:rPr>
        <w:t xml:space="preserve">Betül </w:t>
      </w:r>
      <w:proofErr w:type="spellStart"/>
      <w:r w:rsidRPr="00E571DD">
        <w:rPr>
          <w:rFonts w:ascii="Times New Roman" w:eastAsia="Cambria" w:hAnsi="Times New Roman"/>
          <w:color w:val="000000"/>
          <w:sz w:val="24"/>
          <w:lang w:eastAsia="ar-SA"/>
        </w:rPr>
        <w:t>Çotuksöken</w:t>
      </w:r>
      <w:proofErr w:type="spellEnd"/>
      <w:r w:rsidRPr="00E571DD">
        <w:rPr>
          <w:rFonts w:ascii="Times New Roman" w:eastAsia="Cambria" w:hAnsi="Times New Roman"/>
          <w:color w:val="000000"/>
          <w:sz w:val="24"/>
          <w:lang w:eastAsia="ar-SA"/>
        </w:rPr>
        <w:t xml:space="preserve">, Dünya Kültürü, </w:t>
      </w:r>
      <w:proofErr w:type="spellStart"/>
      <w:r w:rsidRPr="00E571DD">
        <w:rPr>
          <w:rFonts w:ascii="Times New Roman" w:eastAsia="Cambria" w:hAnsi="Times New Roman"/>
          <w:color w:val="000000"/>
          <w:sz w:val="24"/>
          <w:lang w:eastAsia="ar-SA"/>
        </w:rPr>
        <w:t>Kabalcı</w:t>
      </w:r>
      <w:proofErr w:type="spellEnd"/>
      <w:r w:rsidRPr="00E571DD">
        <w:rPr>
          <w:rFonts w:ascii="Times New Roman" w:eastAsia="Cambria" w:hAnsi="Times New Roman"/>
          <w:color w:val="000000"/>
          <w:sz w:val="24"/>
          <w:lang w:eastAsia="ar-SA"/>
        </w:rPr>
        <w:t xml:space="preserve"> Yayınevi</w:t>
      </w:r>
      <w:r>
        <w:rPr>
          <w:rFonts w:ascii="Times New Roman" w:eastAsia="Cambria" w:hAnsi="Times New Roman"/>
          <w:color w:val="000000"/>
          <w:sz w:val="24"/>
          <w:lang w:eastAsia="ar-SA"/>
        </w:rPr>
        <w:t>.</w:t>
      </w:r>
    </w:p>
    <w:p w:rsidR="00C52C52" w:rsidRPr="00E571DD"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Pr>
          <w:b/>
        </w:rPr>
        <w:t>ADS 235</w:t>
      </w:r>
      <w:r w:rsidRPr="00575FD5">
        <w:rPr>
          <w:b/>
        </w:rPr>
        <w:t xml:space="preserve"> Girişkenlik (2 0 2) </w:t>
      </w:r>
    </w:p>
    <w:p w:rsidR="00C52C52" w:rsidRDefault="00C52C52" w:rsidP="00C52C52">
      <w:pPr>
        <w:spacing w:after="240" w:line="360" w:lineRule="auto"/>
        <w:jc w:val="both"/>
        <w:rPr>
          <w:rFonts w:ascii="Times New Roman" w:hAnsi="Times New Roman"/>
          <w:color w:val="000000"/>
          <w:sz w:val="24"/>
          <w:lang w:eastAsia="ar-SA"/>
        </w:rPr>
      </w:pPr>
      <w:r w:rsidRPr="00575FD5">
        <w:rPr>
          <w:rFonts w:ascii="Times New Roman" w:hAnsi="Times New Roman"/>
          <w:color w:val="000000"/>
          <w:sz w:val="24"/>
          <w:lang w:eastAsia="ar-SA"/>
        </w:rPr>
        <w:t>Girişkenlik, gereksinimlerinizi ifade etmenizi, olumlu ve olumsuz duygularınızı söylemenizi ve sınırlarınızı belirlemenizi sağlayan bir davranışlar bütünüdür. Girişkenlik yaşam üzerindeki kontrolü sağlayacak ve kendine güveni yükseltecek bir perspektiftir Girişkenlik dersinin amacı, öğrencilerin kendi gereksinimlerini dile getirmeleri, diğer insanların gereksinimlerine saygı duymaları ve dinlemelerini sağlamak, kendine güven ve kabul görmelerini desteklemektir. Dersin içeriğinde girişkenlik kavramı, dinleme, beden dili, zamanlama, davranış kavramı ve davranış çeşitleri, atılganlık gibi konular yer almaktadır.</w:t>
      </w:r>
    </w:p>
    <w:p w:rsidR="00C52C52" w:rsidRPr="00D8526C" w:rsidRDefault="00C52C52" w:rsidP="00C52C52">
      <w:pPr>
        <w:suppressAutoHyphens/>
        <w:spacing w:after="240" w:line="360" w:lineRule="auto"/>
        <w:jc w:val="both"/>
        <w:rPr>
          <w:rFonts w:ascii="Times New Roman" w:eastAsia="MS Mincho" w:hAnsi="Times New Roman"/>
          <w:b/>
          <w:color w:val="000000"/>
          <w:sz w:val="24"/>
          <w:lang w:eastAsia="ar-SA"/>
        </w:rPr>
      </w:pPr>
      <w:r w:rsidRPr="00D8526C">
        <w:rPr>
          <w:rFonts w:ascii="Times New Roman" w:eastAsia="MS Mincho" w:hAnsi="Times New Roman"/>
          <w:b/>
          <w:color w:val="000000"/>
          <w:sz w:val="24"/>
          <w:lang w:eastAsia="ar-SA"/>
        </w:rPr>
        <w:t>Dersin Kitapları:</w:t>
      </w:r>
    </w:p>
    <w:p w:rsidR="00C52C52" w:rsidRPr="00D8526C" w:rsidRDefault="00C52C52" w:rsidP="00C52C52">
      <w:pPr>
        <w:numPr>
          <w:ilvl w:val="0"/>
          <w:numId w:val="7"/>
        </w:numPr>
        <w:suppressAutoHyphens/>
        <w:spacing w:after="0" w:line="360" w:lineRule="auto"/>
        <w:jc w:val="both"/>
        <w:rPr>
          <w:rFonts w:ascii="Times New Roman" w:eastAsia="MS Mincho" w:hAnsi="Times New Roman"/>
          <w:color w:val="000000"/>
          <w:sz w:val="24"/>
          <w:lang w:eastAsia="ar-SA"/>
        </w:rPr>
      </w:pPr>
      <w:proofErr w:type="spellStart"/>
      <w:r w:rsidRPr="00D8526C">
        <w:rPr>
          <w:rFonts w:ascii="Times New Roman" w:eastAsia="MS Mincho" w:hAnsi="Times New Roman"/>
          <w:color w:val="000000"/>
          <w:sz w:val="24"/>
          <w:lang w:eastAsia="ar-SA"/>
        </w:rPr>
        <w:t>Cüceloğlu</w:t>
      </w:r>
      <w:proofErr w:type="spellEnd"/>
      <w:r w:rsidRPr="00D8526C">
        <w:rPr>
          <w:rFonts w:ascii="Times New Roman" w:eastAsia="MS Mincho" w:hAnsi="Times New Roman"/>
          <w:color w:val="000000"/>
          <w:sz w:val="24"/>
          <w:lang w:eastAsia="ar-SA"/>
        </w:rPr>
        <w:t>, D. (1992). İnsan ve davranışı, Remzi Kitapevi, İstanbul</w:t>
      </w:r>
    </w:p>
    <w:p w:rsidR="00C52C52" w:rsidRPr="00D8526C" w:rsidRDefault="00C52C52" w:rsidP="00C52C52">
      <w:pPr>
        <w:numPr>
          <w:ilvl w:val="0"/>
          <w:numId w:val="7"/>
        </w:numPr>
        <w:suppressAutoHyphens/>
        <w:autoSpaceDE w:val="0"/>
        <w:spacing w:after="0" w:line="360" w:lineRule="auto"/>
        <w:jc w:val="both"/>
        <w:rPr>
          <w:rFonts w:ascii="Times New Roman" w:eastAsia="MS Mincho" w:hAnsi="Times New Roman"/>
          <w:color w:val="000000"/>
          <w:sz w:val="24"/>
          <w:lang w:eastAsia="ar-SA"/>
        </w:rPr>
      </w:pPr>
      <w:proofErr w:type="spellStart"/>
      <w:r w:rsidRPr="00D8526C">
        <w:rPr>
          <w:rFonts w:ascii="Times New Roman" w:eastAsia="MS Mincho" w:hAnsi="Times New Roman"/>
          <w:color w:val="000000"/>
          <w:sz w:val="24"/>
          <w:lang w:eastAsia="ar-SA"/>
        </w:rPr>
        <w:t>Fortinash</w:t>
      </w:r>
      <w:proofErr w:type="spellEnd"/>
      <w:r w:rsidRPr="00D8526C">
        <w:rPr>
          <w:rFonts w:ascii="Times New Roman" w:eastAsia="MS Mincho" w:hAnsi="Times New Roman"/>
          <w:color w:val="000000"/>
          <w:sz w:val="24"/>
          <w:lang w:eastAsia="ar-SA"/>
        </w:rPr>
        <w:t>, KM</w:t>
      </w:r>
      <w:proofErr w:type="gramStart"/>
      <w:r w:rsidRPr="00D8526C">
        <w:rPr>
          <w:rFonts w:ascii="Times New Roman" w:eastAsia="MS Mincho" w:hAnsi="Times New Roman"/>
          <w:color w:val="000000"/>
          <w:sz w:val="24"/>
          <w:lang w:eastAsia="ar-SA"/>
        </w:rPr>
        <w:t>.,</w:t>
      </w:r>
      <w:proofErr w:type="gramEnd"/>
      <w:r w:rsidRPr="00D8526C">
        <w:rPr>
          <w:rFonts w:ascii="Times New Roman" w:eastAsia="MS Mincho" w:hAnsi="Times New Roman"/>
          <w:color w:val="000000"/>
          <w:sz w:val="24"/>
          <w:lang w:eastAsia="ar-SA"/>
        </w:rPr>
        <w:t xml:space="preserve"> </w:t>
      </w:r>
      <w:proofErr w:type="spellStart"/>
      <w:r w:rsidRPr="00D8526C">
        <w:rPr>
          <w:rFonts w:ascii="Times New Roman" w:eastAsia="MS Mincho" w:hAnsi="Times New Roman"/>
          <w:color w:val="000000"/>
          <w:sz w:val="24"/>
          <w:lang w:eastAsia="ar-SA"/>
        </w:rPr>
        <w:t>Holoday-Worret</w:t>
      </w:r>
      <w:proofErr w:type="spellEnd"/>
      <w:r w:rsidRPr="00D8526C">
        <w:rPr>
          <w:rFonts w:ascii="Times New Roman" w:eastAsia="MS Mincho" w:hAnsi="Times New Roman"/>
          <w:color w:val="000000"/>
          <w:sz w:val="24"/>
          <w:lang w:eastAsia="ar-SA"/>
        </w:rPr>
        <w:t xml:space="preserve">, PA. (2000). </w:t>
      </w:r>
      <w:proofErr w:type="spellStart"/>
      <w:r w:rsidRPr="00D8526C">
        <w:rPr>
          <w:rFonts w:ascii="Times New Roman" w:eastAsia="MS Mincho" w:hAnsi="Times New Roman"/>
          <w:color w:val="000000"/>
          <w:sz w:val="24"/>
          <w:lang w:eastAsia="ar-SA"/>
        </w:rPr>
        <w:t>Psychiatric-Mental</w:t>
      </w:r>
      <w:proofErr w:type="spellEnd"/>
      <w:r w:rsidRPr="00D8526C">
        <w:rPr>
          <w:rFonts w:ascii="Times New Roman" w:eastAsia="MS Mincho" w:hAnsi="Times New Roman"/>
          <w:color w:val="000000"/>
          <w:sz w:val="24"/>
          <w:lang w:eastAsia="ar-SA"/>
        </w:rPr>
        <w:t xml:space="preserve"> </w:t>
      </w:r>
      <w:proofErr w:type="spellStart"/>
      <w:r w:rsidRPr="00D8526C">
        <w:rPr>
          <w:rFonts w:ascii="Times New Roman" w:eastAsia="MS Mincho" w:hAnsi="Times New Roman"/>
          <w:color w:val="000000"/>
          <w:sz w:val="24"/>
          <w:lang w:eastAsia="ar-SA"/>
        </w:rPr>
        <w:t>Health</w:t>
      </w:r>
      <w:proofErr w:type="spellEnd"/>
      <w:r w:rsidRPr="00D8526C">
        <w:rPr>
          <w:rFonts w:ascii="Times New Roman" w:eastAsia="MS Mincho" w:hAnsi="Times New Roman"/>
          <w:color w:val="000000"/>
          <w:sz w:val="24"/>
          <w:lang w:eastAsia="ar-SA"/>
        </w:rPr>
        <w:t xml:space="preserve"> </w:t>
      </w:r>
      <w:proofErr w:type="spellStart"/>
      <w:r w:rsidRPr="00D8526C">
        <w:rPr>
          <w:rFonts w:ascii="Times New Roman" w:eastAsia="MS Mincho" w:hAnsi="Times New Roman"/>
          <w:color w:val="000000"/>
          <w:sz w:val="24"/>
          <w:lang w:eastAsia="ar-SA"/>
        </w:rPr>
        <w:t>Nursing</w:t>
      </w:r>
      <w:proofErr w:type="spellEnd"/>
      <w:r w:rsidRPr="00D8526C">
        <w:rPr>
          <w:rFonts w:ascii="Times New Roman" w:eastAsia="MS Mincho" w:hAnsi="Times New Roman"/>
          <w:color w:val="000000"/>
          <w:sz w:val="24"/>
          <w:lang w:eastAsia="ar-SA"/>
        </w:rPr>
        <w:t xml:space="preserve">, </w:t>
      </w:r>
      <w:proofErr w:type="spellStart"/>
      <w:r w:rsidRPr="00D8526C">
        <w:rPr>
          <w:rFonts w:ascii="Times New Roman" w:eastAsia="MS Mincho" w:hAnsi="Times New Roman"/>
          <w:color w:val="000000"/>
          <w:sz w:val="24"/>
          <w:lang w:eastAsia="ar-SA"/>
        </w:rPr>
        <w:t>Mosby</w:t>
      </w:r>
      <w:proofErr w:type="spellEnd"/>
      <w:r w:rsidRPr="00D8526C">
        <w:rPr>
          <w:rFonts w:ascii="Times New Roman" w:eastAsia="MS Mincho" w:hAnsi="Times New Roman"/>
          <w:color w:val="000000"/>
          <w:sz w:val="24"/>
          <w:lang w:eastAsia="ar-SA"/>
        </w:rPr>
        <w:t xml:space="preserve"> </w:t>
      </w:r>
      <w:proofErr w:type="spellStart"/>
      <w:r w:rsidRPr="00D8526C">
        <w:rPr>
          <w:rFonts w:ascii="Times New Roman" w:eastAsia="MS Mincho" w:hAnsi="Times New Roman"/>
          <w:color w:val="000000"/>
          <w:sz w:val="24"/>
          <w:lang w:eastAsia="ar-SA"/>
        </w:rPr>
        <w:t>Company</w:t>
      </w:r>
      <w:proofErr w:type="spellEnd"/>
      <w:r w:rsidRPr="00D8526C">
        <w:rPr>
          <w:rFonts w:ascii="Times New Roman" w:eastAsia="MS Mincho" w:hAnsi="Times New Roman"/>
          <w:color w:val="000000"/>
          <w:sz w:val="24"/>
          <w:lang w:eastAsia="ar-SA"/>
        </w:rPr>
        <w:t>, St. Louis.</w:t>
      </w:r>
    </w:p>
    <w:p w:rsidR="00C52C52" w:rsidRPr="00D8526C" w:rsidRDefault="00C52C52" w:rsidP="00C52C52">
      <w:pPr>
        <w:numPr>
          <w:ilvl w:val="0"/>
          <w:numId w:val="7"/>
        </w:numPr>
        <w:suppressAutoHyphens/>
        <w:autoSpaceDE w:val="0"/>
        <w:spacing w:after="0" w:line="360" w:lineRule="auto"/>
        <w:jc w:val="both"/>
        <w:rPr>
          <w:rFonts w:ascii="Times New Roman" w:eastAsia="MS Mincho" w:hAnsi="Times New Roman"/>
          <w:color w:val="000000"/>
          <w:sz w:val="24"/>
          <w:lang w:eastAsia="ar-SA"/>
        </w:rPr>
      </w:pPr>
      <w:proofErr w:type="spellStart"/>
      <w:r w:rsidRPr="00D8526C">
        <w:rPr>
          <w:rFonts w:ascii="Times New Roman" w:eastAsia="MS Mincho" w:hAnsi="Times New Roman"/>
          <w:bCs/>
          <w:color w:val="000000"/>
          <w:sz w:val="24"/>
          <w:lang w:eastAsia="ar-SA"/>
        </w:rPr>
        <w:t>Alberti</w:t>
      </w:r>
      <w:proofErr w:type="spellEnd"/>
      <w:r w:rsidRPr="00D8526C">
        <w:rPr>
          <w:rFonts w:ascii="Times New Roman" w:eastAsia="MS Mincho" w:hAnsi="Times New Roman"/>
          <w:bCs/>
          <w:color w:val="000000"/>
          <w:sz w:val="24"/>
          <w:lang w:eastAsia="ar-SA"/>
        </w:rPr>
        <w:t xml:space="preserve"> R, </w:t>
      </w:r>
      <w:proofErr w:type="spellStart"/>
      <w:r w:rsidRPr="00D8526C">
        <w:rPr>
          <w:rFonts w:ascii="Times New Roman" w:eastAsia="MS Mincho" w:hAnsi="Times New Roman"/>
          <w:bCs/>
          <w:color w:val="000000"/>
          <w:sz w:val="24"/>
          <w:lang w:eastAsia="ar-SA"/>
        </w:rPr>
        <w:t>Emmons</w:t>
      </w:r>
      <w:proofErr w:type="spellEnd"/>
      <w:r w:rsidRPr="00D8526C">
        <w:rPr>
          <w:rFonts w:ascii="Times New Roman" w:eastAsia="MS Mincho" w:hAnsi="Times New Roman"/>
          <w:bCs/>
          <w:color w:val="000000"/>
          <w:sz w:val="24"/>
          <w:lang w:eastAsia="ar-SA"/>
        </w:rPr>
        <w:t xml:space="preserve"> M </w:t>
      </w:r>
      <w:r w:rsidRPr="00D8526C">
        <w:rPr>
          <w:rFonts w:ascii="Times New Roman" w:eastAsia="MS Mincho" w:hAnsi="Times New Roman"/>
          <w:color w:val="000000"/>
          <w:sz w:val="24"/>
          <w:lang w:eastAsia="ar-SA"/>
        </w:rPr>
        <w:t>(1998). Atılganlık Hakkınızı Kullanın. Türkçe 1.Baskı. HYB Yayıncılık. Ankara.</w:t>
      </w:r>
    </w:p>
    <w:p w:rsidR="00C52C52" w:rsidRPr="00D8526C" w:rsidRDefault="00C52C52" w:rsidP="00C52C52">
      <w:pPr>
        <w:numPr>
          <w:ilvl w:val="0"/>
          <w:numId w:val="7"/>
        </w:numPr>
        <w:suppressAutoHyphens/>
        <w:autoSpaceDE w:val="0"/>
        <w:spacing w:after="0" w:line="360" w:lineRule="auto"/>
        <w:jc w:val="both"/>
        <w:rPr>
          <w:rFonts w:ascii="Times New Roman" w:eastAsia="MS Mincho" w:hAnsi="Times New Roman"/>
          <w:color w:val="000000"/>
          <w:sz w:val="24"/>
          <w:lang w:eastAsia="ar-SA"/>
        </w:rPr>
      </w:pPr>
      <w:r w:rsidRPr="00D8526C">
        <w:rPr>
          <w:rFonts w:ascii="Times New Roman" w:eastAsia="MS Mincho" w:hAnsi="Times New Roman"/>
          <w:bCs/>
          <w:color w:val="000000"/>
          <w:sz w:val="24"/>
          <w:lang w:eastAsia="ar-SA"/>
        </w:rPr>
        <w:t xml:space="preserve">Erkal ME </w:t>
      </w:r>
      <w:r w:rsidRPr="00D8526C">
        <w:rPr>
          <w:rFonts w:ascii="Times New Roman" w:eastAsia="MS Mincho" w:hAnsi="Times New Roman"/>
          <w:color w:val="000000"/>
          <w:sz w:val="24"/>
          <w:lang w:eastAsia="ar-SA"/>
        </w:rPr>
        <w:t>(1998). Sosyoloji (Toplumbilimi). Genişletilmiş 9. Baskı. Der Yayınları. İstanbul.</w:t>
      </w:r>
    </w:p>
    <w:p w:rsidR="00C52C52" w:rsidRPr="00D8526C" w:rsidRDefault="00C52C52" w:rsidP="00C52C52">
      <w:pPr>
        <w:numPr>
          <w:ilvl w:val="0"/>
          <w:numId w:val="7"/>
        </w:numPr>
        <w:suppressAutoHyphens/>
        <w:autoSpaceDE w:val="0"/>
        <w:spacing w:after="0" w:line="360" w:lineRule="auto"/>
        <w:jc w:val="both"/>
        <w:rPr>
          <w:rFonts w:ascii="Times New Roman" w:eastAsia="MS Mincho" w:hAnsi="Times New Roman"/>
          <w:color w:val="000000"/>
          <w:sz w:val="24"/>
          <w:lang w:eastAsia="ar-SA"/>
        </w:rPr>
      </w:pPr>
      <w:r w:rsidRPr="00D8526C">
        <w:rPr>
          <w:rFonts w:ascii="Times New Roman" w:eastAsia="MS Mincho" w:hAnsi="Times New Roman"/>
          <w:bCs/>
          <w:color w:val="000000"/>
          <w:sz w:val="24"/>
          <w:lang w:eastAsia="ar-SA"/>
        </w:rPr>
        <w:t xml:space="preserve">Öz F </w:t>
      </w:r>
      <w:r w:rsidRPr="00D8526C">
        <w:rPr>
          <w:rFonts w:ascii="Times New Roman" w:eastAsia="MS Mincho" w:hAnsi="Times New Roman"/>
          <w:color w:val="000000"/>
          <w:sz w:val="24"/>
          <w:lang w:eastAsia="ar-SA"/>
        </w:rPr>
        <w:t>(2004). Sağlık Alanında Temel Kavramlar. İç ve Dış Tic. A.Ş. Ankara.</w:t>
      </w:r>
    </w:p>
    <w:p w:rsidR="00C52C52" w:rsidRPr="0060301B" w:rsidRDefault="00C52C52" w:rsidP="00C52C52">
      <w:pPr>
        <w:numPr>
          <w:ilvl w:val="0"/>
          <w:numId w:val="7"/>
        </w:numPr>
        <w:suppressAutoHyphens/>
        <w:autoSpaceDE w:val="0"/>
        <w:spacing w:after="0" w:line="360" w:lineRule="auto"/>
        <w:jc w:val="both"/>
        <w:rPr>
          <w:rFonts w:ascii="Times New Roman" w:eastAsia="MS Mincho" w:hAnsi="Times New Roman"/>
          <w:color w:val="000000"/>
          <w:sz w:val="24"/>
          <w:lang w:eastAsia="ar-SA"/>
        </w:rPr>
      </w:pPr>
      <w:r w:rsidRPr="00D8526C">
        <w:rPr>
          <w:rFonts w:ascii="Times New Roman" w:eastAsia="MS Mincho" w:hAnsi="Times New Roman"/>
          <w:bCs/>
          <w:color w:val="000000"/>
          <w:sz w:val="24"/>
          <w:lang w:eastAsia="ar-SA"/>
        </w:rPr>
        <w:t xml:space="preserve">Özcan A </w:t>
      </w:r>
      <w:r w:rsidRPr="00D8526C">
        <w:rPr>
          <w:rFonts w:ascii="Times New Roman" w:eastAsia="MS Mincho" w:hAnsi="Times New Roman"/>
          <w:color w:val="000000"/>
          <w:sz w:val="24"/>
          <w:lang w:eastAsia="ar-SA"/>
        </w:rPr>
        <w:t>(1996). Hasta Hemşire İlişkisi ve İletişim. Saray Kitabevi. İzmir</w:t>
      </w:r>
    </w:p>
    <w:p w:rsidR="00C52C52" w:rsidRPr="00575FD5" w:rsidRDefault="00C52C52" w:rsidP="00C52C52">
      <w:pPr>
        <w:pStyle w:val="GvdeMetni"/>
        <w:spacing w:line="360" w:lineRule="auto"/>
        <w:rPr>
          <w:b/>
          <w:bCs/>
          <w:color w:val="000000"/>
          <w:u w:val="single"/>
        </w:rPr>
      </w:pPr>
      <w:r w:rsidRPr="00575FD5">
        <w:br/>
      </w:r>
      <w:r w:rsidRPr="00575FD5">
        <w:rPr>
          <w:b/>
          <w:bCs/>
          <w:color w:val="000000"/>
          <w:u w:val="single"/>
        </w:rPr>
        <w:t>II. Sınıf IV. Dönem</w:t>
      </w:r>
    </w:p>
    <w:p w:rsidR="00C52C52" w:rsidRPr="00575FD5" w:rsidRDefault="00C52C52" w:rsidP="00C52C52">
      <w:pPr>
        <w:pStyle w:val="GvdeMetni"/>
        <w:spacing w:line="360" w:lineRule="auto"/>
        <w:jc w:val="both"/>
        <w:rPr>
          <w:b/>
        </w:rPr>
      </w:pPr>
      <w:r w:rsidRPr="00575FD5">
        <w:lastRenderedPageBreak/>
        <w:br/>
      </w:r>
      <w:r>
        <w:rPr>
          <w:b/>
        </w:rPr>
        <w:t xml:space="preserve">ADS </w:t>
      </w:r>
      <w:r w:rsidRPr="00575FD5">
        <w:rPr>
          <w:b/>
        </w:rPr>
        <w:t xml:space="preserve">202 </w:t>
      </w:r>
      <w:r>
        <w:rPr>
          <w:b/>
        </w:rPr>
        <w:t>Diş Hekimliği Klinik Çalışma Yöntemleri</w:t>
      </w:r>
      <w:r w:rsidRPr="00575FD5">
        <w:rPr>
          <w:b/>
        </w:rPr>
        <w:t xml:space="preserve"> IV (2 2</w:t>
      </w:r>
      <w:r>
        <w:rPr>
          <w:b/>
        </w:rPr>
        <w:t xml:space="preserve"> 3</w:t>
      </w:r>
      <w:r w:rsidRPr="00575FD5">
        <w:rPr>
          <w:b/>
        </w:rPr>
        <w:t xml:space="preserve">) </w:t>
      </w:r>
    </w:p>
    <w:p w:rsidR="00C52C52" w:rsidRPr="003B74A2" w:rsidRDefault="00C52C52" w:rsidP="00C52C52">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575FD5" w:rsidRDefault="00C52C52" w:rsidP="00C52C52">
      <w:pPr>
        <w:pStyle w:val="GvdeMetni"/>
        <w:spacing w:line="360" w:lineRule="auto"/>
        <w:jc w:val="both"/>
        <w:rPr>
          <w:b/>
        </w:rPr>
      </w:pPr>
      <w:r w:rsidRPr="00575FD5">
        <w:br/>
      </w:r>
      <w:r>
        <w:rPr>
          <w:b/>
        </w:rPr>
        <w:t>ADS 204</w:t>
      </w:r>
      <w:r w:rsidRPr="00575FD5">
        <w:rPr>
          <w:b/>
        </w:rPr>
        <w:t xml:space="preserve"> </w:t>
      </w:r>
      <w:r>
        <w:rPr>
          <w:b/>
        </w:rPr>
        <w:t>Sterilizasyon ve Dezenfeksiyon Yöntemleri</w:t>
      </w:r>
      <w:r w:rsidRPr="00575FD5">
        <w:rPr>
          <w:b/>
        </w:rPr>
        <w:t xml:space="preserve"> (</w:t>
      </w:r>
      <w:r>
        <w:rPr>
          <w:b/>
        </w:rPr>
        <w:t>2 0 2</w:t>
      </w:r>
      <w:r w:rsidRPr="00575FD5">
        <w:rPr>
          <w:b/>
        </w:rPr>
        <w:t>)</w:t>
      </w:r>
    </w:p>
    <w:p w:rsidR="00C52C52" w:rsidRPr="003D72EB" w:rsidRDefault="00C52C52" w:rsidP="00C52C52">
      <w:pPr>
        <w:suppressAutoHyphens/>
        <w:spacing w:after="0" w:line="240" w:lineRule="auto"/>
        <w:jc w:val="both"/>
        <w:rPr>
          <w:rFonts w:ascii="Times New Roman" w:eastAsia="Times New Roman" w:hAnsi="Times New Roman" w:cs="Times New Roman"/>
          <w:sz w:val="24"/>
          <w:szCs w:val="24"/>
        </w:rPr>
      </w:pPr>
      <w:r w:rsidRPr="003D72EB">
        <w:rPr>
          <w:rFonts w:ascii="Times New Roman" w:eastAsia="Times New Roman" w:hAnsi="Times New Roman" w:cs="Times New Roman"/>
          <w:sz w:val="24"/>
          <w:szCs w:val="24"/>
        </w:rPr>
        <w:t xml:space="preserve">Bu ders; Mikroorganizmalar ve </w:t>
      </w:r>
      <w:proofErr w:type="spellStart"/>
      <w:r w:rsidRPr="003D72EB">
        <w:rPr>
          <w:rFonts w:ascii="Times New Roman" w:eastAsia="Times New Roman" w:hAnsi="Times New Roman" w:cs="Times New Roman"/>
          <w:sz w:val="24"/>
          <w:szCs w:val="24"/>
        </w:rPr>
        <w:t>enflamasyon</w:t>
      </w:r>
      <w:proofErr w:type="spellEnd"/>
      <w:r w:rsidRPr="003D72EB">
        <w:rPr>
          <w:rFonts w:ascii="Times New Roman" w:eastAsia="Times New Roman" w:hAnsi="Times New Roman" w:cs="Times New Roman"/>
          <w:sz w:val="24"/>
          <w:szCs w:val="24"/>
        </w:rPr>
        <w:t xml:space="preserve">, bulaşıcı </w:t>
      </w:r>
      <w:proofErr w:type="spellStart"/>
      <w:proofErr w:type="gramStart"/>
      <w:r w:rsidRPr="003D72EB">
        <w:rPr>
          <w:rFonts w:ascii="Times New Roman" w:eastAsia="Times New Roman" w:hAnsi="Times New Roman" w:cs="Times New Roman"/>
          <w:sz w:val="24"/>
          <w:szCs w:val="24"/>
        </w:rPr>
        <w:t>hastalıklar,hasta</w:t>
      </w:r>
      <w:proofErr w:type="spellEnd"/>
      <w:proofErr w:type="gramEnd"/>
      <w:r w:rsidRPr="003D72EB">
        <w:rPr>
          <w:rFonts w:ascii="Times New Roman" w:eastAsia="Times New Roman" w:hAnsi="Times New Roman" w:cs="Times New Roman"/>
          <w:sz w:val="24"/>
          <w:szCs w:val="24"/>
        </w:rPr>
        <w:t xml:space="preserve"> ve çalışan güvenliği, sterilizasyon ve dezenfeksiyonun tarihsel gelişimi, kimyasal maddelerin mikroorganizmalar üzerine etkileri, ısı ve diğer fiziksel yöntemlerle sterilizasyon dezenfeksiyonun, kimyasal solüsyonlar ve dezenfeksiyon uygulamaları, </w:t>
      </w:r>
      <w:proofErr w:type="spellStart"/>
      <w:r w:rsidRPr="003D72EB">
        <w:rPr>
          <w:rFonts w:ascii="Times New Roman" w:eastAsia="Times New Roman" w:hAnsi="Times New Roman" w:cs="Times New Roman"/>
          <w:sz w:val="24"/>
          <w:szCs w:val="24"/>
        </w:rPr>
        <w:t>dekontaminasyon</w:t>
      </w:r>
      <w:proofErr w:type="spellEnd"/>
      <w:r w:rsidRPr="003D72EB">
        <w:rPr>
          <w:rFonts w:ascii="Times New Roman" w:eastAsia="Times New Roman" w:hAnsi="Times New Roman" w:cs="Times New Roman"/>
          <w:sz w:val="24"/>
          <w:szCs w:val="24"/>
        </w:rPr>
        <w:t>, diş tedavisinde kullanılan aletlerin temizliği ve steril</w:t>
      </w:r>
      <w:r>
        <w:rPr>
          <w:rFonts w:ascii="Times New Roman" w:eastAsia="Times New Roman" w:hAnsi="Times New Roman" w:cs="Times New Roman"/>
          <w:sz w:val="24"/>
          <w:szCs w:val="24"/>
        </w:rPr>
        <w:t>izas</w:t>
      </w:r>
      <w:r w:rsidRPr="003D72EB">
        <w:rPr>
          <w:rFonts w:ascii="Times New Roman" w:eastAsia="Times New Roman" w:hAnsi="Times New Roman" w:cs="Times New Roman"/>
          <w:sz w:val="24"/>
          <w:szCs w:val="24"/>
        </w:rPr>
        <w:t>yonu, ağız ve diş sağlığı merkezlerinde atık ve yönetimi konularını içermektedir.</w:t>
      </w:r>
    </w:p>
    <w:p w:rsidR="00C52C52" w:rsidRPr="003D72EB" w:rsidRDefault="00C52C52" w:rsidP="00C52C52">
      <w:pPr>
        <w:suppressAutoHyphens/>
        <w:spacing w:after="0" w:line="240" w:lineRule="auto"/>
        <w:jc w:val="both"/>
        <w:rPr>
          <w:rFonts w:ascii="Times New Roman" w:eastAsia="Times New Roman" w:hAnsi="Times New Roman" w:cs="Times New Roman"/>
          <w:sz w:val="24"/>
          <w:szCs w:val="24"/>
        </w:rPr>
      </w:pPr>
    </w:p>
    <w:p w:rsidR="00C52C52" w:rsidRPr="003D72EB" w:rsidRDefault="00C52C52" w:rsidP="00C52C52">
      <w:pPr>
        <w:suppressAutoHyphens/>
        <w:spacing w:after="0" w:line="240" w:lineRule="auto"/>
        <w:jc w:val="both"/>
        <w:rPr>
          <w:rFonts w:ascii="Times New Roman" w:eastAsia="Times New Roman" w:hAnsi="Times New Roman" w:cs="Times New Roman"/>
          <w:b/>
          <w:sz w:val="24"/>
          <w:szCs w:val="24"/>
        </w:rPr>
      </w:pPr>
      <w:r w:rsidRPr="003D72EB">
        <w:rPr>
          <w:rFonts w:ascii="Times New Roman" w:eastAsia="Times New Roman" w:hAnsi="Times New Roman" w:cs="Times New Roman"/>
          <w:b/>
          <w:sz w:val="24"/>
          <w:szCs w:val="24"/>
        </w:rPr>
        <w:t>Ders Kitapları</w:t>
      </w:r>
    </w:p>
    <w:p w:rsidR="00C52C52" w:rsidRPr="003D72EB" w:rsidRDefault="00C52C52" w:rsidP="00C52C52">
      <w:pPr>
        <w:suppressAutoHyphens/>
        <w:spacing w:after="0" w:line="240" w:lineRule="auto"/>
        <w:jc w:val="both"/>
        <w:rPr>
          <w:rFonts w:ascii="Times New Roman" w:eastAsia="Times New Roman" w:hAnsi="Times New Roman" w:cs="Times New Roman"/>
          <w:b/>
          <w:sz w:val="24"/>
          <w:szCs w:val="24"/>
        </w:rPr>
      </w:pPr>
    </w:p>
    <w:p w:rsidR="00C52C52" w:rsidRDefault="00C52C52" w:rsidP="00C52C52">
      <w:pPr>
        <w:numPr>
          <w:ilvl w:val="0"/>
          <w:numId w:val="25"/>
        </w:numPr>
        <w:suppressAutoHyphens/>
        <w:spacing w:after="0" w:line="240" w:lineRule="auto"/>
        <w:contextualSpacing/>
        <w:jc w:val="both"/>
        <w:rPr>
          <w:rFonts w:ascii="Times New Roman" w:eastAsia="Times New Roman" w:hAnsi="Times New Roman" w:cs="Times New Roman"/>
          <w:sz w:val="24"/>
          <w:szCs w:val="24"/>
        </w:rPr>
      </w:pPr>
      <w:proofErr w:type="spellStart"/>
      <w:r w:rsidRPr="003D72EB">
        <w:rPr>
          <w:rFonts w:ascii="Times New Roman" w:eastAsia="Times New Roman" w:hAnsi="Times New Roman" w:cs="Times New Roman"/>
          <w:sz w:val="24"/>
          <w:szCs w:val="24"/>
        </w:rPr>
        <w:t>Altındiş</w:t>
      </w:r>
      <w:proofErr w:type="spellEnd"/>
      <w:r w:rsidRPr="003D72EB">
        <w:rPr>
          <w:rFonts w:ascii="Times New Roman" w:eastAsia="Times New Roman" w:hAnsi="Times New Roman" w:cs="Times New Roman"/>
          <w:sz w:val="24"/>
          <w:szCs w:val="24"/>
        </w:rPr>
        <w:t xml:space="preserve"> </w:t>
      </w:r>
      <w:proofErr w:type="spellStart"/>
      <w:r w:rsidRPr="003D72EB">
        <w:rPr>
          <w:rFonts w:ascii="Times New Roman" w:eastAsia="Times New Roman" w:hAnsi="Times New Roman" w:cs="Times New Roman"/>
          <w:sz w:val="24"/>
          <w:szCs w:val="24"/>
        </w:rPr>
        <w:t>M</w:t>
      </w:r>
      <w:proofErr w:type="gramStart"/>
      <w:r w:rsidRPr="003D72EB">
        <w:rPr>
          <w:rFonts w:ascii="Times New Roman" w:eastAsia="Times New Roman" w:hAnsi="Times New Roman" w:cs="Times New Roman"/>
          <w:sz w:val="24"/>
          <w:szCs w:val="24"/>
        </w:rPr>
        <w:t>.,</w:t>
      </w:r>
      <w:proofErr w:type="gramEnd"/>
      <w:r w:rsidRPr="003D72EB">
        <w:rPr>
          <w:rFonts w:ascii="Times New Roman" w:eastAsia="Times New Roman" w:hAnsi="Times New Roman" w:cs="Times New Roman"/>
          <w:sz w:val="24"/>
          <w:szCs w:val="24"/>
        </w:rPr>
        <w:t>Hemşireler</w:t>
      </w:r>
      <w:proofErr w:type="spellEnd"/>
      <w:r w:rsidRPr="003D72EB">
        <w:rPr>
          <w:rFonts w:ascii="Times New Roman" w:eastAsia="Times New Roman" w:hAnsi="Times New Roman" w:cs="Times New Roman"/>
          <w:sz w:val="24"/>
          <w:szCs w:val="24"/>
        </w:rPr>
        <w:t xml:space="preserve"> için </w:t>
      </w:r>
      <w:proofErr w:type="spellStart"/>
      <w:r w:rsidRPr="003D72EB">
        <w:rPr>
          <w:rFonts w:ascii="Times New Roman" w:eastAsia="Times New Roman" w:hAnsi="Times New Roman" w:cs="Times New Roman"/>
          <w:sz w:val="24"/>
          <w:szCs w:val="24"/>
        </w:rPr>
        <w:t>Mikrobiyoloji,Nobel</w:t>
      </w:r>
      <w:proofErr w:type="spellEnd"/>
      <w:r w:rsidRPr="003D72EB">
        <w:rPr>
          <w:rFonts w:ascii="Times New Roman" w:eastAsia="Times New Roman" w:hAnsi="Times New Roman" w:cs="Times New Roman"/>
          <w:sz w:val="24"/>
          <w:szCs w:val="24"/>
        </w:rPr>
        <w:t xml:space="preserve"> Tıp K</w:t>
      </w:r>
      <w:r>
        <w:rPr>
          <w:rFonts w:ascii="Times New Roman" w:eastAsia="Times New Roman" w:hAnsi="Times New Roman" w:cs="Times New Roman"/>
          <w:sz w:val="24"/>
          <w:szCs w:val="24"/>
        </w:rPr>
        <w:t>i</w:t>
      </w:r>
      <w:r w:rsidRPr="003D72EB">
        <w:rPr>
          <w:rFonts w:ascii="Times New Roman" w:eastAsia="Times New Roman" w:hAnsi="Times New Roman" w:cs="Times New Roman"/>
          <w:sz w:val="24"/>
          <w:szCs w:val="24"/>
        </w:rPr>
        <w:t>tabevi,2010.</w:t>
      </w:r>
    </w:p>
    <w:p w:rsidR="00C52C52" w:rsidRDefault="00C52C52" w:rsidP="00C52C52">
      <w:pPr>
        <w:numPr>
          <w:ilvl w:val="0"/>
          <w:numId w:val="25"/>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 kongre kitapları</w:t>
      </w:r>
    </w:p>
    <w:p w:rsidR="00C52C52" w:rsidRDefault="00C52C52" w:rsidP="00C52C52">
      <w:pPr>
        <w:pStyle w:val="Default"/>
        <w:spacing w:line="360" w:lineRule="auto"/>
        <w:jc w:val="both"/>
        <w:rPr>
          <w:rFonts w:ascii="Times New Roman" w:hAnsi="Times New Roman"/>
          <w:b/>
        </w:rPr>
      </w:pPr>
    </w:p>
    <w:p w:rsidR="00C52C52" w:rsidRPr="00575FD5" w:rsidRDefault="00C52C52" w:rsidP="00C52C52">
      <w:pPr>
        <w:pStyle w:val="GvdeMetni"/>
        <w:spacing w:line="360" w:lineRule="auto"/>
        <w:jc w:val="both"/>
      </w:pPr>
      <w:r>
        <w:rPr>
          <w:b/>
        </w:rPr>
        <w:t xml:space="preserve">ADS </w:t>
      </w:r>
      <w:r w:rsidRPr="00575FD5">
        <w:rPr>
          <w:b/>
        </w:rPr>
        <w:t>206 D</w:t>
      </w:r>
      <w:r>
        <w:rPr>
          <w:b/>
        </w:rPr>
        <w:t>i</w:t>
      </w:r>
      <w:r w:rsidRPr="00575FD5">
        <w:rPr>
          <w:b/>
        </w:rPr>
        <w:t>ş</w:t>
      </w:r>
      <w:r>
        <w:rPr>
          <w:b/>
        </w:rPr>
        <w:t xml:space="preserve"> Hekimliği Klinik Laboratuvar</w:t>
      </w:r>
      <w:r w:rsidRPr="00575FD5">
        <w:rPr>
          <w:b/>
        </w:rPr>
        <w:t xml:space="preserve"> (2 2</w:t>
      </w:r>
      <w:r>
        <w:rPr>
          <w:b/>
        </w:rPr>
        <w:t xml:space="preserve"> 3</w:t>
      </w:r>
      <w:r w:rsidRPr="00575FD5">
        <w:rPr>
          <w:b/>
        </w:rPr>
        <w:t>)</w:t>
      </w:r>
    </w:p>
    <w:p w:rsidR="00C52C52" w:rsidRPr="003B74A2" w:rsidRDefault="00C52C52" w:rsidP="00C52C52">
      <w:pPr>
        <w:pStyle w:val="Default"/>
        <w:spacing w:line="360" w:lineRule="auto"/>
        <w:jc w:val="both"/>
        <w:rPr>
          <w:rFonts w:ascii="Times New Roman" w:hAnsi="Times New Roman"/>
        </w:rPr>
      </w:pPr>
      <w:r w:rsidRPr="003B74A2">
        <w:rPr>
          <w:rFonts w:ascii="Times New Roman" w:hAnsi="Times New Roman"/>
        </w:rPr>
        <w:t>Diş hekimliğinde klinik tanı yönünden önemli laboratuvar testlerinin tanıtılması ve uygulanması ve klinik açıdan yorumlanması hakkında eğitim verilmesini hedeflemektedir.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Default="00C52C52" w:rsidP="00C52C52">
      <w:pPr>
        <w:pStyle w:val="Default"/>
        <w:spacing w:line="360" w:lineRule="auto"/>
        <w:jc w:val="both"/>
        <w:rPr>
          <w:rFonts w:ascii="Times New Roman" w:hAnsi="Times New Roman"/>
          <w:b/>
        </w:rPr>
      </w:pPr>
    </w:p>
    <w:p w:rsidR="00C52C52" w:rsidRPr="006E3AD5" w:rsidRDefault="00C52C52" w:rsidP="00C52C52">
      <w:pPr>
        <w:pStyle w:val="GvdeMetni"/>
        <w:spacing w:line="360" w:lineRule="auto"/>
        <w:jc w:val="both"/>
        <w:rPr>
          <w:b/>
        </w:rPr>
      </w:pPr>
      <w:r w:rsidRPr="006E3AD5">
        <w:rPr>
          <w:b/>
        </w:rPr>
        <w:t>ADS 208 Hastalık Bilgisi (2 0 2)</w:t>
      </w:r>
    </w:p>
    <w:p w:rsidR="00C52C52" w:rsidRPr="003B74A2" w:rsidRDefault="00C52C52" w:rsidP="00C52C52">
      <w:pPr>
        <w:pStyle w:val="Default"/>
        <w:spacing w:line="360" w:lineRule="auto"/>
        <w:jc w:val="both"/>
        <w:rPr>
          <w:rFonts w:ascii="Times New Roman" w:hAnsi="Times New Roman"/>
          <w:bCs/>
        </w:rPr>
      </w:pPr>
      <w:r w:rsidRPr="003B74A2">
        <w:rPr>
          <w:rFonts w:ascii="Times New Roman" w:hAnsi="Times New Roman"/>
          <w:bCs/>
        </w:rPr>
        <w:t xml:space="preserve">Sağlık nedir? Sağlık çalışanları ve </w:t>
      </w:r>
      <w:proofErr w:type="gramStart"/>
      <w:r w:rsidRPr="003B74A2">
        <w:rPr>
          <w:rFonts w:ascii="Times New Roman" w:hAnsi="Times New Roman"/>
          <w:bCs/>
        </w:rPr>
        <w:t>enfeksiyonlar</w:t>
      </w:r>
      <w:proofErr w:type="gramEnd"/>
      <w:r w:rsidRPr="003B74A2">
        <w:rPr>
          <w:rFonts w:ascii="Times New Roman" w:hAnsi="Times New Roman"/>
          <w:bCs/>
        </w:rPr>
        <w:t xml:space="preserve">. Hastanede bulaşıcı hastalıkların </w:t>
      </w:r>
      <w:proofErr w:type="gramStart"/>
      <w:r w:rsidRPr="003B74A2">
        <w:rPr>
          <w:rFonts w:ascii="Times New Roman" w:hAnsi="Times New Roman"/>
          <w:bCs/>
        </w:rPr>
        <w:t>izolasyonu</w:t>
      </w:r>
      <w:proofErr w:type="gramEnd"/>
      <w:r w:rsidRPr="003B74A2">
        <w:rPr>
          <w:rFonts w:ascii="Times New Roman" w:hAnsi="Times New Roman"/>
          <w:bCs/>
        </w:rPr>
        <w:t>. Bakteriler. Virüsler. Önemli bulaşıcı hastalıklar. Özel önem taşıyan bulaşıcı hastalıklar, parazit hastalıklar, sigara ve akciğer kanseri ve sağlıklı beslenme, has</w:t>
      </w:r>
      <w:r>
        <w:rPr>
          <w:rFonts w:ascii="Times New Roman" w:hAnsi="Times New Roman"/>
          <w:bCs/>
        </w:rPr>
        <w:t>ta hakları.</w:t>
      </w:r>
    </w:p>
    <w:p w:rsidR="00C52C52" w:rsidRDefault="00C52C52" w:rsidP="00C52C52">
      <w:pPr>
        <w:pStyle w:val="Default"/>
        <w:spacing w:line="360" w:lineRule="auto"/>
        <w:jc w:val="both"/>
        <w:rPr>
          <w:rFonts w:ascii="Times New Roman" w:hAnsi="Times New Roman"/>
          <w:b/>
        </w:rPr>
      </w:pP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52C52" w:rsidRPr="00575FD5" w:rsidRDefault="00C52C52" w:rsidP="00C52C52">
      <w:pPr>
        <w:pStyle w:val="GvdeMetni"/>
        <w:spacing w:line="360" w:lineRule="auto"/>
        <w:jc w:val="both"/>
        <w:rPr>
          <w:b/>
        </w:rPr>
      </w:pPr>
      <w:r w:rsidRPr="00575FD5">
        <w:br/>
      </w:r>
      <w:r>
        <w:rPr>
          <w:b/>
        </w:rPr>
        <w:t>ADS 210 Farmakoloji</w:t>
      </w:r>
      <w:r w:rsidRPr="00575FD5">
        <w:rPr>
          <w:b/>
        </w:rPr>
        <w:t xml:space="preserve"> (2 0 2)</w:t>
      </w:r>
    </w:p>
    <w:p w:rsidR="00C52C52" w:rsidRPr="00575FD5" w:rsidRDefault="00C52C52" w:rsidP="00C52C52">
      <w:pPr>
        <w:pStyle w:val="GvdeMetni"/>
        <w:spacing w:line="360" w:lineRule="auto"/>
        <w:jc w:val="both"/>
      </w:pPr>
      <w:proofErr w:type="spellStart"/>
      <w:r w:rsidRPr="00575FD5">
        <w:t>Kardiyotonik</w:t>
      </w:r>
      <w:proofErr w:type="spellEnd"/>
      <w:r w:rsidRPr="00575FD5">
        <w:t xml:space="preserve"> </w:t>
      </w:r>
      <w:proofErr w:type="spellStart"/>
      <w:r w:rsidRPr="00575FD5">
        <w:t>glikozidler</w:t>
      </w:r>
      <w:proofErr w:type="spellEnd"/>
      <w:r w:rsidRPr="00575FD5">
        <w:t xml:space="preserve">, </w:t>
      </w:r>
      <w:proofErr w:type="spellStart"/>
      <w:r w:rsidRPr="00575FD5">
        <w:t>Antianginal</w:t>
      </w:r>
      <w:proofErr w:type="spellEnd"/>
      <w:r w:rsidRPr="00575FD5">
        <w:t xml:space="preserve"> ilaçlar, </w:t>
      </w:r>
      <w:proofErr w:type="spellStart"/>
      <w:r w:rsidRPr="00575FD5">
        <w:t>Adrenerjik</w:t>
      </w:r>
      <w:proofErr w:type="spellEnd"/>
      <w:r w:rsidRPr="00575FD5">
        <w:t xml:space="preserve"> </w:t>
      </w:r>
      <w:proofErr w:type="spellStart"/>
      <w:r w:rsidRPr="00575FD5">
        <w:t>agonist</w:t>
      </w:r>
      <w:proofErr w:type="spellEnd"/>
      <w:r w:rsidRPr="00575FD5">
        <w:t xml:space="preserve"> ve Antagonist ilaçlar, Otonom sinir sistemine etki eden ilaçlar, Solunum sistemine etkili ilaçlar, Sindirim sistemine etkili </w:t>
      </w:r>
      <w:proofErr w:type="spellStart"/>
      <w:r w:rsidRPr="00575FD5">
        <w:t>ialçlar</w:t>
      </w:r>
      <w:proofErr w:type="spellEnd"/>
      <w:r w:rsidRPr="00575FD5">
        <w:t xml:space="preserve">, Endokrin sisteme etkili ilaçlar, </w:t>
      </w:r>
      <w:proofErr w:type="spellStart"/>
      <w:r w:rsidRPr="00575FD5">
        <w:t>Üriner</w:t>
      </w:r>
      <w:proofErr w:type="spellEnd"/>
      <w:r w:rsidRPr="00575FD5">
        <w:t xml:space="preserve"> sisteme etkili ilaçlar, </w:t>
      </w:r>
      <w:proofErr w:type="spellStart"/>
      <w:r w:rsidRPr="00575FD5">
        <w:t>Hemolitik</w:t>
      </w:r>
      <w:proofErr w:type="spellEnd"/>
      <w:r w:rsidRPr="00575FD5">
        <w:t xml:space="preserve"> </w:t>
      </w:r>
      <w:proofErr w:type="spellStart"/>
      <w:r w:rsidRPr="00575FD5">
        <w:t>Kemoterapotik</w:t>
      </w:r>
      <w:proofErr w:type="spellEnd"/>
      <w:r w:rsidRPr="00575FD5">
        <w:t xml:space="preserve"> İlaçlar, Diğer vücut sistemlerine etkili ilaçlar.</w:t>
      </w:r>
    </w:p>
    <w:p w:rsidR="00C52C52" w:rsidRDefault="00C52C52" w:rsidP="00C52C52">
      <w:pPr>
        <w:suppressAutoHyphens/>
        <w:spacing w:line="360" w:lineRule="auto"/>
        <w:jc w:val="both"/>
        <w:rPr>
          <w:rFonts w:ascii="Times New Roman" w:hAnsi="Times New Roman"/>
          <w:b/>
          <w:color w:val="000000"/>
          <w:sz w:val="24"/>
          <w:lang w:eastAsia="ar-SA"/>
        </w:rPr>
      </w:pPr>
    </w:p>
    <w:p w:rsidR="00C52C52" w:rsidRPr="00D57018" w:rsidRDefault="00C52C52" w:rsidP="00C52C52">
      <w:pPr>
        <w:suppressAutoHyphens/>
        <w:spacing w:line="360" w:lineRule="auto"/>
        <w:jc w:val="both"/>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C52C52" w:rsidRPr="00D57018" w:rsidRDefault="00C52C52" w:rsidP="00C52C52">
      <w:pPr>
        <w:suppressAutoHyphens/>
        <w:spacing w:line="360" w:lineRule="auto"/>
        <w:jc w:val="both"/>
        <w:rPr>
          <w:rFonts w:ascii="Times New Roman" w:hAnsi="Times New Roman"/>
          <w:b/>
          <w:color w:val="000000"/>
          <w:sz w:val="24"/>
          <w:lang w:eastAsia="ar-SA"/>
        </w:rPr>
      </w:pPr>
    </w:p>
    <w:p w:rsidR="00C52C52" w:rsidRPr="00D57018" w:rsidRDefault="00C52C52" w:rsidP="00C52C5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Dökmeci </w:t>
      </w:r>
      <w:proofErr w:type="spellStart"/>
      <w:r w:rsidRPr="00D57018">
        <w:rPr>
          <w:rFonts w:ascii="Times New Roman" w:hAnsi="Times New Roman"/>
          <w:color w:val="000000"/>
          <w:sz w:val="24"/>
          <w:lang w:eastAsia="ar-SA"/>
        </w:rPr>
        <w:t>İ.Sağlık</w:t>
      </w:r>
      <w:proofErr w:type="spellEnd"/>
      <w:r w:rsidRPr="00D57018">
        <w:rPr>
          <w:rFonts w:ascii="Times New Roman" w:hAnsi="Times New Roman"/>
          <w:color w:val="000000"/>
          <w:sz w:val="24"/>
          <w:lang w:eastAsia="ar-SA"/>
        </w:rPr>
        <w:t xml:space="preserve"> Yüksekokulları için Farmakoloji.</w:t>
      </w:r>
    </w:p>
    <w:p w:rsidR="00C52C52" w:rsidRPr="00D57018" w:rsidRDefault="00C52C52" w:rsidP="00C52C5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Kayaalp </w:t>
      </w:r>
      <w:proofErr w:type="spellStart"/>
      <w:r w:rsidRPr="00D57018">
        <w:rPr>
          <w:rFonts w:ascii="Times New Roman" w:hAnsi="Times New Roman"/>
          <w:color w:val="000000"/>
          <w:sz w:val="24"/>
          <w:lang w:eastAsia="ar-SA"/>
        </w:rPr>
        <w:t>O.Rasyonel</w:t>
      </w:r>
      <w:proofErr w:type="spellEnd"/>
      <w:r w:rsidRPr="00D57018">
        <w:rPr>
          <w:rFonts w:ascii="Times New Roman" w:hAnsi="Times New Roman"/>
          <w:color w:val="000000"/>
          <w:sz w:val="24"/>
          <w:lang w:eastAsia="ar-SA"/>
        </w:rPr>
        <w:t xml:space="preserve"> Tedavi Yönünden Tıbbi Farmakoloji; Nobel Tıp Kitabevi Yayını,</w:t>
      </w:r>
    </w:p>
    <w:p w:rsidR="00C52C52" w:rsidRPr="00D57018" w:rsidRDefault="00C52C52" w:rsidP="00C52C52">
      <w:pPr>
        <w:numPr>
          <w:ilvl w:val="0"/>
          <w:numId w:val="2"/>
        </w:numPr>
        <w:suppressAutoHyphens/>
        <w:spacing w:after="0" w:line="360" w:lineRule="auto"/>
        <w:jc w:val="both"/>
        <w:rPr>
          <w:rFonts w:ascii="Times New Roman" w:hAnsi="Times New Roman"/>
          <w:color w:val="000000"/>
          <w:sz w:val="24"/>
          <w:lang w:eastAsia="ar-SA"/>
        </w:rPr>
      </w:pPr>
      <w:proofErr w:type="spellStart"/>
      <w:r w:rsidRPr="00D57018">
        <w:rPr>
          <w:rFonts w:ascii="Times New Roman" w:hAnsi="Times New Roman"/>
          <w:color w:val="000000"/>
          <w:sz w:val="24"/>
          <w:lang w:eastAsia="ar-SA"/>
        </w:rPr>
        <w:t>Katzung</w:t>
      </w:r>
      <w:proofErr w:type="spellEnd"/>
      <w:r w:rsidRPr="00D57018">
        <w:rPr>
          <w:rFonts w:ascii="Times New Roman" w:hAnsi="Times New Roman"/>
          <w:color w:val="000000"/>
          <w:sz w:val="24"/>
          <w:lang w:eastAsia="ar-SA"/>
        </w:rPr>
        <w:t xml:space="preserve"> BG. Basic </w:t>
      </w:r>
      <w:proofErr w:type="spellStart"/>
      <w:r w:rsidRPr="00D57018">
        <w:rPr>
          <w:rFonts w:ascii="Times New Roman" w:hAnsi="Times New Roman"/>
          <w:color w:val="000000"/>
          <w:sz w:val="24"/>
          <w:lang w:eastAsia="ar-SA"/>
        </w:rPr>
        <w:t>and</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Clinical</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Pharmacology</w:t>
      </w:r>
      <w:proofErr w:type="spellEnd"/>
      <w:r w:rsidRPr="00D57018">
        <w:rPr>
          <w:rFonts w:ascii="Times New Roman" w:hAnsi="Times New Roman"/>
          <w:color w:val="000000"/>
          <w:sz w:val="24"/>
          <w:lang w:eastAsia="ar-SA"/>
        </w:rPr>
        <w:t xml:space="preserve">; </w:t>
      </w:r>
      <w:proofErr w:type="spellStart"/>
      <w:r w:rsidRPr="00D57018">
        <w:rPr>
          <w:rFonts w:ascii="Times New Roman" w:hAnsi="Times New Roman"/>
          <w:color w:val="000000"/>
          <w:sz w:val="24"/>
          <w:lang w:eastAsia="ar-SA"/>
        </w:rPr>
        <w:t>McGrawHill</w:t>
      </w:r>
      <w:proofErr w:type="spellEnd"/>
      <w:r w:rsidRPr="00D57018">
        <w:rPr>
          <w:rFonts w:ascii="Times New Roman" w:hAnsi="Times New Roman"/>
          <w:color w:val="000000"/>
          <w:sz w:val="24"/>
          <w:lang w:eastAsia="ar-SA"/>
        </w:rPr>
        <w:t>.</w:t>
      </w:r>
    </w:p>
    <w:p w:rsidR="00C52C52" w:rsidRPr="00D57018" w:rsidRDefault="00C52C52" w:rsidP="00C52C5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Altan M. (2010). </w:t>
      </w:r>
      <w:proofErr w:type="spellStart"/>
      <w:r w:rsidRPr="00D57018">
        <w:rPr>
          <w:rFonts w:ascii="Times New Roman" w:hAnsi="Times New Roman"/>
          <w:color w:val="000000"/>
          <w:sz w:val="24"/>
          <w:lang w:eastAsia="ar-SA"/>
        </w:rPr>
        <w:t>Katzung</w:t>
      </w:r>
      <w:proofErr w:type="spellEnd"/>
      <w:r w:rsidRPr="00D57018">
        <w:rPr>
          <w:rFonts w:ascii="Times New Roman" w:hAnsi="Times New Roman"/>
          <w:color w:val="000000"/>
          <w:sz w:val="24"/>
          <w:lang w:eastAsia="ar-SA"/>
        </w:rPr>
        <w:t xml:space="preserve"> Farmakoloji, Güneş Tıp Yayınevi, İstanbul.</w:t>
      </w:r>
    </w:p>
    <w:p w:rsidR="00C52C52" w:rsidRPr="00D57018" w:rsidRDefault="00C52C52" w:rsidP="00C52C5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Kara H. (2009). Sağlık Yüksekokulları için Farmakoloji, Göktuğ Yayınları. </w:t>
      </w:r>
    </w:p>
    <w:p w:rsidR="00C52C52" w:rsidRPr="00D57018" w:rsidRDefault="00C52C52" w:rsidP="00C52C52">
      <w:pPr>
        <w:pStyle w:val="GvdeMetni"/>
        <w:spacing w:line="360" w:lineRule="auto"/>
        <w:jc w:val="both"/>
      </w:pPr>
    </w:p>
    <w:p w:rsidR="00C52C52" w:rsidRPr="006E3AD5" w:rsidRDefault="00C52C52" w:rsidP="00C52C52">
      <w:pPr>
        <w:pStyle w:val="GvdeMetni"/>
        <w:spacing w:line="360" w:lineRule="auto"/>
        <w:jc w:val="both"/>
        <w:rPr>
          <w:b/>
        </w:rPr>
      </w:pPr>
      <w:r w:rsidRPr="006E3AD5">
        <w:rPr>
          <w:b/>
        </w:rPr>
        <w:t>ADS 212 İlkyardım (2 2 3)</w:t>
      </w:r>
    </w:p>
    <w:p w:rsidR="00C52C52" w:rsidRPr="006F113F" w:rsidRDefault="00C52C52" w:rsidP="00C52C52">
      <w:pPr>
        <w:pStyle w:val="GvdeMetni"/>
        <w:spacing w:line="360" w:lineRule="auto"/>
        <w:jc w:val="both"/>
      </w:pPr>
      <w:r w:rsidRPr="006F113F">
        <w:t xml:space="preserve">Afetlerde ilk yardım ve acil hastalıklarda hastanın değerlendirilmesi ve bakımı konusunda bilgi ve beceri sahibi olma ve ilkyardım uygulayabilme, toplumu bilinçlendirme, ilk yardımı ve acil bakımı yönlendirebilme ve organizasyon becerisi kazandırılması amaçlanmaktadır. Bu ders; ilk yardıma ilişkin temel kavramlar ve malzemeleri. acil bakım, yönetimi ve yasal yönleri, fiziksel tanılama, önceliklerin belirlenmesi, temel ve ileri yaşam desteği, kanamalar ve şokta ilkyardım ve acil bakım, </w:t>
      </w:r>
      <w:proofErr w:type="gramStart"/>
      <w:r w:rsidRPr="006F113F">
        <w:t>enfeksiyon</w:t>
      </w:r>
      <w:proofErr w:type="gramEnd"/>
      <w:r w:rsidRPr="006F113F">
        <w:t xml:space="preserve"> kontrolü, travmalı hastada ilkyardım ve acil bakım, bilin bozuklukları ve kafa travmalarında ilkyardım ve acil bakım, yaralar ve apseler. </w:t>
      </w:r>
      <w:proofErr w:type="gramStart"/>
      <w:r w:rsidRPr="006F113F">
        <w:t>pansuman</w:t>
      </w:r>
      <w:proofErr w:type="gramEnd"/>
      <w:r w:rsidRPr="006F113F">
        <w:t xml:space="preserve"> ve sargılar, kırıklar, burkulmalar, çıkıklarda ilkyardım ve acil bakım. </w:t>
      </w:r>
      <w:proofErr w:type="gramStart"/>
      <w:r w:rsidRPr="006F113F">
        <w:t>ağrılı</w:t>
      </w:r>
      <w:proofErr w:type="gramEnd"/>
      <w:r w:rsidRPr="006F113F">
        <w:t xml:space="preserve"> hastada acil bakım, yanıklar, donuklar, güneş çarpması, boğulmalar, radyoaktif mad. yaralanma ve elektrik çarpmaları, zehirlenmeler, hayvan ısırma ve sokması, yabancı cisim kaçmaları, kaza, felaket, doğal afetlerde ilk yardım, nörolojik, </w:t>
      </w:r>
      <w:proofErr w:type="spellStart"/>
      <w:r w:rsidRPr="006F113F">
        <w:t>kardiyovasküler</w:t>
      </w:r>
      <w:proofErr w:type="spellEnd"/>
      <w:r w:rsidRPr="006F113F">
        <w:t xml:space="preserve"> ve </w:t>
      </w:r>
      <w:proofErr w:type="spellStart"/>
      <w:r w:rsidRPr="006F113F">
        <w:t>pulmoner</w:t>
      </w:r>
      <w:proofErr w:type="spellEnd"/>
      <w:r w:rsidRPr="006F113F">
        <w:t xml:space="preserve"> acil durumlarda bakım, </w:t>
      </w:r>
      <w:proofErr w:type="spellStart"/>
      <w:r w:rsidRPr="006F113F">
        <w:t>metabolik</w:t>
      </w:r>
      <w:proofErr w:type="spellEnd"/>
      <w:r w:rsidRPr="006F113F">
        <w:t xml:space="preserve">, </w:t>
      </w:r>
      <w:proofErr w:type="spellStart"/>
      <w:r w:rsidRPr="006F113F">
        <w:t>gastrointestinal</w:t>
      </w:r>
      <w:proofErr w:type="spellEnd"/>
      <w:r w:rsidRPr="006F113F">
        <w:t xml:space="preserve"> ve çevresel acil durumlarda bakım, kaza geçiren kişilerin kurtarılması, </w:t>
      </w:r>
      <w:proofErr w:type="spellStart"/>
      <w:r w:rsidRPr="006F113F">
        <w:t>triyaj</w:t>
      </w:r>
      <w:proofErr w:type="spellEnd"/>
      <w:r w:rsidRPr="006F113F">
        <w:t xml:space="preserve"> ve taşıma yöntemleri konularını içermektedir. </w:t>
      </w:r>
    </w:p>
    <w:p w:rsidR="00C52C52" w:rsidRDefault="00C52C52" w:rsidP="00C52C52">
      <w:pPr>
        <w:pStyle w:val="GvdeMetni"/>
        <w:spacing w:line="360" w:lineRule="auto"/>
        <w:rPr>
          <w:b/>
        </w:rPr>
      </w:pPr>
    </w:p>
    <w:p w:rsidR="00C52C52" w:rsidRPr="00583D6A" w:rsidRDefault="00C52C52" w:rsidP="00C52C52">
      <w:pPr>
        <w:pStyle w:val="GvdeMetni"/>
        <w:spacing w:line="360" w:lineRule="auto"/>
        <w:rPr>
          <w:b/>
        </w:rPr>
      </w:pPr>
      <w:r w:rsidRPr="00583D6A">
        <w:rPr>
          <w:b/>
        </w:rPr>
        <w:t>Ders kitapları:</w:t>
      </w:r>
    </w:p>
    <w:p w:rsidR="00C52C52" w:rsidRPr="00583D6A" w:rsidRDefault="00C52C52" w:rsidP="00C52C52">
      <w:pPr>
        <w:pStyle w:val="GvdeMetni"/>
        <w:spacing w:line="360" w:lineRule="auto"/>
        <w:rPr>
          <w:b/>
        </w:rPr>
      </w:pPr>
    </w:p>
    <w:p w:rsidR="00C52C52" w:rsidRPr="00583D6A" w:rsidRDefault="00C52C52" w:rsidP="00C52C52">
      <w:pPr>
        <w:pStyle w:val="GvdeMetni"/>
        <w:numPr>
          <w:ilvl w:val="0"/>
          <w:numId w:val="20"/>
        </w:numPr>
        <w:spacing w:line="360" w:lineRule="auto"/>
        <w:jc w:val="both"/>
      </w:pPr>
      <w:proofErr w:type="spellStart"/>
      <w:r w:rsidRPr="00583D6A">
        <w:t>Somyürek</w:t>
      </w:r>
      <w:proofErr w:type="spellEnd"/>
      <w:r w:rsidRPr="00583D6A">
        <w:t xml:space="preserve"> İ</w:t>
      </w:r>
      <w:proofErr w:type="gramStart"/>
      <w:r w:rsidRPr="00583D6A">
        <w:t>.,</w:t>
      </w:r>
      <w:proofErr w:type="gramEnd"/>
      <w:r w:rsidRPr="00583D6A">
        <w:t xml:space="preserve">  Tabak RS. (2007).  Hemşireler İçin Temel İlk Yardım ve Acil Bakım, 1. Baskı, </w:t>
      </w:r>
      <w:proofErr w:type="spellStart"/>
      <w:r w:rsidRPr="00583D6A">
        <w:t>Palme</w:t>
      </w:r>
      <w:proofErr w:type="spellEnd"/>
      <w:r w:rsidRPr="00583D6A">
        <w:t xml:space="preserve"> Yayınevi, Ankara.</w:t>
      </w:r>
    </w:p>
    <w:p w:rsidR="00C52C52" w:rsidRPr="00583D6A" w:rsidRDefault="00C52C52" w:rsidP="00C52C52">
      <w:pPr>
        <w:pStyle w:val="GvdeMetni"/>
        <w:numPr>
          <w:ilvl w:val="0"/>
          <w:numId w:val="20"/>
        </w:numPr>
        <w:spacing w:line="360" w:lineRule="auto"/>
        <w:jc w:val="both"/>
      </w:pPr>
      <w:r w:rsidRPr="00583D6A">
        <w:t xml:space="preserve">Taviloğlu K. (2006). Travma ve </w:t>
      </w:r>
      <w:proofErr w:type="spellStart"/>
      <w:r w:rsidRPr="00583D6A">
        <w:t>Resusitasyon</w:t>
      </w:r>
      <w:proofErr w:type="spellEnd"/>
      <w:r w:rsidRPr="00583D6A">
        <w:t xml:space="preserve"> Kursu, Logos Tıp Yayıncılık, Ankara.</w:t>
      </w:r>
    </w:p>
    <w:p w:rsidR="00C52C52" w:rsidRPr="00583D6A" w:rsidRDefault="00C52C52" w:rsidP="00C52C52">
      <w:pPr>
        <w:pStyle w:val="GvdeMetni"/>
        <w:numPr>
          <w:ilvl w:val="0"/>
          <w:numId w:val="20"/>
        </w:numPr>
        <w:spacing w:line="360" w:lineRule="auto"/>
        <w:jc w:val="both"/>
      </w:pPr>
      <w:r w:rsidRPr="00583D6A">
        <w:lastRenderedPageBreak/>
        <w:t>Oktay S</w:t>
      </w:r>
      <w:proofErr w:type="gramStart"/>
      <w:r w:rsidRPr="00583D6A">
        <w:t>.,</w:t>
      </w:r>
      <w:proofErr w:type="gramEnd"/>
      <w:r w:rsidRPr="00583D6A">
        <w:t xml:space="preserve"> </w:t>
      </w:r>
      <w:proofErr w:type="spellStart"/>
      <w:r w:rsidRPr="00583D6A">
        <w:t>Akasoy</w:t>
      </w:r>
      <w:proofErr w:type="spellEnd"/>
      <w:r w:rsidRPr="00583D6A">
        <w:t xml:space="preserve"> G., </w:t>
      </w:r>
      <w:proofErr w:type="spellStart"/>
      <w:r w:rsidRPr="00583D6A">
        <w:t>Yürügen</w:t>
      </w:r>
      <w:proofErr w:type="spellEnd"/>
      <w:r w:rsidRPr="00583D6A">
        <w:t xml:space="preserve"> B. (1990). Acil Hemşireliği, </w:t>
      </w:r>
      <w:proofErr w:type="spellStart"/>
      <w:r w:rsidRPr="00583D6A">
        <w:t>Florence</w:t>
      </w:r>
      <w:proofErr w:type="spellEnd"/>
      <w:r w:rsidRPr="00583D6A">
        <w:t xml:space="preserve"> </w:t>
      </w:r>
      <w:proofErr w:type="spellStart"/>
      <w:r w:rsidRPr="00583D6A">
        <w:t>Nightingale</w:t>
      </w:r>
      <w:proofErr w:type="spellEnd"/>
      <w:r w:rsidRPr="00583D6A">
        <w:t xml:space="preserve"> </w:t>
      </w:r>
      <w:proofErr w:type="spellStart"/>
      <w:r w:rsidRPr="00583D6A">
        <w:t>HemşYüksek</w:t>
      </w:r>
      <w:proofErr w:type="spellEnd"/>
      <w:r w:rsidRPr="00583D6A">
        <w:t xml:space="preserve"> </w:t>
      </w:r>
      <w:proofErr w:type="spellStart"/>
      <w:r w:rsidRPr="00583D6A">
        <w:t>Okl</w:t>
      </w:r>
      <w:proofErr w:type="spellEnd"/>
      <w:r w:rsidRPr="00583D6A">
        <w:t xml:space="preserve">. Yayınları, İstanbul. </w:t>
      </w:r>
    </w:p>
    <w:p w:rsidR="00C52C52" w:rsidRPr="00583D6A" w:rsidRDefault="00C52C52" w:rsidP="00C52C52">
      <w:pPr>
        <w:pStyle w:val="GvdeMetni"/>
        <w:numPr>
          <w:ilvl w:val="0"/>
          <w:numId w:val="20"/>
        </w:numPr>
        <w:spacing w:line="360" w:lineRule="auto"/>
        <w:jc w:val="both"/>
      </w:pPr>
      <w:r w:rsidRPr="00583D6A">
        <w:t>Sözen C. (2009). İlkyardım ve Acil Bakım, Göktuğ Yayınları.</w:t>
      </w:r>
    </w:p>
    <w:p w:rsidR="00C52C52" w:rsidRPr="00583D6A" w:rsidRDefault="00C52C52" w:rsidP="00C52C52">
      <w:pPr>
        <w:pStyle w:val="GvdeMetni"/>
        <w:numPr>
          <w:ilvl w:val="0"/>
          <w:numId w:val="20"/>
        </w:numPr>
        <w:spacing w:line="360" w:lineRule="auto"/>
        <w:jc w:val="both"/>
      </w:pPr>
      <w:proofErr w:type="spellStart"/>
      <w:r w:rsidRPr="00583D6A">
        <w:t>Kuğuoğlu</w:t>
      </w:r>
      <w:proofErr w:type="spellEnd"/>
      <w:r w:rsidRPr="00583D6A">
        <w:t xml:space="preserve"> S, Eti Aslan F, Olgun N. Acil Bakım. </w:t>
      </w:r>
      <w:proofErr w:type="spellStart"/>
      <w:r w:rsidRPr="00583D6A">
        <w:t>Şelimen</w:t>
      </w:r>
      <w:proofErr w:type="spellEnd"/>
      <w:r w:rsidRPr="00583D6A">
        <w:t xml:space="preserve"> D. (</w:t>
      </w:r>
      <w:proofErr w:type="spellStart"/>
      <w:r w:rsidRPr="00583D6A">
        <w:t>Ed</w:t>
      </w:r>
      <w:proofErr w:type="spellEnd"/>
      <w:r w:rsidRPr="00583D6A">
        <w:t xml:space="preserve">). Acil Bakım. Geliştirilmiş 3. Baskı. İstanbul: Yüce Yayım; 2004. </w:t>
      </w:r>
    </w:p>
    <w:p w:rsidR="00C52C52" w:rsidRPr="00583D6A" w:rsidRDefault="00C52C52" w:rsidP="00C52C52">
      <w:pPr>
        <w:pStyle w:val="GvdeMetni"/>
        <w:numPr>
          <w:ilvl w:val="0"/>
          <w:numId w:val="20"/>
        </w:numPr>
        <w:spacing w:line="360" w:lineRule="auto"/>
        <w:jc w:val="both"/>
      </w:pPr>
      <w:r w:rsidRPr="00583D6A">
        <w:t xml:space="preserve">Erbil F. Bayraktar N. Şenol Çelik S. (2010). Temel İlk Yardım, 2. baskı, Eflatun Yayınevi.  </w:t>
      </w:r>
    </w:p>
    <w:p w:rsidR="00C52C52" w:rsidRDefault="00C52C52" w:rsidP="00C52C52">
      <w:pPr>
        <w:pStyle w:val="GvdeMetni"/>
        <w:spacing w:line="360" w:lineRule="auto"/>
        <w:jc w:val="both"/>
        <w:rPr>
          <w:b/>
        </w:rPr>
      </w:pPr>
      <w:r>
        <w:rPr>
          <w:b/>
        </w:rPr>
        <w:t>ADS 214 Al</w:t>
      </w:r>
      <w:r w:rsidRPr="006E3AD5">
        <w:rPr>
          <w:b/>
        </w:rPr>
        <w:t>et Bakımı ve Koruması (2 2 3)</w:t>
      </w:r>
    </w:p>
    <w:p w:rsidR="00C52C52" w:rsidRPr="006776B3" w:rsidRDefault="00C52C52" w:rsidP="006776B3">
      <w:pPr>
        <w:pStyle w:val="GvdeMetni"/>
        <w:spacing w:line="360" w:lineRule="auto"/>
        <w:jc w:val="both"/>
      </w:pPr>
      <w:r w:rsidRPr="003B74A2">
        <w:t>Aletlerin bölümleri, kullanımı, bakım temizlik ve yerine yerleştirme</w:t>
      </w:r>
      <w:r>
        <w:t xml:space="preserve">. Enerji kaynakları; elektrik, </w:t>
      </w:r>
      <w:r w:rsidRPr="003B74A2">
        <w:t>gaz, su, hava. Aletle</w:t>
      </w:r>
      <w:r>
        <w:t xml:space="preserve">r ve sınıflandırılmaları. Bakım; </w:t>
      </w:r>
      <w:r w:rsidRPr="003B74A2">
        <w:t>muayenehanede ve muayenehane dışında bakım. Alet keskinleştir</w:t>
      </w:r>
      <w:r>
        <w:t>i</w:t>
      </w:r>
      <w:r w:rsidRPr="003B74A2">
        <w:t>lmesi. Bakım planı.</w:t>
      </w:r>
    </w:p>
    <w:p w:rsidR="006776B3" w:rsidRDefault="006776B3" w:rsidP="006776B3">
      <w:pPr>
        <w:pStyle w:val="GvdeMetni"/>
        <w:spacing w:line="360" w:lineRule="auto"/>
        <w:jc w:val="both"/>
        <w:rPr>
          <w:b/>
        </w:rPr>
      </w:pPr>
    </w:p>
    <w:p w:rsidR="006776B3" w:rsidRPr="00575FD5" w:rsidRDefault="006776B3" w:rsidP="006776B3">
      <w:pPr>
        <w:pStyle w:val="GvdeMetni"/>
        <w:spacing w:line="360" w:lineRule="auto"/>
        <w:jc w:val="both"/>
        <w:rPr>
          <w:b/>
        </w:rPr>
      </w:pPr>
      <w:r>
        <w:rPr>
          <w:b/>
        </w:rPr>
        <w:t>ADS 216</w:t>
      </w:r>
      <w:r w:rsidRPr="00575FD5">
        <w:rPr>
          <w:b/>
        </w:rPr>
        <w:t xml:space="preserve"> Nitel Araştırma Yöntemleri (3 0 3)</w:t>
      </w:r>
    </w:p>
    <w:p w:rsidR="006776B3" w:rsidRDefault="006776B3" w:rsidP="006776B3">
      <w:pPr>
        <w:pStyle w:val="NormalWeb"/>
        <w:spacing w:line="360" w:lineRule="auto"/>
        <w:jc w:val="both"/>
        <w:rPr>
          <w:color w:val="000000"/>
        </w:rPr>
      </w:pPr>
      <w:r w:rsidRPr="00575FD5">
        <w:rPr>
          <w:color w:val="000000"/>
        </w:rPr>
        <w:t xml:space="preserve">Nitel araştırmaların genel özellikleri, nitel ve nicel araştırmaların özelliklerinin karşılaştırılması, nitel araştırmalarda etik ilkeler, nitel araştırmalarda veri toplama teknikleri: ayrıntılı saha gözlemleri, görüşmeler, doküman toplama, günlük kayıtlar, </w:t>
      </w:r>
      <w:proofErr w:type="spellStart"/>
      <w:r w:rsidRPr="00575FD5">
        <w:rPr>
          <w:color w:val="000000"/>
        </w:rPr>
        <w:t>odyo</w:t>
      </w:r>
      <w:proofErr w:type="spellEnd"/>
      <w:r w:rsidRPr="00575FD5">
        <w:rPr>
          <w:color w:val="000000"/>
        </w:rPr>
        <w:t xml:space="preserve">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6776B3" w:rsidRPr="00F9389A" w:rsidRDefault="006776B3" w:rsidP="006776B3">
      <w:pPr>
        <w:suppressAutoHyphens/>
        <w:spacing w:before="280" w:after="280" w:line="360" w:lineRule="auto"/>
        <w:jc w:val="both"/>
        <w:rPr>
          <w:rFonts w:ascii="Times New Roman" w:hAnsi="Times New Roman"/>
          <w:b/>
          <w:color w:val="000000"/>
          <w:sz w:val="24"/>
          <w:lang w:eastAsia="ta-IN" w:bidi="ta-IN"/>
        </w:rPr>
      </w:pPr>
      <w:r w:rsidRPr="00F9389A">
        <w:rPr>
          <w:rFonts w:ascii="Times New Roman" w:hAnsi="Times New Roman"/>
          <w:b/>
          <w:color w:val="000000"/>
          <w:sz w:val="24"/>
          <w:lang w:eastAsia="ta-IN" w:bidi="ta-IN"/>
        </w:rPr>
        <w:t>Ders Kitapları:</w:t>
      </w:r>
    </w:p>
    <w:p w:rsidR="006776B3" w:rsidRPr="00F9389A" w:rsidRDefault="006776B3" w:rsidP="006776B3">
      <w:pPr>
        <w:numPr>
          <w:ilvl w:val="0"/>
          <w:numId w:val="13"/>
        </w:numPr>
        <w:suppressAutoHyphens/>
        <w:spacing w:before="280"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Yıldırım, A. &amp; Şimşek, H. (2003). Sosyal Bilimlerde Nitel Araştırma Yöntemleri. Ankara: Seçkin yayınevi.</w:t>
      </w:r>
    </w:p>
    <w:p w:rsidR="006776B3" w:rsidRPr="00F9389A" w:rsidRDefault="006776B3" w:rsidP="006776B3">
      <w:pPr>
        <w:numPr>
          <w:ilvl w:val="0"/>
          <w:numId w:val="13"/>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Kuş, E. (2003). Nicel-Nitel Araştırma Teknikleri. Ankara: Anı yayıncılık.</w:t>
      </w:r>
    </w:p>
    <w:p w:rsidR="006776B3" w:rsidRPr="00F9389A" w:rsidRDefault="006776B3" w:rsidP="006776B3">
      <w:pPr>
        <w:numPr>
          <w:ilvl w:val="0"/>
          <w:numId w:val="13"/>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American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Psychological</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Association</w:t>
      </w:r>
      <w:proofErr w:type="spellEnd"/>
      <w:r w:rsidRPr="00F9389A">
        <w:rPr>
          <w:rFonts w:ascii="Times New Roman" w:hAnsi="Times New Roman"/>
          <w:color w:val="000000"/>
          <w:sz w:val="24"/>
          <w:lang w:eastAsia="ar-SA"/>
        </w:rPr>
        <w:t xml:space="preserve">. (2001) </w:t>
      </w:r>
      <w:proofErr w:type="spellStart"/>
      <w:r w:rsidRPr="00F9389A">
        <w:rPr>
          <w:rFonts w:ascii="Times New Roman" w:hAnsi="Times New Roman"/>
          <w:color w:val="000000"/>
          <w:sz w:val="24"/>
          <w:lang w:eastAsia="ar-SA"/>
        </w:rPr>
        <w:t>Publication</w:t>
      </w:r>
      <w:proofErr w:type="spellEnd"/>
      <w:r w:rsidRPr="00F9389A">
        <w:rPr>
          <w:rFonts w:ascii="Times New Roman" w:hAnsi="Times New Roman"/>
          <w:color w:val="000000"/>
          <w:sz w:val="24"/>
          <w:lang w:eastAsia="ar-SA"/>
        </w:rPr>
        <w:t xml:space="preserve"> Manual of </w:t>
      </w:r>
      <w:proofErr w:type="spellStart"/>
      <w:r w:rsidRPr="00F9389A">
        <w:rPr>
          <w:rFonts w:ascii="Times New Roman" w:hAnsi="Times New Roman"/>
          <w:color w:val="000000"/>
          <w:sz w:val="24"/>
          <w:lang w:eastAsia="ar-SA"/>
        </w:rPr>
        <w:t>the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American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Psychological</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Association</w:t>
      </w:r>
      <w:proofErr w:type="spellEnd"/>
      <w:r w:rsidRPr="00F9389A">
        <w:rPr>
          <w:rFonts w:ascii="Times New Roman" w:hAnsi="Times New Roman"/>
          <w:color w:val="000000"/>
          <w:sz w:val="24"/>
          <w:lang w:eastAsia="ar-SA"/>
        </w:rPr>
        <w:t xml:space="preserve">. 5th </w:t>
      </w:r>
      <w:proofErr w:type="spellStart"/>
      <w:r w:rsidRPr="00F9389A">
        <w:rPr>
          <w:rFonts w:ascii="Times New Roman" w:hAnsi="Times New Roman"/>
          <w:color w:val="000000"/>
          <w:sz w:val="24"/>
          <w:lang w:eastAsia="ar-SA"/>
        </w:rPr>
        <w:t>edition</w:t>
      </w:r>
      <w:proofErr w:type="spellEnd"/>
      <w:r w:rsidRPr="00F9389A">
        <w:rPr>
          <w:rFonts w:ascii="Times New Roman" w:hAnsi="Times New Roman"/>
          <w:color w:val="000000"/>
          <w:sz w:val="24"/>
          <w:lang w:eastAsia="ar-SA"/>
        </w:rPr>
        <w:t xml:space="preserve">. Washington, DC: </w:t>
      </w:r>
      <w:proofErr w:type="spellStart"/>
      <w:r w:rsidRPr="00F9389A">
        <w:rPr>
          <w:rFonts w:ascii="Times New Roman" w:hAnsi="Times New Roman"/>
          <w:color w:val="000000"/>
          <w:sz w:val="24"/>
          <w:lang w:eastAsia="ar-SA"/>
        </w:rPr>
        <w:t>American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Psychological</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Association</w:t>
      </w:r>
      <w:proofErr w:type="spellEnd"/>
      <w:r w:rsidRPr="00F9389A">
        <w:rPr>
          <w:rFonts w:ascii="Times New Roman" w:hAnsi="Times New Roman"/>
          <w:color w:val="000000"/>
          <w:sz w:val="24"/>
          <w:lang w:eastAsia="ar-SA"/>
        </w:rPr>
        <w:t>.</w:t>
      </w:r>
    </w:p>
    <w:p w:rsidR="006776B3" w:rsidRPr="00F9389A" w:rsidRDefault="006776B3" w:rsidP="006776B3">
      <w:pPr>
        <w:numPr>
          <w:ilvl w:val="0"/>
          <w:numId w:val="13"/>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Erefe</w:t>
      </w:r>
      <w:proofErr w:type="spellEnd"/>
      <w:r w:rsidRPr="00F9389A">
        <w:rPr>
          <w:rFonts w:ascii="Times New Roman" w:hAnsi="Times New Roman"/>
          <w:color w:val="000000"/>
          <w:sz w:val="24"/>
          <w:lang w:eastAsia="ar-SA"/>
        </w:rPr>
        <w:t xml:space="preserve"> İ (2002). Hemşirelikte Araştırma: İlke Süreç ve Yöntemler, Odak Ofset, İstanbul.</w:t>
      </w:r>
    </w:p>
    <w:p w:rsidR="006776B3" w:rsidRPr="00F9389A" w:rsidRDefault="006776B3" w:rsidP="006776B3">
      <w:pPr>
        <w:numPr>
          <w:ilvl w:val="0"/>
          <w:numId w:val="13"/>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lastRenderedPageBreak/>
        <w:t>Polit</w:t>
      </w:r>
      <w:proofErr w:type="spellEnd"/>
      <w:r w:rsidRPr="00F9389A">
        <w:rPr>
          <w:rFonts w:ascii="Times New Roman" w:hAnsi="Times New Roman"/>
          <w:color w:val="000000"/>
          <w:sz w:val="24"/>
          <w:lang w:eastAsia="ar-SA"/>
        </w:rPr>
        <w:t xml:space="preserve"> DF, </w:t>
      </w:r>
      <w:proofErr w:type="spellStart"/>
      <w:r w:rsidRPr="00F9389A">
        <w:rPr>
          <w:rFonts w:ascii="Times New Roman" w:hAnsi="Times New Roman"/>
          <w:color w:val="000000"/>
          <w:sz w:val="24"/>
          <w:lang w:eastAsia="ar-SA"/>
        </w:rPr>
        <w:t>Beck</w:t>
      </w:r>
      <w:proofErr w:type="spellEnd"/>
      <w:r w:rsidRPr="00F9389A">
        <w:rPr>
          <w:rFonts w:ascii="Times New Roman" w:hAnsi="Times New Roman"/>
          <w:color w:val="000000"/>
          <w:sz w:val="24"/>
          <w:lang w:eastAsia="ar-SA"/>
        </w:rPr>
        <w:t xml:space="preserve"> CT, </w:t>
      </w:r>
      <w:proofErr w:type="spellStart"/>
      <w:r w:rsidRPr="00F9389A">
        <w:rPr>
          <w:rFonts w:ascii="Times New Roman" w:hAnsi="Times New Roman"/>
          <w:color w:val="000000"/>
          <w:sz w:val="24"/>
          <w:lang w:eastAsia="ar-SA"/>
        </w:rPr>
        <w:t>Hungler</w:t>
      </w:r>
      <w:proofErr w:type="spellEnd"/>
      <w:r w:rsidRPr="00F9389A">
        <w:rPr>
          <w:rFonts w:ascii="Times New Roman" w:hAnsi="Times New Roman"/>
          <w:color w:val="000000"/>
          <w:sz w:val="24"/>
          <w:lang w:eastAsia="ar-SA"/>
        </w:rPr>
        <w:t xml:space="preserve"> BP (2001). Essentials of </w:t>
      </w:r>
      <w:proofErr w:type="spellStart"/>
      <w:r w:rsidRPr="00F9389A">
        <w:rPr>
          <w:rFonts w:ascii="Times New Roman" w:hAnsi="Times New Roman"/>
          <w:color w:val="000000"/>
          <w:sz w:val="24"/>
          <w:lang w:eastAsia="ar-SA"/>
        </w:rPr>
        <w:t>nursing</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research</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methods</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appraisal</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utilization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Lippincott</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Philadelphia</w:t>
      </w:r>
      <w:proofErr w:type="spellEnd"/>
      <w:r w:rsidRPr="00F9389A">
        <w:rPr>
          <w:rFonts w:ascii="Times New Roman" w:hAnsi="Times New Roman"/>
          <w:color w:val="000000"/>
          <w:sz w:val="24"/>
          <w:lang w:eastAsia="ar-SA"/>
        </w:rPr>
        <w:t>.</w:t>
      </w:r>
    </w:p>
    <w:p w:rsidR="006776B3" w:rsidRPr="00DA6707" w:rsidRDefault="006776B3" w:rsidP="006776B3">
      <w:pPr>
        <w:numPr>
          <w:ilvl w:val="0"/>
          <w:numId w:val="13"/>
        </w:numPr>
        <w:suppressAutoHyphens/>
        <w:spacing w:after="280" w:line="360" w:lineRule="auto"/>
        <w:jc w:val="both"/>
        <w:rPr>
          <w:rFonts w:ascii="Times New Roman" w:hAnsi="Times New Roman" w:cs="Times New Roman"/>
          <w:sz w:val="24"/>
          <w:szCs w:val="24"/>
        </w:rPr>
      </w:pPr>
      <w:r w:rsidRPr="00DA6707">
        <w:rPr>
          <w:rFonts w:ascii="Times New Roman" w:hAnsi="Times New Roman"/>
          <w:color w:val="000000"/>
          <w:sz w:val="24"/>
          <w:lang w:eastAsia="ar-SA"/>
        </w:rPr>
        <w:t>Yıldırım A; Şimşek H (2003). Sosyal Bilimlerde Nitel Araştırma Yöntemleri.</w:t>
      </w:r>
      <w:r>
        <w:rPr>
          <w:rFonts w:ascii="Times New Roman" w:hAnsi="Times New Roman"/>
          <w:color w:val="000000"/>
          <w:sz w:val="24"/>
          <w:lang w:eastAsia="ar-SA"/>
        </w:rPr>
        <w:t xml:space="preserve"> </w:t>
      </w:r>
      <w:r w:rsidRPr="00DA6707">
        <w:rPr>
          <w:rFonts w:ascii="Times New Roman" w:hAnsi="Times New Roman"/>
          <w:color w:val="000000"/>
          <w:sz w:val="24"/>
          <w:lang w:eastAsia="ar-SA"/>
        </w:rPr>
        <w:t>Seçkin yayınları 3. Baskı, Ankara.</w:t>
      </w:r>
    </w:p>
    <w:p w:rsidR="00C52C52" w:rsidRPr="00575FD5" w:rsidRDefault="00C52C52" w:rsidP="00C52C52">
      <w:pPr>
        <w:pStyle w:val="GvdeMetni"/>
        <w:spacing w:line="360" w:lineRule="auto"/>
        <w:jc w:val="both"/>
        <w:rPr>
          <w:b/>
        </w:rPr>
      </w:pPr>
      <w:r>
        <w:rPr>
          <w:b/>
        </w:rPr>
        <w:t>ADS 218</w:t>
      </w:r>
      <w:r w:rsidRPr="00575FD5">
        <w:rPr>
          <w:b/>
        </w:rPr>
        <w:t xml:space="preserve"> Mesleki İngilizce II (3 0 3)</w:t>
      </w:r>
    </w:p>
    <w:p w:rsidR="00C52C52" w:rsidRDefault="00C52C52" w:rsidP="00C52C52">
      <w:pPr>
        <w:pStyle w:val="GvdeMetni"/>
        <w:spacing w:line="360" w:lineRule="auto"/>
        <w:jc w:val="both"/>
      </w:pPr>
      <w:r w:rsidRPr="00575FD5">
        <w:t>Bu ders bir dil öğretim ya da gramer dersi olmayıp, İngilizce gramer bilgisine sahip öğrencilerin, İlk ve Acil Yardım Programı ile ilgili metinleri okuyarak, kelime dağarcıklarını geliştirmeyi amaçlamaktadır. Yöntem; İlk ve Acil Yardım Programı üzerine İngilizce olarak yazılmış makale ya da kitap bölümlerinin sınıf içerisinde çevirisi temeline dayalıdır.</w:t>
      </w:r>
    </w:p>
    <w:p w:rsidR="00C52C52" w:rsidRPr="00CD15B8" w:rsidRDefault="00C52C52" w:rsidP="00C52C52">
      <w:pPr>
        <w:suppressAutoHyphens/>
        <w:spacing w:line="360" w:lineRule="auto"/>
        <w:jc w:val="both"/>
        <w:rPr>
          <w:rFonts w:ascii="Times New Roman" w:hAnsi="Times New Roman"/>
          <w:b/>
          <w:color w:val="000000"/>
          <w:sz w:val="24"/>
          <w:lang w:eastAsia="ar-SA"/>
        </w:rPr>
      </w:pPr>
      <w:r w:rsidRPr="00CD15B8">
        <w:rPr>
          <w:rFonts w:ascii="Times New Roman" w:hAnsi="Times New Roman"/>
          <w:b/>
          <w:color w:val="000000"/>
          <w:sz w:val="24"/>
          <w:lang w:eastAsia="ar-SA"/>
        </w:rPr>
        <w:t>Ders kitapları:</w:t>
      </w:r>
    </w:p>
    <w:p w:rsidR="00C52C52" w:rsidRPr="00CD15B8" w:rsidRDefault="00C52C52" w:rsidP="00C52C52">
      <w:pPr>
        <w:numPr>
          <w:ilvl w:val="0"/>
          <w:numId w:val="3"/>
        </w:numPr>
        <w:suppressAutoHyphens/>
        <w:spacing w:after="0" w:line="360" w:lineRule="auto"/>
        <w:jc w:val="both"/>
        <w:rPr>
          <w:rFonts w:ascii="Times New Roman" w:hAnsi="Times New Roman"/>
          <w:color w:val="000000"/>
          <w:sz w:val="24"/>
          <w:lang w:eastAsia="ar-SA"/>
        </w:rPr>
      </w:pPr>
      <w:r w:rsidRPr="00CD15B8">
        <w:rPr>
          <w:rFonts w:ascii="Times New Roman" w:hAnsi="Times New Roman"/>
          <w:color w:val="000000"/>
          <w:sz w:val="24"/>
          <w:lang w:eastAsia="ar-SA"/>
        </w:rPr>
        <w:t>Özdağ, N. (2006). Sağlık Meslek Yüksekokulları ve Sağlık Personeli için Mesleki İngilizce, Kök Yayıncılık, Ankara.</w:t>
      </w:r>
    </w:p>
    <w:p w:rsidR="00C52C52" w:rsidRPr="00CD15B8" w:rsidRDefault="00C52C52" w:rsidP="00C52C52">
      <w:pPr>
        <w:numPr>
          <w:ilvl w:val="0"/>
          <w:numId w:val="3"/>
        </w:numPr>
        <w:suppressAutoHyphens/>
        <w:spacing w:after="0" w:line="360" w:lineRule="auto"/>
        <w:jc w:val="both"/>
        <w:rPr>
          <w:rFonts w:ascii="Times New Roman" w:hAnsi="Times New Roman"/>
          <w:color w:val="000000"/>
          <w:sz w:val="24"/>
          <w:lang w:eastAsia="ar-SA"/>
        </w:rPr>
      </w:pPr>
      <w:proofErr w:type="spellStart"/>
      <w:r w:rsidRPr="00CD15B8">
        <w:rPr>
          <w:rFonts w:ascii="Times New Roman" w:hAnsi="Times New Roman"/>
          <w:color w:val="000000"/>
          <w:sz w:val="24"/>
          <w:lang w:eastAsia="ar-SA"/>
        </w:rPr>
        <w:t>Kılınç</w:t>
      </w:r>
      <w:proofErr w:type="spellEnd"/>
      <w:r w:rsidRPr="00CD15B8">
        <w:rPr>
          <w:rFonts w:ascii="Times New Roman" w:hAnsi="Times New Roman"/>
          <w:color w:val="000000"/>
          <w:sz w:val="24"/>
          <w:lang w:eastAsia="ar-SA"/>
        </w:rPr>
        <w:t>, Claire L.(2008).</w:t>
      </w:r>
      <w:proofErr w:type="spellStart"/>
      <w:r w:rsidRPr="00CD15B8">
        <w:rPr>
          <w:rFonts w:ascii="Times New Roman" w:hAnsi="Times New Roman"/>
          <w:color w:val="000000"/>
          <w:sz w:val="24"/>
          <w:lang w:eastAsia="ar-SA"/>
        </w:rPr>
        <w:t>Vocational</w:t>
      </w:r>
      <w:proofErr w:type="spellEnd"/>
      <w:r w:rsidRPr="00CD15B8">
        <w:rPr>
          <w:rFonts w:ascii="Times New Roman" w:hAnsi="Times New Roman"/>
          <w:color w:val="000000"/>
          <w:sz w:val="24"/>
          <w:lang w:eastAsia="ar-SA"/>
        </w:rPr>
        <w:t xml:space="preserve"> </w:t>
      </w:r>
      <w:proofErr w:type="spellStart"/>
      <w:r w:rsidRPr="00CD15B8">
        <w:rPr>
          <w:rFonts w:ascii="Times New Roman" w:hAnsi="Times New Roman"/>
          <w:color w:val="000000"/>
          <w:sz w:val="24"/>
          <w:lang w:eastAsia="ar-SA"/>
        </w:rPr>
        <w:t>Medical</w:t>
      </w:r>
      <w:proofErr w:type="spellEnd"/>
      <w:r w:rsidRPr="00CD15B8">
        <w:rPr>
          <w:rFonts w:ascii="Times New Roman" w:hAnsi="Times New Roman"/>
          <w:color w:val="000000"/>
          <w:sz w:val="24"/>
          <w:lang w:eastAsia="ar-SA"/>
        </w:rPr>
        <w:t xml:space="preserve"> English, Ankara: Gündüz Eğitim ve Yayıncılık.</w:t>
      </w:r>
    </w:p>
    <w:p w:rsidR="00C52C52" w:rsidRPr="00CD15B8" w:rsidRDefault="00C52C52" w:rsidP="00C52C52">
      <w:pPr>
        <w:numPr>
          <w:ilvl w:val="0"/>
          <w:numId w:val="3"/>
        </w:numPr>
        <w:suppressAutoHyphens/>
        <w:spacing w:after="0" w:line="360" w:lineRule="auto"/>
        <w:jc w:val="both"/>
        <w:rPr>
          <w:rFonts w:ascii="Times New Roman" w:hAnsi="Times New Roman"/>
          <w:color w:val="000000"/>
          <w:sz w:val="24"/>
          <w:lang w:eastAsia="ta-IN" w:bidi="ta-IN"/>
        </w:rPr>
      </w:pPr>
      <w:proofErr w:type="spellStart"/>
      <w:r w:rsidRPr="00CD15B8">
        <w:rPr>
          <w:rFonts w:ascii="Times New Roman" w:hAnsi="Times New Roman"/>
          <w:color w:val="000000"/>
          <w:sz w:val="24"/>
          <w:lang w:eastAsia="ta-IN" w:bidi="ta-IN"/>
        </w:rPr>
        <w:t>Gough</w:t>
      </w:r>
      <w:proofErr w:type="spellEnd"/>
      <w:r w:rsidRPr="00CD15B8">
        <w:rPr>
          <w:rFonts w:ascii="Times New Roman" w:hAnsi="Times New Roman"/>
          <w:color w:val="000000"/>
          <w:sz w:val="24"/>
          <w:lang w:eastAsia="ta-IN" w:bidi="ta-IN"/>
        </w:rPr>
        <w:t xml:space="preserve">, C. (2001). English </w:t>
      </w:r>
      <w:proofErr w:type="spellStart"/>
      <w:r w:rsidRPr="00CD15B8">
        <w:rPr>
          <w:rFonts w:ascii="Times New Roman" w:hAnsi="Times New Roman"/>
          <w:color w:val="000000"/>
          <w:sz w:val="24"/>
          <w:lang w:eastAsia="ta-IN" w:bidi="ta-IN"/>
        </w:rPr>
        <w:t>Vocabulary</w:t>
      </w:r>
      <w:proofErr w:type="spellEnd"/>
      <w:r w:rsidRPr="00CD15B8">
        <w:rPr>
          <w:rFonts w:ascii="Times New Roman" w:hAnsi="Times New Roman"/>
          <w:color w:val="000000"/>
          <w:sz w:val="24"/>
          <w:lang w:eastAsia="ta-IN" w:bidi="ta-IN"/>
        </w:rPr>
        <w:t xml:space="preserve"> </w:t>
      </w:r>
      <w:proofErr w:type="spellStart"/>
      <w:r w:rsidRPr="00CD15B8">
        <w:rPr>
          <w:rFonts w:ascii="Times New Roman" w:hAnsi="Times New Roman"/>
          <w:color w:val="000000"/>
          <w:sz w:val="24"/>
          <w:lang w:eastAsia="ta-IN" w:bidi="ta-IN"/>
        </w:rPr>
        <w:t>Organizer</w:t>
      </w:r>
      <w:proofErr w:type="spellEnd"/>
      <w:r w:rsidRPr="00CD15B8">
        <w:rPr>
          <w:rFonts w:ascii="Times New Roman" w:hAnsi="Times New Roman"/>
          <w:color w:val="000000"/>
          <w:sz w:val="24"/>
          <w:lang w:eastAsia="ta-IN" w:bidi="ta-IN"/>
        </w:rPr>
        <w:t xml:space="preserve">, </w:t>
      </w:r>
      <w:proofErr w:type="spellStart"/>
      <w:r w:rsidRPr="00CD15B8">
        <w:rPr>
          <w:rFonts w:ascii="Times New Roman" w:hAnsi="Times New Roman"/>
          <w:color w:val="000000"/>
          <w:sz w:val="24"/>
          <w:lang w:eastAsia="ta-IN" w:bidi="ta-IN"/>
        </w:rPr>
        <w:t>England</w:t>
      </w:r>
      <w:proofErr w:type="spellEnd"/>
      <w:r w:rsidRPr="00CD15B8">
        <w:rPr>
          <w:rFonts w:ascii="Times New Roman" w:hAnsi="Times New Roman"/>
          <w:color w:val="000000"/>
          <w:sz w:val="24"/>
          <w:lang w:eastAsia="ta-IN" w:bidi="ta-IN"/>
        </w:rPr>
        <w:t>: LTP.</w:t>
      </w:r>
    </w:p>
    <w:p w:rsidR="00C52C52" w:rsidRPr="00CD15B8" w:rsidRDefault="00C52C52" w:rsidP="00C52C52">
      <w:pPr>
        <w:pStyle w:val="GvdeMetni"/>
        <w:spacing w:line="360" w:lineRule="auto"/>
        <w:jc w:val="both"/>
      </w:pPr>
    </w:p>
    <w:p w:rsidR="00C52C52" w:rsidRPr="00575FD5" w:rsidRDefault="00C52C52" w:rsidP="00C52C52">
      <w:pPr>
        <w:pStyle w:val="GvdeMetni"/>
        <w:spacing w:line="360" w:lineRule="auto"/>
        <w:jc w:val="both"/>
        <w:rPr>
          <w:b/>
        </w:rPr>
      </w:pPr>
      <w:r>
        <w:rPr>
          <w:b/>
        </w:rPr>
        <w:t>ADS 220</w:t>
      </w:r>
      <w:r w:rsidRPr="00575FD5">
        <w:rPr>
          <w:b/>
        </w:rPr>
        <w:t xml:space="preserve"> </w:t>
      </w:r>
      <w:r>
        <w:rPr>
          <w:b/>
        </w:rPr>
        <w:t>İş Sağlığı ve İş Güvenliği</w:t>
      </w:r>
      <w:r w:rsidRPr="00575FD5">
        <w:rPr>
          <w:b/>
        </w:rPr>
        <w:t xml:space="preserve"> (3 0 3)</w:t>
      </w:r>
    </w:p>
    <w:p w:rsidR="00C52C52" w:rsidRPr="00804E0D" w:rsidRDefault="00C52C52" w:rsidP="00C52C52">
      <w:pPr>
        <w:suppressAutoHyphens/>
        <w:autoSpaceDE w:val="0"/>
        <w:spacing w:line="360" w:lineRule="auto"/>
        <w:jc w:val="both"/>
        <w:rPr>
          <w:rFonts w:ascii="Times New Roman" w:eastAsia="TimesNewRoman" w:hAnsi="Times New Roman"/>
          <w:bCs/>
          <w:color w:val="000000"/>
          <w:sz w:val="24"/>
          <w:lang w:eastAsia="ar-SA"/>
        </w:rPr>
      </w:pPr>
      <w:r w:rsidRPr="00804E0D">
        <w:rPr>
          <w:rFonts w:ascii="Times New Roman" w:eastAsia="TimesNewRoman" w:hAnsi="Times New Roman"/>
          <w:bCs/>
          <w:color w:val="000000"/>
          <w:sz w:val="24"/>
          <w:lang w:eastAsia="ar-SA"/>
        </w:rPr>
        <w:t xml:space="preserve">İş Sağlığı ve Güvenliğine Genel Bakış, Yangın ve Yangından Korunma, Hastane Enfeksiyonları, Hastane Enfeksiyonları, Hastane </w:t>
      </w:r>
      <w:proofErr w:type="gramStart"/>
      <w:r w:rsidRPr="00804E0D">
        <w:rPr>
          <w:rFonts w:ascii="Times New Roman" w:eastAsia="TimesNewRoman" w:hAnsi="Times New Roman"/>
          <w:bCs/>
          <w:color w:val="000000"/>
          <w:sz w:val="24"/>
          <w:lang w:eastAsia="ar-SA"/>
        </w:rPr>
        <w:t>enfeksiyonları</w:t>
      </w:r>
      <w:proofErr w:type="gramEnd"/>
      <w:r w:rsidRPr="00804E0D">
        <w:rPr>
          <w:rFonts w:ascii="Times New Roman" w:eastAsia="TimesNewRoman" w:hAnsi="Times New Roman"/>
          <w:bCs/>
          <w:color w:val="000000"/>
          <w:sz w:val="24"/>
          <w:lang w:eastAsia="ar-SA"/>
        </w:rPr>
        <w:t xml:space="preserve"> ile mücadele faaliyetlerinin planlanması ve organizasyonun yapısı, Hastane enfeksiyonlarının raporlanması, Hastane enfeksiyonlarını izleme ve ölçme çalışmaları, Sağlık çalışanlarının psikolojik sorunları, Sağlık çalışanlarının kas iskelet sistemi sorunları, Genel Cerrahi kliniklerinde kesici delici alet yaralanmaları, Radyasyon hakkında genel bilgiler, Ölçme işaretleme ve cihazlar, Radyoloji, Tıbbi Atıklar, Tıbbi atıklar yönetiminde uygulanacak genel esaslar.</w:t>
      </w:r>
    </w:p>
    <w:p w:rsidR="00C52C52" w:rsidRPr="00C41DAA" w:rsidRDefault="00C52C52" w:rsidP="00C52C52">
      <w:pPr>
        <w:suppressAutoHyphens/>
        <w:autoSpaceDE w:val="0"/>
        <w:spacing w:line="360" w:lineRule="auto"/>
        <w:jc w:val="both"/>
        <w:rPr>
          <w:rFonts w:ascii="Times New Roman" w:eastAsia="TimesNewRoman" w:hAnsi="Times New Roman"/>
          <w:b/>
          <w:bCs/>
          <w:color w:val="000000"/>
          <w:sz w:val="24"/>
          <w:lang w:eastAsia="ar-SA"/>
        </w:rPr>
      </w:pPr>
      <w:r w:rsidRPr="00C41DAA">
        <w:rPr>
          <w:rFonts w:ascii="Times New Roman" w:eastAsia="TimesNewRoman" w:hAnsi="Times New Roman"/>
          <w:b/>
          <w:bCs/>
          <w:color w:val="000000"/>
          <w:sz w:val="24"/>
          <w:lang w:eastAsia="ar-SA"/>
        </w:rPr>
        <w:t>Ders Kitapları:</w:t>
      </w:r>
    </w:p>
    <w:p w:rsidR="00C52C52" w:rsidRPr="00575FD5" w:rsidRDefault="00C52C52" w:rsidP="00C52C52">
      <w:pPr>
        <w:pStyle w:val="GvdeMetni"/>
        <w:spacing w:line="360" w:lineRule="auto"/>
        <w:jc w:val="both"/>
        <w:rPr>
          <w:b/>
        </w:rPr>
      </w:pPr>
    </w:p>
    <w:p w:rsidR="00C52C52" w:rsidRDefault="00C52C52" w:rsidP="00C52C52">
      <w:pPr>
        <w:pStyle w:val="GvdeMetni"/>
        <w:spacing w:line="360" w:lineRule="auto"/>
        <w:jc w:val="both"/>
        <w:rPr>
          <w:b/>
        </w:rPr>
      </w:pPr>
      <w:r>
        <w:rPr>
          <w:b/>
        </w:rPr>
        <w:t>ADS 222 Toplam Kalite Yönetimi (3 0 3)</w:t>
      </w:r>
    </w:p>
    <w:p w:rsidR="00C52C52" w:rsidRPr="006F113F" w:rsidRDefault="00C52C52" w:rsidP="00C52C52">
      <w:pPr>
        <w:pStyle w:val="GvdeMetni"/>
        <w:spacing w:line="360" w:lineRule="auto"/>
        <w:jc w:val="both"/>
      </w:pPr>
      <w:r w:rsidRPr="006F113F">
        <w:t xml:space="preserve">Bu derste,  son yıllarda sağlık sektöründe giderek yaygınlaşan toplam kalite yönetiminin temel konuları ve sağlık alanında kullanımının öğrenilmesi amaçlanmaktadır. Bu ders, toplam kalite yönetiminin tarihçesi, tanımı, toplam kalite yönetimi ilkeleri, felsefesi, </w:t>
      </w:r>
      <w:proofErr w:type="gramStart"/>
      <w:r w:rsidRPr="006F113F">
        <w:t>vizyon</w:t>
      </w:r>
      <w:proofErr w:type="gramEnd"/>
      <w:r w:rsidRPr="006F113F">
        <w:t xml:space="preserve"> ve </w:t>
      </w:r>
      <w:r w:rsidRPr="006F113F">
        <w:lastRenderedPageBreak/>
        <w:t xml:space="preserve">misyon belirleme, süreç yönetimi, problem çözme teknikleri, liderlik, stratejik planlama, benchmarking, performans değerlendirme, </w:t>
      </w:r>
      <w:proofErr w:type="spellStart"/>
      <w:r w:rsidRPr="006F113F">
        <w:t>kaizen</w:t>
      </w:r>
      <w:proofErr w:type="spellEnd"/>
      <w:r w:rsidRPr="006F113F">
        <w:t xml:space="preserve"> (sürekli gelişme), kalite çemberleri, EFQM Mükemmellik Modeli, sağlık alanında toplam kalite yönetiminin kullanılması konularını içermektedir. </w:t>
      </w:r>
    </w:p>
    <w:p w:rsidR="00C52C52" w:rsidRPr="006F113F" w:rsidRDefault="00C52C52" w:rsidP="00C52C52">
      <w:pPr>
        <w:pStyle w:val="GvdeMetni"/>
        <w:spacing w:line="360" w:lineRule="auto"/>
        <w:rPr>
          <w:b/>
        </w:rPr>
      </w:pPr>
    </w:p>
    <w:p w:rsidR="00C52C52" w:rsidRPr="006F113F" w:rsidRDefault="00C52C52" w:rsidP="00C52C52">
      <w:pPr>
        <w:pStyle w:val="GvdeMetni"/>
        <w:spacing w:line="360" w:lineRule="auto"/>
        <w:rPr>
          <w:b/>
        </w:rPr>
      </w:pPr>
      <w:r w:rsidRPr="006F113F">
        <w:rPr>
          <w:b/>
        </w:rPr>
        <w:t>Ders kitapları:</w:t>
      </w:r>
    </w:p>
    <w:p w:rsidR="00C52C52" w:rsidRPr="006F113F" w:rsidRDefault="00C52C52" w:rsidP="00C52C52">
      <w:pPr>
        <w:pStyle w:val="GvdeMetni"/>
        <w:spacing w:line="360" w:lineRule="auto"/>
        <w:rPr>
          <w:b/>
        </w:rPr>
      </w:pPr>
    </w:p>
    <w:p w:rsidR="00C52C52" w:rsidRPr="006F113F" w:rsidRDefault="00C52C52" w:rsidP="00C52C52">
      <w:pPr>
        <w:pStyle w:val="GvdeMetni"/>
        <w:numPr>
          <w:ilvl w:val="0"/>
          <w:numId w:val="21"/>
        </w:numPr>
        <w:spacing w:line="360" w:lineRule="auto"/>
        <w:jc w:val="both"/>
      </w:pPr>
      <w:r w:rsidRPr="006F113F">
        <w:t>Merter M.E (2006). Toplam Kalite Yönetimi. Nobel Kitapevi, İstanbul</w:t>
      </w:r>
    </w:p>
    <w:p w:rsidR="00C52C52" w:rsidRPr="006F113F" w:rsidRDefault="00C52C52" w:rsidP="00C52C52">
      <w:pPr>
        <w:pStyle w:val="GvdeMetni"/>
        <w:numPr>
          <w:ilvl w:val="0"/>
          <w:numId w:val="21"/>
        </w:numPr>
        <w:spacing w:line="360" w:lineRule="auto"/>
        <w:jc w:val="both"/>
      </w:pPr>
      <w:r w:rsidRPr="006F113F">
        <w:t>Çetin C</w:t>
      </w:r>
      <w:proofErr w:type="gramStart"/>
      <w:r w:rsidRPr="006F113F">
        <w:t>.,</w:t>
      </w:r>
      <w:proofErr w:type="gramEnd"/>
      <w:r w:rsidRPr="006F113F">
        <w:t xml:space="preserve"> Akın B., Erol V.(2001). Toplam Kalite Yönetimi ve Kalite Güvence Sistemi (ISO 9000-2000 Revizyonu) İlke, Süreç, Uygulama, Beta Yayınevi, İstanbul</w:t>
      </w:r>
    </w:p>
    <w:p w:rsidR="00C52C52" w:rsidRPr="006F113F" w:rsidRDefault="00C52C52" w:rsidP="00C52C52">
      <w:pPr>
        <w:pStyle w:val="GvdeMetni"/>
        <w:numPr>
          <w:ilvl w:val="0"/>
          <w:numId w:val="21"/>
        </w:numPr>
        <w:spacing w:line="360" w:lineRule="auto"/>
        <w:jc w:val="both"/>
      </w:pPr>
      <w:r w:rsidRPr="006F113F">
        <w:t>Çatalca H (2003). Sağlık Hizmetlerinde Toplam Kalite Yönetimi, Beta Yayınevi, İstanbul.</w:t>
      </w:r>
    </w:p>
    <w:p w:rsidR="00C52C52" w:rsidRPr="00C41DAA" w:rsidRDefault="00C52C52" w:rsidP="00C52C52">
      <w:pPr>
        <w:pStyle w:val="GvdeMetni"/>
        <w:spacing w:line="360" w:lineRule="auto"/>
        <w:jc w:val="both"/>
      </w:pPr>
    </w:p>
    <w:p w:rsidR="00C52C52" w:rsidRPr="00575FD5" w:rsidRDefault="00C52C52" w:rsidP="00C52C52">
      <w:pPr>
        <w:pStyle w:val="GvdeMetni"/>
        <w:spacing w:line="360" w:lineRule="auto"/>
        <w:jc w:val="both"/>
        <w:rPr>
          <w:b/>
          <w:color w:val="000000"/>
        </w:rPr>
      </w:pPr>
      <w:r>
        <w:rPr>
          <w:b/>
          <w:color w:val="000000"/>
        </w:rPr>
        <w:t>ADS 224</w:t>
      </w:r>
      <w:r w:rsidRPr="00575FD5">
        <w:rPr>
          <w:b/>
          <w:color w:val="000000"/>
        </w:rPr>
        <w:t xml:space="preserve"> </w:t>
      </w:r>
      <w:proofErr w:type="spellStart"/>
      <w:r w:rsidRPr="00575FD5">
        <w:rPr>
          <w:b/>
          <w:color w:val="000000"/>
        </w:rPr>
        <w:t>Biyoistatistik</w:t>
      </w:r>
      <w:proofErr w:type="spellEnd"/>
      <w:r w:rsidRPr="00575FD5">
        <w:rPr>
          <w:b/>
          <w:color w:val="000000"/>
        </w:rPr>
        <w:t xml:space="preserve"> (3 0 3)</w:t>
      </w:r>
    </w:p>
    <w:p w:rsidR="00C52C52" w:rsidRDefault="00C52C52" w:rsidP="00C52C52">
      <w:pPr>
        <w:pStyle w:val="GvdeMetni"/>
        <w:spacing w:line="360" w:lineRule="auto"/>
        <w:jc w:val="both"/>
        <w:rPr>
          <w:color w:val="000000"/>
        </w:rPr>
      </w:pPr>
      <w:r w:rsidRPr="00575FD5">
        <w:rPr>
          <w:color w:val="000000"/>
        </w:rPr>
        <w:t xml:space="preserve">Bu derste, temel istatistiksel kavramlar ve yöntemler, sağlık alanına özel örnek ve uygulamalarla öğrencinin kavraması amaçlanmaktadır. Bu ders; temel istatistik kavramları, dağılımları tanımlayıcı ölçüler, kuramsal dağılışlar, örneklem dağılışları, temel araştırma yöntemleri, temel örnekleme yöntemleri, hipotez testleri konularını içermektedir. </w:t>
      </w:r>
    </w:p>
    <w:p w:rsidR="00C52C52" w:rsidRDefault="00C52C52" w:rsidP="00C52C52">
      <w:pPr>
        <w:suppressAutoHyphens/>
        <w:spacing w:line="360" w:lineRule="auto"/>
        <w:jc w:val="both"/>
        <w:rPr>
          <w:rFonts w:ascii="Times New Roman" w:hAnsi="Times New Roman"/>
          <w:b/>
          <w:color w:val="000000"/>
          <w:sz w:val="24"/>
          <w:lang w:eastAsia="ar-SA"/>
        </w:rPr>
      </w:pPr>
    </w:p>
    <w:p w:rsidR="00C52C52" w:rsidRPr="00C41DAA" w:rsidRDefault="00C52C52" w:rsidP="00C52C52">
      <w:pPr>
        <w:suppressAutoHyphens/>
        <w:spacing w:line="360" w:lineRule="auto"/>
        <w:jc w:val="both"/>
        <w:rPr>
          <w:rFonts w:ascii="Times New Roman" w:hAnsi="Times New Roman"/>
          <w:b/>
          <w:color w:val="000000"/>
          <w:sz w:val="24"/>
          <w:lang w:eastAsia="ar-SA"/>
        </w:rPr>
      </w:pPr>
      <w:r w:rsidRPr="00C41DAA">
        <w:rPr>
          <w:rFonts w:ascii="Times New Roman" w:hAnsi="Times New Roman"/>
          <w:b/>
          <w:color w:val="000000"/>
          <w:sz w:val="24"/>
          <w:lang w:eastAsia="ar-SA"/>
        </w:rPr>
        <w:t>Ders kitapları:</w:t>
      </w:r>
    </w:p>
    <w:p w:rsidR="00C52C52" w:rsidRPr="00C41DAA" w:rsidRDefault="00C52C52" w:rsidP="00C52C52">
      <w:pPr>
        <w:suppressAutoHyphens/>
        <w:spacing w:line="360" w:lineRule="auto"/>
        <w:jc w:val="both"/>
        <w:rPr>
          <w:rFonts w:ascii="Times New Roman" w:hAnsi="Times New Roman"/>
          <w:b/>
          <w:color w:val="000000"/>
          <w:sz w:val="24"/>
          <w:lang w:eastAsia="ar-SA"/>
        </w:rPr>
      </w:pPr>
    </w:p>
    <w:p w:rsidR="00C52C52" w:rsidRPr="00C41DAA" w:rsidRDefault="00C52C52" w:rsidP="00C52C52">
      <w:pPr>
        <w:numPr>
          <w:ilvl w:val="0"/>
          <w:numId w:val="1"/>
        </w:numPr>
        <w:suppressAutoHyphens/>
        <w:spacing w:after="0" w:line="360" w:lineRule="auto"/>
        <w:jc w:val="both"/>
        <w:rPr>
          <w:rFonts w:ascii="Times New Roman" w:hAnsi="Times New Roman"/>
          <w:color w:val="000000"/>
          <w:sz w:val="24"/>
          <w:lang w:eastAsia="ar-SA"/>
        </w:rPr>
      </w:pPr>
      <w:r w:rsidRPr="00C41DAA">
        <w:rPr>
          <w:rFonts w:ascii="Times New Roman" w:hAnsi="Times New Roman"/>
          <w:color w:val="000000"/>
          <w:sz w:val="24"/>
          <w:lang w:eastAsia="ar-SA"/>
        </w:rPr>
        <w:t>Erol H. (2010). SPSS Paket Programı ile İstatistiksel Veri Analizi, Güneş Tıp Yayınevi, İstanbul.</w:t>
      </w:r>
    </w:p>
    <w:p w:rsidR="00C52C52" w:rsidRPr="00C41DAA" w:rsidRDefault="00C52C52" w:rsidP="00C52C52">
      <w:pPr>
        <w:numPr>
          <w:ilvl w:val="0"/>
          <w:numId w:val="1"/>
        </w:numPr>
        <w:suppressAutoHyphens/>
        <w:spacing w:after="0" w:line="360" w:lineRule="auto"/>
        <w:jc w:val="both"/>
        <w:rPr>
          <w:rFonts w:ascii="Times New Roman" w:hAnsi="Times New Roman"/>
          <w:color w:val="000000"/>
          <w:sz w:val="24"/>
          <w:lang w:eastAsia="ar-SA"/>
        </w:rPr>
      </w:pPr>
      <w:r w:rsidRPr="00C41DAA">
        <w:rPr>
          <w:rFonts w:ascii="Times New Roman" w:hAnsi="Times New Roman"/>
          <w:color w:val="000000"/>
          <w:sz w:val="24"/>
          <w:lang w:eastAsia="ar-SA"/>
        </w:rPr>
        <w:t xml:space="preserve">Şenocak MŞ. (2009). Klinik </w:t>
      </w:r>
      <w:proofErr w:type="spellStart"/>
      <w:r w:rsidRPr="00C41DAA">
        <w:rPr>
          <w:rFonts w:ascii="Times New Roman" w:hAnsi="Times New Roman"/>
          <w:color w:val="000000"/>
          <w:sz w:val="24"/>
          <w:lang w:eastAsia="ar-SA"/>
        </w:rPr>
        <w:t>Biyoistatistik</w:t>
      </w:r>
      <w:proofErr w:type="spellEnd"/>
      <w:r w:rsidRPr="00C41DAA">
        <w:rPr>
          <w:rFonts w:ascii="Times New Roman" w:hAnsi="Times New Roman"/>
          <w:color w:val="000000"/>
          <w:sz w:val="24"/>
          <w:lang w:eastAsia="ar-SA"/>
        </w:rPr>
        <w:t>, Nobel Tıp Kitapevleri, İstanbul.</w:t>
      </w:r>
    </w:p>
    <w:p w:rsidR="00C52C52" w:rsidRPr="00C41DAA" w:rsidRDefault="00C52C52" w:rsidP="00C52C52">
      <w:pPr>
        <w:numPr>
          <w:ilvl w:val="0"/>
          <w:numId w:val="1"/>
        </w:numPr>
        <w:suppressAutoHyphens/>
        <w:spacing w:after="0" w:line="360" w:lineRule="auto"/>
        <w:jc w:val="both"/>
        <w:rPr>
          <w:rFonts w:ascii="Times New Roman" w:hAnsi="Times New Roman"/>
          <w:color w:val="000000"/>
          <w:sz w:val="24"/>
          <w:lang w:eastAsia="ar-SA"/>
        </w:rPr>
      </w:pPr>
      <w:r w:rsidRPr="00C41DAA">
        <w:rPr>
          <w:rFonts w:ascii="Times New Roman" w:hAnsi="Times New Roman"/>
          <w:color w:val="000000"/>
          <w:sz w:val="24"/>
          <w:lang w:eastAsia="ar-SA"/>
        </w:rPr>
        <w:t>Özgür S. (2009). Sağlık Alanında Araştırma Yöntemleri, Güneş Tıp Kitapevleri, İstanbul.</w:t>
      </w:r>
    </w:p>
    <w:p w:rsidR="00C52C52" w:rsidRPr="00C41DAA" w:rsidRDefault="00C52C52" w:rsidP="00C52C52">
      <w:pPr>
        <w:numPr>
          <w:ilvl w:val="0"/>
          <w:numId w:val="1"/>
        </w:numPr>
        <w:suppressAutoHyphens/>
        <w:spacing w:after="0" w:line="360" w:lineRule="auto"/>
        <w:jc w:val="both"/>
        <w:rPr>
          <w:rFonts w:ascii="Times New Roman" w:hAnsi="Times New Roman"/>
          <w:color w:val="000000"/>
          <w:sz w:val="24"/>
          <w:lang w:eastAsia="ar-SA"/>
        </w:rPr>
      </w:pPr>
      <w:r w:rsidRPr="00C41DAA">
        <w:rPr>
          <w:rFonts w:ascii="Times New Roman" w:hAnsi="Times New Roman"/>
          <w:color w:val="000000"/>
          <w:sz w:val="24"/>
          <w:lang w:eastAsia="ar-SA"/>
        </w:rPr>
        <w:t>Sümbüloğlu, V</w:t>
      </w:r>
      <w:proofErr w:type="gramStart"/>
      <w:r w:rsidRPr="00C41DAA">
        <w:rPr>
          <w:rFonts w:ascii="Times New Roman" w:hAnsi="Times New Roman"/>
          <w:color w:val="000000"/>
          <w:sz w:val="24"/>
          <w:lang w:eastAsia="ar-SA"/>
        </w:rPr>
        <w:t>.,</w:t>
      </w:r>
      <w:proofErr w:type="gramEnd"/>
      <w:r w:rsidRPr="00C41DAA">
        <w:rPr>
          <w:rFonts w:ascii="Times New Roman" w:hAnsi="Times New Roman"/>
          <w:color w:val="000000"/>
          <w:sz w:val="24"/>
          <w:lang w:eastAsia="ar-SA"/>
        </w:rPr>
        <w:t xml:space="preserve"> Sümbüloğlu, K.(2007). </w:t>
      </w:r>
      <w:proofErr w:type="spellStart"/>
      <w:r w:rsidRPr="00C41DAA">
        <w:rPr>
          <w:rFonts w:ascii="Times New Roman" w:hAnsi="Times New Roman"/>
          <w:color w:val="000000"/>
          <w:sz w:val="24"/>
          <w:lang w:eastAsia="ar-SA"/>
        </w:rPr>
        <w:t>Biyoistatistik</w:t>
      </w:r>
      <w:proofErr w:type="spellEnd"/>
      <w:r w:rsidRPr="00C41DAA">
        <w:rPr>
          <w:rFonts w:ascii="Times New Roman" w:hAnsi="Times New Roman"/>
          <w:color w:val="000000"/>
          <w:sz w:val="24"/>
          <w:lang w:eastAsia="ar-SA"/>
        </w:rPr>
        <w:t xml:space="preserve">, 12. Baskı,  Hatiboğlu Yayınevi, Ankara.  </w:t>
      </w:r>
    </w:p>
    <w:p w:rsidR="00C52C52" w:rsidRDefault="00C52C52" w:rsidP="00C52C52">
      <w:pPr>
        <w:numPr>
          <w:ilvl w:val="0"/>
          <w:numId w:val="1"/>
        </w:numPr>
        <w:suppressAutoHyphens/>
        <w:spacing w:after="0" w:line="360" w:lineRule="auto"/>
        <w:jc w:val="both"/>
        <w:rPr>
          <w:rFonts w:ascii="Times New Roman" w:hAnsi="Times New Roman"/>
          <w:color w:val="000000"/>
          <w:sz w:val="24"/>
          <w:lang w:eastAsia="ar-SA"/>
        </w:rPr>
      </w:pPr>
      <w:r w:rsidRPr="00C41DAA">
        <w:rPr>
          <w:rFonts w:ascii="Times New Roman" w:hAnsi="Times New Roman"/>
          <w:color w:val="000000"/>
          <w:sz w:val="24"/>
          <w:lang w:eastAsia="ar-SA"/>
        </w:rPr>
        <w:lastRenderedPageBreak/>
        <w:t>Sümbüloğlu, V</w:t>
      </w:r>
      <w:proofErr w:type="gramStart"/>
      <w:r w:rsidRPr="00C41DAA">
        <w:rPr>
          <w:rFonts w:ascii="Times New Roman" w:hAnsi="Times New Roman"/>
          <w:color w:val="000000"/>
          <w:sz w:val="24"/>
          <w:lang w:eastAsia="ar-SA"/>
        </w:rPr>
        <w:t>.,</w:t>
      </w:r>
      <w:proofErr w:type="gramEnd"/>
      <w:r w:rsidRPr="00C41DAA">
        <w:rPr>
          <w:rFonts w:ascii="Times New Roman" w:hAnsi="Times New Roman"/>
          <w:color w:val="000000"/>
          <w:sz w:val="24"/>
          <w:lang w:eastAsia="ar-SA"/>
        </w:rPr>
        <w:t xml:space="preserve"> Sümbüloğlu, K.(1991). </w:t>
      </w:r>
      <w:proofErr w:type="spellStart"/>
      <w:r w:rsidRPr="00C41DAA">
        <w:rPr>
          <w:rFonts w:ascii="Times New Roman" w:hAnsi="Times New Roman"/>
          <w:color w:val="000000"/>
          <w:sz w:val="24"/>
          <w:lang w:eastAsia="ar-SA"/>
        </w:rPr>
        <w:t>Biyoistatistik</w:t>
      </w:r>
      <w:proofErr w:type="spellEnd"/>
      <w:r w:rsidRPr="00C41DAA">
        <w:rPr>
          <w:rFonts w:ascii="Times New Roman" w:hAnsi="Times New Roman"/>
          <w:color w:val="000000"/>
          <w:sz w:val="24"/>
          <w:lang w:eastAsia="ar-SA"/>
        </w:rPr>
        <w:t xml:space="preserve"> Uygulama Kitabı, Hatiboğlu Yayınevi, Ankara.  </w:t>
      </w:r>
    </w:p>
    <w:p w:rsidR="00C52C52" w:rsidRDefault="00C52C52" w:rsidP="00C52C52">
      <w:pPr>
        <w:suppressAutoHyphens/>
        <w:spacing w:line="360" w:lineRule="auto"/>
        <w:jc w:val="both"/>
        <w:rPr>
          <w:rFonts w:ascii="Times New Roman" w:hAnsi="Times New Roman"/>
          <w:b/>
          <w:sz w:val="24"/>
        </w:rPr>
      </w:pPr>
    </w:p>
    <w:p w:rsidR="00C52C52" w:rsidRPr="00820E94" w:rsidRDefault="00C52C52" w:rsidP="00C52C52">
      <w:pPr>
        <w:suppressAutoHyphens/>
        <w:spacing w:line="360" w:lineRule="auto"/>
        <w:jc w:val="both"/>
        <w:rPr>
          <w:rFonts w:ascii="Times New Roman" w:hAnsi="Times New Roman"/>
          <w:color w:val="000000"/>
          <w:sz w:val="24"/>
          <w:lang w:eastAsia="ar-SA"/>
        </w:rPr>
      </w:pPr>
      <w:r>
        <w:rPr>
          <w:rFonts w:ascii="Times New Roman" w:hAnsi="Times New Roman"/>
          <w:b/>
          <w:sz w:val="24"/>
        </w:rPr>
        <w:t>ADS 226 Çevre Koruma</w:t>
      </w:r>
      <w:r w:rsidRPr="003E1B4C">
        <w:rPr>
          <w:rFonts w:ascii="Times New Roman" w:hAnsi="Times New Roman"/>
          <w:b/>
          <w:sz w:val="24"/>
        </w:rPr>
        <w:t xml:space="preserve"> (3 0 3)</w:t>
      </w:r>
    </w:p>
    <w:p w:rsidR="00C52C52" w:rsidRPr="000225EB" w:rsidRDefault="00C52C52" w:rsidP="00C52C52">
      <w:pPr>
        <w:suppressAutoHyphens/>
        <w:spacing w:line="360" w:lineRule="auto"/>
        <w:jc w:val="both"/>
        <w:rPr>
          <w:rFonts w:ascii="Times New Roman" w:hAnsi="Times New Roman"/>
          <w:color w:val="000000"/>
          <w:sz w:val="24"/>
          <w:lang w:eastAsia="ar-SA"/>
        </w:rPr>
      </w:pPr>
      <w:r w:rsidRPr="000225EB">
        <w:rPr>
          <w:rFonts w:ascii="Times New Roman" w:hAnsi="Times New Roman"/>
          <w:color w:val="000000"/>
          <w:sz w:val="24"/>
          <w:lang w:eastAsia="ar-SA"/>
        </w:rPr>
        <w:t>Çevre Sağlığı Kavramı ve Sağlığın Belirleyicileri, Hava Kirliliği, Su Kirliliği, Katı Atıklar, Radyasyon, Gürültü, Gıda Güvenliği, Nüfus Artışı ve Çevre, Yapay Çevre, Çalışan Sağlığı, Meslek Hastalıkları, Kazalar ve Zehirlenmeler, Çevre Sağlığında Koruyucu Önlemler, Çevre Sorunlarına Yaklaşım, Dünyada ve Türkiye'de Çevre Sağlığı.</w:t>
      </w:r>
    </w:p>
    <w:p w:rsidR="00C52C52" w:rsidRPr="00C41DAA" w:rsidRDefault="00C52C52" w:rsidP="00C52C52">
      <w:pPr>
        <w:suppressAutoHyphens/>
        <w:spacing w:line="360" w:lineRule="auto"/>
        <w:jc w:val="both"/>
        <w:rPr>
          <w:rFonts w:ascii="Times New Roman" w:hAnsi="Times New Roman"/>
          <w:b/>
          <w:color w:val="000000"/>
          <w:sz w:val="24"/>
          <w:lang w:eastAsia="ar-SA"/>
        </w:rPr>
      </w:pPr>
      <w:r w:rsidRPr="00C41DAA">
        <w:rPr>
          <w:rFonts w:ascii="Times New Roman" w:hAnsi="Times New Roman"/>
          <w:b/>
          <w:color w:val="000000"/>
          <w:sz w:val="24"/>
          <w:lang w:eastAsia="ar-SA"/>
        </w:rPr>
        <w:t>Ders kitapları:</w:t>
      </w:r>
    </w:p>
    <w:p w:rsidR="00C52C52" w:rsidRPr="00575FD5" w:rsidRDefault="00C52C52" w:rsidP="00C52C52">
      <w:pPr>
        <w:pStyle w:val="GvdeMetni"/>
        <w:spacing w:line="360" w:lineRule="auto"/>
        <w:jc w:val="both"/>
        <w:rPr>
          <w:b/>
          <w:color w:val="FF0000"/>
        </w:rPr>
      </w:pPr>
    </w:p>
    <w:p w:rsidR="00C52C52" w:rsidRPr="00575FD5" w:rsidRDefault="00C52C52" w:rsidP="00C52C52">
      <w:pPr>
        <w:pStyle w:val="GvdeMetni"/>
        <w:spacing w:line="360" w:lineRule="auto"/>
        <w:jc w:val="both"/>
        <w:rPr>
          <w:b/>
          <w:color w:val="000000"/>
        </w:rPr>
      </w:pPr>
      <w:r>
        <w:rPr>
          <w:b/>
          <w:color w:val="000000"/>
        </w:rPr>
        <w:t>ADS 228</w:t>
      </w:r>
      <w:r w:rsidRPr="00575FD5">
        <w:rPr>
          <w:b/>
          <w:color w:val="000000"/>
        </w:rPr>
        <w:t xml:space="preserve"> </w:t>
      </w:r>
      <w:r>
        <w:rPr>
          <w:b/>
          <w:color w:val="000000"/>
        </w:rPr>
        <w:t>Baş ve Boyun Embriyolojisi</w:t>
      </w:r>
      <w:r w:rsidRPr="00575FD5">
        <w:rPr>
          <w:b/>
          <w:color w:val="000000"/>
        </w:rPr>
        <w:t xml:space="preserve"> (3 0 3)</w:t>
      </w:r>
    </w:p>
    <w:p w:rsidR="00C52C52" w:rsidRPr="001F3718" w:rsidRDefault="00C52C52" w:rsidP="00C52C52">
      <w:pPr>
        <w:suppressAutoHyphens/>
        <w:spacing w:line="360" w:lineRule="auto"/>
        <w:jc w:val="both"/>
        <w:rPr>
          <w:rFonts w:ascii="Times New Roman" w:hAnsi="Times New Roman"/>
          <w:color w:val="000000"/>
          <w:sz w:val="24"/>
          <w:lang w:eastAsia="ar-SA"/>
        </w:rPr>
      </w:pPr>
      <w:r w:rsidRPr="001F3718">
        <w:rPr>
          <w:rFonts w:ascii="Times New Roman" w:hAnsi="Times New Roman"/>
          <w:color w:val="000000"/>
          <w:sz w:val="24"/>
          <w:lang w:eastAsia="ar-SA"/>
        </w:rPr>
        <w:t xml:space="preserve">Dersin Amacı baş ve boyun gelişimi ile ilgili temel bilgilere sahip olmak ve baş-boyun bölgesinin temel anatomik yapılarını öğrenmek. Dersin </w:t>
      </w:r>
      <w:proofErr w:type="spellStart"/>
      <w:r w:rsidRPr="001F3718">
        <w:rPr>
          <w:rFonts w:ascii="Times New Roman" w:hAnsi="Times New Roman"/>
          <w:color w:val="000000"/>
          <w:sz w:val="24"/>
          <w:lang w:eastAsia="ar-SA"/>
        </w:rPr>
        <w:t>çeriği</w:t>
      </w:r>
      <w:proofErr w:type="spellEnd"/>
      <w:r w:rsidRPr="001F3718">
        <w:rPr>
          <w:rFonts w:ascii="Times New Roman" w:hAnsi="Times New Roman"/>
          <w:color w:val="000000"/>
          <w:sz w:val="24"/>
          <w:lang w:eastAsia="ar-SA"/>
        </w:rPr>
        <w:t xml:space="preserve">; baş-boyun anatomisi I, baş-boyun anatomisi II, erkek ve dişi üreme hücreleri, </w:t>
      </w:r>
      <w:proofErr w:type="spellStart"/>
      <w:r w:rsidRPr="001F3718">
        <w:rPr>
          <w:rFonts w:ascii="Times New Roman" w:hAnsi="Times New Roman"/>
          <w:color w:val="000000"/>
          <w:sz w:val="24"/>
          <w:lang w:eastAsia="ar-SA"/>
        </w:rPr>
        <w:t>spermatogenez</w:t>
      </w:r>
      <w:proofErr w:type="spellEnd"/>
      <w:r w:rsidRPr="001F3718">
        <w:rPr>
          <w:rFonts w:ascii="Times New Roman" w:hAnsi="Times New Roman"/>
          <w:color w:val="000000"/>
          <w:sz w:val="24"/>
          <w:lang w:eastAsia="ar-SA"/>
        </w:rPr>
        <w:t xml:space="preserve">, </w:t>
      </w:r>
      <w:proofErr w:type="spellStart"/>
      <w:proofErr w:type="gramStart"/>
      <w:r w:rsidRPr="001F3718">
        <w:rPr>
          <w:rFonts w:ascii="Times New Roman" w:hAnsi="Times New Roman"/>
          <w:color w:val="000000"/>
          <w:sz w:val="24"/>
          <w:lang w:eastAsia="ar-SA"/>
        </w:rPr>
        <w:t>oogenez,ovulasyon</w:t>
      </w:r>
      <w:proofErr w:type="spellEnd"/>
      <w:proofErr w:type="gramEnd"/>
      <w:r w:rsidRPr="001F3718">
        <w:rPr>
          <w:rFonts w:ascii="Times New Roman" w:hAnsi="Times New Roman"/>
          <w:color w:val="000000"/>
          <w:sz w:val="24"/>
          <w:lang w:eastAsia="ar-SA"/>
        </w:rPr>
        <w:t xml:space="preserve">, gelişimin 2. haftası, gelişimin 3. haftası, </w:t>
      </w:r>
      <w:proofErr w:type="spellStart"/>
      <w:r w:rsidRPr="001F3718">
        <w:rPr>
          <w:rFonts w:ascii="Times New Roman" w:hAnsi="Times New Roman"/>
          <w:color w:val="000000"/>
          <w:sz w:val="24"/>
          <w:lang w:eastAsia="ar-SA"/>
        </w:rPr>
        <w:t>embriyonik</w:t>
      </w:r>
      <w:proofErr w:type="spellEnd"/>
      <w:r w:rsidRPr="001F3718">
        <w:rPr>
          <w:rFonts w:ascii="Times New Roman" w:hAnsi="Times New Roman"/>
          <w:color w:val="000000"/>
          <w:sz w:val="24"/>
          <w:lang w:eastAsia="ar-SA"/>
        </w:rPr>
        <w:t xml:space="preserve"> ve </w:t>
      </w:r>
      <w:proofErr w:type="spellStart"/>
      <w:r w:rsidRPr="001F3718">
        <w:rPr>
          <w:rFonts w:ascii="Times New Roman" w:hAnsi="Times New Roman"/>
          <w:color w:val="000000"/>
          <w:sz w:val="24"/>
          <w:lang w:eastAsia="ar-SA"/>
        </w:rPr>
        <w:t>fetal</w:t>
      </w:r>
      <w:proofErr w:type="spellEnd"/>
      <w:r w:rsidRPr="001F3718">
        <w:rPr>
          <w:rFonts w:ascii="Times New Roman" w:hAnsi="Times New Roman"/>
          <w:color w:val="000000"/>
          <w:sz w:val="24"/>
          <w:lang w:eastAsia="ar-SA"/>
        </w:rPr>
        <w:t xml:space="preserve"> dönemi,  </w:t>
      </w:r>
      <w:proofErr w:type="spellStart"/>
      <w:r w:rsidRPr="001F3718">
        <w:rPr>
          <w:rFonts w:ascii="Times New Roman" w:hAnsi="Times New Roman"/>
          <w:color w:val="000000"/>
          <w:sz w:val="24"/>
          <w:lang w:eastAsia="ar-SA"/>
        </w:rPr>
        <w:t>nörulasyon</w:t>
      </w:r>
      <w:proofErr w:type="spellEnd"/>
      <w:r w:rsidRPr="001F3718">
        <w:rPr>
          <w:rFonts w:ascii="Times New Roman" w:hAnsi="Times New Roman"/>
          <w:color w:val="000000"/>
          <w:sz w:val="24"/>
          <w:lang w:eastAsia="ar-SA"/>
        </w:rPr>
        <w:t xml:space="preserve">, </w:t>
      </w:r>
      <w:proofErr w:type="spellStart"/>
      <w:r w:rsidRPr="001F3718">
        <w:rPr>
          <w:rFonts w:ascii="Times New Roman" w:hAnsi="Times New Roman"/>
          <w:color w:val="000000"/>
          <w:sz w:val="24"/>
          <w:lang w:eastAsia="ar-SA"/>
        </w:rPr>
        <w:t>nöral</w:t>
      </w:r>
      <w:proofErr w:type="spellEnd"/>
      <w:r w:rsidRPr="001F3718">
        <w:rPr>
          <w:rFonts w:ascii="Times New Roman" w:hAnsi="Times New Roman"/>
          <w:color w:val="000000"/>
          <w:sz w:val="24"/>
          <w:lang w:eastAsia="ar-SA"/>
        </w:rPr>
        <w:t xml:space="preserve"> </w:t>
      </w:r>
      <w:proofErr w:type="spellStart"/>
      <w:r w:rsidRPr="001F3718">
        <w:rPr>
          <w:rFonts w:ascii="Times New Roman" w:hAnsi="Times New Roman"/>
          <w:color w:val="000000"/>
          <w:sz w:val="24"/>
          <w:lang w:eastAsia="ar-SA"/>
        </w:rPr>
        <w:t>krista</w:t>
      </w:r>
      <w:proofErr w:type="spellEnd"/>
      <w:r w:rsidRPr="001F3718">
        <w:rPr>
          <w:rFonts w:ascii="Times New Roman" w:hAnsi="Times New Roman"/>
          <w:color w:val="000000"/>
          <w:sz w:val="24"/>
          <w:lang w:eastAsia="ar-SA"/>
        </w:rPr>
        <w:t xml:space="preserve"> hücreleri, </w:t>
      </w:r>
      <w:proofErr w:type="spellStart"/>
      <w:r w:rsidRPr="001F3718">
        <w:rPr>
          <w:rFonts w:ascii="Times New Roman" w:hAnsi="Times New Roman"/>
          <w:color w:val="000000"/>
          <w:sz w:val="24"/>
          <w:lang w:eastAsia="ar-SA"/>
        </w:rPr>
        <w:t>somitlerin</w:t>
      </w:r>
      <w:proofErr w:type="spellEnd"/>
      <w:r w:rsidRPr="001F3718">
        <w:rPr>
          <w:rFonts w:ascii="Times New Roman" w:hAnsi="Times New Roman"/>
          <w:color w:val="000000"/>
          <w:sz w:val="24"/>
          <w:lang w:eastAsia="ar-SA"/>
        </w:rPr>
        <w:t xml:space="preserve"> gelişimi, </w:t>
      </w:r>
      <w:proofErr w:type="spellStart"/>
      <w:r w:rsidRPr="001F3718">
        <w:rPr>
          <w:rFonts w:ascii="Times New Roman" w:hAnsi="Times New Roman"/>
          <w:color w:val="000000"/>
          <w:sz w:val="24"/>
          <w:lang w:eastAsia="ar-SA"/>
        </w:rPr>
        <w:t>faringeal</w:t>
      </w:r>
      <w:proofErr w:type="spellEnd"/>
      <w:r w:rsidRPr="001F3718">
        <w:rPr>
          <w:rFonts w:ascii="Times New Roman" w:hAnsi="Times New Roman"/>
          <w:color w:val="000000"/>
          <w:sz w:val="24"/>
          <w:lang w:eastAsia="ar-SA"/>
        </w:rPr>
        <w:t xml:space="preserve"> kompleks I, </w:t>
      </w:r>
      <w:proofErr w:type="spellStart"/>
      <w:r w:rsidRPr="001F3718">
        <w:rPr>
          <w:rFonts w:ascii="Times New Roman" w:hAnsi="Times New Roman"/>
          <w:color w:val="000000"/>
          <w:sz w:val="24"/>
          <w:lang w:eastAsia="ar-SA"/>
        </w:rPr>
        <w:t>faringeal</w:t>
      </w:r>
      <w:proofErr w:type="spellEnd"/>
      <w:r w:rsidRPr="001F3718">
        <w:rPr>
          <w:rFonts w:ascii="Times New Roman" w:hAnsi="Times New Roman"/>
          <w:color w:val="000000"/>
          <w:sz w:val="24"/>
          <w:lang w:eastAsia="ar-SA"/>
        </w:rPr>
        <w:t xml:space="preserve"> kompleks II, Klinik bağlantılar.</w:t>
      </w:r>
    </w:p>
    <w:p w:rsidR="00C52C52" w:rsidRPr="001F3718" w:rsidRDefault="00C52C52" w:rsidP="00C52C52">
      <w:pPr>
        <w:numPr>
          <w:ilvl w:val="0"/>
          <w:numId w:val="22"/>
        </w:numPr>
        <w:tabs>
          <w:tab w:val="num" w:pos="0"/>
        </w:tabs>
        <w:suppressAutoHyphens/>
        <w:spacing w:line="360" w:lineRule="auto"/>
        <w:jc w:val="both"/>
        <w:rPr>
          <w:rFonts w:ascii="Times New Roman" w:hAnsi="Times New Roman"/>
          <w:b/>
          <w:bCs/>
          <w:color w:val="000000"/>
          <w:sz w:val="24"/>
          <w:lang w:eastAsia="ar-SA"/>
        </w:rPr>
      </w:pPr>
      <w:r w:rsidRPr="001F3718">
        <w:rPr>
          <w:rFonts w:ascii="Times New Roman" w:hAnsi="Times New Roman"/>
          <w:b/>
          <w:bCs/>
          <w:color w:val="000000"/>
          <w:sz w:val="24"/>
          <w:lang w:eastAsia="ar-SA"/>
        </w:rPr>
        <w:t>Ders Kitapları:</w:t>
      </w:r>
    </w:p>
    <w:p w:rsidR="00C52C52" w:rsidRPr="001F3718" w:rsidRDefault="00C52C52" w:rsidP="00C52C52">
      <w:pPr>
        <w:numPr>
          <w:ilvl w:val="0"/>
          <w:numId w:val="23"/>
        </w:numPr>
        <w:suppressAutoHyphens/>
        <w:spacing w:line="360" w:lineRule="auto"/>
        <w:jc w:val="both"/>
        <w:rPr>
          <w:rFonts w:ascii="Times New Roman" w:hAnsi="Times New Roman"/>
          <w:sz w:val="24"/>
          <w:lang w:eastAsia="ar-SA"/>
        </w:rPr>
      </w:pPr>
      <w:r w:rsidRPr="001F3718">
        <w:rPr>
          <w:rFonts w:ascii="Times New Roman" w:hAnsi="Times New Roman"/>
          <w:sz w:val="24"/>
          <w:lang w:eastAsia="ar-SA"/>
        </w:rPr>
        <w:t xml:space="preserve">Genetics in </w:t>
      </w:r>
      <w:proofErr w:type="spellStart"/>
      <w:r w:rsidRPr="001F3718">
        <w:rPr>
          <w:rFonts w:ascii="Times New Roman" w:hAnsi="Times New Roman"/>
          <w:sz w:val="24"/>
          <w:lang w:eastAsia="ar-SA"/>
        </w:rPr>
        <w:t>Medicine</w:t>
      </w:r>
      <w:proofErr w:type="spellEnd"/>
      <w:r w:rsidRPr="001F3718">
        <w:rPr>
          <w:rFonts w:ascii="Times New Roman" w:hAnsi="Times New Roman"/>
          <w:sz w:val="24"/>
          <w:lang w:eastAsia="ar-SA"/>
        </w:rPr>
        <w:t xml:space="preserve">. </w:t>
      </w:r>
      <w:proofErr w:type="spellStart"/>
      <w:r w:rsidRPr="001F3718">
        <w:rPr>
          <w:rFonts w:ascii="Times New Roman" w:hAnsi="Times New Roman"/>
          <w:sz w:val="24"/>
          <w:lang w:eastAsia="ar-SA"/>
        </w:rPr>
        <w:t>Thompson</w:t>
      </w:r>
      <w:proofErr w:type="spellEnd"/>
      <w:r w:rsidRPr="001F3718">
        <w:rPr>
          <w:rFonts w:ascii="Times New Roman" w:hAnsi="Times New Roman"/>
          <w:sz w:val="24"/>
          <w:lang w:eastAsia="ar-SA"/>
        </w:rPr>
        <w:t xml:space="preserve"> &amp; </w:t>
      </w:r>
      <w:proofErr w:type="spellStart"/>
      <w:r w:rsidRPr="001F3718">
        <w:rPr>
          <w:rFonts w:ascii="Times New Roman" w:hAnsi="Times New Roman"/>
          <w:sz w:val="24"/>
          <w:lang w:eastAsia="ar-SA"/>
        </w:rPr>
        <w:t>Thompson</w:t>
      </w:r>
      <w:proofErr w:type="spellEnd"/>
      <w:r w:rsidRPr="001F3718">
        <w:rPr>
          <w:rFonts w:ascii="Times New Roman" w:hAnsi="Times New Roman"/>
          <w:sz w:val="24"/>
          <w:lang w:eastAsia="ar-SA"/>
        </w:rPr>
        <w:t xml:space="preserve">. </w:t>
      </w:r>
      <w:proofErr w:type="spellStart"/>
      <w:r w:rsidRPr="001F3718">
        <w:rPr>
          <w:rFonts w:ascii="Times New Roman" w:hAnsi="Times New Roman"/>
          <w:sz w:val="24"/>
          <w:lang w:eastAsia="ar-SA"/>
        </w:rPr>
        <w:t>Nussbaum</w:t>
      </w:r>
      <w:proofErr w:type="spellEnd"/>
      <w:r w:rsidRPr="001F3718">
        <w:rPr>
          <w:rFonts w:ascii="Times New Roman" w:hAnsi="Times New Roman"/>
          <w:sz w:val="24"/>
          <w:lang w:eastAsia="ar-SA"/>
        </w:rPr>
        <w:t xml:space="preserve"> RL, </w:t>
      </w:r>
      <w:proofErr w:type="spellStart"/>
      <w:r w:rsidRPr="001F3718">
        <w:rPr>
          <w:rFonts w:ascii="Times New Roman" w:hAnsi="Times New Roman"/>
          <w:sz w:val="24"/>
          <w:lang w:eastAsia="ar-SA"/>
        </w:rPr>
        <w:t>McInness</w:t>
      </w:r>
      <w:proofErr w:type="spellEnd"/>
      <w:r w:rsidRPr="001F3718">
        <w:rPr>
          <w:rFonts w:ascii="Times New Roman" w:hAnsi="Times New Roman"/>
          <w:sz w:val="24"/>
          <w:lang w:eastAsia="ar-SA"/>
        </w:rPr>
        <w:t xml:space="preserve"> RR, </w:t>
      </w:r>
      <w:proofErr w:type="spellStart"/>
      <w:r w:rsidRPr="001F3718">
        <w:rPr>
          <w:rFonts w:ascii="Times New Roman" w:hAnsi="Times New Roman"/>
          <w:sz w:val="24"/>
          <w:lang w:eastAsia="ar-SA"/>
        </w:rPr>
        <w:t>Willard</w:t>
      </w:r>
      <w:proofErr w:type="spellEnd"/>
      <w:r w:rsidRPr="001F3718">
        <w:rPr>
          <w:rFonts w:ascii="Times New Roman" w:hAnsi="Times New Roman"/>
          <w:sz w:val="24"/>
          <w:lang w:eastAsia="ar-SA"/>
        </w:rPr>
        <w:t xml:space="preserve"> HF. </w:t>
      </w:r>
      <w:proofErr w:type="spellStart"/>
      <w:r w:rsidRPr="001F3718">
        <w:rPr>
          <w:rFonts w:ascii="Times New Roman" w:hAnsi="Times New Roman"/>
          <w:sz w:val="24"/>
          <w:lang w:eastAsia="ar-SA"/>
        </w:rPr>
        <w:t>Saunders</w:t>
      </w:r>
      <w:proofErr w:type="spellEnd"/>
      <w:r w:rsidRPr="001F3718">
        <w:rPr>
          <w:rFonts w:ascii="Times New Roman" w:hAnsi="Times New Roman"/>
          <w:sz w:val="24"/>
          <w:lang w:eastAsia="ar-SA"/>
        </w:rPr>
        <w:t xml:space="preserve">. 2005, </w:t>
      </w:r>
      <w:proofErr w:type="spellStart"/>
      <w:r w:rsidRPr="001F3718">
        <w:rPr>
          <w:rFonts w:ascii="Times New Roman" w:hAnsi="Times New Roman"/>
          <w:sz w:val="24"/>
          <w:lang w:eastAsia="ar-SA"/>
        </w:rPr>
        <w:t>Junqueıra</w:t>
      </w:r>
      <w:proofErr w:type="spellEnd"/>
      <w:r w:rsidRPr="001F3718">
        <w:rPr>
          <w:rFonts w:ascii="Times New Roman" w:hAnsi="Times New Roman"/>
          <w:sz w:val="24"/>
          <w:lang w:eastAsia="ar-SA"/>
        </w:rPr>
        <w:t xml:space="preserve"> L.C</w:t>
      </w:r>
      <w:proofErr w:type="gramStart"/>
      <w:r w:rsidRPr="001F3718">
        <w:rPr>
          <w:rFonts w:ascii="Times New Roman" w:hAnsi="Times New Roman"/>
          <w:sz w:val="24"/>
          <w:lang w:eastAsia="ar-SA"/>
        </w:rPr>
        <w:t>.,</w:t>
      </w:r>
      <w:proofErr w:type="gramEnd"/>
      <w:r w:rsidRPr="001F3718">
        <w:rPr>
          <w:rFonts w:ascii="Times New Roman" w:hAnsi="Times New Roman"/>
          <w:sz w:val="24"/>
          <w:lang w:eastAsia="ar-SA"/>
        </w:rPr>
        <w:t xml:space="preserve"> </w:t>
      </w:r>
      <w:proofErr w:type="spellStart"/>
      <w:r w:rsidRPr="001F3718">
        <w:rPr>
          <w:rFonts w:ascii="Times New Roman" w:hAnsi="Times New Roman"/>
          <w:sz w:val="24"/>
          <w:lang w:eastAsia="ar-SA"/>
        </w:rPr>
        <w:t>Carneiro</w:t>
      </w:r>
      <w:proofErr w:type="spellEnd"/>
      <w:r w:rsidRPr="001F3718">
        <w:rPr>
          <w:rFonts w:ascii="Times New Roman" w:hAnsi="Times New Roman"/>
          <w:sz w:val="24"/>
          <w:lang w:eastAsia="ar-SA"/>
        </w:rPr>
        <w:t xml:space="preserve"> J. (Çeviri Editörü: Aytekin Y., Solakoğlu S.), Temel Histoloji, Ağız Embriyolojisi ve </w:t>
      </w:r>
      <w:proofErr w:type="spellStart"/>
      <w:r w:rsidRPr="001F3718">
        <w:rPr>
          <w:rFonts w:ascii="Times New Roman" w:hAnsi="Times New Roman"/>
          <w:sz w:val="24"/>
          <w:lang w:eastAsia="ar-SA"/>
        </w:rPr>
        <w:t>Histolojisi,Gazi</w:t>
      </w:r>
      <w:proofErr w:type="spellEnd"/>
      <w:r w:rsidRPr="001F3718">
        <w:rPr>
          <w:rFonts w:ascii="Times New Roman" w:hAnsi="Times New Roman"/>
          <w:sz w:val="24"/>
          <w:lang w:eastAsia="ar-SA"/>
        </w:rPr>
        <w:t xml:space="preserve"> </w:t>
      </w:r>
      <w:proofErr w:type="spellStart"/>
      <w:r w:rsidRPr="001F3718">
        <w:rPr>
          <w:rFonts w:ascii="Times New Roman" w:hAnsi="Times New Roman"/>
          <w:sz w:val="24"/>
          <w:lang w:eastAsia="ar-SA"/>
        </w:rPr>
        <w:t>Üniv.Tıp</w:t>
      </w:r>
      <w:proofErr w:type="spellEnd"/>
      <w:r w:rsidRPr="001F3718">
        <w:rPr>
          <w:rFonts w:ascii="Times New Roman" w:hAnsi="Times New Roman"/>
          <w:sz w:val="24"/>
          <w:lang w:eastAsia="ar-SA"/>
        </w:rPr>
        <w:t xml:space="preserve"> Fak. Histoloji ve Embriyoloji</w:t>
      </w:r>
    </w:p>
    <w:p w:rsidR="00C52C52" w:rsidRPr="001F3718" w:rsidRDefault="00C52C52" w:rsidP="00C52C52">
      <w:pPr>
        <w:numPr>
          <w:ilvl w:val="0"/>
          <w:numId w:val="23"/>
        </w:numPr>
        <w:suppressAutoHyphens/>
        <w:spacing w:line="360" w:lineRule="auto"/>
        <w:jc w:val="both"/>
      </w:pPr>
      <w:r w:rsidRPr="001F3718">
        <w:rPr>
          <w:rFonts w:ascii="Times New Roman" w:hAnsi="Times New Roman"/>
          <w:sz w:val="24"/>
          <w:lang w:eastAsia="ar-SA"/>
        </w:rPr>
        <w:t xml:space="preserve">Yrd. Doç. </w:t>
      </w:r>
      <w:proofErr w:type="spellStart"/>
      <w:r w:rsidRPr="001F3718">
        <w:rPr>
          <w:rFonts w:ascii="Times New Roman" w:hAnsi="Times New Roman"/>
          <w:sz w:val="24"/>
          <w:lang w:eastAsia="ar-SA"/>
        </w:rPr>
        <w:t>Dr.Candan</w:t>
      </w:r>
      <w:proofErr w:type="spellEnd"/>
      <w:r w:rsidRPr="001F3718">
        <w:rPr>
          <w:rFonts w:ascii="Times New Roman" w:hAnsi="Times New Roman"/>
          <w:sz w:val="24"/>
          <w:lang w:eastAsia="ar-SA"/>
        </w:rPr>
        <w:t xml:space="preserve"> Erol Özoğul. </w:t>
      </w:r>
      <w:proofErr w:type="spellStart"/>
      <w:proofErr w:type="gramStart"/>
      <w:r w:rsidRPr="001F3718">
        <w:rPr>
          <w:rFonts w:ascii="Times New Roman" w:hAnsi="Times New Roman"/>
          <w:sz w:val="24"/>
          <w:lang w:eastAsia="ar-SA"/>
        </w:rPr>
        <w:t>Ankara;Selvi</w:t>
      </w:r>
      <w:proofErr w:type="spellEnd"/>
      <w:proofErr w:type="gramEnd"/>
      <w:r w:rsidRPr="001F3718">
        <w:rPr>
          <w:rFonts w:ascii="Times New Roman" w:hAnsi="Times New Roman"/>
          <w:sz w:val="24"/>
          <w:lang w:eastAsia="ar-SA"/>
        </w:rPr>
        <w:t xml:space="preserve"> kitabevi:2002.</w:t>
      </w:r>
    </w:p>
    <w:p w:rsidR="00C52C52" w:rsidRDefault="00C52C52" w:rsidP="00C52C52">
      <w:pPr>
        <w:pStyle w:val="GvdeMetni"/>
        <w:spacing w:line="360" w:lineRule="auto"/>
        <w:jc w:val="both"/>
        <w:rPr>
          <w:b/>
          <w:color w:val="000000"/>
        </w:rPr>
      </w:pPr>
      <w:r>
        <w:rPr>
          <w:b/>
          <w:color w:val="000000"/>
        </w:rPr>
        <w:t>ADS 230</w:t>
      </w:r>
      <w:r w:rsidRPr="00575FD5">
        <w:rPr>
          <w:b/>
          <w:color w:val="000000"/>
        </w:rPr>
        <w:t xml:space="preserve"> </w:t>
      </w:r>
      <w:r>
        <w:rPr>
          <w:b/>
          <w:color w:val="000000"/>
        </w:rPr>
        <w:t xml:space="preserve">Ağız Diş Sağlığı ve Beslenme </w:t>
      </w:r>
      <w:r w:rsidRPr="00575FD5">
        <w:rPr>
          <w:b/>
          <w:color w:val="000000"/>
        </w:rPr>
        <w:t>(3 0 3)</w:t>
      </w:r>
    </w:p>
    <w:p w:rsidR="00C52C52" w:rsidRPr="00F31F93" w:rsidRDefault="00C52C52" w:rsidP="00C52C52">
      <w:pPr>
        <w:pStyle w:val="GvdeMetni"/>
        <w:spacing w:line="360" w:lineRule="auto"/>
        <w:rPr>
          <w:color w:val="000000"/>
        </w:rPr>
      </w:pPr>
      <w:r>
        <w:rPr>
          <w:color w:val="000000"/>
        </w:rPr>
        <w:t>Ağız-diş s</w:t>
      </w:r>
      <w:r w:rsidRPr="00F31F93">
        <w:rPr>
          <w:color w:val="000000"/>
        </w:rPr>
        <w:t>ağlı</w:t>
      </w:r>
      <w:r>
        <w:rPr>
          <w:color w:val="000000"/>
        </w:rPr>
        <w:t>ğı</w:t>
      </w:r>
      <w:r w:rsidRPr="00F31F93">
        <w:rPr>
          <w:color w:val="000000"/>
        </w:rPr>
        <w:t xml:space="preserve"> ve beslenme arasındaki ilişkinin kurulup, besin öğelerinin tanıtımı yapılır, enerji alımının saptanması, </w:t>
      </w:r>
      <w:r>
        <w:rPr>
          <w:color w:val="000000"/>
        </w:rPr>
        <w:t xml:space="preserve">ağız-diş </w:t>
      </w:r>
      <w:r w:rsidRPr="00F31F93">
        <w:rPr>
          <w:color w:val="000000"/>
        </w:rPr>
        <w:t>hastalıklar</w:t>
      </w:r>
      <w:r>
        <w:rPr>
          <w:color w:val="000000"/>
        </w:rPr>
        <w:t>ı</w:t>
      </w:r>
      <w:r w:rsidRPr="00F31F93">
        <w:rPr>
          <w:color w:val="000000"/>
        </w:rPr>
        <w:t xml:space="preserve"> sırasında beslenme olgularının öğretilmesi amaçlanır. Bu ders; genel beslenme ve </w:t>
      </w:r>
      <w:r>
        <w:rPr>
          <w:color w:val="000000"/>
        </w:rPr>
        <w:t>ağız-diş sağlığıy</w:t>
      </w:r>
      <w:r w:rsidRPr="00F31F93">
        <w:rPr>
          <w:color w:val="000000"/>
        </w:rPr>
        <w:t xml:space="preserve">la ilişkisi, besin öğelerinin tanıtımı, vitamin ve minerallerin tanıtımı, gebelik döneminde beslenme, emzikli beslenmesi, 0-1 yaş, 1-3 yaş, 4-6 yaş, 7- 12 yaş, </w:t>
      </w:r>
      <w:proofErr w:type="spellStart"/>
      <w:r w:rsidRPr="00F31F93">
        <w:rPr>
          <w:color w:val="000000"/>
        </w:rPr>
        <w:t>menstruasyon</w:t>
      </w:r>
      <w:proofErr w:type="spellEnd"/>
      <w:r w:rsidRPr="00F31F93">
        <w:rPr>
          <w:color w:val="000000"/>
        </w:rPr>
        <w:t xml:space="preserve">, </w:t>
      </w:r>
      <w:proofErr w:type="spellStart"/>
      <w:r w:rsidRPr="00F31F93">
        <w:rPr>
          <w:color w:val="000000"/>
        </w:rPr>
        <w:t>menapoz</w:t>
      </w:r>
      <w:proofErr w:type="spellEnd"/>
      <w:r w:rsidRPr="00F31F93">
        <w:rPr>
          <w:color w:val="000000"/>
        </w:rPr>
        <w:t xml:space="preserve"> ve yaşlılarda beslenme, çocuk ve genç, , yaygın görülen </w:t>
      </w:r>
      <w:r>
        <w:rPr>
          <w:color w:val="000000"/>
        </w:rPr>
        <w:t xml:space="preserve">ağız-diş </w:t>
      </w:r>
      <w:r w:rsidRPr="00F31F93">
        <w:rPr>
          <w:color w:val="000000"/>
        </w:rPr>
        <w:t>hastalıklar</w:t>
      </w:r>
      <w:r>
        <w:rPr>
          <w:color w:val="000000"/>
        </w:rPr>
        <w:t>ın</w:t>
      </w:r>
      <w:r w:rsidRPr="00F31F93">
        <w:rPr>
          <w:color w:val="000000"/>
        </w:rPr>
        <w:t>da beslenme konularını içerir.</w:t>
      </w:r>
    </w:p>
    <w:p w:rsidR="00C52C52" w:rsidRPr="00F31F93" w:rsidRDefault="00C52C52" w:rsidP="00C52C52">
      <w:pPr>
        <w:pStyle w:val="GvdeMetni"/>
        <w:spacing w:line="360" w:lineRule="auto"/>
        <w:rPr>
          <w:b/>
          <w:color w:val="000000"/>
        </w:rPr>
      </w:pPr>
    </w:p>
    <w:p w:rsidR="00C52C52" w:rsidRPr="00F31F93" w:rsidRDefault="00C52C52" w:rsidP="00C52C52">
      <w:pPr>
        <w:pStyle w:val="GvdeMetni"/>
        <w:spacing w:line="360" w:lineRule="auto"/>
        <w:rPr>
          <w:b/>
          <w:color w:val="000000"/>
        </w:rPr>
      </w:pPr>
      <w:r w:rsidRPr="00F31F93">
        <w:rPr>
          <w:b/>
          <w:color w:val="000000"/>
        </w:rPr>
        <w:t>Ders kitapları:</w:t>
      </w:r>
    </w:p>
    <w:p w:rsidR="00C52C52" w:rsidRPr="00F31F93" w:rsidRDefault="00C52C52" w:rsidP="00C52C52">
      <w:pPr>
        <w:pStyle w:val="GvdeMetni"/>
        <w:spacing w:line="360" w:lineRule="auto"/>
        <w:rPr>
          <w:b/>
          <w:color w:val="000000"/>
        </w:rPr>
      </w:pPr>
    </w:p>
    <w:p w:rsidR="00C52C52" w:rsidRPr="00F31F93" w:rsidRDefault="00C52C52" w:rsidP="00C52C52">
      <w:pPr>
        <w:pStyle w:val="GvdeMetni"/>
        <w:numPr>
          <w:ilvl w:val="0"/>
          <w:numId w:val="26"/>
        </w:numPr>
        <w:spacing w:line="360" w:lineRule="auto"/>
        <w:rPr>
          <w:color w:val="000000"/>
        </w:rPr>
      </w:pPr>
      <w:r w:rsidRPr="00F31F93">
        <w:rPr>
          <w:color w:val="000000"/>
        </w:rPr>
        <w:t xml:space="preserve">Demirci (2009). Beslenme (Yenilenmiş 3. Baskı). </w:t>
      </w:r>
      <w:proofErr w:type="spellStart"/>
      <w:r w:rsidRPr="00F31F93">
        <w:rPr>
          <w:color w:val="000000"/>
        </w:rPr>
        <w:t>Uğurer</w:t>
      </w:r>
      <w:proofErr w:type="spellEnd"/>
      <w:r w:rsidRPr="00F31F93">
        <w:rPr>
          <w:color w:val="000000"/>
        </w:rPr>
        <w:t xml:space="preserve"> Tarım Kitapları, Kayseri.</w:t>
      </w:r>
    </w:p>
    <w:p w:rsidR="00C52C52" w:rsidRPr="00F31F93" w:rsidRDefault="00C52C52" w:rsidP="00C52C52">
      <w:pPr>
        <w:pStyle w:val="GvdeMetni"/>
        <w:numPr>
          <w:ilvl w:val="0"/>
          <w:numId w:val="26"/>
        </w:numPr>
        <w:spacing w:line="360" w:lineRule="auto"/>
        <w:rPr>
          <w:color w:val="000000"/>
        </w:rPr>
      </w:pPr>
      <w:r w:rsidRPr="00F31F93">
        <w:rPr>
          <w:color w:val="000000"/>
        </w:rPr>
        <w:t>Baysal A (2004). Beslenme, 10. Basım, Hatipoğlu Yayınları, Ankara.</w:t>
      </w:r>
    </w:p>
    <w:p w:rsidR="00C52C52" w:rsidRPr="00F31F93" w:rsidRDefault="00C52C52" w:rsidP="00C52C52">
      <w:pPr>
        <w:pStyle w:val="GvdeMetni"/>
        <w:numPr>
          <w:ilvl w:val="0"/>
          <w:numId w:val="26"/>
        </w:numPr>
        <w:spacing w:line="360" w:lineRule="auto"/>
        <w:rPr>
          <w:color w:val="000000"/>
        </w:rPr>
      </w:pPr>
      <w:r w:rsidRPr="00F31F93">
        <w:rPr>
          <w:color w:val="000000"/>
        </w:rPr>
        <w:t>Baysal A (2002). Genel Beslenme, 11.Basım, Hatipoğlu Yayınları, Ankara.</w:t>
      </w:r>
    </w:p>
    <w:p w:rsidR="00C52C52" w:rsidRPr="00F31F93" w:rsidRDefault="00C52C52" w:rsidP="00C52C52">
      <w:pPr>
        <w:pStyle w:val="GvdeMetni"/>
        <w:numPr>
          <w:ilvl w:val="0"/>
          <w:numId w:val="26"/>
        </w:numPr>
        <w:spacing w:line="360" w:lineRule="auto"/>
        <w:rPr>
          <w:color w:val="000000"/>
        </w:rPr>
      </w:pPr>
      <w:r w:rsidRPr="00F31F93">
        <w:rPr>
          <w:color w:val="000000"/>
        </w:rPr>
        <w:t>Ersoy G.(2005). Egzersiz ve Spor Performansı için Beslenme”, Ankara.</w:t>
      </w:r>
    </w:p>
    <w:p w:rsidR="00C52C52" w:rsidRPr="00F31F93" w:rsidRDefault="00C52C52" w:rsidP="00C52C52">
      <w:pPr>
        <w:pStyle w:val="GvdeMetni"/>
        <w:numPr>
          <w:ilvl w:val="0"/>
          <w:numId w:val="26"/>
        </w:numPr>
        <w:spacing w:line="360" w:lineRule="auto"/>
        <w:rPr>
          <w:color w:val="000000"/>
        </w:rPr>
      </w:pPr>
      <w:r w:rsidRPr="00F31F93">
        <w:rPr>
          <w:color w:val="000000"/>
        </w:rPr>
        <w:t>Güneş Z. (1998). Spor ve Beslenme. Bağırgan Yayınevi, Ankara.</w:t>
      </w:r>
    </w:p>
    <w:p w:rsidR="00C52C52" w:rsidRPr="00F31F93" w:rsidRDefault="00C52C52" w:rsidP="00C52C52">
      <w:pPr>
        <w:pStyle w:val="GvdeMetni"/>
        <w:numPr>
          <w:ilvl w:val="0"/>
          <w:numId w:val="26"/>
        </w:numPr>
        <w:spacing w:line="360" w:lineRule="auto"/>
        <w:rPr>
          <w:color w:val="000000"/>
        </w:rPr>
      </w:pPr>
      <w:r w:rsidRPr="00F31F93">
        <w:rPr>
          <w:bCs/>
          <w:color w:val="000000"/>
        </w:rPr>
        <w:t xml:space="preserve">Kutluay </w:t>
      </w:r>
      <w:proofErr w:type="spellStart"/>
      <w:r w:rsidRPr="00F31F93">
        <w:rPr>
          <w:bCs/>
          <w:color w:val="000000"/>
        </w:rPr>
        <w:t>Merdol</w:t>
      </w:r>
      <w:proofErr w:type="spellEnd"/>
      <w:r w:rsidRPr="00F31F93">
        <w:rPr>
          <w:bCs/>
          <w:color w:val="000000"/>
        </w:rPr>
        <w:t xml:space="preserve"> M</w:t>
      </w:r>
      <w:proofErr w:type="gramStart"/>
      <w:r w:rsidRPr="00F31F93">
        <w:rPr>
          <w:bCs/>
          <w:color w:val="000000"/>
        </w:rPr>
        <w:t>.,</w:t>
      </w:r>
      <w:proofErr w:type="gramEnd"/>
      <w:r w:rsidRPr="00F31F93">
        <w:rPr>
          <w:bCs/>
          <w:color w:val="000000"/>
        </w:rPr>
        <w:t xml:space="preserve"> Başoğlu S. (1997). Beslenme ve Diyetetik Açıklamalı Sözlük,</w:t>
      </w:r>
      <w:r w:rsidRPr="00F31F93">
        <w:rPr>
          <w:color w:val="000000"/>
        </w:rPr>
        <w:t xml:space="preserve"> Hatipoğlu Yayınları, Ankara.</w:t>
      </w:r>
    </w:p>
    <w:p w:rsidR="00C52C52" w:rsidRPr="00F31F93" w:rsidRDefault="00C52C52" w:rsidP="00C52C52">
      <w:pPr>
        <w:pStyle w:val="GvdeMetni"/>
        <w:numPr>
          <w:ilvl w:val="0"/>
          <w:numId w:val="26"/>
        </w:numPr>
        <w:spacing w:line="360" w:lineRule="auto"/>
        <w:rPr>
          <w:bCs/>
          <w:color w:val="000000"/>
        </w:rPr>
      </w:pPr>
      <w:proofErr w:type="spellStart"/>
      <w:r w:rsidRPr="00F31F93">
        <w:rPr>
          <w:color w:val="000000"/>
        </w:rPr>
        <w:t>Sizer</w:t>
      </w:r>
      <w:proofErr w:type="spellEnd"/>
      <w:r w:rsidRPr="00F31F93">
        <w:rPr>
          <w:color w:val="000000"/>
        </w:rPr>
        <w:t xml:space="preserve"> F, </w:t>
      </w:r>
      <w:proofErr w:type="spellStart"/>
      <w:r w:rsidRPr="00F31F93">
        <w:rPr>
          <w:color w:val="000000"/>
        </w:rPr>
        <w:t>Whitney</w:t>
      </w:r>
      <w:proofErr w:type="spellEnd"/>
      <w:r w:rsidRPr="00F31F93">
        <w:rPr>
          <w:color w:val="000000"/>
        </w:rPr>
        <w:t xml:space="preserve"> E. (2008). </w:t>
      </w:r>
      <w:proofErr w:type="spellStart"/>
      <w:r w:rsidRPr="00F31F93">
        <w:rPr>
          <w:bCs/>
          <w:color w:val="000000"/>
        </w:rPr>
        <w:t>Nutrition</w:t>
      </w:r>
      <w:proofErr w:type="spellEnd"/>
      <w:r w:rsidRPr="00F31F93">
        <w:rPr>
          <w:bCs/>
          <w:color w:val="000000"/>
        </w:rPr>
        <w:t xml:space="preserve">: </w:t>
      </w:r>
      <w:proofErr w:type="spellStart"/>
      <w:r w:rsidRPr="00F31F93">
        <w:rPr>
          <w:bCs/>
          <w:color w:val="000000"/>
        </w:rPr>
        <w:t>Concepts</w:t>
      </w:r>
      <w:proofErr w:type="spellEnd"/>
      <w:r w:rsidRPr="00F31F93">
        <w:rPr>
          <w:bCs/>
          <w:color w:val="000000"/>
        </w:rPr>
        <w:t xml:space="preserve"> </w:t>
      </w:r>
      <w:proofErr w:type="spellStart"/>
      <w:r w:rsidRPr="00F31F93">
        <w:rPr>
          <w:bCs/>
          <w:color w:val="000000"/>
        </w:rPr>
        <w:t>and</w:t>
      </w:r>
      <w:proofErr w:type="spellEnd"/>
      <w:r w:rsidRPr="00F31F93">
        <w:rPr>
          <w:bCs/>
          <w:color w:val="000000"/>
        </w:rPr>
        <w:t xml:space="preserve"> Controversies,11th Edition, USA. </w:t>
      </w:r>
    </w:p>
    <w:p w:rsidR="00C52C52" w:rsidRPr="00575FD5" w:rsidRDefault="00C52C52" w:rsidP="00C52C52">
      <w:pPr>
        <w:pStyle w:val="GvdeMetni"/>
        <w:spacing w:line="360" w:lineRule="auto"/>
        <w:jc w:val="both"/>
        <w:rPr>
          <w:b/>
          <w:color w:val="000000"/>
        </w:rPr>
      </w:pPr>
    </w:p>
    <w:p w:rsidR="00C52C52" w:rsidRPr="00F9389A" w:rsidRDefault="00C52C52" w:rsidP="00C52C52">
      <w:pPr>
        <w:suppressAutoHyphens/>
        <w:spacing w:line="360" w:lineRule="auto"/>
        <w:jc w:val="both"/>
        <w:rPr>
          <w:rFonts w:ascii="Times New Roman" w:hAnsi="Times New Roman"/>
          <w:b/>
          <w:color w:val="000000"/>
          <w:sz w:val="24"/>
          <w:lang w:eastAsia="ar-SA"/>
        </w:rPr>
      </w:pPr>
      <w:r>
        <w:rPr>
          <w:rFonts w:ascii="Times New Roman" w:hAnsi="Times New Roman"/>
          <w:b/>
          <w:color w:val="000000"/>
          <w:sz w:val="24"/>
          <w:lang w:eastAsia="ar-SA"/>
        </w:rPr>
        <w:t>Ders Kitapları:</w:t>
      </w:r>
    </w:p>
    <w:p w:rsidR="00C52C52" w:rsidRPr="00575FD5" w:rsidRDefault="00C52C52" w:rsidP="00C52C52">
      <w:pPr>
        <w:pStyle w:val="GvdeMetni"/>
        <w:spacing w:line="360" w:lineRule="auto"/>
        <w:jc w:val="both"/>
        <w:rPr>
          <w:b/>
        </w:rPr>
      </w:pPr>
      <w:r>
        <w:rPr>
          <w:b/>
        </w:rPr>
        <w:t>ADS 232</w:t>
      </w:r>
      <w:r w:rsidRPr="00575FD5">
        <w:rPr>
          <w:b/>
        </w:rPr>
        <w:t xml:space="preserve"> Sağlık Felsefesi (3 0 3)</w:t>
      </w:r>
    </w:p>
    <w:p w:rsidR="00C52C52" w:rsidRDefault="00C52C52" w:rsidP="00C52C52">
      <w:pPr>
        <w:suppressAutoHyphens/>
        <w:spacing w:line="360" w:lineRule="auto"/>
        <w:jc w:val="both"/>
        <w:rPr>
          <w:rFonts w:ascii="Times New Roman" w:hAnsi="Times New Roman"/>
          <w:color w:val="000000"/>
          <w:sz w:val="24"/>
          <w:lang w:eastAsia="ar-SA"/>
        </w:rPr>
      </w:pPr>
      <w:r w:rsidRPr="00575FD5">
        <w:rPr>
          <w:rFonts w:ascii="Times New Roman" w:hAnsi="Times New Roman"/>
          <w:color w:val="000000"/>
          <w:sz w:val="24"/>
          <w:lang w:eastAsia="ar-SA"/>
        </w:rPr>
        <w:t xml:space="preserve">Felsefe bir bilim olduğu kadar, aynı zamanda bir bilimsel yöntemdir. Sağlık sadece farklı bir meslek veya farklı bir disiplin olarak değil, toplumun bütünlüğünün sağlığını pekiştiren, geliştiren ve koruyan bir somut felsefenin ürünü olarak algılanmaktadır. Sağlıklı bir toplumun göstergesi sağlık kavramıyla özdeşleşir. İnsan söz konusu olduğunda onun evrenselliğini algılamak ve sağlıklı toplumun temel dinamiği olan emeğini sosyal, biyolojik ve fiziksel boyutlarıyla değerlendirip üreticiliğini geliştirmek için düşüncenin evrenselleştirilmesi gerekir. İnsanlığı koruma felsefesi taşımayan bir düşünceye sahip olan sağlık bakım üyesi insan sağlığını koruyamaz. Dersin içeriğinde; sağlık, hastalık, insan, felsefe kavramları, sağlığın felsefi açıdan önemi, davranış ve tutumlar, aile ve toplum sağlığı gibi konular yer almaktadır. </w:t>
      </w:r>
    </w:p>
    <w:p w:rsidR="00C52C52" w:rsidRPr="00F9389A" w:rsidRDefault="00C52C52" w:rsidP="00C52C52">
      <w:pPr>
        <w:tabs>
          <w:tab w:val="num" w:pos="0"/>
        </w:tabs>
        <w:suppressAutoHyphens/>
        <w:spacing w:before="280" w:after="280" w:line="360" w:lineRule="auto"/>
        <w:ind w:left="432" w:hanging="432"/>
        <w:jc w:val="both"/>
        <w:outlineLvl w:val="0"/>
        <w:rPr>
          <w:rFonts w:ascii="Times New Roman" w:hAnsi="Times New Roman"/>
          <w:b/>
          <w:bCs/>
          <w:color w:val="000000"/>
          <w:kern w:val="1"/>
          <w:sz w:val="24"/>
          <w:lang w:eastAsia="ar-SA"/>
        </w:rPr>
      </w:pPr>
      <w:r w:rsidRPr="00F9389A">
        <w:rPr>
          <w:rFonts w:ascii="Times New Roman" w:hAnsi="Times New Roman"/>
          <w:b/>
          <w:bCs/>
          <w:color w:val="000000"/>
          <w:kern w:val="1"/>
          <w:sz w:val="24"/>
          <w:lang w:eastAsia="ar-SA"/>
        </w:rPr>
        <w:t>Dersin kitapları:</w:t>
      </w:r>
    </w:p>
    <w:p w:rsidR="00C52C52" w:rsidRPr="00F9389A" w:rsidRDefault="00C52C52" w:rsidP="00C52C52">
      <w:pPr>
        <w:numPr>
          <w:ilvl w:val="0"/>
          <w:numId w:val="12"/>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Clark</w:t>
      </w:r>
      <w:proofErr w:type="spellEnd"/>
      <w:r w:rsidRPr="00F9389A">
        <w:rPr>
          <w:rFonts w:ascii="Times New Roman" w:hAnsi="Times New Roman"/>
          <w:color w:val="000000"/>
          <w:sz w:val="24"/>
          <w:lang w:eastAsia="ar-SA"/>
        </w:rPr>
        <w:t xml:space="preserve"> A. (2001). </w:t>
      </w:r>
      <w:proofErr w:type="spellStart"/>
      <w:r w:rsidRPr="00F9389A">
        <w:rPr>
          <w:rFonts w:ascii="Times New Roman" w:hAnsi="Times New Roman"/>
          <w:color w:val="000000"/>
          <w:sz w:val="24"/>
          <w:lang w:eastAsia="ar-SA"/>
        </w:rPr>
        <w:t>Mindware</w:t>
      </w:r>
      <w:proofErr w:type="spellEnd"/>
      <w:r w:rsidRPr="00F9389A">
        <w:rPr>
          <w:rFonts w:ascii="Times New Roman" w:hAnsi="Times New Roman"/>
          <w:color w:val="000000"/>
          <w:sz w:val="24"/>
          <w:lang w:eastAsia="ar-SA"/>
        </w:rPr>
        <w:t xml:space="preserve">: An </w:t>
      </w:r>
      <w:proofErr w:type="spellStart"/>
      <w:r w:rsidRPr="00F9389A">
        <w:rPr>
          <w:rFonts w:ascii="Times New Roman" w:hAnsi="Times New Roman"/>
          <w:color w:val="000000"/>
          <w:sz w:val="24"/>
          <w:lang w:eastAsia="ar-SA"/>
        </w:rPr>
        <w:t>Introduction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to</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the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Philosophy</w:t>
      </w:r>
      <w:proofErr w:type="spellEnd"/>
      <w:r w:rsidRPr="00F9389A">
        <w:rPr>
          <w:rFonts w:ascii="Times New Roman" w:hAnsi="Times New Roman"/>
          <w:color w:val="000000"/>
          <w:sz w:val="24"/>
          <w:lang w:eastAsia="ar-SA"/>
        </w:rPr>
        <w:t xml:space="preserve"> of </w:t>
      </w:r>
      <w:proofErr w:type="spellStart"/>
      <w:r w:rsidRPr="00F9389A">
        <w:rPr>
          <w:rFonts w:ascii="Times New Roman" w:hAnsi="Times New Roman"/>
          <w:color w:val="000000"/>
          <w:sz w:val="24"/>
          <w:lang w:eastAsia="ar-SA"/>
        </w:rPr>
        <w:t>Cognitive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Science</w:t>
      </w:r>
      <w:proofErr w:type="spellEnd"/>
      <w:r w:rsidRPr="00F9389A">
        <w:rPr>
          <w:rFonts w:ascii="Times New Roman" w:hAnsi="Times New Roman"/>
          <w:color w:val="000000"/>
          <w:sz w:val="24"/>
          <w:lang w:eastAsia="ar-SA"/>
        </w:rPr>
        <w:t xml:space="preserve">,  Oxford </w:t>
      </w:r>
      <w:proofErr w:type="spellStart"/>
      <w:r w:rsidRPr="00F9389A">
        <w:rPr>
          <w:rFonts w:ascii="Times New Roman" w:hAnsi="Times New Roman"/>
          <w:color w:val="000000"/>
          <w:sz w:val="24"/>
          <w:lang w:eastAsia="ar-SA"/>
        </w:rPr>
        <w:t>University</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Press</w:t>
      </w:r>
      <w:proofErr w:type="spellEnd"/>
      <w:r w:rsidRPr="00F9389A">
        <w:rPr>
          <w:rFonts w:ascii="Times New Roman" w:hAnsi="Times New Roman"/>
          <w:color w:val="000000"/>
          <w:sz w:val="24"/>
          <w:lang w:eastAsia="ar-SA"/>
        </w:rPr>
        <w:t xml:space="preserve">. </w:t>
      </w:r>
    </w:p>
    <w:p w:rsidR="00C52C52" w:rsidRPr="00F9389A" w:rsidRDefault="00C52C52" w:rsidP="00C52C52">
      <w:pPr>
        <w:numPr>
          <w:ilvl w:val="0"/>
          <w:numId w:val="12"/>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lastRenderedPageBreak/>
        <w:t>Trevathan</w:t>
      </w:r>
      <w:proofErr w:type="spellEnd"/>
      <w:r w:rsidRPr="00F9389A">
        <w:rPr>
          <w:rFonts w:ascii="Times New Roman" w:hAnsi="Times New Roman"/>
          <w:color w:val="000000"/>
          <w:sz w:val="24"/>
          <w:lang w:eastAsia="ar-SA"/>
        </w:rPr>
        <w:t xml:space="preserve"> W R. (Editor), Smith E. O.  (Editor), </w:t>
      </w:r>
      <w:proofErr w:type="spellStart"/>
      <w:r w:rsidRPr="00F9389A">
        <w:rPr>
          <w:rFonts w:ascii="Times New Roman" w:hAnsi="Times New Roman"/>
          <w:color w:val="000000"/>
          <w:sz w:val="24"/>
          <w:lang w:eastAsia="ar-SA"/>
        </w:rPr>
        <w:t>McKenna</w:t>
      </w:r>
      <w:proofErr w:type="spellEnd"/>
      <w:r w:rsidRPr="00F9389A">
        <w:rPr>
          <w:rFonts w:ascii="Times New Roman" w:hAnsi="Times New Roman"/>
          <w:color w:val="000000"/>
          <w:sz w:val="24"/>
          <w:lang w:eastAsia="ar-SA"/>
        </w:rPr>
        <w:t xml:space="preserve"> J.(Editor) (2007). </w:t>
      </w:r>
      <w:proofErr w:type="spellStart"/>
      <w:r w:rsidRPr="00F9389A">
        <w:rPr>
          <w:rFonts w:ascii="Times New Roman" w:hAnsi="Times New Roman"/>
          <w:color w:val="000000"/>
          <w:sz w:val="24"/>
          <w:lang w:eastAsia="ar-SA"/>
        </w:rPr>
        <w:t>Evolutionary</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Medicine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Health</w:t>
      </w:r>
      <w:proofErr w:type="spellEnd"/>
      <w:r w:rsidRPr="00F9389A">
        <w:rPr>
          <w:rFonts w:ascii="Times New Roman" w:hAnsi="Times New Roman"/>
          <w:color w:val="000000"/>
          <w:sz w:val="24"/>
          <w:lang w:eastAsia="ar-SA"/>
        </w:rPr>
        <w:t xml:space="preserve">: New </w:t>
      </w:r>
      <w:proofErr w:type="spellStart"/>
      <w:r w:rsidRPr="00F9389A">
        <w:rPr>
          <w:rFonts w:ascii="Times New Roman" w:hAnsi="Times New Roman"/>
          <w:color w:val="000000"/>
          <w:sz w:val="24"/>
          <w:lang w:eastAsia="ar-SA"/>
        </w:rPr>
        <w:t>Perspectives</w:t>
      </w:r>
      <w:proofErr w:type="spellEnd"/>
      <w:r w:rsidRPr="00F9389A">
        <w:rPr>
          <w:rFonts w:ascii="Times New Roman" w:hAnsi="Times New Roman"/>
          <w:color w:val="000000"/>
          <w:sz w:val="24"/>
          <w:lang w:eastAsia="ar-SA"/>
        </w:rPr>
        <w:t xml:space="preserve">, Publisher: Oxford </w:t>
      </w:r>
      <w:proofErr w:type="spellStart"/>
      <w:r w:rsidRPr="00F9389A">
        <w:rPr>
          <w:rFonts w:ascii="Times New Roman" w:hAnsi="Times New Roman"/>
          <w:color w:val="000000"/>
          <w:sz w:val="24"/>
          <w:lang w:eastAsia="ar-SA"/>
        </w:rPr>
        <w:t>University</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Press</w:t>
      </w:r>
      <w:proofErr w:type="spellEnd"/>
      <w:r w:rsidRPr="00F9389A">
        <w:rPr>
          <w:rFonts w:ascii="Times New Roman" w:hAnsi="Times New Roman"/>
          <w:color w:val="000000"/>
          <w:sz w:val="24"/>
          <w:lang w:eastAsia="ar-SA"/>
        </w:rPr>
        <w:t>, USA</w:t>
      </w:r>
    </w:p>
    <w:p w:rsidR="00C52C52" w:rsidRPr="00F9389A" w:rsidRDefault="00C52C52" w:rsidP="00C52C52">
      <w:pPr>
        <w:numPr>
          <w:ilvl w:val="0"/>
          <w:numId w:val="12"/>
        </w:numPr>
        <w:suppressAutoHyphens/>
        <w:spacing w:after="0" w:line="360" w:lineRule="auto"/>
        <w:jc w:val="both"/>
        <w:rPr>
          <w:rFonts w:ascii="Times New Roman" w:hAnsi="Times New Roman"/>
          <w:color w:val="000000"/>
          <w:sz w:val="24"/>
          <w:lang w:eastAsia="ar-SA"/>
        </w:rPr>
      </w:pPr>
      <w:proofErr w:type="spellStart"/>
      <w:r w:rsidRPr="00F9389A">
        <w:rPr>
          <w:rFonts w:ascii="Times New Roman" w:hAnsi="Times New Roman"/>
          <w:color w:val="000000"/>
          <w:sz w:val="24"/>
          <w:lang w:eastAsia="ar-SA"/>
        </w:rPr>
        <w:t>Stearns</w:t>
      </w:r>
      <w:proofErr w:type="spellEnd"/>
      <w:r w:rsidRPr="00F9389A">
        <w:rPr>
          <w:rFonts w:ascii="Times New Roman" w:hAnsi="Times New Roman"/>
          <w:color w:val="000000"/>
          <w:sz w:val="24"/>
          <w:lang w:eastAsia="ar-SA"/>
        </w:rPr>
        <w:t xml:space="preserve"> S C.  </w:t>
      </w:r>
      <w:proofErr w:type="spellStart"/>
      <w:r w:rsidRPr="00F9389A">
        <w:rPr>
          <w:rFonts w:ascii="Times New Roman" w:hAnsi="Times New Roman"/>
          <w:color w:val="000000"/>
          <w:sz w:val="24"/>
          <w:lang w:eastAsia="ar-SA"/>
        </w:rPr>
        <w:t>Koella</w:t>
      </w:r>
      <w:proofErr w:type="spellEnd"/>
      <w:r w:rsidRPr="00F9389A">
        <w:rPr>
          <w:rFonts w:ascii="Times New Roman" w:hAnsi="Times New Roman"/>
          <w:color w:val="000000"/>
          <w:sz w:val="24"/>
          <w:lang w:eastAsia="ar-SA"/>
        </w:rPr>
        <w:t xml:space="preserve"> J C. (2008). </w:t>
      </w:r>
      <w:proofErr w:type="spellStart"/>
      <w:r w:rsidRPr="00F9389A">
        <w:rPr>
          <w:rFonts w:ascii="Times New Roman" w:hAnsi="Times New Roman"/>
          <w:color w:val="000000"/>
          <w:sz w:val="24"/>
          <w:lang w:eastAsia="ar-SA"/>
        </w:rPr>
        <w:t>Evolution</w:t>
      </w:r>
      <w:proofErr w:type="spellEnd"/>
      <w:r w:rsidRPr="00F9389A">
        <w:rPr>
          <w:rFonts w:ascii="Times New Roman" w:hAnsi="Times New Roman"/>
          <w:color w:val="000000"/>
          <w:sz w:val="24"/>
          <w:lang w:eastAsia="ar-SA"/>
        </w:rPr>
        <w:t xml:space="preserve"> in </w:t>
      </w:r>
      <w:proofErr w:type="spellStart"/>
      <w:r w:rsidRPr="00F9389A">
        <w:rPr>
          <w:rFonts w:ascii="Times New Roman" w:hAnsi="Times New Roman"/>
          <w:color w:val="000000"/>
          <w:sz w:val="24"/>
          <w:lang w:eastAsia="ar-SA"/>
        </w:rPr>
        <w:t>Health</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w:t>
      </w:r>
      <w:proofErr w:type="spellStart"/>
      <w:proofErr w:type="gramStart"/>
      <w:r w:rsidRPr="00F9389A">
        <w:rPr>
          <w:rFonts w:ascii="Times New Roman" w:hAnsi="Times New Roman"/>
          <w:color w:val="000000"/>
          <w:sz w:val="24"/>
          <w:lang w:eastAsia="ar-SA"/>
        </w:rPr>
        <w:t>Disease,Second</w:t>
      </w:r>
      <w:proofErr w:type="spellEnd"/>
      <w:proofErr w:type="gramEnd"/>
      <w:r w:rsidRPr="00F9389A">
        <w:rPr>
          <w:rFonts w:ascii="Times New Roman" w:hAnsi="Times New Roman"/>
          <w:color w:val="000000"/>
          <w:sz w:val="24"/>
          <w:lang w:eastAsia="ar-SA"/>
        </w:rPr>
        <w:t xml:space="preserve"> Edition, Oxford </w:t>
      </w:r>
      <w:proofErr w:type="spellStart"/>
      <w:r w:rsidRPr="00F9389A">
        <w:rPr>
          <w:rFonts w:ascii="Times New Roman" w:hAnsi="Times New Roman"/>
          <w:color w:val="000000"/>
          <w:sz w:val="24"/>
          <w:lang w:eastAsia="ar-SA"/>
        </w:rPr>
        <w:t>University</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Press</w:t>
      </w:r>
      <w:proofErr w:type="spellEnd"/>
      <w:r w:rsidRPr="00F9389A">
        <w:rPr>
          <w:rFonts w:ascii="Times New Roman" w:hAnsi="Times New Roman"/>
          <w:color w:val="000000"/>
          <w:sz w:val="24"/>
          <w:lang w:eastAsia="ar-SA"/>
        </w:rPr>
        <w:t xml:space="preserve">. </w:t>
      </w:r>
    </w:p>
    <w:p w:rsidR="00C52C52" w:rsidRDefault="00C52C52" w:rsidP="00C52C52">
      <w:pPr>
        <w:numPr>
          <w:ilvl w:val="0"/>
          <w:numId w:val="12"/>
        </w:numPr>
        <w:suppressAutoHyphens/>
        <w:spacing w:after="0" w:line="360" w:lineRule="auto"/>
        <w:jc w:val="both"/>
        <w:rPr>
          <w:rFonts w:ascii="Times New Roman" w:hAnsi="Times New Roman"/>
          <w:color w:val="000000"/>
          <w:sz w:val="24"/>
          <w:lang w:eastAsia="ar-SA"/>
        </w:rPr>
      </w:pPr>
      <w:proofErr w:type="spellStart"/>
      <w:proofErr w:type="gramStart"/>
      <w:r w:rsidRPr="00F9389A">
        <w:rPr>
          <w:rFonts w:ascii="Times New Roman" w:hAnsi="Times New Roman"/>
          <w:color w:val="000000"/>
          <w:sz w:val="24"/>
          <w:lang w:eastAsia="ar-SA"/>
        </w:rPr>
        <w:t>Weil</w:t>
      </w:r>
      <w:proofErr w:type="spellEnd"/>
      <w:r w:rsidRPr="00F9389A">
        <w:rPr>
          <w:rFonts w:ascii="Times New Roman" w:hAnsi="Times New Roman"/>
          <w:b/>
          <w:color w:val="000000"/>
          <w:sz w:val="24"/>
          <w:lang w:eastAsia="ar-SA"/>
        </w:rPr>
        <w:t xml:space="preserve"> </w:t>
      </w:r>
      <w:r w:rsidRPr="00F9389A">
        <w:rPr>
          <w:rFonts w:ascii="Times New Roman" w:hAnsi="Times New Roman"/>
          <w:color w:val="000000"/>
          <w:sz w:val="24"/>
          <w:lang w:eastAsia="ar-SA"/>
        </w:rPr>
        <w:t xml:space="preserve"> A</w:t>
      </w:r>
      <w:proofErr w:type="gramEnd"/>
      <w:r w:rsidRPr="00F9389A">
        <w:rPr>
          <w:rFonts w:ascii="Times New Roman" w:hAnsi="Times New Roman"/>
          <w:color w:val="000000"/>
          <w:sz w:val="24"/>
          <w:lang w:eastAsia="ar-SA"/>
        </w:rPr>
        <w:t xml:space="preserve"> T.  (2004). </w:t>
      </w:r>
      <w:proofErr w:type="spellStart"/>
      <w:r w:rsidRPr="00F9389A">
        <w:rPr>
          <w:rFonts w:ascii="Times New Roman" w:hAnsi="Times New Roman"/>
          <w:color w:val="000000"/>
          <w:sz w:val="24"/>
          <w:lang w:eastAsia="ar-SA"/>
        </w:rPr>
        <w:t>Health</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Healing</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The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Philosophy</w:t>
      </w:r>
      <w:proofErr w:type="spellEnd"/>
      <w:r w:rsidRPr="00F9389A">
        <w:rPr>
          <w:rFonts w:ascii="Times New Roman" w:hAnsi="Times New Roman"/>
          <w:color w:val="000000"/>
          <w:sz w:val="24"/>
          <w:lang w:eastAsia="ar-SA"/>
        </w:rPr>
        <w:t xml:space="preserve"> of </w:t>
      </w:r>
      <w:proofErr w:type="spellStart"/>
      <w:r w:rsidRPr="00F9389A">
        <w:rPr>
          <w:rFonts w:ascii="Times New Roman" w:hAnsi="Times New Roman"/>
          <w:color w:val="000000"/>
          <w:sz w:val="24"/>
          <w:lang w:eastAsia="ar-SA"/>
        </w:rPr>
        <w:t>Integrative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Medicine</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and</w:t>
      </w:r>
      <w:proofErr w:type="spellEnd"/>
      <w:r w:rsidRPr="00F9389A">
        <w:rPr>
          <w:rFonts w:ascii="Times New Roman" w:hAnsi="Times New Roman"/>
          <w:color w:val="000000"/>
          <w:sz w:val="24"/>
          <w:lang w:eastAsia="ar-SA"/>
        </w:rPr>
        <w:t xml:space="preserve"> Optimum </w:t>
      </w:r>
      <w:proofErr w:type="spellStart"/>
      <w:r w:rsidRPr="00F9389A">
        <w:rPr>
          <w:rFonts w:ascii="Times New Roman" w:hAnsi="Times New Roman"/>
          <w:color w:val="000000"/>
          <w:sz w:val="24"/>
          <w:lang w:eastAsia="ar-SA"/>
        </w:rPr>
        <w:t>Health</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Revised</w:t>
      </w:r>
      <w:proofErr w:type="spellEnd"/>
      <w:r w:rsidRPr="00F9389A">
        <w:rPr>
          <w:rFonts w:ascii="Times New Roman" w:hAnsi="Times New Roman"/>
          <w:color w:val="000000"/>
          <w:sz w:val="24"/>
          <w:lang w:eastAsia="ar-SA"/>
        </w:rPr>
        <w:t xml:space="preserve"> Edition, </w:t>
      </w:r>
      <w:proofErr w:type="spellStart"/>
      <w:r w:rsidRPr="00F9389A">
        <w:rPr>
          <w:rFonts w:ascii="Times New Roman" w:hAnsi="Times New Roman"/>
          <w:color w:val="000000"/>
          <w:sz w:val="24"/>
          <w:lang w:eastAsia="ar-SA"/>
        </w:rPr>
        <w:t>Houghton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Mifflin</w:t>
      </w:r>
      <w:proofErr w:type="spellEnd"/>
      <w:r w:rsidRPr="00F9389A">
        <w:rPr>
          <w:rFonts w:ascii="Times New Roman" w:hAnsi="Times New Roman"/>
          <w:color w:val="000000"/>
          <w:sz w:val="24"/>
          <w:lang w:eastAsia="ar-SA"/>
        </w:rPr>
        <w:t xml:space="preserve"> </w:t>
      </w:r>
      <w:proofErr w:type="spellStart"/>
      <w:r w:rsidRPr="00F9389A">
        <w:rPr>
          <w:rFonts w:ascii="Times New Roman" w:hAnsi="Times New Roman"/>
          <w:color w:val="000000"/>
          <w:sz w:val="24"/>
          <w:lang w:eastAsia="ar-SA"/>
        </w:rPr>
        <w:t>Company</w:t>
      </w:r>
      <w:proofErr w:type="spellEnd"/>
      <w:r w:rsidRPr="00F9389A">
        <w:rPr>
          <w:rFonts w:ascii="Times New Roman" w:hAnsi="Times New Roman"/>
          <w:color w:val="000000"/>
          <w:sz w:val="24"/>
          <w:lang w:eastAsia="ar-SA"/>
        </w:rPr>
        <w:t xml:space="preserve">, New York. </w:t>
      </w:r>
    </w:p>
    <w:p w:rsidR="00C52C52" w:rsidRPr="006D251E" w:rsidRDefault="00C52C52" w:rsidP="00C52C52">
      <w:pPr>
        <w:numPr>
          <w:ilvl w:val="0"/>
          <w:numId w:val="12"/>
        </w:numPr>
        <w:suppressAutoHyphens/>
        <w:spacing w:after="0" w:line="360" w:lineRule="auto"/>
        <w:jc w:val="both"/>
        <w:rPr>
          <w:rFonts w:ascii="Times New Roman" w:hAnsi="Times New Roman"/>
          <w:color w:val="000000"/>
          <w:sz w:val="24"/>
          <w:lang w:eastAsia="ar-SA"/>
        </w:rPr>
      </w:pPr>
      <w:proofErr w:type="spellStart"/>
      <w:r w:rsidRPr="006D251E">
        <w:rPr>
          <w:rFonts w:ascii="Times New Roman" w:hAnsi="Times New Roman"/>
          <w:color w:val="000000"/>
          <w:sz w:val="24"/>
          <w:lang w:eastAsia="ar-SA"/>
        </w:rPr>
        <w:t>Ancestry</w:t>
      </w:r>
      <w:proofErr w:type="spellEnd"/>
      <w:r w:rsidRPr="006D251E">
        <w:rPr>
          <w:rFonts w:ascii="Times New Roman" w:hAnsi="Times New Roman"/>
          <w:color w:val="000000"/>
          <w:sz w:val="24"/>
          <w:lang w:eastAsia="ar-SA"/>
        </w:rPr>
        <w:t xml:space="preserve"> (2007).  </w:t>
      </w:r>
      <w:proofErr w:type="spellStart"/>
      <w:r w:rsidRPr="006D251E">
        <w:rPr>
          <w:rFonts w:ascii="Times New Roman" w:hAnsi="Times New Roman"/>
          <w:color w:val="000000"/>
          <w:sz w:val="24"/>
          <w:lang w:eastAsia="ar-SA"/>
        </w:rPr>
        <w:t>The</w:t>
      </w:r>
      <w:proofErr w:type="spellEnd"/>
      <w:r w:rsidRPr="006D251E">
        <w:rPr>
          <w:rFonts w:ascii="Times New Roman" w:hAnsi="Times New Roman"/>
          <w:color w:val="000000"/>
          <w:sz w:val="24"/>
          <w:lang w:eastAsia="ar-SA"/>
        </w:rPr>
        <w:t xml:space="preserve"> </w:t>
      </w:r>
      <w:proofErr w:type="spellStart"/>
      <w:r w:rsidRPr="006D251E">
        <w:rPr>
          <w:rFonts w:ascii="Times New Roman" w:hAnsi="Times New Roman"/>
          <w:color w:val="000000"/>
          <w:sz w:val="24"/>
          <w:lang w:eastAsia="ar-SA"/>
        </w:rPr>
        <w:t>Healt</w:t>
      </w:r>
      <w:proofErr w:type="spellEnd"/>
      <w:r w:rsidRPr="006D251E">
        <w:rPr>
          <w:rFonts w:ascii="Times New Roman" w:hAnsi="Times New Roman"/>
          <w:color w:val="000000"/>
          <w:sz w:val="24"/>
          <w:lang w:eastAsia="ar-SA"/>
        </w:rPr>
        <w:t xml:space="preserve"> Name in </w:t>
      </w:r>
      <w:proofErr w:type="spellStart"/>
      <w:r w:rsidRPr="006D251E">
        <w:rPr>
          <w:rFonts w:ascii="Times New Roman" w:hAnsi="Times New Roman"/>
          <w:color w:val="000000"/>
          <w:sz w:val="24"/>
          <w:lang w:eastAsia="ar-SA"/>
        </w:rPr>
        <w:t>History</w:t>
      </w:r>
      <w:proofErr w:type="spellEnd"/>
      <w:r w:rsidRPr="006D251E">
        <w:rPr>
          <w:rFonts w:ascii="Times New Roman" w:hAnsi="Times New Roman"/>
          <w:color w:val="000000"/>
          <w:sz w:val="24"/>
          <w:lang w:eastAsia="ar-SA"/>
        </w:rPr>
        <w:t>,  Ancestry.com (</w:t>
      </w:r>
      <w:proofErr w:type="spellStart"/>
      <w:r w:rsidRPr="006D251E">
        <w:rPr>
          <w:rFonts w:ascii="Times New Roman" w:hAnsi="Times New Roman"/>
          <w:color w:val="000000"/>
          <w:sz w:val="24"/>
          <w:lang w:eastAsia="ar-SA"/>
        </w:rPr>
        <w:t>June</w:t>
      </w:r>
      <w:proofErr w:type="spellEnd"/>
      <w:r w:rsidRPr="006D251E">
        <w:rPr>
          <w:rFonts w:ascii="Times New Roman" w:hAnsi="Times New Roman"/>
          <w:color w:val="000000"/>
          <w:sz w:val="24"/>
          <w:lang w:eastAsia="ar-SA"/>
        </w:rPr>
        <w:t xml:space="preserve"> 30).  </w:t>
      </w:r>
    </w:p>
    <w:p w:rsidR="00C52C52" w:rsidRPr="00575FD5" w:rsidRDefault="00C52C52" w:rsidP="00C52C52">
      <w:pPr>
        <w:pStyle w:val="GvdeMetni"/>
        <w:spacing w:line="360" w:lineRule="auto"/>
        <w:jc w:val="both"/>
        <w:rPr>
          <w:b/>
        </w:rPr>
      </w:pPr>
    </w:p>
    <w:p w:rsidR="004B69C3" w:rsidRDefault="004B69C3"/>
    <w:sectPr w:rsidR="004B69C3" w:rsidSect="00876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TimesNewRoman">
    <w:altName w:val="MS Mincho"/>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5" w15:restartNumberingAfterBreak="0">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7"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19" w15:restartNumberingAfterBreak="0">
    <w:nsid w:val="01A96205"/>
    <w:multiLevelType w:val="hybridMultilevel"/>
    <w:tmpl w:val="ECE6CD3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0" w15:restartNumberingAfterBreak="0">
    <w:nsid w:val="0C9976C5"/>
    <w:multiLevelType w:val="hybridMultilevel"/>
    <w:tmpl w:val="7F267286"/>
    <w:lvl w:ilvl="0" w:tplc="2EFCF18C">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21" w15:restartNumberingAfterBreak="0">
    <w:nsid w:val="112562C6"/>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40C03A80"/>
    <w:multiLevelType w:val="hybridMultilevel"/>
    <w:tmpl w:val="F77A8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BF4998"/>
    <w:multiLevelType w:val="multilevel"/>
    <w:tmpl w:val="0C50AFAA"/>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7B0248E5"/>
    <w:multiLevelType w:val="hybridMultilevel"/>
    <w:tmpl w:val="72127892"/>
    <w:lvl w:ilvl="0" w:tplc="84867716">
      <w:start w:val="1"/>
      <w:numFmt w:val="bullet"/>
      <w:lvlText w:val=""/>
      <w:lvlJc w:val="left"/>
      <w:pPr>
        <w:ind w:left="720" w:hanging="360"/>
      </w:pPr>
      <w:rPr>
        <w:rFonts w:ascii="Symbol" w:hAnsi="Symbol" w:hint="default"/>
      </w:rPr>
    </w:lvl>
    <w:lvl w:ilvl="1" w:tplc="E720333C" w:tentative="1">
      <w:start w:val="1"/>
      <w:numFmt w:val="bullet"/>
      <w:lvlText w:val="o"/>
      <w:lvlJc w:val="left"/>
      <w:pPr>
        <w:ind w:left="1440" w:hanging="360"/>
      </w:pPr>
      <w:rPr>
        <w:rFonts w:ascii="Courier New" w:hAnsi="Courier New" w:cs="Courier New" w:hint="default"/>
      </w:rPr>
    </w:lvl>
    <w:lvl w:ilvl="2" w:tplc="D1AC48F2" w:tentative="1">
      <w:start w:val="1"/>
      <w:numFmt w:val="bullet"/>
      <w:lvlText w:val=""/>
      <w:lvlJc w:val="left"/>
      <w:pPr>
        <w:ind w:left="2160" w:hanging="360"/>
      </w:pPr>
      <w:rPr>
        <w:rFonts w:ascii="Wingdings" w:hAnsi="Wingdings" w:hint="default"/>
      </w:rPr>
    </w:lvl>
    <w:lvl w:ilvl="3" w:tplc="EA382B80" w:tentative="1">
      <w:start w:val="1"/>
      <w:numFmt w:val="bullet"/>
      <w:lvlText w:val=""/>
      <w:lvlJc w:val="left"/>
      <w:pPr>
        <w:ind w:left="2880" w:hanging="360"/>
      </w:pPr>
      <w:rPr>
        <w:rFonts w:ascii="Symbol" w:hAnsi="Symbol" w:hint="default"/>
      </w:rPr>
    </w:lvl>
    <w:lvl w:ilvl="4" w:tplc="167AAB7C" w:tentative="1">
      <w:start w:val="1"/>
      <w:numFmt w:val="bullet"/>
      <w:lvlText w:val="o"/>
      <w:lvlJc w:val="left"/>
      <w:pPr>
        <w:ind w:left="3600" w:hanging="360"/>
      </w:pPr>
      <w:rPr>
        <w:rFonts w:ascii="Courier New" w:hAnsi="Courier New" w:cs="Courier New" w:hint="default"/>
      </w:rPr>
    </w:lvl>
    <w:lvl w:ilvl="5" w:tplc="61021972" w:tentative="1">
      <w:start w:val="1"/>
      <w:numFmt w:val="bullet"/>
      <w:lvlText w:val=""/>
      <w:lvlJc w:val="left"/>
      <w:pPr>
        <w:ind w:left="4320" w:hanging="360"/>
      </w:pPr>
      <w:rPr>
        <w:rFonts w:ascii="Wingdings" w:hAnsi="Wingdings" w:hint="default"/>
      </w:rPr>
    </w:lvl>
    <w:lvl w:ilvl="6" w:tplc="B16047E8" w:tentative="1">
      <w:start w:val="1"/>
      <w:numFmt w:val="bullet"/>
      <w:lvlText w:val=""/>
      <w:lvlJc w:val="left"/>
      <w:pPr>
        <w:ind w:left="5040" w:hanging="360"/>
      </w:pPr>
      <w:rPr>
        <w:rFonts w:ascii="Symbol" w:hAnsi="Symbol" w:hint="default"/>
      </w:rPr>
    </w:lvl>
    <w:lvl w:ilvl="7" w:tplc="073AB79E" w:tentative="1">
      <w:start w:val="1"/>
      <w:numFmt w:val="bullet"/>
      <w:lvlText w:val="o"/>
      <w:lvlJc w:val="left"/>
      <w:pPr>
        <w:ind w:left="5760" w:hanging="360"/>
      </w:pPr>
      <w:rPr>
        <w:rFonts w:ascii="Courier New" w:hAnsi="Courier New" w:cs="Courier New" w:hint="default"/>
      </w:rPr>
    </w:lvl>
    <w:lvl w:ilvl="8" w:tplc="DA2A19AA"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5"/>
  </w:num>
  <w:num w:numId="5">
    <w:abstractNumId w:val="1"/>
  </w:num>
  <w:num w:numId="6">
    <w:abstractNumId w:val="18"/>
  </w:num>
  <w:num w:numId="7">
    <w:abstractNumId w:val="16"/>
  </w:num>
  <w:num w:numId="8">
    <w:abstractNumId w:val="17"/>
  </w:num>
  <w:num w:numId="9">
    <w:abstractNumId w:val="14"/>
  </w:num>
  <w:num w:numId="10">
    <w:abstractNumId w:val="11"/>
  </w:num>
  <w:num w:numId="11">
    <w:abstractNumId w:val="4"/>
  </w:num>
  <w:num w:numId="12">
    <w:abstractNumId w:val="10"/>
  </w:num>
  <w:num w:numId="13">
    <w:abstractNumId w:val="13"/>
  </w:num>
  <w:num w:numId="14">
    <w:abstractNumId w:val="23"/>
  </w:num>
  <w:num w:numId="15">
    <w:abstractNumId w:val="22"/>
  </w:num>
  <w:num w:numId="16">
    <w:abstractNumId w:val="19"/>
  </w:num>
  <w:num w:numId="17">
    <w:abstractNumId w:val="21"/>
  </w:num>
  <w:num w:numId="18">
    <w:abstractNumId w:val="2"/>
  </w:num>
  <w:num w:numId="19">
    <w:abstractNumId w:val="7"/>
  </w:num>
  <w:num w:numId="20">
    <w:abstractNumId w:val="12"/>
  </w:num>
  <w:num w:numId="21">
    <w:abstractNumId w:val="3"/>
  </w:num>
  <w:num w:numId="22">
    <w:abstractNumId w:val="0"/>
  </w:num>
  <w:num w:numId="23">
    <w:abstractNumId w:val="24"/>
  </w:num>
  <w:num w:numId="24">
    <w:abstractNumId w:val="25"/>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52"/>
    <w:rsid w:val="00000D38"/>
    <w:rsid w:val="00000DA4"/>
    <w:rsid w:val="000010A3"/>
    <w:rsid w:val="000031E0"/>
    <w:rsid w:val="0000408B"/>
    <w:rsid w:val="00005F0E"/>
    <w:rsid w:val="00007460"/>
    <w:rsid w:val="00007AC1"/>
    <w:rsid w:val="00007C60"/>
    <w:rsid w:val="000105AA"/>
    <w:rsid w:val="0001102C"/>
    <w:rsid w:val="0001353C"/>
    <w:rsid w:val="00015350"/>
    <w:rsid w:val="00015566"/>
    <w:rsid w:val="000156B9"/>
    <w:rsid w:val="000162D4"/>
    <w:rsid w:val="000200E7"/>
    <w:rsid w:val="00020846"/>
    <w:rsid w:val="00020B39"/>
    <w:rsid w:val="00025429"/>
    <w:rsid w:val="000278C7"/>
    <w:rsid w:val="00027E8F"/>
    <w:rsid w:val="00030048"/>
    <w:rsid w:val="00031D9C"/>
    <w:rsid w:val="00032137"/>
    <w:rsid w:val="0003322F"/>
    <w:rsid w:val="0003397D"/>
    <w:rsid w:val="00033A97"/>
    <w:rsid w:val="0003425E"/>
    <w:rsid w:val="000363FB"/>
    <w:rsid w:val="00037687"/>
    <w:rsid w:val="00037817"/>
    <w:rsid w:val="000400CB"/>
    <w:rsid w:val="00041002"/>
    <w:rsid w:val="000413D8"/>
    <w:rsid w:val="0004485C"/>
    <w:rsid w:val="00044D67"/>
    <w:rsid w:val="00045150"/>
    <w:rsid w:val="00045958"/>
    <w:rsid w:val="000503BF"/>
    <w:rsid w:val="00050844"/>
    <w:rsid w:val="0005133E"/>
    <w:rsid w:val="00051718"/>
    <w:rsid w:val="000520D0"/>
    <w:rsid w:val="00052121"/>
    <w:rsid w:val="000521ED"/>
    <w:rsid w:val="00053648"/>
    <w:rsid w:val="000550F5"/>
    <w:rsid w:val="000572AF"/>
    <w:rsid w:val="0005796D"/>
    <w:rsid w:val="00057A64"/>
    <w:rsid w:val="00060899"/>
    <w:rsid w:val="0006145A"/>
    <w:rsid w:val="000627A8"/>
    <w:rsid w:val="000643CD"/>
    <w:rsid w:val="0006459F"/>
    <w:rsid w:val="00064D70"/>
    <w:rsid w:val="00065284"/>
    <w:rsid w:val="00065C52"/>
    <w:rsid w:val="00067476"/>
    <w:rsid w:val="000705CE"/>
    <w:rsid w:val="000719BC"/>
    <w:rsid w:val="00072699"/>
    <w:rsid w:val="00074AF8"/>
    <w:rsid w:val="0007530A"/>
    <w:rsid w:val="000765F7"/>
    <w:rsid w:val="00076FC8"/>
    <w:rsid w:val="000772B8"/>
    <w:rsid w:val="00077A0E"/>
    <w:rsid w:val="00080A0D"/>
    <w:rsid w:val="00080D72"/>
    <w:rsid w:val="000817B9"/>
    <w:rsid w:val="000829FB"/>
    <w:rsid w:val="000831CD"/>
    <w:rsid w:val="000836AA"/>
    <w:rsid w:val="00083F40"/>
    <w:rsid w:val="0008402D"/>
    <w:rsid w:val="00087BCD"/>
    <w:rsid w:val="00087D49"/>
    <w:rsid w:val="00095A3A"/>
    <w:rsid w:val="00095D10"/>
    <w:rsid w:val="00097F3E"/>
    <w:rsid w:val="000A0AD1"/>
    <w:rsid w:val="000A0E53"/>
    <w:rsid w:val="000A15B2"/>
    <w:rsid w:val="000A1D7C"/>
    <w:rsid w:val="000A2420"/>
    <w:rsid w:val="000A2F52"/>
    <w:rsid w:val="000A3216"/>
    <w:rsid w:val="000A36B0"/>
    <w:rsid w:val="000A4375"/>
    <w:rsid w:val="000A5B61"/>
    <w:rsid w:val="000A76CF"/>
    <w:rsid w:val="000B1B17"/>
    <w:rsid w:val="000B2B72"/>
    <w:rsid w:val="000B2E31"/>
    <w:rsid w:val="000B3556"/>
    <w:rsid w:val="000B384C"/>
    <w:rsid w:val="000B4F08"/>
    <w:rsid w:val="000B71C1"/>
    <w:rsid w:val="000B74E1"/>
    <w:rsid w:val="000B76AD"/>
    <w:rsid w:val="000B7983"/>
    <w:rsid w:val="000C0A91"/>
    <w:rsid w:val="000C1534"/>
    <w:rsid w:val="000C24CF"/>
    <w:rsid w:val="000C2C4B"/>
    <w:rsid w:val="000C33B2"/>
    <w:rsid w:val="000C5691"/>
    <w:rsid w:val="000C58BD"/>
    <w:rsid w:val="000C687F"/>
    <w:rsid w:val="000C6A82"/>
    <w:rsid w:val="000C7567"/>
    <w:rsid w:val="000C7642"/>
    <w:rsid w:val="000D2F7C"/>
    <w:rsid w:val="000D4F3E"/>
    <w:rsid w:val="000D5396"/>
    <w:rsid w:val="000D700C"/>
    <w:rsid w:val="000E005E"/>
    <w:rsid w:val="000E02EA"/>
    <w:rsid w:val="000E0BE5"/>
    <w:rsid w:val="000E1342"/>
    <w:rsid w:val="000E1CB2"/>
    <w:rsid w:val="000E2539"/>
    <w:rsid w:val="000E2846"/>
    <w:rsid w:val="000E42B2"/>
    <w:rsid w:val="000E4A8C"/>
    <w:rsid w:val="000E4B0A"/>
    <w:rsid w:val="000E5B1B"/>
    <w:rsid w:val="000E5C37"/>
    <w:rsid w:val="000E621A"/>
    <w:rsid w:val="000E7CD2"/>
    <w:rsid w:val="000F1222"/>
    <w:rsid w:val="000F1680"/>
    <w:rsid w:val="000F1D40"/>
    <w:rsid w:val="000F1FDD"/>
    <w:rsid w:val="000F2455"/>
    <w:rsid w:val="000F3567"/>
    <w:rsid w:val="000F3A75"/>
    <w:rsid w:val="000F4EE1"/>
    <w:rsid w:val="000F5F01"/>
    <w:rsid w:val="000F5F4F"/>
    <w:rsid w:val="000F6B94"/>
    <w:rsid w:val="00100F82"/>
    <w:rsid w:val="00102C4E"/>
    <w:rsid w:val="0010331F"/>
    <w:rsid w:val="00103E10"/>
    <w:rsid w:val="00104BC1"/>
    <w:rsid w:val="0010523F"/>
    <w:rsid w:val="00105B50"/>
    <w:rsid w:val="00106C70"/>
    <w:rsid w:val="00107BE1"/>
    <w:rsid w:val="00112047"/>
    <w:rsid w:val="001133E6"/>
    <w:rsid w:val="00113656"/>
    <w:rsid w:val="001151B2"/>
    <w:rsid w:val="001151FE"/>
    <w:rsid w:val="001173AF"/>
    <w:rsid w:val="00117591"/>
    <w:rsid w:val="00117911"/>
    <w:rsid w:val="00122048"/>
    <w:rsid w:val="001231D1"/>
    <w:rsid w:val="001239E5"/>
    <w:rsid w:val="00124C58"/>
    <w:rsid w:val="0012692A"/>
    <w:rsid w:val="00126B5B"/>
    <w:rsid w:val="00130724"/>
    <w:rsid w:val="001320CE"/>
    <w:rsid w:val="00133DF0"/>
    <w:rsid w:val="001345FF"/>
    <w:rsid w:val="00134BF6"/>
    <w:rsid w:val="00136AC7"/>
    <w:rsid w:val="00137289"/>
    <w:rsid w:val="0013770A"/>
    <w:rsid w:val="00137A8D"/>
    <w:rsid w:val="00137F0A"/>
    <w:rsid w:val="001401C8"/>
    <w:rsid w:val="00140D8F"/>
    <w:rsid w:val="00140EAA"/>
    <w:rsid w:val="001424AF"/>
    <w:rsid w:val="001431D2"/>
    <w:rsid w:val="00143EDD"/>
    <w:rsid w:val="00144948"/>
    <w:rsid w:val="00144E31"/>
    <w:rsid w:val="00145BEA"/>
    <w:rsid w:val="00147C45"/>
    <w:rsid w:val="00147CC7"/>
    <w:rsid w:val="00151192"/>
    <w:rsid w:val="001538D5"/>
    <w:rsid w:val="00154DA9"/>
    <w:rsid w:val="00156D47"/>
    <w:rsid w:val="001626A8"/>
    <w:rsid w:val="00163393"/>
    <w:rsid w:val="0016492E"/>
    <w:rsid w:val="00166294"/>
    <w:rsid w:val="001671C7"/>
    <w:rsid w:val="001673B7"/>
    <w:rsid w:val="00167A05"/>
    <w:rsid w:val="00173013"/>
    <w:rsid w:val="00173346"/>
    <w:rsid w:val="0017452B"/>
    <w:rsid w:val="00174CFF"/>
    <w:rsid w:val="00175119"/>
    <w:rsid w:val="00175995"/>
    <w:rsid w:val="0017760C"/>
    <w:rsid w:val="0017788C"/>
    <w:rsid w:val="00177CCA"/>
    <w:rsid w:val="00180611"/>
    <w:rsid w:val="00180666"/>
    <w:rsid w:val="001809EF"/>
    <w:rsid w:val="001809FD"/>
    <w:rsid w:val="00181924"/>
    <w:rsid w:val="00182215"/>
    <w:rsid w:val="00182321"/>
    <w:rsid w:val="00185106"/>
    <w:rsid w:val="00185250"/>
    <w:rsid w:val="00185AB5"/>
    <w:rsid w:val="00185CF9"/>
    <w:rsid w:val="001861F0"/>
    <w:rsid w:val="0018790A"/>
    <w:rsid w:val="00187FBC"/>
    <w:rsid w:val="001912A9"/>
    <w:rsid w:val="001919C5"/>
    <w:rsid w:val="001A038C"/>
    <w:rsid w:val="001A0519"/>
    <w:rsid w:val="001A1B49"/>
    <w:rsid w:val="001A1B4F"/>
    <w:rsid w:val="001A26DA"/>
    <w:rsid w:val="001A4F40"/>
    <w:rsid w:val="001A50DB"/>
    <w:rsid w:val="001A5F49"/>
    <w:rsid w:val="001A7B03"/>
    <w:rsid w:val="001B1BC8"/>
    <w:rsid w:val="001B1FB6"/>
    <w:rsid w:val="001B470A"/>
    <w:rsid w:val="001B6305"/>
    <w:rsid w:val="001B7FA4"/>
    <w:rsid w:val="001C0177"/>
    <w:rsid w:val="001C0645"/>
    <w:rsid w:val="001C1C82"/>
    <w:rsid w:val="001C2DCD"/>
    <w:rsid w:val="001C34D4"/>
    <w:rsid w:val="001C4C80"/>
    <w:rsid w:val="001C5840"/>
    <w:rsid w:val="001C5FC3"/>
    <w:rsid w:val="001C66AC"/>
    <w:rsid w:val="001C679F"/>
    <w:rsid w:val="001C6C3C"/>
    <w:rsid w:val="001C71BA"/>
    <w:rsid w:val="001D0F64"/>
    <w:rsid w:val="001D2D3A"/>
    <w:rsid w:val="001D3039"/>
    <w:rsid w:val="001D6A49"/>
    <w:rsid w:val="001D7011"/>
    <w:rsid w:val="001D7214"/>
    <w:rsid w:val="001D7C9D"/>
    <w:rsid w:val="001E008C"/>
    <w:rsid w:val="001E0242"/>
    <w:rsid w:val="001E24F7"/>
    <w:rsid w:val="001E3D0D"/>
    <w:rsid w:val="001E4AA8"/>
    <w:rsid w:val="001E4ED3"/>
    <w:rsid w:val="001E6A18"/>
    <w:rsid w:val="001E7E93"/>
    <w:rsid w:val="001F0DF7"/>
    <w:rsid w:val="001F23E1"/>
    <w:rsid w:val="001F32A4"/>
    <w:rsid w:val="001F3563"/>
    <w:rsid w:val="001F3CF2"/>
    <w:rsid w:val="001F77DA"/>
    <w:rsid w:val="00200214"/>
    <w:rsid w:val="00201B95"/>
    <w:rsid w:val="002026BB"/>
    <w:rsid w:val="00202F36"/>
    <w:rsid w:val="0020646E"/>
    <w:rsid w:val="0020661B"/>
    <w:rsid w:val="00206E1C"/>
    <w:rsid w:val="00206E21"/>
    <w:rsid w:val="002077EA"/>
    <w:rsid w:val="00210443"/>
    <w:rsid w:val="00211D73"/>
    <w:rsid w:val="002120C2"/>
    <w:rsid w:val="00215809"/>
    <w:rsid w:val="00217517"/>
    <w:rsid w:val="00220587"/>
    <w:rsid w:val="00220F1D"/>
    <w:rsid w:val="00221014"/>
    <w:rsid w:val="00222EFF"/>
    <w:rsid w:val="0022668E"/>
    <w:rsid w:val="00226A90"/>
    <w:rsid w:val="002272C2"/>
    <w:rsid w:val="002272ED"/>
    <w:rsid w:val="00230CA6"/>
    <w:rsid w:val="00230F43"/>
    <w:rsid w:val="00231A1C"/>
    <w:rsid w:val="00232355"/>
    <w:rsid w:val="00232515"/>
    <w:rsid w:val="00232FB2"/>
    <w:rsid w:val="0023309D"/>
    <w:rsid w:val="002333C3"/>
    <w:rsid w:val="0023572B"/>
    <w:rsid w:val="002370E9"/>
    <w:rsid w:val="002375D1"/>
    <w:rsid w:val="002405EA"/>
    <w:rsid w:val="002406B2"/>
    <w:rsid w:val="00240EC2"/>
    <w:rsid w:val="00240F62"/>
    <w:rsid w:val="00241327"/>
    <w:rsid w:val="002426FE"/>
    <w:rsid w:val="002427E2"/>
    <w:rsid w:val="00242CA3"/>
    <w:rsid w:val="00246B5F"/>
    <w:rsid w:val="00246BFA"/>
    <w:rsid w:val="00247D98"/>
    <w:rsid w:val="002501E2"/>
    <w:rsid w:val="00250C60"/>
    <w:rsid w:val="0025252E"/>
    <w:rsid w:val="00252BAC"/>
    <w:rsid w:val="00253487"/>
    <w:rsid w:val="00255EC3"/>
    <w:rsid w:val="00257A0F"/>
    <w:rsid w:val="00260497"/>
    <w:rsid w:val="002606C9"/>
    <w:rsid w:val="0026272B"/>
    <w:rsid w:val="00264275"/>
    <w:rsid w:val="00264821"/>
    <w:rsid w:val="00266003"/>
    <w:rsid w:val="002665FF"/>
    <w:rsid w:val="00270106"/>
    <w:rsid w:val="00272746"/>
    <w:rsid w:val="00272999"/>
    <w:rsid w:val="00272C40"/>
    <w:rsid w:val="00273165"/>
    <w:rsid w:val="00273DAD"/>
    <w:rsid w:val="00277DD0"/>
    <w:rsid w:val="00280419"/>
    <w:rsid w:val="00280AB5"/>
    <w:rsid w:val="00281906"/>
    <w:rsid w:val="00282430"/>
    <w:rsid w:val="00283232"/>
    <w:rsid w:val="0028432F"/>
    <w:rsid w:val="00285FB4"/>
    <w:rsid w:val="002867E7"/>
    <w:rsid w:val="0028697E"/>
    <w:rsid w:val="00286D1E"/>
    <w:rsid w:val="00286F5D"/>
    <w:rsid w:val="00287360"/>
    <w:rsid w:val="0028748D"/>
    <w:rsid w:val="00287E7D"/>
    <w:rsid w:val="0029204E"/>
    <w:rsid w:val="0029321E"/>
    <w:rsid w:val="00293871"/>
    <w:rsid w:val="00293BF0"/>
    <w:rsid w:val="00294285"/>
    <w:rsid w:val="00294ED0"/>
    <w:rsid w:val="00295E00"/>
    <w:rsid w:val="002A08A4"/>
    <w:rsid w:val="002A0EC6"/>
    <w:rsid w:val="002A1C42"/>
    <w:rsid w:val="002A3169"/>
    <w:rsid w:val="002A352A"/>
    <w:rsid w:val="002B202A"/>
    <w:rsid w:val="002B27E8"/>
    <w:rsid w:val="002B3AAC"/>
    <w:rsid w:val="002B3CFD"/>
    <w:rsid w:val="002B5940"/>
    <w:rsid w:val="002B5B8D"/>
    <w:rsid w:val="002B66A5"/>
    <w:rsid w:val="002B6F10"/>
    <w:rsid w:val="002B7E7D"/>
    <w:rsid w:val="002C196D"/>
    <w:rsid w:val="002C1E13"/>
    <w:rsid w:val="002C27E9"/>
    <w:rsid w:val="002C5EAD"/>
    <w:rsid w:val="002D3657"/>
    <w:rsid w:val="002D3828"/>
    <w:rsid w:val="002D4088"/>
    <w:rsid w:val="002D6013"/>
    <w:rsid w:val="002D72D8"/>
    <w:rsid w:val="002E00B7"/>
    <w:rsid w:val="002E0297"/>
    <w:rsid w:val="002E07E7"/>
    <w:rsid w:val="002E14AE"/>
    <w:rsid w:val="002E15FA"/>
    <w:rsid w:val="002E23EF"/>
    <w:rsid w:val="002E252B"/>
    <w:rsid w:val="002E2789"/>
    <w:rsid w:val="002E282D"/>
    <w:rsid w:val="002E29FA"/>
    <w:rsid w:val="002E4701"/>
    <w:rsid w:val="002E6F78"/>
    <w:rsid w:val="002E7322"/>
    <w:rsid w:val="002F02C5"/>
    <w:rsid w:val="002F1C32"/>
    <w:rsid w:val="002F2464"/>
    <w:rsid w:val="002F2922"/>
    <w:rsid w:val="002F43EE"/>
    <w:rsid w:val="002F5BC3"/>
    <w:rsid w:val="002F61FF"/>
    <w:rsid w:val="002F638E"/>
    <w:rsid w:val="002F7514"/>
    <w:rsid w:val="002F7A3F"/>
    <w:rsid w:val="003006C5"/>
    <w:rsid w:val="003009B0"/>
    <w:rsid w:val="003030C9"/>
    <w:rsid w:val="00305380"/>
    <w:rsid w:val="0030563C"/>
    <w:rsid w:val="0030563D"/>
    <w:rsid w:val="0030685D"/>
    <w:rsid w:val="0030717D"/>
    <w:rsid w:val="003072CB"/>
    <w:rsid w:val="00310C2C"/>
    <w:rsid w:val="003114E6"/>
    <w:rsid w:val="00312339"/>
    <w:rsid w:val="00312792"/>
    <w:rsid w:val="00312A91"/>
    <w:rsid w:val="00315879"/>
    <w:rsid w:val="0031780C"/>
    <w:rsid w:val="00317F34"/>
    <w:rsid w:val="00321634"/>
    <w:rsid w:val="00323234"/>
    <w:rsid w:val="0032329B"/>
    <w:rsid w:val="003244D1"/>
    <w:rsid w:val="00324A07"/>
    <w:rsid w:val="0032670D"/>
    <w:rsid w:val="0032703E"/>
    <w:rsid w:val="00327C92"/>
    <w:rsid w:val="00331756"/>
    <w:rsid w:val="003324C7"/>
    <w:rsid w:val="00333BB2"/>
    <w:rsid w:val="00334BAE"/>
    <w:rsid w:val="0033652B"/>
    <w:rsid w:val="003365A9"/>
    <w:rsid w:val="00336C18"/>
    <w:rsid w:val="00337E57"/>
    <w:rsid w:val="00337FD9"/>
    <w:rsid w:val="00343A82"/>
    <w:rsid w:val="00343CA3"/>
    <w:rsid w:val="0034480A"/>
    <w:rsid w:val="003449E5"/>
    <w:rsid w:val="00345370"/>
    <w:rsid w:val="0034582C"/>
    <w:rsid w:val="00346563"/>
    <w:rsid w:val="0034706F"/>
    <w:rsid w:val="00350BBB"/>
    <w:rsid w:val="00351312"/>
    <w:rsid w:val="00352FE4"/>
    <w:rsid w:val="003532EF"/>
    <w:rsid w:val="00353A2F"/>
    <w:rsid w:val="00353E35"/>
    <w:rsid w:val="003564A7"/>
    <w:rsid w:val="0035756A"/>
    <w:rsid w:val="0035784C"/>
    <w:rsid w:val="003602F5"/>
    <w:rsid w:val="00360AC8"/>
    <w:rsid w:val="00360ED4"/>
    <w:rsid w:val="00361173"/>
    <w:rsid w:val="00361691"/>
    <w:rsid w:val="00361EA7"/>
    <w:rsid w:val="00362C3C"/>
    <w:rsid w:val="003632B6"/>
    <w:rsid w:val="003640B4"/>
    <w:rsid w:val="003663C4"/>
    <w:rsid w:val="00366696"/>
    <w:rsid w:val="003669C1"/>
    <w:rsid w:val="003679ED"/>
    <w:rsid w:val="00367E99"/>
    <w:rsid w:val="003703F8"/>
    <w:rsid w:val="00370C72"/>
    <w:rsid w:val="00370E65"/>
    <w:rsid w:val="003714DB"/>
    <w:rsid w:val="0037190D"/>
    <w:rsid w:val="003737F2"/>
    <w:rsid w:val="00374C74"/>
    <w:rsid w:val="0037503B"/>
    <w:rsid w:val="003754E1"/>
    <w:rsid w:val="003807C2"/>
    <w:rsid w:val="0038107C"/>
    <w:rsid w:val="00382E5C"/>
    <w:rsid w:val="00384AF5"/>
    <w:rsid w:val="00385402"/>
    <w:rsid w:val="003854CD"/>
    <w:rsid w:val="003859A4"/>
    <w:rsid w:val="003906AC"/>
    <w:rsid w:val="00390ABA"/>
    <w:rsid w:val="00390CED"/>
    <w:rsid w:val="0039155D"/>
    <w:rsid w:val="00391917"/>
    <w:rsid w:val="00391EB5"/>
    <w:rsid w:val="00393167"/>
    <w:rsid w:val="003937BE"/>
    <w:rsid w:val="00394888"/>
    <w:rsid w:val="00394CD6"/>
    <w:rsid w:val="00397AA9"/>
    <w:rsid w:val="003A02A9"/>
    <w:rsid w:val="003A1908"/>
    <w:rsid w:val="003A1B78"/>
    <w:rsid w:val="003A2C8B"/>
    <w:rsid w:val="003A3962"/>
    <w:rsid w:val="003B0D61"/>
    <w:rsid w:val="003B121E"/>
    <w:rsid w:val="003B1A36"/>
    <w:rsid w:val="003B2273"/>
    <w:rsid w:val="003B249A"/>
    <w:rsid w:val="003B2546"/>
    <w:rsid w:val="003B2C59"/>
    <w:rsid w:val="003B40C6"/>
    <w:rsid w:val="003B455E"/>
    <w:rsid w:val="003B4676"/>
    <w:rsid w:val="003B68BD"/>
    <w:rsid w:val="003C0030"/>
    <w:rsid w:val="003C034D"/>
    <w:rsid w:val="003C0989"/>
    <w:rsid w:val="003C196C"/>
    <w:rsid w:val="003C40A4"/>
    <w:rsid w:val="003C492F"/>
    <w:rsid w:val="003C547D"/>
    <w:rsid w:val="003C5A8C"/>
    <w:rsid w:val="003C5AE1"/>
    <w:rsid w:val="003C6A08"/>
    <w:rsid w:val="003C6A82"/>
    <w:rsid w:val="003D0302"/>
    <w:rsid w:val="003D0545"/>
    <w:rsid w:val="003D2E68"/>
    <w:rsid w:val="003D5262"/>
    <w:rsid w:val="003D5F03"/>
    <w:rsid w:val="003D6F4E"/>
    <w:rsid w:val="003E2145"/>
    <w:rsid w:val="003E355C"/>
    <w:rsid w:val="003E3C00"/>
    <w:rsid w:val="003E4659"/>
    <w:rsid w:val="003E4D68"/>
    <w:rsid w:val="003E5E9E"/>
    <w:rsid w:val="003E61E6"/>
    <w:rsid w:val="003E62C4"/>
    <w:rsid w:val="003F1AAE"/>
    <w:rsid w:val="003F1E8C"/>
    <w:rsid w:val="003F507D"/>
    <w:rsid w:val="003F7877"/>
    <w:rsid w:val="004007EB"/>
    <w:rsid w:val="0040148A"/>
    <w:rsid w:val="004015AC"/>
    <w:rsid w:val="00401F96"/>
    <w:rsid w:val="00402027"/>
    <w:rsid w:val="0040227E"/>
    <w:rsid w:val="004037F9"/>
    <w:rsid w:val="00403F43"/>
    <w:rsid w:val="004047F8"/>
    <w:rsid w:val="00405AFD"/>
    <w:rsid w:val="00405CD1"/>
    <w:rsid w:val="00407851"/>
    <w:rsid w:val="00407C72"/>
    <w:rsid w:val="0041118E"/>
    <w:rsid w:val="004114AB"/>
    <w:rsid w:val="00412DF0"/>
    <w:rsid w:val="00413325"/>
    <w:rsid w:val="0041578C"/>
    <w:rsid w:val="00415AD8"/>
    <w:rsid w:val="0041658A"/>
    <w:rsid w:val="00420A6A"/>
    <w:rsid w:val="00421104"/>
    <w:rsid w:val="004222A7"/>
    <w:rsid w:val="00422689"/>
    <w:rsid w:val="00422FAB"/>
    <w:rsid w:val="0042513C"/>
    <w:rsid w:val="00425A63"/>
    <w:rsid w:val="0042622B"/>
    <w:rsid w:val="004275A3"/>
    <w:rsid w:val="00427D7E"/>
    <w:rsid w:val="00427F33"/>
    <w:rsid w:val="004308C3"/>
    <w:rsid w:val="00430A5D"/>
    <w:rsid w:val="00431014"/>
    <w:rsid w:val="00432CDB"/>
    <w:rsid w:val="0043313D"/>
    <w:rsid w:val="004339C7"/>
    <w:rsid w:val="00434696"/>
    <w:rsid w:val="004348CA"/>
    <w:rsid w:val="00435271"/>
    <w:rsid w:val="00435550"/>
    <w:rsid w:val="00437E85"/>
    <w:rsid w:val="004409D0"/>
    <w:rsid w:val="00440D35"/>
    <w:rsid w:val="004418AC"/>
    <w:rsid w:val="00441A60"/>
    <w:rsid w:val="004431B1"/>
    <w:rsid w:val="00443830"/>
    <w:rsid w:val="00443C05"/>
    <w:rsid w:val="0044595B"/>
    <w:rsid w:val="0044780B"/>
    <w:rsid w:val="0045029D"/>
    <w:rsid w:val="0045149C"/>
    <w:rsid w:val="004524C6"/>
    <w:rsid w:val="00452AD4"/>
    <w:rsid w:val="00452E86"/>
    <w:rsid w:val="00453913"/>
    <w:rsid w:val="0045488D"/>
    <w:rsid w:val="004576E9"/>
    <w:rsid w:val="00457E2E"/>
    <w:rsid w:val="004603DC"/>
    <w:rsid w:val="004608A3"/>
    <w:rsid w:val="00464789"/>
    <w:rsid w:val="00465970"/>
    <w:rsid w:val="00465F62"/>
    <w:rsid w:val="004666D7"/>
    <w:rsid w:val="0046750C"/>
    <w:rsid w:val="004739BF"/>
    <w:rsid w:val="0047462A"/>
    <w:rsid w:val="0047517D"/>
    <w:rsid w:val="0047542E"/>
    <w:rsid w:val="00475827"/>
    <w:rsid w:val="004759C0"/>
    <w:rsid w:val="00475A1F"/>
    <w:rsid w:val="00477402"/>
    <w:rsid w:val="00477D60"/>
    <w:rsid w:val="00477DEE"/>
    <w:rsid w:val="004803D2"/>
    <w:rsid w:val="00480438"/>
    <w:rsid w:val="00481D51"/>
    <w:rsid w:val="00482930"/>
    <w:rsid w:val="00484785"/>
    <w:rsid w:val="00485F9E"/>
    <w:rsid w:val="0049079C"/>
    <w:rsid w:val="00491086"/>
    <w:rsid w:val="0049130E"/>
    <w:rsid w:val="004913CA"/>
    <w:rsid w:val="004930B3"/>
    <w:rsid w:val="00493135"/>
    <w:rsid w:val="00495688"/>
    <w:rsid w:val="00495C87"/>
    <w:rsid w:val="0049711D"/>
    <w:rsid w:val="004978DD"/>
    <w:rsid w:val="004A32EF"/>
    <w:rsid w:val="004A6E59"/>
    <w:rsid w:val="004B21BC"/>
    <w:rsid w:val="004B2944"/>
    <w:rsid w:val="004B309F"/>
    <w:rsid w:val="004B3458"/>
    <w:rsid w:val="004B3745"/>
    <w:rsid w:val="004B5932"/>
    <w:rsid w:val="004B5BF9"/>
    <w:rsid w:val="004B69C3"/>
    <w:rsid w:val="004B74C6"/>
    <w:rsid w:val="004B7592"/>
    <w:rsid w:val="004B7882"/>
    <w:rsid w:val="004C0266"/>
    <w:rsid w:val="004C1141"/>
    <w:rsid w:val="004C4142"/>
    <w:rsid w:val="004C6231"/>
    <w:rsid w:val="004C7570"/>
    <w:rsid w:val="004D0704"/>
    <w:rsid w:val="004D12F6"/>
    <w:rsid w:val="004D24D2"/>
    <w:rsid w:val="004D28B6"/>
    <w:rsid w:val="004D2B9B"/>
    <w:rsid w:val="004D368F"/>
    <w:rsid w:val="004D378C"/>
    <w:rsid w:val="004D3FC7"/>
    <w:rsid w:val="004D3FDE"/>
    <w:rsid w:val="004D407E"/>
    <w:rsid w:val="004E0413"/>
    <w:rsid w:val="004E171E"/>
    <w:rsid w:val="004E2584"/>
    <w:rsid w:val="004E292C"/>
    <w:rsid w:val="004E3B9A"/>
    <w:rsid w:val="004E4660"/>
    <w:rsid w:val="004E4F21"/>
    <w:rsid w:val="004E6EA3"/>
    <w:rsid w:val="004E7332"/>
    <w:rsid w:val="004E7B8C"/>
    <w:rsid w:val="004F023D"/>
    <w:rsid w:val="004F032A"/>
    <w:rsid w:val="004F15DE"/>
    <w:rsid w:val="004F36C7"/>
    <w:rsid w:val="004F3806"/>
    <w:rsid w:val="004F3C53"/>
    <w:rsid w:val="004F469D"/>
    <w:rsid w:val="004F4960"/>
    <w:rsid w:val="004F4AD8"/>
    <w:rsid w:val="004F5E50"/>
    <w:rsid w:val="004F6203"/>
    <w:rsid w:val="004F723B"/>
    <w:rsid w:val="004F79E3"/>
    <w:rsid w:val="00501312"/>
    <w:rsid w:val="005032D9"/>
    <w:rsid w:val="00503C0E"/>
    <w:rsid w:val="00503C84"/>
    <w:rsid w:val="005070FC"/>
    <w:rsid w:val="00507F92"/>
    <w:rsid w:val="0051092C"/>
    <w:rsid w:val="005112D7"/>
    <w:rsid w:val="00512576"/>
    <w:rsid w:val="0051263D"/>
    <w:rsid w:val="0051269B"/>
    <w:rsid w:val="00513434"/>
    <w:rsid w:val="00515030"/>
    <w:rsid w:val="00515B6F"/>
    <w:rsid w:val="00516A09"/>
    <w:rsid w:val="00520492"/>
    <w:rsid w:val="00523568"/>
    <w:rsid w:val="005237D8"/>
    <w:rsid w:val="005259F9"/>
    <w:rsid w:val="00525A53"/>
    <w:rsid w:val="00525EBF"/>
    <w:rsid w:val="005266DB"/>
    <w:rsid w:val="0052703C"/>
    <w:rsid w:val="00527780"/>
    <w:rsid w:val="005277D8"/>
    <w:rsid w:val="00527E2E"/>
    <w:rsid w:val="00531A0D"/>
    <w:rsid w:val="0053362C"/>
    <w:rsid w:val="00533C19"/>
    <w:rsid w:val="00534218"/>
    <w:rsid w:val="005359F4"/>
    <w:rsid w:val="00537553"/>
    <w:rsid w:val="00537A68"/>
    <w:rsid w:val="0054038D"/>
    <w:rsid w:val="00540860"/>
    <w:rsid w:val="0054103E"/>
    <w:rsid w:val="00542B87"/>
    <w:rsid w:val="00542D8B"/>
    <w:rsid w:val="00543B52"/>
    <w:rsid w:val="005442A9"/>
    <w:rsid w:val="00544887"/>
    <w:rsid w:val="005462D9"/>
    <w:rsid w:val="00546974"/>
    <w:rsid w:val="00550F56"/>
    <w:rsid w:val="00551951"/>
    <w:rsid w:val="00551EDA"/>
    <w:rsid w:val="00553461"/>
    <w:rsid w:val="00553ACB"/>
    <w:rsid w:val="0055496C"/>
    <w:rsid w:val="00555984"/>
    <w:rsid w:val="00556BE3"/>
    <w:rsid w:val="00560F46"/>
    <w:rsid w:val="00560F93"/>
    <w:rsid w:val="0056110A"/>
    <w:rsid w:val="00562F51"/>
    <w:rsid w:val="00566149"/>
    <w:rsid w:val="00566BE4"/>
    <w:rsid w:val="0056748A"/>
    <w:rsid w:val="005678F8"/>
    <w:rsid w:val="0057003A"/>
    <w:rsid w:val="00571F1F"/>
    <w:rsid w:val="005727BB"/>
    <w:rsid w:val="0057348F"/>
    <w:rsid w:val="00573A50"/>
    <w:rsid w:val="00573A7E"/>
    <w:rsid w:val="00574168"/>
    <w:rsid w:val="005744A0"/>
    <w:rsid w:val="00576032"/>
    <w:rsid w:val="00576BB5"/>
    <w:rsid w:val="00577362"/>
    <w:rsid w:val="00581BDC"/>
    <w:rsid w:val="00581DBF"/>
    <w:rsid w:val="00583136"/>
    <w:rsid w:val="0058370C"/>
    <w:rsid w:val="00583C7F"/>
    <w:rsid w:val="005841C6"/>
    <w:rsid w:val="005843B1"/>
    <w:rsid w:val="00584659"/>
    <w:rsid w:val="00584662"/>
    <w:rsid w:val="00584B44"/>
    <w:rsid w:val="00584E7B"/>
    <w:rsid w:val="0058557F"/>
    <w:rsid w:val="00585A14"/>
    <w:rsid w:val="00585B70"/>
    <w:rsid w:val="0058618F"/>
    <w:rsid w:val="0058661B"/>
    <w:rsid w:val="00586753"/>
    <w:rsid w:val="00587E7D"/>
    <w:rsid w:val="00587EF7"/>
    <w:rsid w:val="00590DE7"/>
    <w:rsid w:val="0059150D"/>
    <w:rsid w:val="005915F8"/>
    <w:rsid w:val="00591B26"/>
    <w:rsid w:val="005922A6"/>
    <w:rsid w:val="00592359"/>
    <w:rsid w:val="00592418"/>
    <w:rsid w:val="005933DE"/>
    <w:rsid w:val="0059718F"/>
    <w:rsid w:val="00597297"/>
    <w:rsid w:val="00597970"/>
    <w:rsid w:val="00597B07"/>
    <w:rsid w:val="005A00E8"/>
    <w:rsid w:val="005A1840"/>
    <w:rsid w:val="005A1A04"/>
    <w:rsid w:val="005A23C6"/>
    <w:rsid w:val="005A2572"/>
    <w:rsid w:val="005A4B19"/>
    <w:rsid w:val="005A4E93"/>
    <w:rsid w:val="005A6CFF"/>
    <w:rsid w:val="005A7DD9"/>
    <w:rsid w:val="005B01B5"/>
    <w:rsid w:val="005B1716"/>
    <w:rsid w:val="005B2EB8"/>
    <w:rsid w:val="005B3681"/>
    <w:rsid w:val="005B41A6"/>
    <w:rsid w:val="005B530F"/>
    <w:rsid w:val="005B5BE5"/>
    <w:rsid w:val="005B6905"/>
    <w:rsid w:val="005C33D7"/>
    <w:rsid w:val="005C4303"/>
    <w:rsid w:val="005C4EE0"/>
    <w:rsid w:val="005C50CB"/>
    <w:rsid w:val="005C5B52"/>
    <w:rsid w:val="005C6ED5"/>
    <w:rsid w:val="005C72A0"/>
    <w:rsid w:val="005C76EA"/>
    <w:rsid w:val="005C7E72"/>
    <w:rsid w:val="005D28E3"/>
    <w:rsid w:val="005D46B3"/>
    <w:rsid w:val="005D5072"/>
    <w:rsid w:val="005D675C"/>
    <w:rsid w:val="005D72FF"/>
    <w:rsid w:val="005D7915"/>
    <w:rsid w:val="005E08F9"/>
    <w:rsid w:val="005E1166"/>
    <w:rsid w:val="005E12EB"/>
    <w:rsid w:val="005E34B2"/>
    <w:rsid w:val="005E4297"/>
    <w:rsid w:val="005E582B"/>
    <w:rsid w:val="005E6BCA"/>
    <w:rsid w:val="005E75B8"/>
    <w:rsid w:val="005E7984"/>
    <w:rsid w:val="005E79BF"/>
    <w:rsid w:val="005F0129"/>
    <w:rsid w:val="005F054D"/>
    <w:rsid w:val="005F0B5D"/>
    <w:rsid w:val="005F283A"/>
    <w:rsid w:val="005F2E94"/>
    <w:rsid w:val="005F396C"/>
    <w:rsid w:val="005F5921"/>
    <w:rsid w:val="005F5A59"/>
    <w:rsid w:val="005F5EFB"/>
    <w:rsid w:val="005F5F3E"/>
    <w:rsid w:val="005F67EC"/>
    <w:rsid w:val="005F6A06"/>
    <w:rsid w:val="005F6BD6"/>
    <w:rsid w:val="005F7D2C"/>
    <w:rsid w:val="00601F54"/>
    <w:rsid w:val="0060240F"/>
    <w:rsid w:val="00602429"/>
    <w:rsid w:val="00603F53"/>
    <w:rsid w:val="00605A67"/>
    <w:rsid w:val="00607360"/>
    <w:rsid w:val="00610137"/>
    <w:rsid w:val="00612DCD"/>
    <w:rsid w:val="00613172"/>
    <w:rsid w:val="00614CB8"/>
    <w:rsid w:val="00615135"/>
    <w:rsid w:val="006163DA"/>
    <w:rsid w:val="00616B2C"/>
    <w:rsid w:val="006171AB"/>
    <w:rsid w:val="00620875"/>
    <w:rsid w:val="00620FC9"/>
    <w:rsid w:val="006217B2"/>
    <w:rsid w:val="00622386"/>
    <w:rsid w:val="0062509C"/>
    <w:rsid w:val="00625945"/>
    <w:rsid w:val="00627C6C"/>
    <w:rsid w:val="00630404"/>
    <w:rsid w:val="00631806"/>
    <w:rsid w:val="0063322B"/>
    <w:rsid w:val="00634274"/>
    <w:rsid w:val="006352A1"/>
    <w:rsid w:val="0063640A"/>
    <w:rsid w:val="0063768D"/>
    <w:rsid w:val="0064145A"/>
    <w:rsid w:val="00641771"/>
    <w:rsid w:val="006422EE"/>
    <w:rsid w:val="00642C12"/>
    <w:rsid w:val="00643127"/>
    <w:rsid w:val="00643BFF"/>
    <w:rsid w:val="006448DD"/>
    <w:rsid w:val="00650FFC"/>
    <w:rsid w:val="00651FBC"/>
    <w:rsid w:val="00652233"/>
    <w:rsid w:val="0065231E"/>
    <w:rsid w:val="00653F05"/>
    <w:rsid w:val="006561C5"/>
    <w:rsid w:val="006567E6"/>
    <w:rsid w:val="006572AD"/>
    <w:rsid w:val="006632DC"/>
    <w:rsid w:val="00664340"/>
    <w:rsid w:val="00664972"/>
    <w:rsid w:val="00665D5D"/>
    <w:rsid w:val="00665F23"/>
    <w:rsid w:val="00666898"/>
    <w:rsid w:val="006668BE"/>
    <w:rsid w:val="00667205"/>
    <w:rsid w:val="0066775C"/>
    <w:rsid w:val="00670EDE"/>
    <w:rsid w:val="00670F54"/>
    <w:rsid w:val="006712A1"/>
    <w:rsid w:val="0067347E"/>
    <w:rsid w:val="0067408A"/>
    <w:rsid w:val="006775CC"/>
    <w:rsid w:val="006776B3"/>
    <w:rsid w:val="00677AA1"/>
    <w:rsid w:val="0068027E"/>
    <w:rsid w:val="00680523"/>
    <w:rsid w:val="00680B82"/>
    <w:rsid w:val="00680D73"/>
    <w:rsid w:val="0068156C"/>
    <w:rsid w:val="0068248A"/>
    <w:rsid w:val="006833FA"/>
    <w:rsid w:val="00683F8A"/>
    <w:rsid w:val="00684C08"/>
    <w:rsid w:val="00687C17"/>
    <w:rsid w:val="006926CF"/>
    <w:rsid w:val="0069274C"/>
    <w:rsid w:val="00692AE7"/>
    <w:rsid w:val="00692F36"/>
    <w:rsid w:val="00693CCD"/>
    <w:rsid w:val="00693F08"/>
    <w:rsid w:val="00694445"/>
    <w:rsid w:val="006967D6"/>
    <w:rsid w:val="00697CD2"/>
    <w:rsid w:val="006A1B59"/>
    <w:rsid w:val="006A207A"/>
    <w:rsid w:val="006A250F"/>
    <w:rsid w:val="006A2C99"/>
    <w:rsid w:val="006A32E0"/>
    <w:rsid w:val="006A3374"/>
    <w:rsid w:val="006A34EF"/>
    <w:rsid w:val="006A4C1A"/>
    <w:rsid w:val="006A4FE8"/>
    <w:rsid w:val="006A503E"/>
    <w:rsid w:val="006A63EC"/>
    <w:rsid w:val="006A6723"/>
    <w:rsid w:val="006B09FD"/>
    <w:rsid w:val="006B3768"/>
    <w:rsid w:val="006B4901"/>
    <w:rsid w:val="006B7478"/>
    <w:rsid w:val="006C0AE2"/>
    <w:rsid w:val="006C147F"/>
    <w:rsid w:val="006C2834"/>
    <w:rsid w:val="006C3AA8"/>
    <w:rsid w:val="006C6DC6"/>
    <w:rsid w:val="006D325A"/>
    <w:rsid w:val="006D393D"/>
    <w:rsid w:val="006D3DDC"/>
    <w:rsid w:val="006D57A8"/>
    <w:rsid w:val="006D773A"/>
    <w:rsid w:val="006E1049"/>
    <w:rsid w:val="006E1BF5"/>
    <w:rsid w:val="006E20A0"/>
    <w:rsid w:val="006E269D"/>
    <w:rsid w:val="006E530F"/>
    <w:rsid w:val="006E604F"/>
    <w:rsid w:val="006E6B2A"/>
    <w:rsid w:val="006F0D1B"/>
    <w:rsid w:val="006F11F7"/>
    <w:rsid w:val="006F35C2"/>
    <w:rsid w:val="006F38FC"/>
    <w:rsid w:val="007023AC"/>
    <w:rsid w:val="00702769"/>
    <w:rsid w:val="00703359"/>
    <w:rsid w:val="00703ACB"/>
    <w:rsid w:val="007040BA"/>
    <w:rsid w:val="00705A49"/>
    <w:rsid w:val="00707F91"/>
    <w:rsid w:val="00710790"/>
    <w:rsid w:val="0071169E"/>
    <w:rsid w:val="007117B4"/>
    <w:rsid w:val="00712D74"/>
    <w:rsid w:val="007135DE"/>
    <w:rsid w:val="0071503F"/>
    <w:rsid w:val="00715E53"/>
    <w:rsid w:val="0071601C"/>
    <w:rsid w:val="0071642F"/>
    <w:rsid w:val="00716C1C"/>
    <w:rsid w:val="00721C50"/>
    <w:rsid w:val="00721F8A"/>
    <w:rsid w:val="007226A7"/>
    <w:rsid w:val="00723A98"/>
    <w:rsid w:val="00725511"/>
    <w:rsid w:val="0072791F"/>
    <w:rsid w:val="0073257C"/>
    <w:rsid w:val="00733258"/>
    <w:rsid w:val="00733E8F"/>
    <w:rsid w:val="007347EA"/>
    <w:rsid w:val="00737514"/>
    <w:rsid w:val="00737841"/>
    <w:rsid w:val="00737861"/>
    <w:rsid w:val="00740120"/>
    <w:rsid w:val="00743B19"/>
    <w:rsid w:val="007459AC"/>
    <w:rsid w:val="007463F8"/>
    <w:rsid w:val="00750A1E"/>
    <w:rsid w:val="00751AD3"/>
    <w:rsid w:val="007535CC"/>
    <w:rsid w:val="00753C79"/>
    <w:rsid w:val="00757297"/>
    <w:rsid w:val="007577ED"/>
    <w:rsid w:val="00757957"/>
    <w:rsid w:val="00757BDE"/>
    <w:rsid w:val="007601A5"/>
    <w:rsid w:val="007609F9"/>
    <w:rsid w:val="00761179"/>
    <w:rsid w:val="00763BA6"/>
    <w:rsid w:val="00763CFC"/>
    <w:rsid w:val="0076497A"/>
    <w:rsid w:val="00765512"/>
    <w:rsid w:val="00765839"/>
    <w:rsid w:val="00766554"/>
    <w:rsid w:val="007668B6"/>
    <w:rsid w:val="00766D09"/>
    <w:rsid w:val="0076727F"/>
    <w:rsid w:val="00767EAA"/>
    <w:rsid w:val="00770201"/>
    <w:rsid w:val="00770322"/>
    <w:rsid w:val="00771E71"/>
    <w:rsid w:val="00771EE2"/>
    <w:rsid w:val="00771F78"/>
    <w:rsid w:val="00773E72"/>
    <w:rsid w:val="00773EF8"/>
    <w:rsid w:val="0077417E"/>
    <w:rsid w:val="007748E2"/>
    <w:rsid w:val="00775B75"/>
    <w:rsid w:val="00776DD8"/>
    <w:rsid w:val="0077739D"/>
    <w:rsid w:val="0078089D"/>
    <w:rsid w:val="0078388E"/>
    <w:rsid w:val="007839BB"/>
    <w:rsid w:val="00785D02"/>
    <w:rsid w:val="00786C81"/>
    <w:rsid w:val="00787137"/>
    <w:rsid w:val="00787FE0"/>
    <w:rsid w:val="007901DB"/>
    <w:rsid w:val="00790A8D"/>
    <w:rsid w:val="00790CCD"/>
    <w:rsid w:val="0079172E"/>
    <w:rsid w:val="007928C5"/>
    <w:rsid w:val="00794040"/>
    <w:rsid w:val="007946C1"/>
    <w:rsid w:val="00794A7A"/>
    <w:rsid w:val="0079521B"/>
    <w:rsid w:val="00795CC4"/>
    <w:rsid w:val="00795E44"/>
    <w:rsid w:val="00796B39"/>
    <w:rsid w:val="00796E6A"/>
    <w:rsid w:val="007976AA"/>
    <w:rsid w:val="007A15D5"/>
    <w:rsid w:val="007A466A"/>
    <w:rsid w:val="007A4A08"/>
    <w:rsid w:val="007A5C31"/>
    <w:rsid w:val="007A5C3A"/>
    <w:rsid w:val="007A77F7"/>
    <w:rsid w:val="007A78D2"/>
    <w:rsid w:val="007A7E81"/>
    <w:rsid w:val="007B02F3"/>
    <w:rsid w:val="007B0B9F"/>
    <w:rsid w:val="007B1356"/>
    <w:rsid w:val="007B2EB3"/>
    <w:rsid w:val="007B314C"/>
    <w:rsid w:val="007B3CD0"/>
    <w:rsid w:val="007B4A94"/>
    <w:rsid w:val="007B4DAF"/>
    <w:rsid w:val="007B547C"/>
    <w:rsid w:val="007B5E0F"/>
    <w:rsid w:val="007B60CC"/>
    <w:rsid w:val="007B643C"/>
    <w:rsid w:val="007C036A"/>
    <w:rsid w:val="007C18D6"/>
    <w:rsid w:val="007C284C"/>
    <w:rsid w:val="007C2A70"/>
    <w:rsid w:val="007C43FA"/>
    <w:rsid w:val="007C567C"/>
    <w:rsid w:val="007C72AF"/>
    <w:rsid w:val="007C7A68"/>
    <w:rsid w:val="007D1C17"/>
    <w:rsid w:val="007D1D75"/>
    <w:rsid w:val="007D3CDC"/>
    <w:rsid w:val="007D56E7"/>
    <w:rsid w:val="007D5CD5"/>
    <w:rsid w:val="007D69F5"/>
    <w:rsid w:val="007D773F"/>
    <w:rsid w:val="007D7EAE"/>
    <w:rsid w:val="007E13DC"/>
    <w:rsid w:val="007E1F7A"/>
    <w:rsid w:val="007E3043"/>
    <w:rsid w:val="007E51F7"/>
    <w:rsid w:val="007E53A2"/>
    <w:rsid w:val="007E5B24"/>
    <w:rsid w:val="007E6D0A"/>
    <w:rsid w:val="007F01C9"/>
    <w:rsid w:val="007F174C"/>
    <w:rsid w:val="007F18D4"/>
    <w:rsid w:val="007F2DBF"/>
    <w:rsid w:val="007F3061"/>
    <w:rsid w:val="007F3984"/>
    <w:rsid w:val="007F46A1"/>
    <w:rsid w:val="007F50A6"/>
    <w:rsid w:val="007F54B9"/>
    <w:rsid w:val="007F5C5F"/>
    <w:rsid w:val="007F62A9"/>
    <w:rsid w:val="007F64CE"/>
    <w:rsid w:val="008013D6"/>
    <w:rsid w:val="00801BA3"/>
    <w:rsid w:val="00803F68"/>
    <w:rsid w:val="00805C85"/>
    <w:rsid w:val="00805E6F"/>
    <w:rsid w:val="00807AE5"/>
    <w:rsid w:val="00807CD5"/>
    <w:rsid w:val="00810DCB"/>
    <w:rsid w:val="00811119"/>
    <w:rsid w:val="00811476"/>
    <w:rsid w:val="00814BA0"/>
    <w:rsid w:val="008156DE"/>
    <w:rsid w:val="00816040"/>
    <w:rsid w:val="008162F4"/>
    <w:rsid w:val="00820FFE"/>
    <w:rsid w:val="00821670"/>
    <w:rsid w:val="00821D19"/>
    <w:rsid w:val="0082611D"/>
    <w:rsid w:val="00830A9E"/>
    <w:rsid w:val="00830D51"/>
    <w:rsid w:val="0083145E"/>
    <w:rsid w:val="00831671"/>
    <w:rsid w:val="00832ABE"/>
    <w:rsid w:val="00832F40"/>
    <w:rsid w:val="00833EC2"/>
    <w:rsid w:val="00834736"/>
    <w:rsid w:val="008350E0"/>
    <w:rsid w:val="008362C2"/>
    <w:rsid w:val="00836B1F"/>
    <w:rsid w:val="00837AF8"/>
    <w:rsid w:val="00843113"/>
    <w:rsid w:val="008460FC"/>
    <w:rsid w:val="00846AEF"/>
    <w:rsid w:val="00847677"/>
    <w:rsid w:val="00847932"/>
    <w:rsid w:val="00847BAD"/>
    <w:rsid w:val="00850E14"/>
    <w:rsid w:val="00851119"/>
    <w:rsid w:val="008512F3"/>
    <w:rsid w:val="00853321"/>
    <w:rsid w:val="00853F76"/>
    <w:rsid w:val="00855527"/>
    <w:rsid w:val="008558C0"/>
    <w:rsid w:val="008611A8"/>
    <w:rsid w:val="0086171F"/>
    <w:rsid w:val="008629BE"/>
    <w:rsid w:val="00866F94"/>
    <w:rsid w:val="008673FC"/>
    <w:rsid w:val="0087313A"/>
    <w:rsid w:val="008732E1"/>
    <w:rsid w:val="00873912"/>
    <w:rsid w:val="00873EC3"/>
    <w:rsid w:val="0087574C"/>
    <w:rsid w:val="00875EE7"/>
    <w:rsid w:val="00876A31"/>
    <w:rsid w:val="00877218"/>
    <w:rsid w:val="00877D67"/>
    <w:rsid w:val="008800F0"/>
    <w:rsid w:val="0088017F"/>
    <w:rsid w:val="00882AB4"/>
    <w:rsid w:val="00882B16"/>
    <w:rsid w:val="0088324D"/>
    <w:rsid w:val="008844BA"/>
    <w:rsid w:val="00884EB4"/>
    <w:rsid w:val="0088564D"/>
    <w:rsid w:val="008876FA"/>
    <w:rsid w:val="00887732"/>
    <w:rsid w:val="00890B4D"/>
    <w:rsid w:val="0089177A"/>
    <w:rsid w:val="00892B7C"/>
    <w:rsid w:val="00892C0F"/>
    <w:rsid w:val="00894CB8"/>
    <w:rsid w:val="00894CBB"/>
    <w:rsid w:val="00894CD7"/>
    <w:rsid w:val="00895172"/>
    <w:rsid w:val="008971C1"/>
    <w:rsid w:val="00897664"/>
    <w:rsid w:val="008A07A6"/>
    <w:rsid w:val="008A0BD5"/>
    <w:rsid w:val="008A1207"/>
    <w:rsid w:val="008A1F7C"/>
    <w:rsid w:val="008A25E5"/>
    <w:rsid w:val="008A3005"/>
    <w:rsid w:val="008A30AE"/>
    <w:rsid w:val="008A3744"/>
    <w:rsid w:val="008A5259"/>
    <w:rsid w:val="008A5AFC"/>
    <w:rsid w:val="008A6077"/>
    <w:rsid w:val="008A6D17"/>
    <w:rsid w:val="008A7ACD"/>
    <w:rsid w:val="008B0BE3"/>
    <w:rsid w:val="008B15B1"/>
    <w:rsid w:val="008B1670"/>
    <w:rsid w:val="008B177B"/>
    <w:rsid w:val="008B2D7C"/>
    <w:rsid w:val="008B358F"/>
    <w:rsid w:val="008B3E58"/>
    <w:rsid w:val="008B47DA"/>
    <w:rsid w:val="008B5350"/>
    <w:rsid w:val="008B5663"/>
    <w:rsid w:val="008B56FF"/>
    <w:rsid w:val="008B5D8D"/>
    <w:rsid w:val="008B6821"/>
    <w:rsid w:val="008B7560"/>
    <w:rsid w:val="008B7FCA"/>
    <w:rsid w:val="008C0FB2"/>
    <w:rsid w:val="008C154E"/>
    <w:rsid w:val="008C230C"/>
    <w:rsid w:val="008C26CE"/>
    <w:rsid w:val="008C3E62"/>
    <w:rsid w:val="008C5345"/>
    <w:rsid w:val="008C5B71"/>
    <w:rsid w:val="008C5FE3"/>
    <w:rsid w:val="008C71E3"/>
    <w:rsid w:val="008D0559"/>
    <w:rsid w:val="008D0A70"/>
    <w:rsid w:val="008D3644"/>
    <w:rsid w:val="008D560D"/>
    <w:rsid w:val="008D5B7A"/>
    <w:rsid w:val="008D65EE"/>
    <w:rsid w:val="008D706F"/>
    <w:rsid w:val="008D73F6"/>
    <w:rsid w:val="008E033F"/>
    <w:rsid w:val="008E05A6"/>
    <w:rsid w:val="008E188F"/>
    <w:rsid w:val="008E1D56"/>
    <w:rsid w:val="008E2391"/>
    <w:rsid w:val="008E4E92"/>
    <w:rsid w:val="008E6720"/>
    <w:rsid w:val="008E6F95"/>
    <w:rsid w:val="008E7580"/>
    <w:rsid w:val="008E764D"/>
    <w:rsid w:val="008F035D"/>
    <w:rsid w:val="008F10A1"/>
    <w:rsid w:val="008F2801"/>
    <w:rsid w:val="008F2FA7"/>
    <w:rsid w:val="008F31B1"/>
    <w:rsid w:val="008F40D1"/>
    <w:rsid w:val="008F4A01"/>
    <w:rsid w:val="008F4A42"/>
    <w:rsid w:val="008F6115"/>
    <w:rsid w:val="008F68EA"/>
    <w:rsid w:val="008F7EC4"/>
    <w:rsid w:val="009002F4"/>
    <w:rsid w:val="009006AA"/>
    <w:rsid w:val="00900FA7"/>
    <w:rsid w:val="00902056"/>
    <w:rsid w:val="009025B6"/>
    <w:rsid w:val="00904369"/>
    <w:rsid w:val="00906D92"/>
    <w:rsid w:val="00907110"/>
    <w:rsid w:val="00907CE9"/>
    <w:rsid w:val="009123F3"/>
    <w:rsid w:val="009125EB"/>
    <w:rsid w:val="00917F5E"/>
    <w:rsid w:val="00917F98"/>
    <w:rsid w:val="00920436"/>
    <w:rsid w:val="00920AE9"/>
    <w:rsid w:val="00921254"/>
    <w:rsid w:val="00922898"/>
    <w:rsid w:val="00923FF3"/>
    <w:rsid w:val="0092407D"/>
    <w:rsid w:val="00924FAD"/>
    <w:rsid w:val="009267F5"/>
    <w:rsid w:val="00926952"/>
    <w:rsid w:val="00926F22"/>
    <w:rsid w:val="00927555"/>
    <w:rsid w:val="00927746"/>
    <w:rsid w:val="0093123F"/>
    <w:rsid w:val="00932734"/>
    <w:rsid w:val="00932E7F"/>
    <w:rsid w:val="00932EC0"/>
    <w:rsid w:val="0093360B"/>
    <w:rsid w:val="00933BF9"/>
    <w:rsid w:val="00934751"/>
    <w:rsid w:val="009351F7"/>
    <w:rsid w:val="00936553"/>
    <w:rsid w:val="009375D8"/>
    <w:rsid w:val="009411B4"/>
    <w:rsid w:val="00944B9E"/>
    <w:rsid w:val="00947C35"/>
    <w:rsid w:val="009504EB"/>
    <w:rsid w:val="00956513"/>
    <w:rsid w:val="00957053"/>
    <w:rsid w:val="00961916"/>
    <w:rsid w:val="009619B4"/>
    <w:rsid w:val="00961F7A"/>
    <w:rsid w:val="00962846"/>
    <w:rsid w:val="00962FCC"/>
    <w:rsid w:val="00964085"/>
    <w:rsid w:val="00964174"/>
    <w:rsid w:val="009641B5"/>
    <w:rsid w:val="00964AB5"/>
    <w:rsid w:val="00964B0C"/>
    <w:rsid w:val="00965C8E"/>
    <w:rsid w:val="009662B5"/>
    <w:rsid w:val="009676CE"/>
    <w:rsid w:val="00967EA5"/>
    <w:rsid w:val="00971DDA"/>
    <w:rsid w:val="009729B9"/>
    <w:rsid w:val="00973C63"/>
    <w:rsid w:val="00974D76"/>
    <w:rsid w:val="00975322"/>
    <w:rsid w:val="009756C2"/>
    <w:rsid w:val="00976AA4"/>
    <w:rsid w:val="009778AA"/>
    <w:rsid w:val="009779B2"/>
    <w:rsid w:val="00981031"/>
    <w:rsid w:val="00982236"/>
    <w:rsid w:val="00982B58"/>
    <w:rsid w:val="009831A1"/>
    <w:rsid w:val="009843EB"/>
    <w:rsid w:val="00985254"/>
    <w:rsid w:val="009854BA"/>
    <w:rsid w:val="00985956"/>
    <w:rsid w:val="009873A2"/>
    <w:rsid w:val="009875B9"/>
    <w:rsid w:val="00990BFB"/>
    <w:rsid w:val="00992283"/>
    <w:rsid w:val="00992EFE"/>
    <w:rsid w:val="00994968"/>
    <w:rsid w:val="00994984"/>
    <w:rsid w:val="00995B42"/>
    <w:rsid w:val="009965E8"/>
    <w:rsid w:val="009971B9"/>
    <w:rsid w:val="009976C2"/>
    <w:rsid w:val="00997A8B"/>
    <w:rsid w:val="009A1FA5"/>
    <w:rsid w:val="009A3685"/>
    <w:rsid w:val="009A3F66"/>
    <w:rsid w:val="009A4C42"/>
    <w:rsid w:val="009A544B"/>
    <w:rsid w:val="009A620C"/>
    <w:rsid w:val="009A7E50"/>
    <w:rsid w:val="009B1085"/>
    <w:rsid w:val="009B2515"/>
    <w:rsid w:val="009B2DBE"/>
    <w:rsid w:val="009B4773"/>
    <w:rsid w:val="009B4870"/>
    <w:rsid w:val="009B52A6"/>
    <w:rsid w:val="009C0898"/>
    <w:rsid w:val="009C2085"/>
    <w:rsid w:val="009C22C4"/>
    <w:rsid w:val="009C22EA"/>
    <w:rsid w:val="009C2680"/>
    <w:rsid w:val="009C27E9"/>
    <w:rsid w:val="009C2DC2"/>
    <w:rsid w:val="009C2E58"/>
    <w:rsid w:val="009C3B47"/>
    <w:rsid w:val="009C54F1"/>
    <w:rsid w:val="009C6E32"/>
    <w:rsid w:val="009C724B"/>
    <w:rsid w:val="009C7308"/>
    <w:rsid w:val="009C7904"/>
    <w:rsid w:val="009C7DD8"/>
    <w:rsid w:val="009D318A"/>
    <w:rsid w:val="009D3EB1"/>
    <w:rsid w:val="009D58D0"/>
    <w:rsid w:val="009D645C"/>
    <w:rsid w:val="009D7216"/>
    <w:rsid w:val="009D7230"/>
    <w:rsid w:val="009D72F7"/>
    <w:rsid w:val="009E0F38"/>
    <w:rsid w:val="009E3CAE"/>
    <w:rsid w:val="009E3E82"/>
    <w:rsid w:val="009E6A0F"/>
    <w:rsid w:val="009E6FC0"/>
    <w:rsid w:val="009E747C"/>
    <w:rsid w:val="009E7795"/>
    <w:rsid w:val="009F2A0D"/>
    <w:rsid w:val="009F2C98"/>
    <w:rsid w:val="009F4757"/>
    <w:rsid w:val="009F54B2"/>
    <w:rsid w:val="009F5E57"/>
    <w:rsid w:val="009F7C0D"/>
    <w:rsid w:val="00A007F6"/>
    <w:rsid w:val="00A009CA"/>
    <w:rsid w:val="00A00A7F"/>
    <w:rsid w:val="00A01425"/>
    <w:rsid w:val="00A01589"/>
    <w:rsid w:val="00A01D74"/>
    <w:rsid w:val="00A02FCC"/>
    <w:rsid w:val="00A03541"/>
    <w:rsid w:val="00A037EF"/>
    <w:rsid w:val="00A05124"/>
    <w:rsid w:val="00A110F4"/>
    <w:rsid w:val="00A13576"/>
    <w:rsid w:val="00A1508B"/>
    <w:rsid w:val="00A157BE"/>
    <w:rsid w:val="00A161B7"/>
    <w:rsid w:val="00A16BF3"/>
    <w:rsid w:val="00A205B0"/>
    <w:rsid w:val="00A20C2F"/>
    <w:rsid w:val="00A213DF"/>
    <w:rsid w:val="00A21544"/>
    <w:rsid w:val="00A22721"/>
    <w:rsid w:val="00A23497"/>
    <w:rsid w:val="00A26D1D"/>
    <w:rsid w:val="00A300B7"/>
    <w:rsid w:val="00A3247F"/>
    <w:rsid w:val="00A32ABB"/>
    <w:rsid w:val="00A337D2"/>
    <w:rsid w:val="00A360CE"/>
    <w:rsid w:val="00A4181A"/>
    <w:rsid w:val="00A42009"/>
    <w:rsid w:val="00A42D18"/>
    <w:rsid w:val="00A43A33"/>
    <w:rsid w:val="00A44A89"/>
    <w:rsid w:val="00A4547A"/>
    <w:rsid w:val="00A45F2A"/>
    <w:rsid w:val="00A46417"/>
    <w:rsid w:val="00A47A9B"/>
    <w:rsid w:val="00A5044D"/>
    <w:rsid w:val="00A57A79"/>
    <w:rsid w:val="00A57E26"/>
    <w:rsid w:val="00A60EE5"/>
    <w:rsid w:val="00A60FAB"/>
    <w:rsid w:val="00A62421"/>
    <w:rsid w:val="00A6248C"/>
    <w:rsid w:val="00A6250F"/>
    <w:rsid w:val="00A62886"/>
    <w:rsid w:val="00A62A8C"/>
    <w:rsid w:val="00A6313D"/>
    <w:rsid w:val="00A64334"/>
    <w:rsid w:val="00A66521"/>
    <w:rsid w:val="00A67940"/>
    <w:rsid w:val="00A737CF"/>
    <w:rsid w:val="00A7405E"/>
    <w:rsid w:val="00A7452D"/>
    <w:rsid w:val="00A7499E"/>
    <w:rsid w:val="00A75F0C"/>
    <w:rsid w:val="00A77515"/>
    <w:rsid w:val="00A81737"/>
    <w:rsid w:val="00A81AB7"/>
    <w:rsid w:val="00A8534C"/>
    <w:rsid w:val="00A85944"/>
    <w:rsid w:val="00A86693"/>
    <w:rsid w:val="00A90A02"/>
    <w:rsid w:val="00A9249D"/>
    <w:rsid w:val="00A92554"/>
    <w:rsid w:val="00A92DAE"/>
    <w:rsid w:val="00A93BCB"/>
    <w:rsid w:val="00A94796"/>
    <w:rsid w:val="00A94A85"/>
    <w:rsid w:val="00A9506C"/>
    <w:rsid w:val="00A952F5"/>
    <w:rsid w:val="00A95384"/>
    <w:rsid w:val="00A9597C"/>
    <w:rsid w:val="00A9668D"/>
    <w:rsid w:val="00A966B3"/>
    <w:rsid w:val="00A9763D"/>
    <w:rsid w:val="00A97F61"/>
    <w:rsid w:val="00AA0D86"/>
    <w:rsid w:val="00AA2D19"/>
    <w:rsid w:val="00AA2E11"/>
    <w:rsid w:val="00AA364E"/>
    <w:rsid w:val="00AA450B"/>
    <w:rsid w:val="00AA5D86"/>
    <w:rsid w:val="00AA7413"/>
    <w:rsid w:val="00AA7512"/>
    <w:rsid w:val="00AB2B14"/>
    <w:rsid w:val="00AB2B3C"/>
    <w:rsid w:val="00AB2C3F"/>
    <w:rsid w:val="00AB2E03"/>
    <w:rsid w:val="00AB4C01"/>
    <w:rsid w:val="00AB5F53"/>
    <w:rsid w:val="00AB674E"/>
    <w:rsid w:val="00AB6774"/>
    <w:rsid w:val="00AB743F"/>
    <w:rsid w:val="00AC072A"/>
    <w:rsid w:val="00AC1586"/>
    <w:rsid w:val="00AC15DA"/>
    <w:rsid w:val="00AC1898"/>
    <w:rsid w:val="00AC1BDF"/>
    <w:rsid w:val="00AC1DAC"/>
    <w:rsid w:val="00AC20AF"/>
    <w:rsid w:val="00AC2925"/>
    <w:rsid w:val="00AC2EE4"/>
    <w:rsid w:val="00AC3C24"/>
    <w:rsid w:val="00AC649C"/>
    <w:rsid w:val="00AC7E36"/>
    <w:rsid w:val="00AD0C16"/>
    <w:rsid w:val="00AD0C2A"/>
    <w:rsid w:val="00AD0C78"/>
    <w:rsid w:val="00AD11BE"/>
    <w:rsid w:val="00AD12CC"/>
    <w:rsid w:val="00AD1C2C"/>
    <w:rsid w:val="00AD23DF"/>
    <w:rsid w:val="00AD3299"/>
    <w:rsid w:val="00AD3A06"/>
    <w:rsid w:val="00AD3D02"/>
    <w:rsid w:val="00AD5042"/>
    <w:rsid w:val="00AD60EA"/>
    <w:rsid w:val="00AD6496"/>
    <w:rsid w:val="00AD6599"/>
    <w:rsid w:val="00AD6B82"/>
    <w:rsid w:val="00AD6D0D"/>
    <w:rsid w:val="00AD7171"/>
    <w:rsid w:val="00AE03ED"/>
    <w:rsid w:val="00AE131D"/>
    <w:rsid w:val="00AE2AD5"/>
    <w:rsid w:val="00AE2B13"/>
    <w:rsid w:val="00AE3ECE"/>
    <w:rsid w:val="00AE408C"/>
    <w:rsid w:val="00AE4104"/>
    <w:rsid w:val="00AE4572"/>
    <w:rsid w:val="00AE487D"/>
    <w:rsid w:val="00AE51BC"/>
    <w:rsid w:val="00AE5B92"/>
    <w:rsid w:val="00AE5BE8"/>
    <w:rsid w:val="00AE62A5"/>
    <w:rsid w:val="00AE6B11"/>
    <w:rsid w:val="00AE7E6C"/>
    <w:rsid w:val="00AE7F29"/>
    <w:rsid w:val="00AF00B5"/>
    <w:rsid w:val="00AF0694"/>
    <w:rsid w:val="00AF0F75"/>
    <w:rsid w:val="00AF495F"/>
    <w:rsid w:val="00AF6298"/>
    <w:rsid w:val="00AF72F2"/>
    <w:rsid w:val="00AF7A2B"/>
    <w:rsid w:val="00B00A1D"/>
    <w:rsid w:val="00B01C9A"/>
    <w:rsid w:val="00B02889"/>
    <w:rsid w:val="00B03959"/>
    <w:rsid w:val="00B04087"/>
    <w:rsid w:val="00B0461A"/>
    <w:rsid w:val="00B05157"/>
    <w:rsid w:val="00B05A2F"/>
    <w:rsid w:val="00B07157"/>
    <w:rsid w:val="00B07F13"/>
    <w:rsid w:val="00B11A7C"/>
    <w:rsid w:val="00B1298D"/>
    <w:rsid w:val="00B12DA9"/>
    <w:rsid w:val="00B14DD2"/>
    <w:rsid w:val="00B152E1"/>
    <w:rsid w:val="00B1638E"/>
    <w:rsid w:val="00B16CFE"/>
    <w:rsid w:val="00B23381"/>
    <w:rsid w:val="00B2404B"/>
    <w:rsid w:val="00B24A07"/>
    <w:rsid w:val="00B25621"/>
    <w:rsid w:val="00B266C4"/>
    <w:rsid w:val="00B3032B"/>
    <w:rsid w:val="00B313CA"/>
    <w:rsid w:val="00B3208D"/>
    <w:rsid w:val="00B3261B"/>
    <w:rsid w:val="00B33CF1"/>
    <w:rsid w:val="00B33D1A"/>
    <w:rsid w:val="00B33E20"/>
    <w:rsid w:val="00B33E75"/>
    <w:rsid w:val="00B3497D"/>
    <w:rsid w:val="00B3551B"/>
    <w:rsid w:val="00B35977"/>
    <w:rsid w:val="00B35CC2"/>
    <w:rsid w:val="00B35F5D"/>
    <w:rsid w:val="00B36D20"/>
    <w:rsid w:val="00B40710"/>
    <w:rsid w:val="00B40844"/>
    <w:rsid w:val="00B41E6F"/>
    <w:rsid w:val="00B41EEA"/>
    <w:rsid w:val="00B43736"/>
    <w:rsid w:val="00B442B8"/>
    <w:rsid w:val="00B46B19"/>
    <w:rsid w:val="00B4775E"/>
    <w:rsid w:val="00B47F5D"/>
    <w:rsid w:val="00B47F97"/>
    <w:rsid w:val="00B50828"/>
    <w:rsid w:val="00B50DC1"/>
    <w:rsid w:val="00B50E41"/>
    <w:rsid w:val="00B519AA"/>
    <w:rsid w:val="00B52B09"/>
    <w:rsid w:val="00B53B5C"/>
    <w:rsid w:val="00B54497"/>
    <w:rsid w:val="00B545EB"/>
    <w:rsid w:val="00B55207"/>
    <w:rsid w:val="00B5679D"/>
    <w:rsid w:val="00B572B5"/>
    <w:rsid w:val="00B60ADD"/>
    <w:rsid w:val="00B61416"/>
    <w:rsid w:val="00B62A71"/>
    <w:rsid w:val="00B630FC"/>
    <w:rsid w:val="00B644A8"/>
    <w:rsid w:val="00B661DD"/>
    <w:rsid w:val="00B66702"/>
    <w:rsid w:val="00B7088F"/>
    <w:rsid w:val="00B70DB7"/>
    <w:rsid w:val="00B71504"/>
    <w:rsid w:val="00B721F5"/>
    <w:rsid w:val="00B72889"/>
    <w:rsid w:val="00B72BE2"/>
    <w:rsid w:val="00B72FAB"/>
    <w:rsid w:val="00B735C7"/>
    <w:rsid w:val="00B803E3"/>
    <w:rsid w:val="00B818DA"/>
    <w:rsid w:val="00B82DFA"/>
    <w:rsid w:val="00B86434"/>
    <w:rsid w:val="00B86F26"/>
    <w:rsid w:val="00B871E3"/>
    <w:rsid w:val="00B90EA7"/>
    <w:rsid w:val="00B90F5C"/>
    <w:rsid w:val="00B91611"/>
    <w:rsid w:val="00B91C88"/>
    <w:rsid w:val="00B92D6A"/>
    <w:rsid w:val="00B9352F"/>
    <w:rsid w:val="00B9406E"/>
    <w:rsid w:val="00B97632"/>
    <w:rsid w:val="00BA274E"/>
    <w:rsid w:val="00BA2AB9"/>
    <w:rsid w:val="00BA370E"/>
    <w:rsid w:val="00BA3866"/>
    <w:rsid w:val="00BA3E45"/>
    <w:rsid w:val="00BA492A"/>
    <w:rsid w:val="00BA4DFF"/>
    <w:rsid w:val="00BA5485"/>
    <w:rsid w:val="00BA617F"/>
    <w:rsid w:val="00BA7835"/>
    <w:rsid w:val="00BA7D93"/>
    <w:rsid w:val="00BB0C7D"/>
    <w:rsid w:val="00BB1344"/>
    <w:rsid w:val="00BB2A3A"/>
    <w:rsid w:val="00BB2F27"/>
    <w:rsid w:val="00BB38EA"/>
    <w:rsid w:val="00BB6C32"/>
    <w:rsid w:val="00BB7BDC"/>
    <w:rsid w:val="00BB7C85"/>
    <w:rsid w:val="00BC1DA0"/>
    <w:rsid w:val="00BC5A07"/>
    <w:rsid w:val="00BC6242"/>
    <w:rsid w:val="00BC7BBF"/>
    <w:rsid w:val="00BD02C3"/>
    <w:rsid w:val="00BD03C7"/>
    <w:rsid w:val="00BD0985"/>
    <w:rsid w:val="00BD0B96"/>
    <w:rsid w:val="00BD0CD3"/>
    <w:rsid w:val="00BD17E3"/>
    <w:rsid w:val="00BD26DB"/>
    <w:rsid w:val="00BD2F2F"/>
    <w:rsid w:val="00BD3149"/>
    <w:rsid w:val="00BD53BA"/>
    <w:rsid w:val="00BD64A3"/>
    <w:rsid w:val="00BD743C"/>
    <w:rsid w:val="00BD7D87"/>
    <w:rsid w:val="00BE016A"/>
    <w:rsid w:val="00BE057B"/>
    <w:rsid w:val="00BE165E"/>
    <w:rsid w:val="00BE17CC"/>
    <w:rsid w:val="00BE20F8"/>
    <w:rsid w:val="00BE4564"/>
    <w:rsid w:val="00BE4BE6"/>
    <w:rsid w:val="00BE5BC5"/>
    <w:rsid w:val="00BE7447"/>
    <w:rsid w:val="00BF01D3"/>
    <w:rsid w:val="00BF2486"/>
    <w:rsid w:val="00BF4360"/>
    <w:rsid w:val="00BF45CE"/>
    <w:rsid w:val="00BF5114"/>
    <w:rsid w:val="00BF5579"/>
    <w:rsid w:val="00BF678F"/>
    <w:rsid w:val="00C00663"/>
    <w:rsid w:val="00C01C05"/>
    <w:rsid w:val="00C02910"/>
    <w:rsid w:val="00C038CA"/>
    <w:rsid w:val="00C03C93"/>
    <w:rsid w:val="00C05B41"/>
    <w:rsid w:val="00C061FC"/>
    <w:rsid w:val="00C06647"/>
    <w:rsid w:val="00C06946"/>
    <w:rsid w:val="00C121AD"/>
    <w:rsid w:val="00C122A0"/>
    <w:rsid w:val="00C124C0"/>
    <w:rsid w:val="00C13640"/>
    <w:rsid w:val="00C14D5C"/>
    <w:rsid w:val="00C14DEB"/>
    <w:rsid w:val="00C1544D"/>
    <w:rsid w:val="00C158A3"/>
    <w:rsid w:val="00C16ED0"/>
    <w:rsid w:val="00C17348"/>
    <w:rsid w:val="00C21158"/>
    <w:rsid w:val="00C21C07"/>
    <w:rsid w:val="00C220A4"/>
    <w:rsid w:val="00C2324A"/>
    <w:rsid w:val="00C2375E"/>
    <w:rsid w:val="00C2381D"/>
    <w:rsid w:val="00C23D93"/>
    <w:rsid w:val="00C2541A"/>
    <w:rsid w:val="00C257DE"/>
    <w:rsid w:val="00C26E1A"/>
    <w:rsid w:val="00C26ED6"/>
    <w:rsid w:val="00C2758C"/>
    <w:rsid w:val="00C30D3A"/>
    <w:rsid w:val="00C30F62"/>
    <w:rsid w:val="00C311A3"/>
    <w:rsid w:val="00C319D8"/>
    <w:rsid w:val="00C36509"/>
    <w:rsid w:val="00C36AD0"/>
    <w:rsid w:val="00C41862"/>
    <w:rsid w:val="00C41D29"/>
    <w:rsid w:val="00C425B9"/>
    <w:rsid w:val="00C4574B"/>
    <w:rsid w:val="00C465F9"/>
    <w:rsid w:val="00C51301"/>
    <w:rsid w:val="00C52C52"/>
    <w:rsid w:val="00C5350B"/>
    <w:rsid w:val="00C547C1"/>
    <w:rsid w:val="00C5572B"/>
    <w:rsid w:val="00C557C2"/>
    <w:rsid w:val="00C55932"/>
    <w:rsid w:val="00C60029"/>
    <w:rsid w:val="00C60530"/>
    <w:rsid w:val="00C61AE1"/>
    <w:rsid w:val="00C61F0F"/>
    <w:rsid w:val="00C62752"/>
    <w:rsid w:val="00C62EFE"/>
    <w:rsid w:val="00C64BB9"/>
    <w:rsid w:val="00C6598B"/>
    <w:rsid w:val="00C708C0"/>
    <w:rsid w:val="00C77FAB"/>
    <w:rsid w:val="00C801AA"/>
    <w:rsid w:val="00C8039F"/>
    <w:rsid w:val="00C811B4"/>
    <w:rsid w:val="00C83304"/>
    <w:rsid w:val="00C837CD"/>
    <w:rsid w:val="00C83863"/>
    <w:rsid w:val="00C83940"/>
    <w:rsid w:val="00C84DF5"/>
    <w:rsid w:val="00C84FCF"/>
    <w:rsid w:val="00C85955"/>
    <w:rsid w:val="00C86868"/>
    <w:rsid w:val="00C87BD7"/>
    <w:rsid w:val="00C90251"/>
    <w:rsid w:val="00C90873"/>
    <w:rsid w:val="00C90BBE"/>
    <w:rsid w:val="00C91175"/>
    <w:rsid w:val="00C9120F"/>
    <w:rsid w:val="00C91BEF"/>
    <w:rsid w:val="00C91C29"/>
    <w:rsid w:val="00C91F65"/>
    <w:rsid w:val="00C93403"/>
    <w:rsid w:val="00C93E83"/>
    <w:rsid w:val="00C942A6"/>
    <w:rsid w:val="00C94BCE"/>
    <w:rsid w:val="00C97A99"/>
    <w:rsid w:val="00CA00E9"/>
    <w:rsid w:val="00CA0813"/>
    <w:rsid w:val="00CA0E96"/>
    <w:rsid w:val="00CA1872"/>
    <w:rsid w:val="00CA1E01"/>
    <w:rsid w:val="00CA262C"/>
    <w:rsid w:val="00CA31DC"/>
    <w:rsid w:val="00CA333F"/>
    <w:rsid w:val="00CA4609"/>
    <w:rsid w:val="00CA4715"/>
    <w:rsid w:val="00CA47C3"/>
    <w:rsid w:val="00CA6804"/>
    <w:rsid w:val="00CA6D58"/>
    <w:rsid w:val="00CA766F"/>
    <w:rsid w:val="00CA77D4"/>
    <w:rsid w:val="00CB082C"/>
    <w:rsid w:val="00CB1ED5"/>
    <w:rsid w:val="00CB4D83"/>
    <w:rsid w:val="00CB4E2A"/>
    <w:rsid w:val="00CB5E1B"/>
    <w:rsid w:val="00CB607F"/>
    <w:rsid w:val="00CB6329"/>
    <w:rsid w:val="00CB686D"/>
    <w:rsid w:val="00CC2B73"/>
    <w:rsid w:val="00CC30BA"/>
    <w:rsid w:val="00CC33A9"/>
    <w:rsid w:val="00CC3EF5"/>
    <w:rsid w:val="00CC3F00"/>
    <w:rsid w:val="00CC433C"/>
    <w:rsid w:val="00CC56A9"/>
    <w:rsid w:val="00CC7638"/>
    <w:rsid w:val="00CD170F"/>
    <w:rsid w:val="00CD2144"/>
    <w:rsid w:val="00CD2780"/>
    <w:rsid w:val="00CD2C18"/>
    <w:rsid w:val="00CD31E1"/>
    <w:rsid w:val="00CD37A5"/>
    <w:rsid w:val="00CD39C4"/>
    <w:rsid w:val="00CD426B"/>
    <w:rsid w:val="00CD5B0C"/>
    <w:rsid w:val="00CD5EA4"/>
    <w:rsid w:val="00CD68E9"/>
    <w:rsid w:val="00CD6B5E"/>
    <w:rsid w:val="00CD7178"/>
    <w:rsid w:val="00CD745A"/>
    <w:rsid w:val="00CE0616"/>
    <w:rsid w:val="00CE1E49"/>
    <w:rsid w:val="00CE46FB"/>
    <w:rsid w:val="00CE7370"/>
    <w:rsid w:val="00CE7B80"/>
    <w:rsid w:val="00CF04E3"/>
    <w:rsid w:val="00CF1242"/>
    <w:rsid w:val="00CF1DBB"/>
    <w:rsid w:val="00CF2860"/>
    <w:rsid w:val="00CF410B"/>
    <w:rsid w:val="00CF4640"/>
    <w:rsid w:val="00CF5429"/>
    <w:rsid w:val="00CF5816"/>
    <w:rsid w:val="00CF6323"/>
    <w:rsid w:val="00CF698B"/>
    <w:rsid w:val="00CF7FCE"/>
    <w:rsid w:val="00D003CB"/>
    <w:rsid w:val="00D02994"/>
    <w:rsid w:val="00D02A35"/>
    <w:rsid w:val="00D02BA1"/>
    <w:rsid w:val="00D03956"/>
    <w:rsid w:val="00D043D6"/>
    <w:rsid w:val="00D048D9"/>
    <w:rsid w:val="00D051A9"/>
    <w:rsid w:val="00D05EBF"/>
    <w:rsid w:val="00D061DE"/>
    <w:rsid w:val="00D073D3"/>
    <w:rsid w:val="00D078AC"/>
    <w:rsid w:val="00D10EAD"/>
    <w:rsid w:val="00D11E8E"/>
    <w:rsid w:val="00D12148"/>
    <w:rsid w:val="00D126EE"/>
    <w:rsid w:val="00D12D91"/>
    <w:rsid w:val="00D13765"/>
    <w:rsid w:val="00D13B2C"/>
    <w:rsid w:val="00D152BB"/>
    <w:rsid w:val="00D153CB"/>
    <w:rsid w:val="00D154C5"/>
    <w:rsid w:val="00D1705F"/>
    <w:rsid w:val="00D177B7"/>
    <w:rsid w:val="00D20973"/>
    <w:rsid w:val="00D216EA"/>
    <w:rsid w:val="00D22092"/>
    <w:rsid w:val="00D23D70"/>
    <w:rsid w:val="00D24729"/>
    <w:rsid w:val="00D24984"/>
    <w:rsid w:val="00D25855"/>
    <w:rsid w:val="00D2788B"/>
    <w:rsid w:val="00D304F5"/>
    <w:rsid w:val="00D338C9"/>
    <w:rsid w:val="00D33E9C"/>
    <w:rsid w:val="00D3417E"/>
    <w:rsid w:val="00D36BAA"/>
    <w:rsid w:val="00D3747A"/>
    <w:rsid w:val="00D37C84"/>
    <w:rsid w:val="00D422D6"/>
    <w:rsid w:val="00D426D7"/>
    <w:rsid w:val="00D431C1"/>
    <w:rsid w:val="00D43EBC"/>
    <w:rsid w:val="00D446AA"/>
    <w:rsid w:val="00D45699"/>
    <w:rsid w:val="00D46BB9"/>
    <w:rsid w:val="00D4715D"/>
    <w:rsid w:val="00D5208B"/>
    <w:rsid w:val="00D52E92"/>
    <w:rsid w:val="00D5348C"/>
    <w:rsid w:val="00D56323"/>
    <w:rsid w:val="00D575E5"/>
    <w:rsid w:val="00D57FB4"/>
    <w:rsid w:val="00D605BB"/>
    <w:rsid w:val="00D6074D"/>
    <w:rsid w:val="00D60E64"/>
    <w:rsid w:val="00D60F50"/>
    <w:rsid w:val="00D61B35"/>
    <w:rsid w:val="00D61ED4"/>
    <w:rsid w:val="00D64258"/>
    <w:rsid w:val="00D6565D"/>
    <w:rsid w:val="00D668B4"/>
    <w:rsid w:val="00D66D29"/>
    <w:rsid w:val="00D703AE"/>
    <w:rsid w:val="00D70BE0"/>
    <w:rsid w:val="00D70BFE"/>
    <w:rsid w:val="00D73107"/>
    <w:rsid w:val="00D740BB"/>
    <w:rsid w:val="00D76338"/>
    <w:rsid w:val="00D76AAC"/>
    <w:rsid w:val="00D770E2"/>
    <w:rsid w:val="00D77445"/>
    <w:rsid w:val="00D810AF"/>
    <w:rsid w:val="00D81EFB"/>
    <w:rsid w:val="00D84815"/>
    <w:rsid w:val="00D8488B"/>
    <w:rsid w:val="00D85070"/>
    <w:rsid w:val="00D869D0"/>
    <w:rsid w:val="00D90D44"/>
    <w:rsid w:val="00D90DBE"/>
    <w:rsid w:val="00D91263"/>
    <w:rsid w:val="00D9222E"/>
    <w:rsid w:val="00D92585"/>
    <w:rsid w:val="00D92DFB"/>
    <w:rsid w:val="00D947DE"/>
    <w:rsid w:val="00D94C31"/>
    <w:rsid w:val="00D9712F"/>
    <w:rsid w:val="00D97640"/>
    <w:rsid w:val="00D97787"/>
    <w:rsid w:val="00DA0755"/>
    <w:rsid w:val="00DA0FE6"/>
    <w:rsid w:val="00DA1B50"/>
    <w:rsid w:val="00DA2B61"/>
    <w:rsid w:val="00DA2F9E"/>
    <w:rsid w:val="00DA30C7"/>
    <w:rsid w:val="00DA522F"/>
    <w:rsid w:val="00DA7010"/>
    <w:rsid w:val="00DA749B"/>
    <w:rsid w:val="00DA76DA"/>
    <w:rsid w:val="00DB18FA"/>
    <w:rsid w:val="00DB30B4"/>
    <w:rsid w:val="00DB3A5F"/>
    <w:rsid w:val="00DB56CB"/>
    <w:rsid w:val="00DB5A74"/>
    <w:rsid w:val="00DB5FA3"/>
    <w:rsid w:val="00DB663C"/>
    <w:rsid w:val="00DB71C7"/>
    <w:rsid w:val="00DC03BD"/>
    <w:rsid w:val="00DC05D4"/>
    <w:rsid w:val="00DC0647"/>
    <w:rsid w:val="00DC0B3E"/>
    <w:rsid w:val="00DC1893"/>
    <w:rsid w:val="00DC3238"/>
    <w:rsid w:val="00DC36BD"/>
    <w:rsid w:val="00DC3A23"/>
    <w:rsid w:val="00DC3A79"/>
    <w:rsid w:val="00DC57E5"/>
    <w:rsid w:val="00DC5894"/>
    <w:rsid w:val="00DC5BD7"/>
    <w:rsid w:val="00DC6C63"/>
    <w:rsid w:val="00DC76FB"/>
    <w:rsid w:val="00DD08BB"/>
    <w:rsid w:val="00DD0B69"/>
    <w:rsid w:val="00DD200C"/>
    <w:rsid w:val="00DD27C0"/>
    <w:rsid w:val="00DD2B79"/>
    <w:rsid w:val="00DD3217"/>
    <w:rsid w:val="00DD3C08"/>
    <w:rsid w:val="00DD4632"/>
    <w:rsid w:val="00DD6D3A"/>
    <w:rsid w:val="00DD78BE"/>
    <w:rsid w:val="00DD79A2"/>
    <w:rsid w:val="00DE0960"/>
    <w:rsid w:val="00DE0C06"/>
    <w:rsid w:val="00DE10FE"/>
    <w:rsid w:val="00DE25A3"/>
    <w:rsid w:val="00DE43F5"/>
    <w:rsid w:val="00DE7F61"/>
    <w:rsid w:val="00DF1759"/>
    <w:rsid w:val="00DF1FFB"/>
    <w:rsid w:val="00DF2DB6"/>
    <w:rsid w:val="00DF5B48"/>
    <w:rsid w:val="00DF76A3"/>
    <w:rsid w:val="00E02B1C"/>
    <w:rsid w:val="00E03211"/>
    <w:rsid w:val="00E03589"/>
    <w:rsid w:val="00E05384"/>
    <w:rsid w:val="00E06451"/>
    <w:rsid w:val="00E0659B"/>
    <w:rsid w:val="00E06B3B"/>
    <w:rsid w:val="00E06FBB"/>
    <w:rsid w:val="00E10EBD"/>
    <w:rsid w:val="00E11EEF"/>
    <w:rsid w:val="00E12E65"/>
    <w:rsid w:val="00E139E2"/>
    <w:rsid w:val="00E16DA3"/>
    <w:rsid w:val="00E21EC7"/>
    <w:rsid w:val="00E224EF"/>
    <w:rsid w:val="00E225D2"/>
    <w:rsid w:val="00E24757"/>
    <w:rsid w:val="00E24AEE"/>
    <w:rsid w:val="00E24FDC"/>
    <w:rsid w:val="00E250EC"/>
    <w:rsid w:val="00E25A61"/>
    <w:rsid w:val="00E31785"/>
    <w:rsid w:val="00E3258D"/>
    <w:rsid w:val="00E3488F"/>
    <w:rsid w:val="00E34D79"/>
    <w:rsid w:val="00E372F5"/>
    <w:rsid w:val="00E37705"/>
    <w:rsid w:val="00E37ACF"/>
    <w:rsid w:val="00E41093"/>
    <w:rsid w:val="00E414B0"/>
    <w:rsid w:val="00E418D5"/>
    <w:rsid w:val="00E42052"/>
    <w:rsid w:val="00E43075"/>
    <w:rsid w:val="00E4313C"/>
    <w:rsid w:val="00E43154"/>
    <w:rsid w:val="00E43E50"/>
    <w:rsid w:val="00E4515B"/>
    <w:rsid w:val="00E46506"/>
    <w:rsid w:val="00E5394B"/>
    <w:rsid w:val="00E554C3"/>
    <w:rsid w:val="00E56739"/>
    <w:rsid w:val="00E60CC2"/>
    <w:rsid w:val="00E6217A"/>
    <w:rsid w:val="00E627C5"/>
    <w:rsid w:val="00E62A3E"/>
    <w:rsid w:val="00E63AB0"/>
    <w:rsid w:val="00E64D57"/>
    <w:rsid w:val="00E64EC3"/>
    <w:rsid w:val="00E65375"/>
    <w:rsid w:val="00E675C1"/>
    <w:rsid w:val="00E715F2"/>
    <w:rsid w:val="00E7290F"/>
    <w:rsid w:val="00E73B80"/>
    <w:rsid w:val="00E750F6"/>
    <w:rsid w:val="00E75AC0"/>
    <w:rsid w:val="00E76271"/>
    <w:rsid w:val="00E7659F"/>
    <w:rsid w:val="00E8049B"/>
    <w:rsid w:val="00E82698"/>
    <w:rsid w:val="00E83145"/>
    <w:rsid w:val="00E842A8"/>
    <w:rsid w:val="00E84518"/>
    <w:rsid w:val="00E85496"/>
    <w:rsid w:val="00E85F89"/>
    <w:rsid w:val="00E8603A"/>
    <w:rsid w:val="00E86534"/>
    <w:rsid w:val="00E90379"/>
    <w:rsid w:val="00E9049A"/>
    <w:rsid w:val="00E92419"/>
    <w:rsid w:val="00E924DB"/>
    <w:rsid w:val="00E93D3C"/>
    <w:rsid w:val="00E93E98"/>
    <w:rsid w:val="00E94AFA"/>
    <w:rsid w:val="00E94CA4"/>
    <w:rsid w:val="00EA040A"/>
    <w:rsid w:val="00EA240B"/>
    <w:rsid w:val="00EA2553"/>
    <w:rsid w:val="00EA317F"/>
    <w:rsid w:val="00EA32B6"/>
    <w:rsid w:val="00EA4B55"/>
    <w:rsid w:val="00EA4F0A"/>
    <w:rsid w:val="00EA513F"/>
    <w:rsid w:val="00EA6663"/>
    <w:rsid w:val="00EA69F9"/>
    <w:rsid w:val="00EA758F"/>
    <w:rsid w:val="00EB0D62"/>
    <w:rsid w:val="00EB1036"/>
    <w:rsid w:val="00EB148C"/>
    <w:rsid w:val="00EB14E0"/>
    <w:rsid w:val="00EB17EA"/>
    <w:rsid w:val="00EB1F24"/>
    <w:rsid w:val="00EB260C"/>
    <w:rsid w:val="00EB27BD"/>
    <w:rsid w:val="00EB2B70"/>
    <w:rsid w:val="00EB3095"/>
    <w:rsid w:val="00EB4D21"/>
    <w:rsid w:val="00EB514C"/>
    <w:rsid w:val="00EB571D"/>
    <w:rsid w:val="00EB5BAA"/>
    <w:rsid w:val="00EB6412"/>
    <w:rsid w:val="00EB6E3E"/>
    <w:rsid w:val="00EB767D"/>
    <w:rsid w:val="00EB7957"/>
    <w:rsid w:val="00EB7F19"/>
    <w:rsid w:val="00EC025E"/>
    <w:rsid w:val="00EC1C80"/>
    <w:rsid w:val="00EC3506"/>
    <w:rsid w:val="00EC41BD"/>
    <w:rsid w:val="00EC5941"/>
    <w:rsid w:val="00EC671F"/>
    <w:rsid w:val="00ED14D8"/>
    <w:rsid w:val="00ED2680"/>
    <w:rsid w:val="00ED45AE"/>
    <w:rsid w:val="00ED4E25"/>
    <w:rsid w:val="00ED531A"/>
    <w:rsid w:val="00EE017B"/>
    <w:rsid w:val="00EE0659"/>
    <w:rsid w:val="00EE1111"/>
    <w:rsid w:val="00EE252C"/>
    <w:rsid w:val="00EE29A5"/>
    <w:rsid w:val="00EE4004"/>
    <w:rsid w:val="00EE45C1"/>
    <w:rsid w:val="00EE46C9"/>
    <w:rsid w:val="00EE5783"/>
    <w:rsid w:val="00EE651D"/>
    <w:rsid w:val="00EE7EF7"/>
    <w:rsid w:val="00EF01AF"/>
    <w:rsid w:val="00EF0861"/>
    <w:rsid w:val="00EF1207"/>
    <w:rsid w:val="00EF514F"/>
    <w:rsid w:val="00EF6D8E"/>
    <w:rsid w:val="00EF7920"/>
    <w:rsid w:val="00EF7C1A"/>
    <w:rsid w:val="00EF7E65"/>
    <w:rsid w:val="00F00B56"/>
    <w:rsid w:val="00F0212F"/>
    <w:rsid w:val="00F027D7"/>
    <w:rsid w:val="00F06594"/>
    <w:rsid w:val="00F102B8"/>
    <w:rsid w:val="00F1030F"/>
    <w:rsid w:val="00F10A21"/>
    <w:rsid w:val="00F12FC1"/>
    <w:rsid w:val="00F13989"/>
    <w:rsid w:val="00F13FDD"/>
    <w:rsid w:val="00F153F8"/>
    <w:rsid w:val="00F163CA"/>
    <w:rsid w:val="00F20202"/>
    <w:rsid w:val="00F20878"/>
    <w:rsid w:val="00F212A9"/>
    <w:rsid w:val="00F21D8E"/>
    <w:rsid w:val="00F22CBC"/>
    <w:rsid w:val="00F22EF9"/>
    <w:rsid w:val="00F234F4"/>
    <w:rsid w:val="00F26D0D"/>
    <w:rsid w:val="00F30DC6"/>
    <w:rsid w:val="00F315CA"/>
    <w:rsid w:val="00F33992"/>
    <w:rsid w:val="00F3558F"/>
    <w:rsid w:val="00F37CB1"/>
    <w:rsid w:val="00F42B92"/>
    <w:rsid w:val="00F440A8"/>
    <w:rsid w:val="00F44258"/>
    <w:rsid w:val="00F44B9F"/>
    <w:rsid w:val="00F45FDB"/>
    <w:rsid w:val="00F468D4"/>
    <w:rsid w:val="00F47E92"/>
    <w:rsid w:val="00F502AD"/>
    <w:rsid w:val="00F50A7E"/>
    <w:rsid w:val="00F513C3"/>
    <w:rsid w:val="00F51838"/>
    <w:rsid w:val="00F51EA7"/>
    <w:rsid w:val="00F51F79"/>
    <w:rsid w:val="00F560AE"/>
    <w:rsid w:val="00F56D00"/>
    <w:rsid w:val="00F57C6A"/>
    <w:rsid w:val="00F6059C"/>
    <w:rsid w:val="00F60BA7"/>
    <w:rsid w:val="00F635D4"/>
    <w:rsid w:val="00F645F1"/>
    <w:rsid w:val="00F66C01"/>
    <w:rsid w:val="00F713D2"/>
    <w:rsid w:val="00F71C95"/>
    <w:rsid w:val="00F720DE"/>
    <w:rsid w:val="00F722E0"/>
    <w:rsid w:val="00F73002"/>
    <w:rsid w:val="00F73F12"/>
    <w:rsid w:val="00F7433C"/>
    <w:rsid w:val="00F747A7"/>
    <w:rsid w:val="00F76A4F"/>
    <w:rsid w:val="00F77D8B"/>
    <w:rsid w:val="00F81091"/>
    <w:rsid w:val="00F812F1"/>
    <w:rsid w:val="00F84821"/>
    <w:rsid w:val="00F84EB4"/>
    <w:rsid w:val="00F85A49"/>
    <w:rsid w:val="00F87D02"/>
    <w:rsid w:val="00F90407"/>
    <w:rsid w:val="00F90D7B"/>
    <w:rsid w:val="00F91188"/>
    <w:rsid w:val="00F943DE"/>
    <w:rsid w:val="00F962A7"/>
    <w:rsid w:val="00F96786"/>
    <w:rsid w:val="00F97340"/>
    <w:rsid w:val="00F97C32"/>
    <w:rsid w:val="00FA06A1"/>
    <w:rsid w:val="00FA1043"/>
    <w:rsid w:val="00FA10B9"/>
    <w:rsid w:val="00FA2910"/>
    <w:rsid w:val="00FA301C"/>
    <w:rsid w:val="00FA3962"/>
    <w:rsid w:val="00FA58B1"/>
    <w:rsid w:val="00FA5C13"/>
    <w:rsid w:val="00FA6C48"/>
    <w:rsid w:val="00FA7E5E"/>
    <w:rsid w:val="00FB001C"/>
    <w:rsid w:val="00FB004C"/>
    <w:rsid w:val="00FB043E"/>
    <w:rsid w:val="00FB0BCE"/>
    <w:rsid w:val="00FB3487"/>
    <w:rsid w:val="00FB3CFF"/>
    <w:rsid w:val="00FB455D"/>
    <w:rsid w:val="00FB4AA8"/>
    <w:rsid w:val="00FB57E0"/>
    <w:rsid w:val="00FB6098"/>
    <w:rsid w:val="00FB6653"/>
    <w:rsid w:val="00FB6BE6"/>
    <w:rsid w:val="00FB6DD0"/>
    <w:rsid w:val="00FC05A7"/>
    <w:rsid w:val="00FC05B4"/>
    <w:rsid w:val="00FC39BB"/>
    <w:rsid w:val="00FC5A04"/>
    <w:rsid w:val="00FC6DC2"/>
    <w:rsid w:val="00FC7300"/>
    <w:rsid w:val="00FC74C2"/>
    <w:rsid w:val="00FC75EC"/>
    <w:rsid w:val="00FC7C1F"/>
    <w:rsid w:val="00FD0366"/>
    <w:rsid w:val="00FD1E13"/>
    <w:rsid w:val="00FD2427"/>
    <w:rsid w:val="00FD394D"/>
    <w:rsid w:val="00FD5E09"/>
    <w:rsid w:val="00FD6EC3"/>
    <w:rsid w:val="00FE164A"/>
    <w:rsid w:val="00FE1970"/>
    <w:rsid w:val="00FE26CE"/>
    <w:rsid w:val="00FE417B"/>
    <w:rsid w:val="00FE558C"/>
    <w:rsid w:val="00FE5795"/>
    <w:rsid w:val="00FE5BCE"/>
    <w:rsid w:val="00FE5EB3"/>
    <w:rsid w:val="00FE6D53"/>
    <w:rsid w:val="00FF028B"/>
    <w:rsid w:val="00FF0390"/>
    <w:rsid w:val="00FF0D8E"/>
    <w:rsid w:val="00FF1954"/>
    <w:rsid w:val="00FF20B2"/>
    <w:rsid w:val="00FF22E5"/>
    <w:rsid w:val="00FF437D"/>
    <w:rsid w:val="00FF4C62"/>
    <w:rsid w:val="00FF5241"/>
    <w:rsid w:val="00FF6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F7634-EE28-4DCD-8E9F-EF14E314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52C52"/>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C52C52"/>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C52C52"/>
    <w:pPr>
      <w:suppressAutoHyphens/>
      <w:spacing w:before="280" w:after="280" w:line="240" w:lineRule="auto"/>
    </w:pPr>
    <w:rPr>
      <w:rFonts w:ascii="Times New Roman" w:eastAsia="Times New Roman" w:hAnsi="Times New Roman" w:cs="Times New Roman"/>
      <w:sz w:val="24"/>
      <w:szCs w:val="24"/>
      <w:lang w:eastAsia="ta-IN" w:bidi="ta-IN"/>
    </w:rPr>
  </w:style>
  <w:style w:type="paragraph" w:customStyle="1" w:styleId="Default">
    <w:name w:val="Default"/>
    <w:rsid w:val="00C52C52"/>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C52C52"/>
    <w:rPr>
      <w:rFonts w:ascii="Times New Roman" w:eastAsia="Times New Roman" w:hAnsi="Times New Roman" w:cs="Times New Roman"/>
      <w:sz w:val="24"/>
      <w:szCs w:val="24"/>
      <w:lang w:eastAsia="ta-IN" w:bidi="ta-IN"/>
    </w:rPr>
  </w:style>
  <w:style w:type="paragraph" w:styleId="BalonMetni">
    <w:name w:val="Balloon Text"/>
    <w:basedOn w:val="Normal"/>
    <w:link w:val="BalonMetniChar"/>
    <w:uiPriority w:val="99"/>
    <w:semiHidden/>
    <w:unhideWhenUsed/>
    <w:rsid w:val="000C33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3B2"/>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s/ref=ntt_athr_dp_sr_1?_encoding=UTF8&amp;sort=relevancerank&amp;search-alias=books&amp;field-author=Guy%20Wingat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6947</Words>
  <Characters>39600</Characters>
  <Application>Microsoft Office Word</Application>
  <DocSecurity>0</DocSecurity>
  <Lines>330</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M.UYSAL</cp:lastModifiedBy>
  <cp:revision>2</cp:revision>
  <cp:lastPrinted>2015-07-07T13:29:00Z</cp:lastPrinted>
  <dcterms:created xsi:type="dcterms:W3CDTF">2016-01-19T07:18:00Z</dcterms:created>
  <dcterms:modified xsi:type="dcterms:W3CDTF">2016-01-19T07:18:00Z</dcterms:modified>
</cp:coreProperties>
</file>