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92" w:rsidRPr="00A502A3" w:rsidRDefault="00564292" w:rsidP="00564292">
      <w:pPr>
        <w:spacing w:after="0" w:line="360" w:lineRule="auto"/>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T.C.</w:t>
      </w:r>
    </w:p>
    <w:p w:rsidR="00564292" w:rsidRPr="00A502A3" w:rsidRDefault="00564292" w:rsidP="00564292">
      <w:pPr>
        <w:spacing w:after="0" w:line="360" w:lineRule="auto"/>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KARABÜK ÜNİVERSİTESİ</w:t>
      </w:r>
    </w:p>
    <w:p w:rsidR="00564292" w:rsidRPr="00A502A3" w:rsidRDefault="00564292" w:rsidP="00564292">
      <w:pPr>
        <w:spacing w:after="0" w:line="360" w:lineRule="auto"/>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SAĞLIK HİZMETLERİ MESLEK YÜKSEKOKULU</w:t>
      </w:r>
    </w:p>
    <w:p w:rsidR="00564292" w:rsidRPr="00A502A3" w:rsidRDefault="00564292" w:rsidP="00564292">
      <w:pPr>
        <w:spacing w:after="0" w:line="360" w:lineRule="auto"/>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YÖNETİM VE ORGANİZASYON BÖLÜMÜ</w:t>
      </w:r>
    </w:p>
    <w:p w:rsidR="00564292" w:rsidRPr="00A502A3" w:rsidRDefault="00564292" w:rsidP="00564292">
      <w:pPr>
        <w:widowControl w:val="0"/>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rPr>
      </w:pPr>
      <w:r w:rsidRPr="00A502A3">
        <w:rPr>
          <w:rFonts w:ascii="Times New Roman TUR" w:eastAsia="Times New Roman" w:hAnsi="Times New Roman TUR" w:cs="Times New Roman TUR"/>
          <w:b/>
          <w:bCs/>
          <w:sz w:val="24"/>
          <w:szCs w:val="24"/>
        </w:rPr>
        <w:t xml:space="preserve">SAĞLIK KURUMLARI İŞLETMECİLİĞİ </w:t>
      </w:r>
      <w:r w:rsidR="002B6786" w:rsidRPr="00A502A3">
        <w:rPr>
          <w:rFonts w:ascii="Times New Roman TUR" w:eastAsia="Times New Roman" w:hAnsi="Times New Roman TUR" w:cs="Times New Roman TUR"/>
          <w:b/>
          <w:bCs/>
          <w:sz w:val="24"/>
          <w:szCs w:val="24"/>
        </w:rPr>
        <w:t xml:space="preserve">ÖNLİSANS </w:t>
      </w:r>
      <w:r w:rsidRPr="00A502A3">
        <w:rPr>
          <w:rFonts w:ascii="Times New Roman TUR" w:eastAsia="Times New Roman" w:hAnsi="Times New Roman TUR" w:cs="Times New Roman TUR"/>
          <w:b/>
          <w:bCs/>
          <w:sz w:val="24"/>
          <w:szCs w:val="24"/>
        </w:rPr>
        <w:t>PROGRAMI</w:t>
      </w:r>
    </w:p>
    <w:p w:rsidR="00564292" w:rsidRPr="00A502A3" w:rsidRDefault="00564292" w:rsidP="00564292">
      <w:pPr>
        <w:keepNext/>
        <w:tabs>
          <w:tab w:val="left" w:pos="0"/>
        </w:tabs>
        <w:spacing w:after="0" w:line="360" w:lineRule="auto"/>
        <w:jc w:val="center"/>
        <w:outlineLvl w:val="1"/>
        <w:rPr>
          <w:rFonts w:ascii="Times New Roman" w:eastAsia="Times New Roman" w:hAnsi="Times New Roman" w:cs="Times New Roman"/>
          <w:b/>
          <w:bCs/>
          <w:iCs/>
          <w:color w:val="000000"/>
          <w:sz w:val="24"/>
          <w:szCs w:val="24"/>
        </w:rPr>
      </w:pPr>
      <w:r w:rsidRPr="00A502A3">
        <w:rPr>
          <w:rFonts w:ascii="Times New Roman" w:eastAsia="Times New Roman" w:hAnsi="Times New Roman" w:cs="Times New Roman"/>
          <w:b/>
          <w:bCs/>
          <w:iCs/>
          <w:color w:val="000000"/>
          <w:sz w:val="24"/>
          <w:szCs w:val="24"/>
        </w:rPr>
        <w:t>DERS İÇERİKLERİ</w:t>
      </w:r>
    </w:p>
    <w:p w:rsidR="00564292" w:rsidRPr="00A502A3"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p>
    <w:p w:rsidR="00F3758D"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 Sınıf I. Dönem</w:t>
      </w: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sz w:val="24"/>
          <w:szCs w:val="24"/>
        </w:rPr>
        <w:br/>
      </w:r>
      <w:r w:rsidRPr="00A502A3">
        <w:rPr>
          <w:rFonts w:ascii="Times New Roman" w:eastAsia="Times New Roman" w:hAnsi="Times New Roman" w:cs="Times New Roman"/>
          <w:b/>
          <w:color w:val="000000"/>
          <w:sz w:val="24"/>
          <w:szCs w:val="24"/>
        </w:rPr>
        <w:t>SAG 1</w:t>
      </w:r>
      <w:r w:rsidR="00742462" w:rsidRPr="00A502A3">
        <w:rPr>
          <w:rFonts w:ascii="Times New Roman" w:eastAsia="Times New Roman" w:hAnsi="Times New Roman" w:cs="Times New Roman"/>
          <w:b/>
          <w:color w:val="000000"/>
          <w:sz w:val="24"/>
          <w:szCs w:val="24"/>
        </w:rPr>
        <w:t>27</w:t>
      </w:r>
      <w:r w:rsidRPr="00A502A3">
        <w:rPr>
          <w:rFonts w:ascii="Times New Roman" w:eastAsia="Times New Roman" w:hAnsi="Times New Roman" w:cs="Times New Roman"/>
          <w:b/>
          <w:color w:val="000000"/>
          <w:sz w:val="24"/>
          <w:szCs w:val="24"/>
        </w:rPr>
        <w:t xml:space="preserve"> Genel İşletme (</w:t>
      </w:r>
      <w:r w:rsidR="00742462"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İşletme Kavramı; İşletmelerin Tarihsel Gelişimi; İnsan Gereksinimlerinin Karşılanması: Mal ve Hizmetler; Üretim Kaynakları; İşletmelerin Çevresi ve Amaçları; İşletme Türleri; İşletmelerin Kuruluşu: Yapılabilirlik araştırmaları, Yatırım kararı ve gerçekleştirilmesi; İşletmelerin Başarı Koşulları: Verimlilik ve risk kavramları; Yönetim Kavramı: Tanımı, İşlevleri, Yaklaşımları, Süreçleri; Yönetim İşlevleri: Pazarlama, Üretim, İnsan Kaynakları, Finans, Muhasebe, Halkla ilişkiler, Araştırma - geliştirme; İşletmelerde İşbirlikleri ve Birleşmeler; Küresel ve Elektronik İşletmeler.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Kumkale, İ. (2008) Genel işletme. </w:t>
      </w:r>
      <w:hyperlink r:id="rId7" w:tgtFrame="dede" w:history="1">
        <w:r w:rsidRPr="00A502A3">
          <w:rPr>
            <w:rFonts w:ascii="Times New Roman" w:eastAsia="Times New Roman" w:hAnsi="Times New Roman" w:cs="Times New Roman"/>
            <w:sz w:val="24"/>
            <w:szCs w:val="24"/>
            <w:u w:val="single"/>
          </w:rPr>
          <w:t>Murathan Yayınevi</w:t>
        </w:r>
      </w:hyperlink>
      <w:r w:rsidRPr="00A502A3">
        <w:rPr>
          <w:rFonts w:ascii="Times New Roman" w:eastAsia="Times New Roman" w:hAnsi="Times New Roman" w:cs="Times New Roman"/>
          <w:sz w:val="24"/>
          <w:szCs w:val="24"/>
        </w:rPr>
        <w:t xml:space="preserve">. 3. </w:t>
      </w:r>
      <w:proofErr w:type="spellStart"/>
      <w:r w:rsidRPr="00A502A3">
        <w:rPr>
          <w:rFonts w:ascii="Times New Roman" w:eastAsia="Times New Roman" w:hAnsi="Times New Roman" w:cs="Times New Roman"/>
          <w:sz w:val="24"/>
          <w:szCs w:val="24"/>
        </w:rPr>
        <w:t>bsk.</w:t>
      </w:r>
      <w:hyperlink r:id="rId8" w:tgtFrame="dede" w:history="1">
        <w:r w:rsidRPr="00A502A3">
          <w:rPr>
            <w:rFonts w:ascii="Times New Roman" w:eastAsia="Times New Roman" w:hAnsi="Times New Roman" w:cs="Times New Roman"/>
            <w:sz w:val="24"/>
            <w:szCs w:val="24"/>
            <w:u w:val="single"/>
          </w:rPr>
          <w:t>Trabzon</w:t>
        </w:r>
        <w:proofErr w:type="spellEnd"/>
      </w:hyperlink>
      <w:r w:rsidRPr="00A502A3">
        <w:rPr>
          <w:rFonts w:ascii="Times New Roman" w:eastAsia="Times New Roman" w:hAnsi="Times New Roman" w:cs="Times New Roman"/>
          <w:sz w:val="24"/>
          <w:szCs w:val="24"/>
        </w:rPr>
        <w:t>. ISBN-ISSN: 9786055937287</w:t>
      </w:r>
    </w:p>
    <w:p w:rsidR="00564292" w:rsidRPr="00A502A3"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proofErr w:type="gramStart"/>
      <w:r w:rsidRPr="00A502A3">
        <w:rPr>
          <w:rFonts w:ascii="Times New Roman" w:eastAsia="Times New Roman" w:hAnsi="Times New Roman" w:cs="Times New Roman"/>
          <w:sz w:val="24"/>
          <w:szCs w:val="24"/>
        </w:rPr>
        <w:t>Kumkale,İ</w:t>
      </w:r>
      <w:proofErr w:type="spellEnd"/>
      <w:r w:rsidRPr="00A502A3">
        <w:rPr>
          <w:rFonts w:ascii="Times New Roman" w:eastAsia="Times New Roman" w:hAnsi="Times New Roman" w:cs="Times New Roman"/>
          <w:sz w:val="24"/>
          <w:szCs w:val="24"/>
        </w:rPr>
        <w:t>.</w:t>
      </w:r>
      <w:proofErr w:type="gramEnd"/>
      <w:r w:rsidRPr="00A502A3">
        <w:rPr>
          <w:rFonts w:ascii="Times New Roman" w:eastAsia="Times New Roman" w:hAnsi="Times New Roman" w:cs="Times New Roman"/>
          <w:sz w:val="24"/>
          <w:szCs w:val="24"/>
        </w:rPr>
        <w:t xml:space="preserve"> (2008) Genel işletme : genel işletmecilik bilgileri ve yeni yaklaşımlar. </w:t>
      </w:r>
      <w:hyperlink r:id="rId9" w:tgtFrame="dede" w:history="1">
        <w:r w:rsidRPr="00A502A3">
          <w:rPr>
            <w:rFonts w:ascii="Times New Roman" w:eastAsia="Times New Roman" w:hAnsi="Times New Roman" w:cs="Times New Roman"/>
            <w:sz w:val="24"/>
            <w:szCs w:val="24"/>
            <w:u w:val="single"/>
          </w:rPr>
          <w:t>Murathan Yayınevi</w:t>
        </w:r>
      </w:hyperlink>
      <w:r w:rsidRPr="00A502A3">
        <w:rPr>
          <w:rFonts w:ascii="Times New Roman" w:eastAsia="Times New Roman" w:hAnsi="Times New Roman" w:cs="Times New Roman"/>
          <w:sz w:val="24"/>
          <w:szCs w:val="24"/>
        </w:rPr>
        <w:t xml:space="preserve">. Trabzon. ISBN-ISSN: 978 605 5937 28 7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b/>
          <w:color w:val="000000"/>
          <w:sz w:val="24"/>
          <w:szCs w:val="24"/>
        </w:rPr>
        <w:t xml:space="preserve">SAG103 Genel </w:t>
      </w:r>
      <w:proofErr w:type="gramStart"/>
      <w:r w:rsidRPr="00A502A3">
        <w:rPr>
          <w:rFonts w:ascii="Times New Roman" w:eastAsia="Times New Roman" w:hAnsi="Times New Roman" w:cs="Times New Roman"/>
          <w:b/>
          <w:color w:val="000000"/>
          <w:sz w:val="24"/>
          <w:szCs w:val="24"/>
        </w:rPr>
        <w:t>Muhasebe -</w:t>
      </w:r>
      <w:proofErr w:type="gramEnd"/>
      <w:r w:rsidRPr="00A502A3">
        <w:rPr>
          <w:rFonts w:ascii="Times New Roman" w:eastAsia="Times New Roman" w:hAnsi="Times New Roman" w:cs="Times New Roman"/>
          <w:b/>
          <w:color w:val="000000"/>
          <w:sz w:val="24"/>
          <w:szCs w:val="24"/>
        </w:rPr>
        <w:t xml:space="preserve"> I  (3 0 3)</w:t>
      </w:r>
    </w:p>
    <w:p w:rsidR="00564292" w:rsidRPr="00A502A3"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w:t>
      </w:r>
      <w:proofErr w:type="gramStart"/>
      <w:r w:rsidRPr="00A502A3">
        <w:rPr>
          <w:rFonts w:ascii="Times New Roman" w:eastAsia="Times New Roman" w:hAnsi="Times New Roman" w:cs="Times New Roman"/>
          <w:color w:val="000000"/>
          <w:sz w:val="24"/>
          <w:szCs w:val="24"/>
        </w:rPr>
        <w:t>aralıksız</w:t>
      </w:r>
      <w:proofErr w:type="gramEnd"/>
      <w:r w:rsidRPr="00A502A3">
        <w:rPr>
          <w:rFonts w:ascii="Times New Roman" w:eastAsia="Times New Roman" w:hAnsi="Times New Roman" w:cs="Times New Roman"/>
          <w:color w:val="000000"/>
          <w:sz w:val="24"/>
          <w:szCs w:val="24"/>
        </w:rPr>
        <w:t xml:space="preserve"> sayım yöntemleri, stok değer düşüklüğü, verilen sipariş avansları ve peşin ödenen giderler. Duran varlık hesaplarının incelenmesi; Mali Duran varlıklar, Maddi duran varlıklar (Arsa, bina, makine-</w:t>
      </w:r>
      <w:proofErr w:type="spellStart"/>
      <w:r w:rsidRPr="00A502A3">
        <w:rPr>
          <w:rFonts w:ascii="Times New Roman" w:eastAsia="Times New Roman" w:hAnsi="Times New Roman" w:cs="Times New Roman"/>
          <w:color w:val="000000"/>
          <w:sz w:val="24"/>
          <w:szCs w:val="24"/>
        </w:rPr>
        <w:t>teçhisat</w:t>
      </w:r>
      <w:proofErr w:type="spellEnd"/>
      <w:r w:rsidRPr="00A502A3">
        <w:rPr>
          <w:rFonts w:ascii="Times New Roman" w:eastAsia="Times New Roman" w:hAnsi="Times New Roman" w:cs="Times New Roman"/>
          <w:color w:val="000000"/>
          <w:sz w:val="24"/>
          <w:szCs w:val="24"/>
        </w:rPr>
        <w:t xml:space="preserve">, taşıt ve demirbaş) Maddi duran varlıkların amortisman ayırma </w:t>
      </w:r>
      <w:r w:rsidRPr="00A502A3">
        <w:rPr>
          <w:rFonts w:ascii="Times New Roman" w:eastAsia="Times New Roman" w:hAnsi="Times New Roman" w:cs="Times New Roman"/>
          <w:color w:val="000000"/>
          <w:sz w:val="24"/>
          <w:szCs w:val="24"/>
        </w:rPr>
        <w:lastRenderedPageBreak/>
        <w:t xml:space="preserve">yöntemleri, maddi olmayan duran varlıklar (Haklar, patentler ve şerefiye), Kuruluş giderleri ve Özel Maliyet giderleri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spellStart"/>
      <w:r w:rsidRPr="00A502A3">
        <w:rPr>
          <w:rFonts w:ascii="Times New Roman" w:eastAsia="Times New Roman" w:hAnsi="Times New Roman" w:cs="Times New Roman"/>
          <w:sz w:val="24"/>
          <w:szCs w:val="24"/>
        </w:rPr>
        <w:t>Sevilengül</w:t>
      </w:r>
      <w:proofErr w:type="spellEnd"/>
      <w:r w:rsidRPr="00A502A3">
        <w:rPr>
          <w:rFonts w:ascii="Times New Roman" w:eastAsia="Times New Roman" w:hAnsi="Times New Roman" w:cs="Times New Roman"/>
          <w:sz w:val="24"/>
          <w:szCs w:val="24"/>
        </w:rPr>
        <w:t xml:space="preserve">, O. (2009). Genel Muhasebe,  </w:t>
      </w:r>
      <w:hyperlink r:id="rId10" w:tgtFrame="dede" w:history="1">
        <w:r w:rsidRPr="00A502A3">
          <w:rPr>
            <w:rFonts w:ascii="Times New Roman" w:eastAsia="Times New Roman" w:hAnsi="Times New Roman" w:cs="Times New Roman"/>
            <w:sz w:val="24"/>
            <w:szCs w:val="24"/>
          </w:rPr>
          <w:t>Gazi Kitabevi</w:t>
        </w:r>
      </w:hyperlink>
      <w:r w:rsidRPr="00A502A3">
        <w:rPr>
          <w:rFonts w:ascii="Times New Roman" w:eastAsia="Times New Roman" w:hAnsi="Times New Roman" w:cs="Times New Roman"/>
          <w:sz w:val="24"/>
          <w:szCs w:val="24"/>
        </w:rPr>
        <w:t xml:space="preserve">, 15. Baskı, </w:t>
      </w:r>
      <w:hyperlink r:id="rId11" w:tgtFrame="dede" w:history="1">
        <w:r w:rsidRPr="00A502A3">
          <w:rPr>
            <w:rFonts w:ascii="Times New Roman" w:eastAsia="Times New Roman" w:hAnsi="Times New Roman" w:cs="Times New Roman"/>
            <w:sz w:val="24"/>
            <w:szCs w:val="24"/>
          </w:rPr>
          <w:t>Ankara</w:t>
        </w:r>
      </w:hyperlink>
      <w:r w:rsidRPr="00A502A3">
        <w:rPr>
          <w:rFonts w:ascii="Times New Roman" w:eastAsia="Times New Roman" w:hAnsi="Times New Roman" w:cs="Times New Roman"/>
          <w:sz w:val="24"/>
          <w:szCs w:val="24"/>
        </w:rPr>
        <w:t>, ISBN-ISSN: 9789757313182</w:t>
      </w:r>
    </w:p>
    <w:p w:rsidR="00564292" w:rsidRPr="00A502A3" w:rsidRDefault="006450EC"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12" w:tgtFrame="dede" w:history="1">
        <w:r w:rsidR="00564292" w:rsidRPr="00A502A3">
          <w:rPr>
            <w:rFonts w:ascii="Times New Roman" w:eastAsia="Times New Roman" w:hAnsi="Times New Roman" w:cs="Times New Roman"/>
            <w:sz w:val="24"/>
            <w:szCs w:val="24"/>
          </w:rPr>
          <w:t>Ece, N.</w:t>
        </w:r>
      </w:hyperlink>
      <w:r w:rsidR="00564292" w:rsidRPr="00A502A3">
        <w:rPr>
          <w:rFonts w:ascii="Times New Roman" w:eastAsia="Times New Roman" w:hAnsi="Times New Roman" w:cs="Times New Roman"/>
          <w:sz w:val="24"/>
          <w:szCs w:val="24"/>
        </w:rPr>
        <w:t xml:space="preserve"> (2007</w:t>
      </w:r>
      <w:proofErr w:type="gramStart"/>
      <w:r w:rsidR="00564292" w:rsidRPr="00A502A3">
        <w:rPr>
          <w:rFonts w:ascii="Times New Roman" w:eastAsia="Times New Roman" w:hAnsi="Times New Roman" w:cs="Times New Roman"/>
          <w:sz w:val="24"/>
          <w:szCs w:val="24"/>
        </w:rPr>
        <w:t>).</w:t>
      </w:r>
      <w:proofErr w:type="spellStart"/>
      <w:r w:rsidR="00564292" w:rsidRPr="00A502A3">
        <w:rPr>
          <w:rFonts w:ascii="Times New Roman" w:eastAsia="Times New Roman" w:hAnsi="Times New Roman" w:cs="Times New Roman"/>
          <w:sz w:val="24"/>
          <w:szCs w:val="24"/>
        </w:rPr>
        <w:t>eMuhasebe</w:t>
      </w:r>
      <w:proofErr w:type="spellEnd"/>
      <w:proofErr w:type="gramEnd"/>
      <w:r w:rsidR="00564292" w:rsidRPr="00A502A3">
        <w:rPr>
          <w:rFonts w:ascii="Times New Roman" w:eastAsia="Times New Roman" w:hAnsi="Times New Roman" w:cs="Times New Roman"/>
          <w:sz w:val="24"/>
          <w:szCs w:val="24"/>
        </w:rPr>
        <w:t xml:space="preserve"> : Meslek yüksek okullarına yönelik. </w:t>
      </w:r>
      <w:hyperlink r:id="rId13" w:tgtFrame="dede" w:history="1">
        <w:r w:rsidR="00564292" w:rsidRPr="00A502A3">
          <w:rPr>
            <w:rFonts w:ascii="Times New Roman" w:eastAsia="Times New Roman" w:hAnsi="Times New Roman" w:cs="Times New Roman"/>
            <w:sz w:val="24"/>
            <w:szCs w:val="24"/>
          </w:rPr>
          <w:t>Beta Yayınları</w:t>
        </w:r>
      </w:hyperlink>
      <w:r w:rsidR="00564292" w:rsidRPr="00A502A3">
        <w:rPr>
          <w:rFonts w:ascii="Times New Roman" w:eastAsia="Times New Roman" w:hAnsi="Times New Roman" w:cs="Times New Roman"/>
          <w:sz w:val="24"/>
          <w:szCs w:val="24"/>
        </w:rPr>
        <w:t xml:space="preserve">, </w:t>
      </w:r>
      <w:hyperlink r:id="rId14" w:tgtFrame="dede" w:history="1">
        <w:r w:rsidR="00564292" w:rsidRPr="00A502A3">
          <w:rPr>
            <w:rFonts w:ascii="Times New Roman" w:eastAsia="Times New Roman" w:hAnsi="Times New Roman" w:cs="Times New Roman"/>
            <w:sz w:val="24"/>
            <w:szCs w:val="24"/>
          </w:rPr>
          <w:t>İstanbul</w:t>
        </w:r>
      </w:hyperlink>
      <w:r w:rsidR="00564292" w:rsidRPr="00A502A3">
        <w:rPr>
          <w:rFonts w:ascii="Times New Roman" w:eastAsia="Times New Roman" w:hAnsi="Times New Roman" w:cs="Times New Roman"/>
          <w:sz w:val="24"/>
          <w:szCs w:val="24"/>
        </w:rPr>
        <w:t>, ISBN-ISSN: 9789752957220</w:t>
      </w:r>
    </w:p>
    <w:p w:rsidR="00564292" w:rsidRPr="00A502A3"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A502A3">
        <w:rPr>
          <w:rFonts w:ascii="Times New Roman" w:eastAsia="Times New Roman" w:hAnsi="Times New Roman" w:cs="Times New Roman"/>
          <w:sz w:val="24"/>
          <w:szCs w:val="24"/>
        </w:rPr>
        <w:t>Feyiz ,</w:t>
      </w:r>
      <w:proofErr w:type="gramEnd"/>
      <w:r w:rsidRPr="00A502A3">
        <w:rPr>
          <w:rFonts w:ascii="Times New Roman" w:eastAsia="Times New Roman" w:hAnsi="Times New Roman" w:cs="Times New Roman"/>
          <w:sz w:val="24"/>
          <w:szCs w:val="24"/>
        </w:rPr>
        <w:t xml:space="preserve"> M.A. (2008). Genel muhasebe. Murathan Yayınevi. 6. </w:t>
      </w:r>
      <w:proofErr w:type="spellStart"/>
      <w:r w:rsidRPr="00A502A3">
        <w:rPr>
          <w:rFonts w:ascii="Times New Roman" w:eastAsia="Times New Roman" w:hAnsi="Times New Roman" w:cs="Times New Roman"/>
          <w:sz w:val="24"/>
          <w:szCs w:val="24"/>
        </w:rPr>
        <w:t>bsk</w:t>
      </w:r>
      <w:proofErr w:type="spellEnd"/>
      <w:r w:rsidRPr="00A502A3">
        <w:rPr>
          <w:rFonts w:ascii="Times New Roman" w:eastAsia="Times New Roman" w:hAnsi="Times New Roman" w:cs="Times New Roman"/>
          <w:sz w:val="24"/>
          <w:szCs w:val="24"/>
        </w:rPr>
        <w:t xml:space="preserve">. </w:t>
      </w:r>
      <w:hyperlink r:id="rId15" w:tgtFrame="dede" w:history="1">
        <w:r w:rsidRPr="00A502A3">
          <w:rPr>
            <w:rFonts w:ascii="Times New Roman" w:eastAsia="Times New Roman" w:hAnsi="Times New Roman" w:cs="Times New Roman"/>
            <w:sz w:val="24"/>
            <w:szCs w:val="24"/>
          </w:rPr>
          <w:t>Trabzon</w:t>
        </w:r>
      </w:hyperlink>
      <w:r w:rsidRPr="00A502A3">
        <w:rPr>
          <w:rFonts w:ascii="Times New Roman" w:eastAsia="Times New Roman" w:hAnsi="Times New Roman" w:cs="Times New Roman"/>
          <w:sz w:val="24"/>
          <w:szCs w:val="24"/>
        </w:rPr>
        <w:t xml:space="preserve"> . ISBN-ISSN: 9786055937898</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color w:val="000000"/>
          <w:sz w:val="24"/>
          <w:szCs w:val="24"/>
        </w:rPr>
        <w:br/>
      </w:r>
      <w:r w:rsidRPr="00A502A3">
        <w:rPr>
          <w:rFonts w:ascii="Times New Roman" w:eastAsia="Times New Roman" w:hAnsi="Times New Roman" w:cs="Times New Roman"/>
          <w:b/>
          <w:color w:val="000000"/>
          <w:sz w:val="24"/>
          <w:szCs w:val="24"/>
        </w:rPr>
        <w:t>SAG 105 Genel Hukuk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Sosyal Kurallar ve Hukuk; Hukuk Kavramı ve Hukuki </w:t>
      </w:r>
      <w:proofErr w:type="gramStart"/>
      <w:r w:rsidRPr="00A502A3">
        <w:rPr>
          <w:rFonts w:ascii="Times New Roman" w:eastAsia="Times New Roman" w:hAnsi="Times New Roman" w:cs="Times New Roman"/>
          <w:sz w:val="24"/>
          <w:szCs w:val="24"/>
        </w:rPr>
        <w:t>Yaptırım;</w:t>
      </w:r>
      <w:proofErr w:type="gramEnd"/>
      <w:r w:rsidRPr="00A502A3">
        <w:rPr>
          <w:rFonts w:ascii="Times New Roman" w:eastAsia="Times New Roman" w:hAnsi="Times New Roman" w:cs="Times New Roman"/>
          <w:sz w:val="24"/>
          <w:szCs w:val="24"/>
        </w:rPr>
        <w:t xml:space="preserve">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İkametgah; Kişiliğin Korunması; Zilyetlik; Mülkiyet; Borç İlişkisi ve Sorumluluk; Yargı Organları.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color w:val="000000"/>
          <w:sz w:val="24"/>
          <w:szCs w:val="24"/>
        </w:rPr>
        <w:t>Gözler, K. (2012). Genel Hukuk Bilgisi. Ekin kitabevi yayınları. ISBN:6055335649</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SAG </w:t>
      </w:r>
      <w:r w:rsidR="00742462" w:rsidRPr="00A502A3">
        <w:rPr>
          <w:rFonts w:ascii="Times New Roman" w:eastAsia="Times New Roman" w:hAnsi="Times New Roman" w:cs="Times New Roman"/>
          <w:b/>
          <w:color w:val="000000"/>
          <w:sz w:val="24"/>
          <w:szCs w:val="24"/>
        </w:rPr>
        <w:t>129</w:t>
      </w:r>
      <w:r w:rsidRPr="00A502A3">
        <w:rPr>
          <w:rFonts w:ascii="Times New Roman" w:eastAsia="Times New Roman" w:hAnsi="Times New Roman" w:cs="Times New Roman"/>
          <w:b/>
          <w:color w:val="000000"/>
          <w:sz w:val="24"/>
          <w:szCs w:val="24"/>
        </w:rPr>
        <w:t xml:space="preserve"> Genel Ekonomi (</w:t>
      </w:r>
      <w:r w:rsidR="00742462"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Ekonomi teriminin önemi ve niteliği, tüketici teorisi, fiyat teorisine giriş, üretici teorisi, üretim faktörleri fiyat analizi </w:t>
      </w:r>
    </w:p>
    <w:p w:rsidR="00F3758D" w:rsidRPr="00A502A3" w:rsidRDefault="00F3758D"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 111 Tıbbi Terminoloji (2 0 2) </w:t>
      </w:r>
    </w:p>
    <w:p w:rsidR="00564292" w:rsidRPr="00A502A3" w:rsidRDefault="00564292" w:rsidP="00564292">
      <w:pPr>
        <w:tabs>
          <w:tab w:val="left" w:pos="0"/>
        </w:tabs>
        <w:spacing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Tıbbi terimleri oluşturan ön ekler (</w:t>
      </w:r>
      <w:proofErr w:type="spellStart"/>
      <w:r w:rsidRPr="00A502A3">
        <w:rPr>
          <w:rFonts w:ascii="Times New Roman" w:eastAsia="Times New Roman" w:hAnsi="Times New Roman" w:cs="Times New Roman"/>
          <w:color w:val="000000"/>
          <w:sz w:val="24"/>
          <w:szCs w:val="24"/>
        </w:rPr>
        <w:t>prefixes</w:t>
      </w:r>
      <w:proofErr w:type="spellEnd"/>
      <w:r w:rsidRPr="00A502A3">
        <w:rPr>
          <w:rFonts w:ascii="Times New Roman" w:eastAsia="Times New Roman" w:hAnsi="Times New Roman" w:cs="Times New Roman"/>
          <w:color w:val="000000"/>
          <w:sz w:val="24"/>
          <w:szCs w:val="24"/>
        </w:rPr>
        <w:t>), kökler (</w:t>
      </w:r>
      <w:proofErr w:type="spellStart"/>
      <w:r w:rsidRPr="00A502A3">
        <w:rPr>
          <w:rFonts w:ascii="Times New Roman" w:eastAsia="Times New Roman" w:hAnsi="Times New Roman" w:cs="Times New Roman"/>
          <w:color w:val="000000"/>
          <w:sz w:val="24"/>
          <w:szCs w:val="24"/>
        </w:rPr>
        <w:t>stems</w:t>
      </w:r>
      <w:proofErr w:type="spellEnd"/>
      <w:r w:rsidRPr="00A502A3">
        <w:rPr>
          <w:rFonts w:ascii="Times New Roman" w:eastAsia="Times New Roman" w:hAnsi="Times New Roman" w:cs="Times New Roman"/>
          <w:color w:val="000000"/>
          <w:sz w:val="24"/>
          <w:szCs w:val="24"/>
        </w:rPr>
        <w:t>) ve son ekler (</w:t>
      </w:r>
      <w:proofErr w:type="spellStart"/>
      <w:r w:rsidRPr="00A502A3">
        <w:rPr>
          <w:rFonts w:ascii="Times New Roman" w:eastAsia="Times New Roman" w:hAnsi="Times New Roman" w:cs="Times New Roman"/>
          <w:color w:val="000000"/>
          <w:sz w:val="24"/>
          <w:szCs w:val="24"/>
        </w:rPr>
        <w:t>suffixes</w:t>
      </w:r>
      <w:proofErr w:type="spellEnd"/>
      <w:r w:rsidRPr="00A502A3">
        <w:rPr>
          <w:rFonts w:ascii="Times New Roman" w:eastAsia="Times New Roman" w:hAnsi="Times New Roman" w:cs="Times New Roman"/>
          <w:color w:val="000000"/>
          <w:sz w:val="24"/>
          <w:szCs w:val="24"/>
        </w:rPr>
        <w:t xml:space="preserve">). Tıbbi dokümantasyona giriş ve dokümanların önemi  Tıbbi dokümantasyon tarihi  Sağlık kurumlarıyla hasta dosyaları arşivlerinin temel öğeleri, arşivin yeri, bütçesi, arşiv komitesi, arşiv teşkilat ve fonksiyonları  Hasta dosyalarının dosyalanması, numaralanması, sıralanması, mikrofilme alınması, kapsamı  Hasta dosyalarının indekslenmesi, hasta, doktor, hastalık ve ameliyat indeksleri  Hastalık ve ameliyatlara ait indeksleme sistemleri  Hasta dosyalarının hukuki yönü  Hasta dosyaları arşivlerinde bilgisayarın kullanımı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lastRenderedPageBreak/>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A502A3">
        <w:rPr>
          <w:rFonts w:ascii="Times New Roman" w:eastAsia="Times New Roman" w:hAnsi="Times New Roman" w:cs="Times New Roman"/>
          <w:sz w:val="24"/>
          <w:szCs w:val="24"/>
        </w:rPr>
        <w:t>Ekinci,S</w:t>
      </w:r>
      <w:proofErr w:type="spellEnd"/>
      <w:r w:rsidRPr="00A502A3">
        <w:rPr>
          <w:rFonts w:ascii="Times New Roman" w:eastAsia="Times New Roman" w:hAnsi="Times New Roman" w:cs="Times New Roman"/>
          <w:sz w:val="24"/>
          <w:szCs w:val="24"/>
        </w:rPr>
        <w:t>.</w:t>
      </w:r>
      <w:proofErr w:type="gramEnd"/>
      <w:r w:rsidRPr="00A502A3">
        <w:rPr>
          <w:rFonts w:ascii="Times New Roman" w:eastAsia="Times New Roman" w:hAnsi="Times New Roman" w:cs="Times New Roman"/>
          <w:sz w:val="24"/>
          <w:szCs w:val="24"/>
        </w:rPr>
        <w:t xml:space="preserve"> </w:t>
      </w:r>
      <w:proofErr w:type="spellStart"/>
      <w:r w:rsidRPr="00A502A3">
        <w:rPr>
          <w:rFonts w:ascii="Times New Roman" w:eastAsia="Times New Roman" w:hAnsi="Times New Roman" w:cs="Times New Roman"/>
          <w:sz w:val="24"/>
          <w:szCs w:val="24"/>
        </w:rPr>
        <w:t>Hatipoğlu,H.G</w:t>
      </w:r>
      <w:proofErr w:type="spellEnd"/>
      <w:r w:rsidRPr="00A502A3">
        <w:rPr>
          <w:rFonts w:ascii="Times New Roman" w:eastAsia="Times New Roman" w:hAnsi="Times New Roman" w:cs="Times New Roman"/>
          <w:sz w:val="24"/>
          <w:szCs w:val="24"/>
        </w:rPr>
        <w:t xml:space="preserve"> (2011). Tıbbi Terminoloji Ders Kitabı. 3. Baskı. </w:t>
      </w:r>
      <w:hyperlink r:id="rId16" w:history="1">
        <w:r w:rsidRPr="00A502A3">
          <w:rPr>
            <w:rFonts w:ascii="Times New Roman" w:eastAsia="Times New Roman" w:hAnsi="Times New Roman" w:cs="Times New Roman"/>
            <w:sz w:val="24"/>
            <w:szCs w:val="24"/>
          </w:rPr>
          <w:t>Hatiboğlu Yayıncılık</w:t>
        </w:r>
      </w:hyperlink>
      <w:r w:rsidRPr="00A502A3">
        <w:rPr>
          <w:rFonts w:ascii="Times New Roman" w:eastAsia="Times New Roman" w:hAnsi="Times New Roman" w:cs="Times New Roman"/>
          <w:sz w:val="24"/>
          <w:szCs w:val="24"/>
        </w:rPr>
        <w:t>.  Ankara ISBN: 9789758322176</w:t>
      </w:r>
    </w:p>
    <w:p w:rsidR="00564292" w:rsidRPr="00A502A3"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A502A3">
        <w:rPr>
          <w:rFonts w:ascii="Times New Roman" w:eastAsia="Times New Roman" w:hAnsi="Times New Roman" w:cs="Times New Roman"/>
          <w:bCs/>
          <w:sz w:val="24"/>
          <w:szCs w:val="24"/>
        </w:rPr>
        <w:t>Güler,Ç</w:t>
      </w:r>
      <w:proofErr w:type="spellEnd"/>
      <w:r w:rsidRPr="00A502A3">
        <w:rPr>
          <w:rFonts w:ascii="Times New Roman" w:eastAsia="Times New Roman" w:hAnsi="Times New Roman" w:cs="Times New Roman"/>
          <w:bCs/>
          <w:sz w:val="24"/>
          <w:szCs w:val="24"/>
        </w:rPr>
        <w:t>.</w:t>
      </w:r>
      <w:proofErr w:type="gramEnd"/>
      <w:r w:rsidRPr="00A502A3">
        <w:rPr>
          <w:rFonts w:ascii="Times New Roman" w:eastAsia="Times New Roman" w:hAnsi="Times New Roman" w:cs="Times New Roman"/>
          <w:bCs/>
          <w:sz w:val="24"/>
          <w:szCs w:val="24"/>
        </w:rPr>
        <w:t xml:space="preserve"> (2012). Öğrenci Tıp sözlüğü. </w:t>
      </w:r>
      <w:proofErr w:type="spellStart"/>
      <w:r w:rsidRPr="00A502A3">
        <w:rPr>
          <w:rFonts w:ascii="Times New Roman" w:eastAsia="Times New Roman" w:hAnsi="Times New Roman" w:cs="Times New Roman"/>
          <w:bCs/>
          <w:sz w:val="24"/>
          <w:szCs w:val="24"/>
        </w:rPr>
        <w:t>Palme</w:t>
      </w:r>
      <w:proofErr w:type="spellEnd"/>
      <w:r w:rsidRPr="00A502A3">
        <w:rPr>
          <w:rFonts w:ascii="Times New Roman" w:eastAsia="Times New Roman" w:hAnsi="Times New Roman" w:cs="Times New Roman"/>
          <w:bCs/>
          <w:sz w:val="24"/>
          <w:szCs w:val="24"/>
        </w:rPr>
        <w:t xml:space="preserve"> Yayıncılık. Ankara. </w:t>
      </w:r>
      <w:proofErr w:type="gramStart"/>
      <w:r w:rsidRPr="00A502A3">
        <w:rPr>
          <w:rFonts w:ascii="Times New Roman" w:eastAsia="Times New Roman" w:hAnsi="Times New Roman" w:cs="Times New Roman"/>
          <w:sz w:val="24"/>
          <w:szCs w:val="24"/>
        </w:rPr>
        <w:t>ISBN :</w:t>
      </w:r>
      <w:proofErr w:type="gramEnd"/>
      <w:r w:rsidRPr="00A502A3">
        <w:rPr>
          <w:rFonts w:ascii="Times New Roman" w:eastAsia="Times New Roman" w:hAnsi="Times New Roman" w:cs="Times New Roman"/>
          <w:sz w:val="24"/>
          <w:szCs w:val="24"/>
        </w:rPr>
        <w:t xml:space="preserve">  </w:t>
      </w:r>
      <w:r w:rsidRPr="00A502A3">
        <w:rPr>
          <w:rFonts w:ascii="Times New Roman" w:eastAsia="Times New Roman" w:hAnsi="Times New Roman" w:cs="Times New Roman"/>
          <w:bCs/>
          <w:sz w:val="24"/>
          <w:szCs w:val="24"/>
        </w:rPr>
        <w:t>9786053550242</w:t>
      </w:r>
    </w:p>
    <w:p w:rsidR="00564292" w:rsidRPr="00A502A3"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proofErr w:type="spellStart"/>
      <w:proofErr w:type="gramStart"/>
      <w:r w:rsidRPr="00A502A3">
        <w:rPr>
          <w:rFonts w:ascii="Times New Roman" w:eastAsia="Times New Roman" w:hAnsi="Times New Roman" w:cs="Times New Roman"/>
          <w:bCs/>
          <w:sz w:val="24"/>
          <w:szCs w:val="24"/>
        </w:rPr>
        <w:t>Dökmeci,İ</w:t>
      </w:r>
      <w:proofErr w:type="spellEnd"/>
      <w:r w:rsidRPr="00A502A3">
        <w:rPr>
          <w:rFonts w:ascii="Times New Roman" w:eastAsia="Times New Roman" w:hAnsi="Times New Roman" w:cs="Times New Roman"/>
          <w:bCs/>
          <w:sz w:val="24"/>
          <w:szCs w:val="24"/>
        </w:rPr>
        <w:t>.</w:t>
      </w:r>
      <w:proofErr w:type="gramEnd"/>
      <w:r w:rsidRPr="00A502A3">
        <w:rPr>
          <w:rFonts w:ascii="Times New Roman" w:eastAsia="Times New Roman" w:hAnsi="Times New Roman" w:cs="Times New Roman"/>
          <w:sz w:val="24"/>
          <w:szCs w:val="24"/>
        </w:rPr>
        <w:t xml:space="preserve"> (2011). Tıp Terimleri Sözlüğü. </w:t>
      </w:r>
      <w:hyperlink r:id="rId17" w:history="1">
        <w:r w:rsidRPr="00A502A3">
          <w:rPr>
            <w:rFonts w:ascii="Times New Roman" w:eastAsia="Times New Roman" w:hAnsi="Times New Roman" w:cs="Times New Roman"/>
            <w:sz w:val="24"/>
            <w:szCs w:val="24"/>
          </w:rPr>
          <w:t>İstanbul Tıp Kitabevi</w:t>
        </w:r>
      </w:hyperlink>
      <w:r w:rsidRPr="00A502A3">
        <w:rPr>
          <w:rFonts w:ascii="Times New Roman" w:eastAsia="Times New Roman" w:hAnsi="Times New Roman" w:cs="Times New Roman"/>
          <w:sz w:val="24"/>
          <w:szCs w:val="24"/>
        </w:rPr>
        <w:t xml:space="preserve">.  ISBN: 9756395435 </w:t>
      </w:r>
    </w:p>
    <w:p w:rsidR="00F3758D" w:rsidRPr="00A502A3" w:rsidRDefault="00F3758D" w:rsidP="00150DA0">
      <w:pPr>
        <w:tabs>
          <w:tab w:val="left" w:pos="0"/>
        </w:tabs>
        <w:spacing w:after="0" w:line="360" w:lineRule="auto"/>
        <w:jc w:val="both"/>
        <w:rPr>
          <w:rFonts w:ascii="Times New Roman" w:eastAsia="Times New Roman" w:hAnsi="Times New Roman" w:cs="Times New Roman"/>
          <w:b/>
          <w:sz w:val="24"/>
          <w:szCs w:val="24"/>
        </w:rPr>
      </w:pPr>
    </w:p>
    <w:p w:rsidR="00150DA0" w:rsidRPr="00A502A3" w:rsidRDefault="00150DA0" w:rsidP="00150DA0">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 133 Hastane Otomasyonu (2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r w:rsidR="006450EC" w:rsidRPr="00A502A3">
        <w:rPr>
          <w:rFonts w:ascii="Times New Roman" w:eastAsia="Times New Roman" w:hAnsi="Times New Roman" w:cs="Times New Roman"/>
          <w:b/>
          <w:sz w:val="24"/>
          <w:szCs w:val="24"/>
        </w:rPr>
        <w:t xml:space="preserve"> (Seçmeli Ders)</w:t>
      </w:r>
    </w:p>
    <w:p w:rsidR="00150DA0" w:rsidRPr="00A502A3" w:rsidRDefault="00150DA0" w:rsidP="00150DA0">
      <w:pPr>
        <w:tabs>
          <w:tab w:val="left" w:pos="0"/>
        </w:tabs>
        <w:spacing w:after="0" w:line="360" w:lineRule="auto"/>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sz w:val="24"/>
          <w:szCs w:val="24"/>
        </w:rPr>
        <w:t>Ms</w:t>
      </w:r>
      <w:proofErr w:type="spellEnd"/>
      <w:r w:rsidRPr="00A502A3">
        <w:rPr>
          <w:rFonts w:ascii="Times New Roman" w:eastAsia="Times New Roman" w:hAnsi="Times New Roman" w:cs="Times New Roman"/>
          <w:sz w:val="24"/>
          <w:szCs w:val="24"/>
        </w:rPr>
        <w:t xml:space="preserve"> Word uygulamalarına devam edilmesi, İleri seviyede </w:t>
      </w:r>
      <w:proofErr w:type="spellStart"/>
      <w:r w:rsidRPr="00A502A3">
        <w:rPr>
          <w:rFonts w:ascii="Times New Roman" w:eastAsia="Times New Roman" w:hAnsi="Times New Roman" w:cs="Times New Roman"/>
          <w:sz w:val="24"/>
          <w:szCs w:val="24"/>
        </w:rPr>
        <w:t>word</w:t>
      </w:r>
      <w:proofErr w:type="spellEnd"/>
      <w:r w:rsidRPr="00A502A3">
        <w:rPr>
          <w:rFonts w:ascii="Times New Roman" w:eastAsia="Times New Roman" w:hAnsi="Times New Roman" w:cs="Times New Roman"/>
          <w:sz w:val="24"/>
          <w:szCs w:val="24"/>
        </w:rPr>
        <w:t xml:space="preserve"> işlemleri tanıtımı ve uygulamaları, Hızlı ve doğru klavye kullanım becerisi kazandırma, </w:t>
      </w:r>
      <w:proofErr w:type="spellStart"/>
      <w:r w:rsidRPr="00A502A3">
        <w:rPr>
          <w:rFonts w:ascii="Times New Roman" w:eastAsia="Times New Roman" w:hAnsi="Times New Roman" w:cs="Times New Roman"/>
          <w:sz w:val="24"/>
          <w:szCs w:val="24"/>
        </w:rPr>
        <w:t>Ms</w:t>
      </w:r>
      <w:proofErr w:type="spellEnd"/>
      <w:r w:rsidRPr="00A502A3">
        <w:rPr>
          <w:rFonts w:ascii="Times New Roman" w:eastAsia="Times New Roman" w:hAnsi="Times New Roman" w:cs="Times New Roman"/>
          <w:sz w:val="24"/>
          <w:szCs w:val="24"/>
        </w:rPr>
        <w:t xml:space="preserve"> Excel, Genel tanıtımı Çalışma sayfası tanıtımı ve işlem uygulamaları, Excel işlevleri ve formül oluşturma, Grafik çizimi, Veri tabanı işlemleri, Makro kullanımı, Özel ve kamu hastanelerinde kullanılan bilgisayar otomasyon sistemlerini tanıma ve uygulama </w:t>
      </w:r>
    </w:p>
    <w:p w:rsidR="00F3758D" w:rsidRPr="00A502A3" w:rsidRDefault="00F3758D" w:rsidP="00150DA0">
      <w:pPr>
        <w:tabs>
          <w:tab w:val="left" w:pos="0"/>
        </w:tabs>
        <w:spacing w:after="0" w:line="360" w:lineRule="auto"/>
        <w:jc w:val="both"/>
        <w:rPr>
          <w:rFonts w:ascii="Times New Roman" w:eastAsia="Times New Roman" w:hAnsi="Times New Roman" w:cs="Times New Roman"/>
          <w:b/>
          <w:sz w:val="24"/>
          <w:szCs w:val="24"/>
        </w:rPr>
      </w:pPr>
    </w:p>
    <w:p w:rsidR="00150DA0" w:rsidRPr="00A502A3" w:rsidRDefault="00150DA0" w:rsidP="00150DA0">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SAG</w:t>
      </w:r>
      <w:r w:rsidRPr="00A502A3">
        <w:rPr>
          <w:rFonts w:ascii="Times New Roman" w:eastAsia="Times New Roman" w:hAnsi="Times New Roman" w:cs="Times New Roman"/>
          <w:b/>
          <w:color w:val="000000"/>
          <w:sz w:val="24"/>
          <w:szCs w:val="24"/>
        </w:rPr>
        <w:t xml:space="preserve"> 135 Halk Sağlığı ve Epidemiyoloji (2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r w:rsidR="006450EC" w:rsidRPr="00A502A3">
        <w:rPr>
          <w:rFonts w:ascii="Times New Roman" w:eastAsia="Times New Roman" w:hAnsi="Times New Roman" w:cs="Times New Roman"/>
          <w:b/>
          <w:color w:val="000000"/>
          <w:sz w:val="24"/>
          <w:szCs w:val="24"/>
        </w:rPr>
        <w:t xml:space="preserve"> (Seçmeli Ders)</w:t>
      </w:r>
    </w:p>
    <w:p w:rsidR="00150DA0" w:rsidRPr="00A502A3" w:rsidRDefault="00150DA0" w:rsidP="00150DA0">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Halk Sağlığının temel prensipleri, epidemiyoloji, istatistik, koruyucu hekimlik, tıbbi etik ve adli tıp ile ilgili toplumun ihtiyaçları ve yasal düzenlemelere dair bilgilendirme ve bu bilgilerin hastalıklar temelinde aktarılması.  Sağlık hizmetleri, sağlık yönetimi, epidemiyoloji (</w:t>
      </w:r>
      <w:proofErr w:type="spellStart"/>
      <w:r w:rsidRPr="00A502A3">
        <w:rPr>
          <w:rFonts w:ascii="Times New Roman" w:eastAsia="Times New Roman" w:hAnsi="Times New Roman" w:cs="Times New Roman"/>
          <w:sz w:val="24"/>
          <w:szCs w:val="24"/>
        </w:rPr>
        <w:t>kesitsel</w:t>
      </w:r>
      <w:proofErr w:type="spellEnd"/>
      <w:r w:rsidRPr="00A502A3">
        <w:rPr>
          <w:rFonts w:ascii="Times New Roman" w:eastAsia="Times New Roman" w:hAnsi="Times New Roman" w:cs="Times New Roman"/>
          <w:sz w:val="24"/>
          <w:szCs w:val="24"/>
        </w:rPr>
        <w:t xml:space="preserve">, olgu-kontrol, deneysel araştırmalar), araştırma planlama, demografi, toplumsal sağlık göstergeleri, sosyal politikalar, sosyal güvenlik sistemleri, sağlık sistemleri, sağlık ekonomisi, bulaşıcı hastalıkların kontrolü, aşılama hizmetleri, üreme sağlığı, sosyal hastalıklar (tüberküloz, sıtma, AIDS </w:t>
      </w:r>
      <w:proofErr w:type="spellStart"/>
      <w:r w:rsidRPr="00A502A3">
        <w:rPr>
          <w:rFonts w:ascii="Times New Roman" w:eastAsia="Times New Roman" w:hAnsi="Times New Roman" w:cs="Times New Roman"/>
          <w:sz w:val="24"/>
          <w:szCs w:val="24"/>
        </w:rPr>
        <w:t>vb</w:t>
      </w:r>
      <w:proofErr w:type="spellEnd"/>
      <w:r w:rsidRPr="00A502A3">
        <w:rPr>
          <w:rFonts w:ascii="Times New Roman" w:eastAsia="Times New Roman" w:hAnsi="Times New Roman" w:cs="Times New Roman"/>
          <w:sz w:val="24"/>
          <w:szCs w:val="24"/>
        </w:rPr>
        <w:t xml:space="preserve">), savaş ve sağlık, göçler ve sağlık, kronik hastalıkların kontrolü, çevre sağlığı, işçi sağlığı ve iş güvenliği, toplum beslenmesi, olağandışı durumlarda sağlık hizmetleri. Öğrencilerin epidemiyolojinin temel kavramlarını </w:t>
      </w:r>
      <w:proofErr w:type="gramStart"/>
      <w:r w:rsidRPr="00A502A3">
        <w:rPr>
          <w:rFonts w:ascii="Times New Roman" w:eastAsia="Times New Roman" w:hAnsi="Times New Roman" w:cs="Times New Roman"/>
          <w:sz w:val="24"/>
          <w:szCs w:val="24"/>
        </w:rPr>
        <w:t>öğrenmesi,</w:t>
      </w:r>
      <w:proofErr w:type="gramEnd"/>
      <w:r w:rsidRPr="00A502A3">
        <w:rPr>
          <w:rFonts w:ascii="Times New Roman" w:eastAsia="Times New Roman" w:hAnsi="Times New Roman" w:cs="Times New Roman"/>
          <w:sz w:val="24"/>
          <w:szCs w:val="24"/>
        </w:rPr>
        <w:t xml:space="preserve"> gerek öğrenimleri gerekse meslek yaşamları esnasında karşılaşabilecekleri hastalıkların çıkış, bulaşma, yayılmasında etkili faktörler hakkında bilgi sahibi olması, hastalık kontrol ve eradikasyonu için yapılması gerekenleri bilmesi amaçlanmaktadır. </w:t>
      </w:r>
    </w:p>
    <w:p w:rsidR="00150DA0" w:rsidRPr="00A502A3" w:rsidRDefault="00150DA0" w:rsidP="00150DA0">
      <w:pPr>
        <w:tabs>
          <w:tab w:val="left" w:pos="0"/>
        </w:tabs>
        <w:spacing w:after="0" w:line="360" w:lineRule="auto"/>
        <w:jc w:val="both"/>
        <w:rPr>
          <w:rFonts w:ascii="Times New Roman" w:eastAsia="Times New Roman" w:hAnsi="Times New Roman" w:cs="Times New Roman"/>
          <w:sz w:val="24"/>
          <w:szCs w:val="24"/>
        </w:rPr>
      </w:pPr>
    </w:p>
    <w:p w:rsidR="00150DA0" w:rsidRPr="00A502A3" w:rsidRDefault="00150DA0" w:rsidP="00150DA0">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F3758D" w:rsidRPr="00A502A3" w:rsidRDefault="00150DA0" w:rsidP="00564292">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Tezcan S. (1992) Epidemiyoloji. Hacettepe Halk Sağlığı Vakfı. Ankara</w:t>
      </w:r>
    </w:p>
    <w:p w:rsidR="00F3758D" w:rsidRPr="00A502A3" w:rsidRDefault="00F3758D" w:rsidP="00564292">
      <w:pPr>
        <w:tabs>
          <w:tab w:val="left" w:pos="0"/>
        </w:tabs>
        <w:spacing w:after="0" w:line="360" w:lineRule="auto"/>
        <w:jc w:val="both"/>
        <w:rPr>
          <w:rFonts w:ascii="Times New Roman" w:eastAsia="Times New Roman" w:hAnsi="Times New Roman" w:cs="Times New Roman"/>
          <w:b/>
          <w:sz w:val="24"/>
          <w:szCs w:val="24"/>
        </w:rPr>
      </w:pPr>
    </w:p>
    <w:p w:rsidR="00F3758D" w:rsidRPr="00A502A3" w:rsidRDefault="00F3758D" w:rsidP="00564292">
      <w:pPr>
        <w:tabs>
          <w:tab w:val="left" w:pos="0"/>
        </w:tabs>
        <w:spacing w:after="0" w:line="360" w:lineRule="auto"/>
        <w:jc w:val="both"/>
        <w:rPr>
          <w:rFonts w:ascii="Times New Roman" w:eastAsia="Times New Roman" w:hAnsi="Times New Roman" w:cs="Times New Roman"/>
          <w:b/>
          <w:sz w:val="24"/>
          <w:szCs w:val="24"/>
        </w:rPr>
      </w:pPr>
    </w:p>
    <w:p w:rsidR="00F3758D" w:rsidRPr="00A502A3" w:rsidRDefault="00F3758D"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lastRenderedPageBreak/>
        <w:t xml:space="preserve">SAG </w:t>
      </w:r>
      <w:proofErr w:type="gramStart"/>
      <w:r w:rsidR="00742462" w:rsidRPr="00A502A3">
        <w:rPr>
          <w:rFonts w:ascii="Times New Roman" w:eastAsia="Times New Roman" w:hAnsi="Times New Roman" w:cs="Times New Roman"/>
          <w:b/>
          <w:sz w:val="24"/>
          <w:szCs w:val="24"/>
        </w:rPr>
        <w:t>137</w:t>
      </w:r>
      <w:r w:rsidRPr="00A502A3">
        <w:rPr>
          <w:rFonts w:ascii="Times New Roman" w:eastAsia="Times New Roman" w:hAnsi="Times New Roman" w:cs="Times New Roman"/>
          <w:b/>
          <w:sz w:val="24"/>
          <w:szCs w:val="24"/>
        </w:rPr>
        <w:t xml:space="preserve">  Bilgisayar</w:t>
      </w:r>
      <w:proofErr w:type="gramEnd"/>
      <w:r w:rsidRPr="00A502A3">
        <w:rPr>
          <w:rFonts w:ascii="Times New Roman" w:eastAsia="Times New Roman" w:hAnsi="Times New Roman" w:cs="Times New Roman"/>
          <w:b/>
          <w:sz w:val="24"/>
          <w:szCs w:val="24"/>
        </w:rPr>
        <w:t xml:space="preserve"> (</w:t>
      </w:r>
      <w:r w:rsidR="00742462"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2 </w:t>
      </w:r>
      <w:r w:rsidR="00742462" w:rsidRPr="00A502A3">
        <w:rPr>
          <w:rFonts w:ascii="Times New Roman" w:eastAsia="Times New Roman" w:hAnsi="Times New Roman" w:cs="Times New Roman"/>
          <w:b/>
          <w:sz w:val="24"/>
          <w:szCs w:val="24"/>
        </w:rPr>
        <w:t>3</w:t>
      </w:r>
      <w:r w:rsidRPr="00A502A3">
        <w:rPr>
          <w:rFonts w:ascii="Times New Roman" w:eastAsia="Times New Roman" w:hAnsi="Times New Roman" w:cs="Times New Roman"/>
          <w:b/>
          <w:sz w:val="24"/>
          <w:szCs w:val="24"/>
        </w:rPr>
        <w:t xml:space="preserve">) </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Bilgisayarın Tarihi Gelişimi ve Temel Kavramlar, Bilgisayarın Yapısı ve İşleyişi, Bilgisayar İşletim Sistemi : Bilgi Teknolojilerine Giriş; Bilgi Çağı ve Bilgi Toplumu; Bilgi Sistemleri; Algoritma Kavramı: Algoritma nedir, Algoritmanın temel özellikleri; Bilgisayar Organizasyonu; İşletim Sistemleri: İşletim sistemi nedir, İşletim sistemi görevleri ve çeşitleri nelerdir; Bilgisayar Yazılımı; Uygulama Yazılımları: Kelime işlem programı, Raporlama ve işlem tablosu programı, Çizim programı, Sunu programı; Veri Tabanı: Veri tabanı nedir, Çeşitleri nelerdir; Veri İletişimi ve Bilgisayar Ağları; E-mail kullanımı, FTP; Internet ve www: Internet nedir, Internet kullanımı, Bilgi tarama ve bilgiye erişim.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p w:rsidR="00564292" w:rsidRPr="00A502A3" w:rsidRDefault="00564292" w:rsidP="009F6823">
      <w:pPr>
        <w:numPr>
          <w:ilvl w:val="0"/>
          <w:numId w:val="17"/>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color w:val="000000"/>
          <w:sz w:val="24"/>
          <w:szCs w:val="24"/>
        </w:rPr>
        <w:t>Temur, S. (2000). Bilgisayar Teknolojisi ve Kullanımı, Çizgi Yayınevi, 1. Baskı, ISBN: 9789758156283</w:t>
      </w:r>
    </w:p>
    <w:p w:rsidR="00F3758D" w:rsidRPr="00A502A3" w:rsidRDefault="00F3758D" w:rsidP="00742462">
      <w:pPr>
        <w:tabs>
          <w:tab w:val="left" w:pos="0"/>
        </w:tabs>
        <w:spacing w:after="0" w:line="360" w:lineRule="auto"/>
        <w:jc w:val="both"/>
        <w:rPr>
          <w:rFonts w:ascii="Times New Roman" w:eastAsia="Times New Roman" w:hAnsi="Times New Roman" w:cs="Times New Roman"/>
          <w:b/>
          <w:color w:val="000000"/>
          <w:sz w:val="24"/>
          <w:szCs w:val="24"/>
        </w:rPr>
      </w:pPr>
    </w:p>
    <w:p w:rsidR="00742462" w:rsidRPr="00A502A3" w:rsidRDefault="00742462" w:rsidP="00742462">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SAG 139 Girişimcilik (2 0 2)</w:t>
      </w:r>
    </w:p>
    <w:p w:rsidR="00742462" w:rsidRPr="00A502A3" w:rsidRDefault="006450EC" w:rsidP="006450EC">
      <w:pPr>
        <w:pStyle w:val="GvdeMetni"/>
        <w:spacing w:before="132" w:line="360" w:lineRule="auto"/>
        <w:ind w:right="113"/>
        <w:jc w:val="both"/>
      </w:pPr>
      <w:r w:rsidRPr="00A502A3">
        <w:t>Dersin içeriğinde girişimcilik kavramı ve girişimciliğin önemini yorumlayabilmek. Girişimciliğin yasal ve etik boyutunu açıklayabilmek.</w:t>
      </w:r>
    </w:p>
    <w:p w:rsidR="00742462" w:rsidRPr="00A502A3" w:rsidRDefault="00742462"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6450EC" w:rsidRPr="00A502A3" w:rsidRDefault="006450EC" w:rsidP="006450EC">
      <w:pPr>
        <w:numPr>
          <w:ilvl w:val="0"/>
          <w:numId w:val="43"/>
        </w:num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A502A3">
        <w:rPr>
          <w:rFonts w:ascii="Times New Roman" w:eastAsia="Times New Roman" w:hAnsi="Times New Roman" w:cs="Times New Roman"/>
          <w:bCs/>
          <w:color w:val="000000"/>
          <w:sz w:val="24"/>
          <w:szCs w:val="24"/>
        </w:rPr>
        <w:t xml:space="preserve">ARIKAN, S. Girişimcilik, Ankara: Siyasal Kitabevi, 2002. </w:t>
      </w:r>
    </w:p>
    <w:p w:rsidR="006450EC" w:rsidRPr="00A502A3" w:rsidRDefault="006450EC" w:rsidP="006450EC">
      <w:pPr>
        <w:numPr>
          <w:ilvl w:val="0"/>
          <w:numId w:val="43"/>
        </w:num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A502A3">
        <w:rPr>
          <w:rFonts w:ascii="Times New Roman" w:eastAsia="Times New Roman" w:hAnsi="Times New Roman" w:cs="Times New Roman"/>
          <w:bCs/>
          <w:color w:val="000000"/>
          <w:sz w:val="24"/>
          <w:szCs w:val="24"/>
        </w:rPr>
        <w:t xml:space="preserve">ÇELİK, A. ve AKGEMCİ, T. Girişimcilik Kültürü ve KOBİ’ler. Ankara: Nobel Yayın Dağıtım. 1998. </w:t>
      </w:r>
    </w:p>
    <w:p w:rsidR="006450EC" w:rsidRPr="00A502A3" w:rsidRDefault="006450EC" w:rsidP="006450EC">
      <w:pPr>
        <w:numPr>
          <w:ilvl w:val="0"/>
          <w:numId w:val="43"/>
        </w:num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A502A3">
        <w:rPr>
          <w:rFonts w:ascii="Times New Roman" w:eastAsia="Times New Roman" w:hAnsi="Times New Roman" w:cs="Times New Roman"/>
          <w:bCs/>
          <w:color w:val="000000"/>
          <w:sz w:val="24"/>
          <w:szCs w:val="24"/>
        </w:rPr>
        <w:t xml:space="preserve">TEKİN, M. Girişimcilik, Konya, 1999. </w:t>
      </w:r>
    </w:p>
    <w:p w:rsidR="00742462" w:rsidRPr="00A502A3" w:rsidRDefault="00742462"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6450EC" w:rsidRPr="00A502A3" w:rsidRDefault="006450EC" w:rsidP="006450EC">
      <w:pPr>
        <w:rPr>
          <w:rFonts w:ascii="Times New Roman" w:hAnsi="Times New Roman"/>
          <w:b/>
          <w:sz w:val="24"/>
        </w:rPr>
      </w:pPr>
      <w:r w:rsidRPr="00A502A3">
        <w:rPr>
          <w:rFonts w:ascii="Times New Roman" w:hAnsi="Times New Roman"/>
          <w:b/>
          <w:sz w:val="24"/>
        </w:rPr>
        <w:t>SAG141 Sağlık Sosyolojisi (2 0 2) (Seçmeli Ders)</w:t>
      </w:r>
    </w:p>
    <w:p w:rsidR="006450EC" w:rsidRPr="00A502A3" w:rsidRDefault="006450EC" w:rsidP="006450EC">
      <w:pPr>
        <w:pStyle w:val="GvdeMetni"/>
        <w:spacing w:line="360" w:lineRule="auto"/>
        <w:rPr>
          <w:b/>
        </w:rPr>
      </w:pPr>
      <w:proofErr w:type="spellStart"/>
      <w:r w:rsidRPr="00A502A3">
        <w:rPr>
          <w:lang w:val="en-US"/>
        </w:rPr>
        <w:t>Sosyolojinin</w:t>
      </w:r>
      <w:proofErr w:type="spellEnd"/>
      <w:r w:rsidRPr="00A502A3">
        <w:rPr>
          <w:lang w:val="en-US"/>
        </w:rPr>
        <w:t xml:space="preserve"> </w:t>
      </w:r>
      <w:proofErr w:type="spellStart"/>
      <w:r w:rsidRPr="00A502A3">
        <w:rPr>
          <w:lang w:val="en-US"/>
        </w:rPr>
        <w:t>tanımı</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ekolleri</w:t>
      </w:r>
      <w:proofErr w:type="spellEnd"/>
      <w:r w:rsidRPr="00A502A3">
        <w:rPr>
          <w:lang w:val="en-US"/>
        </w:rPr>
        <w:t xml:space="preserve">, </w:t>
      </w:r>
      <w:proofErr w:type="spellStart"/>
      <w:r w:rsidRPr="00A502A3">
        <w:rPr>
          <w:lang w:val="en-US"/>
        </w:rPr>
        <w:t>Sosyolojinin</w:t>
      </w:r>
      <w:proofErr w:type="spellEnd"/>
      <w:r w:rsidRPr="00A502A3">
        <w:rPr>
          <w:lang w:val="en-US"/>
        </w:rPr>
        <w:t xml:space="preserve"> </w:t>
      </w:r>
      <w:proofErr w:type="spellStart"/>
      <w:r w:rsidRPr="00A502A3">
        <w:rPr>
          <w:lang w:val="en-US"/>
        </w:rPr>
        <w:t>konusu</w:t>
      </w:r>
      <w:proofErr w:type="spellEnd"/>
      <w:r w:rsidRPr="00A502A3">
        <w:rPr>
          <w:lang w:val="en-US"/>
        </w:rPr>
        <w:t xml:space="preserve">, </w:t>
      </w:r>
      <w:proofErr w:type="spellStart"/>
      <w:r w:rsidRPr="00A502A3">
        <w:rPr>
          <w:lang w:val="en-US"/>
        </w:rPr>
        <w:t>Sosyolojinin</w:t>
      </w:r>
      <w:proofErr w:type="spellEnd"/>
      <w:r w:rsidRPr="00A502A3">
        <w:rPr>
          <w:lang w:val="en-US"/>
        </w:rPr>
        <w:t xml:space="preserve"> </w:t>
      </w:r>
      <w:proofErr w:type="spellStart"/>
      <w:r w:rsidRPr="00A502A3">
        <w:rPr>
          <w:lang w:val="en-US"/>
        </w:rPr>
        <w:t>diğer</w:t>
      </w:r>
      <w:proofErr w:type="spellEnd"/>
      <w:r w:rsidRPr="00A502A3">
        <w:rPr>
          <w:lang w:val="en-US"/>
        </w:rPr>
        <w:t xml:space="preserve"> </w:t>
      </w:r>
      <w:proofErr w:type="spellStart"/>
      <w:r w:rsidRPr="00A502A3">
        <w:rPr>
          <w:lang w:val="en-US"/>
        </w:rPr>
        <w:t>bilimlerle</w:t>
      </w:r>
      <w:proofErr w:type="spellEnd"/>
      <w:r w:rsidRPr="00A502A3">
        <w:rPr>
          <w:lang w:val="en-US"/>
        </w:rPr>
        <w:t xml:space="preserve"> </w:t>
      </w:r>
      <w:proofErr w:type="spellStart"/>
      <w:r w:rsidRPr="00A502A3">
        <w:rPr>
          <w:lang w:val="en-US"/>
        </w:rPr>
        <w:t>ilişkisi</w:t>
      </w:r>
      <w:proofErr w:type="spellEnd"/>
      <w:r w:rsidRPr="00A502A3">
        <w:rPr>
          <w:lang w:val="en-US"/>
        </w:rPr>
        <w:t xml:space="preserve">, </w:t>
      </w:r>
      <w:proofErr w:type="spellStart"/>
      <w:r w:rsidRPr="00A502A3">
        <w:rPr>
          <w:lang w:val="en-US"/>
        </w:rPr>
        <w:t>Kültür</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toplum</w:t>
      </w:r>
      <w:proofErr w:type="spellEnd"/>
      <w:r w:rsidRPr="00A502A3">
        <w:rPr>
          <w:lang w:val="en-US"/>
        </w:rPr>
        <w:t xml:space="preserve">, </w:t>
      </w:r>
      <w:proofErr w:type="spellStart"/>
      <w:r w:rsidRPr="00A502A3">
        <w:rPr>
          <w:lang w:val="en-US"/>
        </w:rPr>
        <w:t>Kişi</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toplum</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tabakalaşma</w:t>
      </w:r>
      <w:proofErr w:type="spellEnd"/>
      <w:r w:rsidRPr="00A502A3">
        <w:rPr>
          <w:lang w:val="en-US"/>
        </w:rPr>
        <w:t xml:space="preserve">, </w:t>
      </w:r>
      <w:proofErr w:type="spellStart"/>
      <w:r w:rsidRPr="00A502A3">
        <w:rPr>
          <w:lang w:val="en-US"/>
        </w:rPr>
        <w:t>yığın</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kategoriler</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sistem</w:t>
      </w:r>
      <w:proofErr w:type="spellEnd"/>
      <w:r w:rsidRPr="00A502A3">
        <w:rPr>
          <w:lang w:val="en-US"/>
        </w:rPr>
        <w:t xml:space="preserve"> </w:t>
      </w:r>
      <w:proofErr w:type="spellStart"/>
      <w:r w:rsidRPr="00A502A3">
        <w:rPr>
          <w:lang w:val="en-US"/>
        </w:rPr>
        <w:t>olarak</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Geleneksel</w:t>
      </w:r>
      <w:proofErr w:type="spellEnd"/>
      <w:r w:rsidRPr="00A502A3">
        <w:rPr>
          <w:lang w:val="en-US"/>
        </w:rPr>
        <w:t xml:space="preserve"> </w:t>
      </w:r>
      <w:proofErr w:type="spellStart"/>
      <w:r w:rsidRPr="00A502A3">
        <w:rPr>
          <w:lang w:val="en-US"/>
        </w:rPr>
        <w:t>tıp</w:t>
      </w:r>
      <w:proofErr w:type="spellEnd"/>
      <w:r w:rsidRPr="00A502A3">
        <w:rPr>
          <w:lang w:val="en-US"/>
        </w:rPr>
        <w:t xml:space="preserve"> (</w:t>
      </w:r>
      <w:proofErr w:type="spellStart"/>
      <w:r w:rsidRPr="00A502A3">
        <w:rPr>
          <w:lang w:val="en-US"/>
        </w:rPr>
        <w:t>halk</w:t>
      </w:r>
      <w:proofErr w:type="spellEnd"/>
      <w:r w:rsidRPr="00A502A3">
        <w:rPr>
          <w:lang w:val="en-US"/>
        </w:rPr>
        <w:t xml:space="preserve"> </w:t>
      </w:r>
      <w:proofErr w:type="spellStart"/>
      <w:r w:rsidRPr="00A502A3">
        <w:rPr>
          <w:lang w:val="en-US"/>
        </w:rPr>
        <w:t>tababeti</w:t>
      </w:r>
      <w:proofErr w:type="spellEnd"/>
      <w:r w:rsidRPr="00A502A3">
        <w:rPr>
          <w:lang w:val="en-US"/>
        </w:rPr>
        <w:t xml:space="preserve"> </w:t>
      </w:r>
      <w:proofErr w:type="spellStart"/>
      <w:r w:rsidRPr="00A502A3">
        <w:rPr>
          <w:lang w:val="en-US"/>
        </w:rPr>
        <w:t>Türkiye’de</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sistemi</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resmi</w:t>
      </w:r>
      <w:proofErr w:type="spellEnd"/>
      <w:r w:rsidRPr="00A502A3">
        <w:rPr>
          <w:lang w:val="en-US"/>
        </w:rPr>
        <w:t xml:space="preserve"> </w:t>
      </w:r>
      <w:proofErr w:type="spellStart"/>
      <w:r w:rsidRPr="00A502A3">
        <w:rPr>
          <w:lang w:val="en-US"/>
        </w:rPr>
        <w:t>kuruluş</w:t>
      </w:r>
      <w:proofErr w:type="spellEnd"/>
      <w:r w:rsidRPr="00A502A3">
        <w:rPr>
          <w:lang w:val="en-US"/>
        </w:rPr>
        <w:t xml:space="preserve"> </w:t>
      </w:r>
      <w:proofErr w:type="spellStart"/>
      <w:r w:rsidRPr="00A502A3">
        <w:rPr>
          <w:lang w:val="en-US"/>
        </w:rPr>
        <w:t>ilişkilerinin</w:t>
      </w:r>
      <w:proofErr w:type="spellEnd"/>
      <w:r w:rsidRPr="00A502A3">
        <w:rPr>
          <w:lang w:val="en-US"/>
        </w:rPr>
        <w:t xml:space="preserve"> </w:t>
      </w:r>
      <w:proofErr w:type="spellStart"/>
      <w:r w:rsidRPr="00A502A3">
        <w:rPr>
          <w:lang w:val="en-US"/>
        </w:rPr>
        <w:t>sosyal-kültürel</w:t>
      </w:r>
      <w:proofErr w:type="spellEnd"/>
      <w:r w:rsidRPr="00A502A3">
        <w:rPr>
          <w:lang w:val="en-US"/>
        </w:rPr>
        <w:t xml:space="preserve"> </w:t>
      </w:r>
      <w:proofErr w:type="spellStart"/>
      <w:r w:rsidRPr="00A502A3">
        <w:rPr>
          <w:lang w:val="en-US"/>
        </w:rPr>
        <w:t>yönü</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yönünden</w:t>
      </w:r>
      <w:proofErr w:type="spellEnd"/>
      <w:r w:rsidRPr="00A502A3">
        <w:rPr>
          <w:lang w:val="en-US"/>
        </w:rPr>
        <w:t xml:space="preserve"> </w:t>
      </w:r>
      <w:proofErr w:type="spellStart"/>
      <w:r w:rsidRPr="00A502A3">
        <w:rPr>
          <w:lang w:val="en-US"/>
        </w:rPr>
        <w:t>beslenmeyi</w:t>
      </w:r>
      <w:proofErr w:type="spellEnd"/>
      <w:r w:rsidRPr="00A502A3">
        <w:rPr>
          <w:lang w:val="en-US"/>
        </w:rPr>
        <w:t xml:space="preserve"> </w:t>
      </w:r>
      <w:proofErr w:type="spellStart"/>
      <w:r w:rsidRPr="00A502A3">
        <w:rPr>
          <w:lang w:val="en-US"/>
        </w:rPr>
        <w:t>etkileyen</w:t>
      </w:r>
      <w:proofErr w:type="spellEnd"/>
      <w:r w:rsidRPr="00A502A3">
        <w:rPr>
          <w:lang w:val="en-US"/>
        </w:rPr>
        <w:t xml:space="preserve"> </w:t>
      </w:r>
      <w:proofErr w:type="spellStart"/>
      <w:r w:rsidRPr="00A502A3">
        <w:rPr>
          <w:lang w:val="en-US"/>
        </w:rPr>
        <w:t>sosyo-kültürel</w:t>
      </w:r>
      <w:proofErr w:type="spellEnd"/>
      <w:r w:rsidRPr="00A502A3">
        <w:rPr>
          <w:lang w:val="en-US"/>
        </w:rPr>
        <w:t xml:space="preserve"> </w:t>
      </w:r>
      <w:proofErr w:type="spellStart"/>
      <w:r w:rsidRPr="00A502A3">
        <w:rPr>
          <w:lang w:val="en-US"/>
        </w:rPr>
        <w:t>unsurlar</w:t>
      </w:r>
      <w:proofErr w:type="spellEnd"/>
      <w:r w:rsidRPr="00A502A3">
        <w:rPr>
          <w:lang w:val="en-US"/>
        </w:rPr>
        <w:t xml:space="preserve">, Anne </w:t>
      </w:r>
      <w:proofErr w:type="spellStart"/>
      <w:r w:rsidRPr="00A502A3">
        <w:rPr>
          <w:lang w:val="en-US"/>
        </w:rPr>
        <w:t>ve</w:t>
      </w:r>
      <w:proofErr w:type="spellEnd"/>
      <w:r w:rsidRPr="00A502A3">
        <w:rPr>
          <w:lang w:val="en-US"/>
        </w:rPr>
        <w:t xml:space="preserve"> </w:t>
      </w:r>
      <w:proofErr w:type="spellStart"/>
      <w:r w:rsidRPr="00A502A3">
        <w:rPr>
          <w:lang w:val="en-US"/>
        </w:rPr>
        <w:t>çocuk</w:t>
      </w:r>
      <w:proofErr w:type="spellEnd"/>
      <w:r w:rsidRPr="00A502A3">
        <w:rPr>
          <w:lang w:val="en-US"/>
        </w:rPr>
        <w:t xml:space="preserve"> </w:t>
      </w:r>
      <w:proofErr w:type="spellStart"/>
      <w:r w:rsidRPr="00A502A3">
        <w:rPr>
          <w:lang w:val="en-US"/>
        </w:rPr>
        <w:t>bakımının</w:t>
      </w:r>
      <w:proofErr w:type="spellEnd"/>
      <w:r w:rsidRPr="00A502A3">
        <w:rPr>
          <w:lang w:val="en-US"/>
        </w:rPr>
        <w:t xml:space="preserve"> </w:t>
      </w:r>
      <w:proofErr w:type="spellStart"/>
      <w:r w:rsidRPr="00A502A3">
        <w:rPr>
          <w:lang w:val="en-US"/>
        </w:rPr>
        <w:t>sosyo</w:t>
      </w:r>
      <w:proofErr w:type="spellEnd"/>
      <w:r w:rsidRPr="00A502A3">
        <w:rPr>
          <w:lang w:val="en-US"/>
        </w:rPr>
        <w:t xml:space="preserve"> </w:t>
      </w:r>
      <w:proofErr w:type="spellStart"/>
      <w:r w:rsidRPr="00A502A3">
        <w:rPr>
          <w:lang w:val="en-US"/>
        </w:rPr>
        <w:t>kültürel</w:t>
      </w:r>
      <w:proofErr w:type="spellEnd"/>
      <w:r w:rsidRPr="00A502A3">
        <w:rPr>
          <w:lang w:val="en-US"/>
        </w:rPr>
        <w:t xml:space="preserve"> </w:t>
      </w:r>
      <w:proofErr w:type="spellStart"/>
      <w:r w:rsidRPr="00A502A3">
        <w:rPr>
          <w:lang w:val="en-US"/>
        </w:rPr>
        <w:t>yönleri</w:t>
      </w:r>
      <w:proofErr w:type="spellEnd"/>
      <w:r w:rsidRPr="00A502A3">
        <w:rPr>
          <w:lang w:val="en-US"/>
        </w:rPr>
        <w:t xml:space="preserve">, </w:t>
      </w:r>
      <w:proofErr w:type="spellStart"/>
      <w:r w:rsidRPr="00A502A3">
        <w:rPr>
          <w:lang w:val="en-US"/>
        </w:rPr>
        <w:t>Halkın</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hijyenle</w:t>
      </w:r>
      <w:proofErr w:type="spellEnd"/>
      <w:r w:rsidRPr="00A502A3">
        <w:rPr>
          <w:lang w:val="en-US"/>
        </w:rPr>
        <w:t xml:space="preserve"> </w:t>
      </w:r>
      <w:proofErr w:type="spellStart"/>
      <w:r w:rsidRPr="00A502A3">
        <w:rPr>
          <w:lang w:val="en-US"/>
        </w:rPr>
        <w:t>ilgili</w:t>
      </w:r>
      <w:proofErr w:type="spellEnd"/>
      <w:r w:rsidRPr="00A502A3">
        <w:rPr>
          <w:lang w:val="en-US"/>
        </w:rPr>
        <w:t xml:space="preserve"> </w:t>
      </w:r>
      <w:proofErr w:type="spellStart"/>
      <w:r w:rsidRPr="00A502A3">
        <w:rPr>
          <w:lang w:val="en-US"/>
        </w:rPr>
        <w:t>tutum</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inançları</w:t>
      </w:r>
      <w:proofErr w:type="spellEnd"/>
      <w:r w:rsidRPr="00A502A3">
        <w:rPr>
          <w:lang w:val="en-US"/>
        </w:rPr>
        <w:t xml:space="preserve">, </w:t>
      </w:r>
      <w:proofErr w:type="spellStart"/>
      <w:r w:rsidRPr="00A502A3">
        <w:rPr>
          <w:lang w:val="en-US"/>
        </w:rPr>
        <w:t>Sağlık-hastalık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değişme</w:t>
      </w:r>
      <w:proofErr w:type="spellEnd"/>
      <w:r w:rsidRPr="00A502A3">
        <w:rPr>
          <w:lang w:val="en-US"/>
        </w:rPr>
        <w:t xml:space="preserve"> </w:t>
      </w:r>
    </w:p>
    <w:p w:rsidR="006450EC" w:rsidRPr="00A502A3" w:rsidRDefault="006450EC" w:rsidP="006450EC">
      <w:pPr>
        <w:pStyle w:val="GvdeMetni"/>
        <w:spacing w:line="360" w:lineRule="auto"/>
        <w:rPr>
          <w:b/>
          <w:color w:val="000000"/>
        </w:rPr>
      </w:pPr>
      <w:r w:rsidRPr="00A502A3">
        <w:rPr>
          <w:b/>
          <w:color w:val="000000"/>
        </w:rPr>
        <w:t xml:space="preserve">  Ders </w:t>
      </w:r>
      <w:proofErr w:type="gramStart"/>
      <w:r w:rsidRPr="00A502A3">
        <w:rPr>
          <w:b/>
          <w:color w:val="000000"/>
        </w:rPr>
        <w:t>Kitapları :</w:t>
      </w:r>
      <w:proofErr w:type="gramEnd"/>
    </w:p>
    <w:p w:rsidR="006450EC" w:rsidRPr="00A502A3" w:rsidRDefault="006450EC" w:rsidP="006450EC">
      <w:pPr>
        <w:pStyle w:val="GvdeMetni"/>
        <w:numPr>
          <w:ilvl w:val="0"/>
          <w:numId w:val="44"/>
        </w:numPr>
        <w:spacing w:line="360" w:lineRule="auto"/>
        <w:rPr>
          <w:color w:val="000000"/>
        </w:rPr>
      </w:pPr>
      <w:proofErr w:type="gramStart"/>
      <w:r w:rsidRPr="00A502A3">
        <w:rPr>
          <w:color w:val="000000"/>
        </w:rPr>
        <w:t>SALTIK  A.</w:t>
      </w:r>
      <w:proofErr w:type="gramEnd"/>
      <w:r w:rsidRPr="00A502A3">
        <w:rPr>
          <w:color w:val="000000"/>
        </w:rPr>
        <w:t xml:space="preserve"> (2012). Ankara Üniversitesi Tıp Fakültesi Halk Sağlığı </w:t>
      </w:r>
      <w:proofErr w:type="spellStart"/>
      <w:r w:rsidRPr="00A502A3">
        <w:rPr>
          <w:color w:val="000000"/>
        </w:rPr>
        <w:t>AbD</w:t>
      </w:r>
      <w:proofErr w:type="spellEnd"/>
      <w:r w:rsidRPr="00A502A3">
        <w:rPr>
          <w:color w:val="000000"/>
        </w:rPr>
        <w:t xml:space="preserve"> Ankara</w:t>
      </w:r>
    </w:p>
    <w:p w:rsidR="006450EC" w:rsidRPr="00A502A3" w:rsidRDefault="006450EC" w:rsidP="006450EC">
      <w:pPr>
        <w:pStyle w:val="GvdeMetni"/>
        <w:numPr>
          <w:ilvl w:val="0"/>
          <w:numId w:val="44"/>
        </w:numPr>
        <w:spacing w:line="360" w:lineRule="auto"/>
        <w:rPr>
          <w:color w:val="000000"/>
        </w:rPr>
      </w:pPr>
      <w:proofErr w:type="spellStart"/>
      <w:r w:rsidRPr="00A502A3">
        <w:rPr>
          <w:color w:val="000000"/>
        </w:rPr>
        <w:lastRenderedPageBreak/>
        <w:t>Cirhinlioğlu</w:t>
      </w:r>
      <w:proofErr w:type="spellEnd"/>
      <w:r w:rsidRPr="00A502A3">
        <w:rPr>
          <w:color w:val="000000"/>
        </w:rPr>
        <w:t xml:space="preserve"> Z. (2012). Sağlık Sosyolojisi Nobel Yayın Dağıtım</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74246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DEG</w:t>
      </w:r>
      <w:r w:rsidR="00150DA0" w:rsidRPr="00A502A3">
        <w:rPr>
          <w:rFonts w:ascii="Times New Roman" w:eastAsia="Times New Roman" w:hAnsi="Times New Roman" w:cs="Times New Roman"/>
          <w:b/>
          <w:sz w:val="24"/>
          <w:szCs w:val="24"/>
        </w:rPr>
        <w:t xml:space="preserve"> </w:t>
      </w:r>
      <w:r w:rsidRPr="00A502A3">
        <w:rPr>
          <w:rFonts w:ascii="Times New Roman" w:eastAsia="Times New Roman" w:hAnsi="Times New Roman" w:cs="Times New Roman"/>
          <w:b/>
          <w:sz w:val="24"/>
          <w:szCs w:val="24"/>
        </w:rPr>
        <w:t>101</w:t>
      </w:r>
      <w:r w:rsidR="00564292" w:rsidRPr="00A502A3">
        <w:rPr>
          <w:rFonts w:ascii="Times New Roman" w:eastAsia="Times New Roman" w:hAnsi="Times New Roman" w:cs="Times New Roman"/>
          <w:b/>
          <w:sz w:val="24"/>
          <w:szCs w:val="24"/>
        </w:rPr>
        <w:t xml:space="preserve"> Değerler Eğitimi (2 0 2)</w:t>
      </w:r>
      <w:r w:rsidR="006450EC" w:rsidRPr="00A502A3">
        <w:rPr>
          <w:rFonts w:ascii="Times New Roman" w:eastAsia="Times New Roman" w:hAnsi="Times New Roman" w:cs="Times New Roman"/>
          <w:b/>
          <w:sz w:val="24"/>
          <w:szCs w:val="24"/>
        </w:rPr>
        <w:t xml:space="preserve"> (Seçmeli Ders)</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Değer-ahlak tanımları, ana</w:t>
      </w:r>
      <w:r w:rsidR="006450EC" w:rsidRPr="00A502A3">
        <w:rPr>
          <w:rFonts w:ascii="Times New Roman" w:eastAsia="Times New Roman" w:hAnsi="Times New Roman" w:cs="Times New Roman"/>
          <w:sz w:val="24"/>
          <w:szCs w:val="24"/>
        </w:rPr>
        <w:t xml:space="preserve"> </w:t>
      </w:r>
      <w:r w:rsidRPr="00A502A3">
        <w:rPr>
          <w:rFonts w:ascii="Times New Roman" w:eastAsia="Times New Roman" w:hAnsi="Times New Roman" w:cs="Times New Roman"/>
          <w:sz w:val="24"/>
          <w:szCs w:val="24"/>
        </w:rPr>
        <w:t>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F3758D" w:rsidRPr="00A502A3"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F3758D" w:rsidRPr="00A502A3" w:rsidRDefault="00564292" w:rsidP="00F3758D">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color w:val="000000"/>
          <w:sz w:val="24"/>
          <w:szCs w:val="24"/>
          <w:lang w:eastAsia="ar-SA"/>
        </w:rPr>
        <w:t>Dilmaç, B. (2002). İnsanca Değerler Eğitimi, Nobel Yayınları, Ankara, ISBN: 9789755913315.</w:t>
      </w:r>
    </w:p>
    <w:p w:rsidR="00F3758D" w:rsidRPr="00A502A3" w:rsidRDefault="00564292" w:rsidP="00F3758D">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roofErr w:type="spellStart"/>
      <w:r w:rsidRPr="00A502A3">
        <w:rPr>
          <w:rFonts w:ascii="Times New Roman" w:eastAsia="Times New Roman" w:hAnsi="Times New Roman" w:cs="Times New Roman"/>
          <w:color w:val="000000"/>
          <w:sz w:val="24"/>
          <w:szCs w:val="24"/>
          <w:lang w:eastAsia="ar-SA"/>
        </w:rPr>
        <w:t>Kaymakcan</w:t>
      </w:r>
      <w:proofErr w:type="spellEnd"/>
      <w:r w:rsidRPr="00A502A3">
        <w:rPr>
          <w:rFonts w:ascii="Times New Roman" w:eastAsia="Times New Roman" w:hAnsi="Times New Roman" w:cs="Times New Roman"/>
          <w:color w:val="000000"/>
          <w:sz w:val="24"/>
          <w:szCs w:val="24"/>
          <w:lang w:eastAsia="ar-SA"/>
        </w:rPr>
        <w:t>, R. (2007). Gençlerin Dine Bakışı: Karşılaştırmalı Türkiye ve Avrupa Araştırması, İstanbul.</w:t>
      </w:r>
    </w:p>
    <w:p w:rsidR="00F3758D" w:rsidRPr="00A502A3" w:rsidRDefault="00564292" w:rsidP="00F3758D">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color w:val="000000"/>
          <w:sz w:val="24"/>
          <w:szCs w:val="24"/>
          <w:lang w:eastAsia="ar-SA"/>
        </w:rPr>
        <w:t>Değerler Eğitimi Uluslararası Sempozyumu (2007). DEM Yayınları, İstanbul.</w:t>
      </w:r>
    </w:p>
    <w:p w:rsidR="00564292" w:rsidRPr="00A502A3" w:rsidRDefault="00564292" w:rsidP="00F3758D">
      <w:pPr>
        <w:pStyle w:val="ListeParagraf"/>
        <w:numPr>
          <w:ilvl w:val="0"/>
          <w:numId w:val="17"/>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roofErr w:type="spellStart"/>
      <w:r w:rsidRPr="00A502A3">
        <w:rPr>
          <w:rFonts w:ascii="Times New Roman" w:eastAsia="Times New Roman" w:hAnsi="Times New Roman" w:cs="Times New Roman"/>
          <w:color w:val="000000"/>
          <w:sz w:val="24"/>
          <w:szCs w:val="24"/>
          <w:lang w:eastAsia="ar-SA"/>
        </w:rPr>
        <w:t>Inglehard</w:t>
      </w:r>
      <w:proofErr w:type="spellEnd"/>
      <w:r w:rsidRPr="00A502A3">
        <w:rPr>
          <w:rFonts w:ascii="Times New Roman" w:eastAsia="Times New Roman" w:hAnsi="Times New Roman" w:cs="Times New Roman"/>
          <w:color w:val="000000"/>
          <w:sz w:val="24"/>
          <w:szCs w:val="24"/>
          <w:lang w:eastAsia="ar-SA"/>
        </w:rPr>
        <w:t xml:space="preserve">, R. (2003). Human </w:t>
      </w:r>
      <w:proofErr w:type="spellStart"/>
      <w:r w:rsidRPr="00A502A3">
        <w:rPr>
          <w:rFonts w:ascii="Times New Roman" w:eastAsia="Times New Roman" w:hAnsi="Times New Roman" w:cs="Times New Roman"/>
          <w:color w:val="000000"/>
          <w:sz w:val="24"/>
          <w:szCs w:val="24"/>
          <w:lang w:eastAsia="ar-SA"/>
        </w:rPr>
        <w:t>Values</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and</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Social</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Changes</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Leiden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Brill</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TUR181 Türk Dili I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F3758D" w:rsidRPr="00A502A3"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Çotuksöken</w:t>
      </w:r>
      <w:proofErr w:type="spellEnd"/>
      <w:r w:rsidRPr="00A502A3">
        <w:rPr>
          <w:rFonts w:ascii="Times New Roman" w:eastAsia="Times New Roman" w:hAnsi="Times New Roman" w:cs="Times New Roman"/>
          <w:color w:val="000000"/>
          <w:sz w:val="24"/>
          <w:szCs w:val="24"/>
          <w:lang w:eastAsia="ar-SA"/>
        </w:rPr>
        <w:t>, Y. (2010). Uygulamalı Türk Dili, 6. Basım, ISBN: 978-978-6797-65-5.</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Ergün M. (2000). Üniversiteler İçin Türk Dili.</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Agca</w:t>
      </w:r>
      <w:proofErr w:type="spellEnd"/>
      <w:r w:rsidRPr="00A502A3">
        <w:rPr>
          <w:rFonts w:ascii="Times New Roman" w:eastAsia="Times New Roman" w:hAnsi="Times New Roman" w:cs="Times New Roman"/>
          <w:color w:val="000000"/>
          <w:sz w:val="24"/>
          <w:szCs w:val="24"/>
          <w:lang w:eastAsia="ar-SA"/>
        </w:rPr>
        <w:t xml:space="preserve"> H. (2001). Türk Dili, Gündüz </w:t>
      </w:r>
      <w:proofErr w:type="spellStart"/>
      <w:r w:rsidRPr="00A502A3">
        <w:rPr>
          <w:rFonts w:ascii="Times New Roman" w:eastAsia="Times New Roman" w:hAnsi="Times New Roman" w:cs="Times New Roman"/>
          <w:color w:val="000000"/>
          <w:sz w:val="24"/>
          <w:szCs w:val="24"/>
          <w:lang w:eastAsia="ar-SA"/>
        </w:rPr>
        <w:t>Egitim</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2048EF">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Dogan</w:t>
      </w:r>
      <w:proofErr w:type="spellEnd"/>
      <w:r w:rsidRPr="00A502A3">
        <w:rPr>
          <w:rFonts w:ascii="Times New Roman" w:eastAsia="Times New Roman" w:hAnsi="Times New Roman" w:cs="Times New Roman"/>
          <w:color w:val="000000"/>
          <w:sz w:val="24"/>
          <w:szCs w:val="24"/>
          <w:lang w:eastAsia="ar-SA"/>
        </w:rPr>
        <w:t xml:space="preserve"> I. (2001). Türk Dili, Akademi Ofset, Rize.</w:t>
      </w:r>
    </w:p>
    <w:p w:rsidR="002048EF" w:rsidRPr="00A502A3" w:rsidRDefault="002048EF"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YDL183 Yabancı Dil I (İngilizce)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sz w:val="24"/>
          <w:szCs w:val="24"/>
        </w:rPr>
        <w:t>Dilbilgisel</w:t>
      </w:r>
      <w:proofErr w:type="spellEnd"/>
      <w:r w:rsidRPr="00A502A3">
        <w:rPr>
          <w:rFonts w:ascii="Times New Roman" w:eastAsia="Times New Roman" w:hAnsi="Times New Roman" w:cs="Times New Roman"/>
          <w:sz w:val="24"/>
          <w:szCs w:val="24"/>
        </w:rPr>
        <w:t xml:space="preserve"> ve dilbilimsel açıdan doğru yapılar tanıtılarak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w:t>
      </w:r>
      <w:r w:rsidRPr="00A502A3">
        <w:rPr>
          <w:rFonts w:ascii="Times New Roman" w:eastAsia="Times New Roman" w:hAnsi="Times New Roman" w:cs="Times New Roman"/>
          <w:sz w:val="24"/>
          <w:szCs w:val="24"/>
        </w:rPr>
        <w:lastRenderedPageBreak/>
        <w:t xml:space="preserve">parçalarda bir arada kullanımını verilir. Kelimelerin kullanımını ve ekleri gibi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F3758D" w:rsidRPr="00A502A3"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Demirel, Ö. (2011). Yabancı Dil Eğitimi, </w:t>
      </w:r>
      <w:proofErr w:type="spellStart"/>
      <w:r w:rsidRPr="00A502A3">
        <w:rPr>
          <w:rFonts w:ascii="Times New Roman" w:eastAsia="Times New Roman" w:hAnsi="Times New Roman" w:cs="Times New Roman"/>
          <w:color w:val="000000"/>
          <w:sz w:val="24"/>
          <w:szCs w:val="24"/>
          <w:lang w:eastAsia="ar-SA"/>
        </w:rPr>
        <w:t>Pegem</w:t>
      </w:r>
      <w:proofErr w:type="spellEnd"/>
      <w:r w:rsidRPr="00A502A3">
        <w:rPr>
          <w:rFonts w:ascii="Times New Roman" w:eastAsia="Times New Roman" w:hAnsi="Times New Roman" w:cs="Times New Roman"/>
          <w:color w:val="000000"/>
          <w:sz w:val="24"/>
          <w:szCs w:val="24"/>
          <w:lang w:eastAsia="ar-SA"/>
        </w:rPr>
        <w:t xml:space="preserve"> Akademi Yayıncılık, 6. Baskı, Ankara, ISBN: 9789756802090xx.</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Kilinç</w:t>
      </w:r>
      <w:proofErr w:type="spellEnd"/>
      <w:r w:rsidRPr="00A502A3">
        <w:rPr>
          <w:rFonts w:ascii="Times New Roman" w:eastAsia="Times New Roman" w:hAnsi="Times New Roman" w:cs="Times New Roman"/>
          <w:color w:val="000000"/>
          <w:sz w:val="24"/>
          <w:szCs w:val="24"/>
          <w:lang w:eastAsia="ar-SA"/>
        </w:rPr>
        <w:t>, Claire L. (2008</w:t>
      </w:r>
      <w:proofErr w:type="gramStart"/>
      <w:r w:rsidRPr="00A502A3">
        <w:rPr>
          <w:rFonts w:ascii="Times New Roman" w:eastAsia="Times New Roman" w:hAnsi="Times New Roman" w:cs="Times New Roman"/>
          <w:color w:val="000000"/>
          <w:sz w:val="24"/>
          <w:szCs w:val="24"/>
          <w:lang w:eastAsia="ar-SA"/>
        </w:rPr>
        <w:t>).</w:t>
      </w:r>
      <w:proofErr w:type="spellStart"/>
      <w:r w:rsidRPr="00A502A3">
        <w:rPr>
          <w:rFonts w:ascii="Times New Roman" w:eastAsia="Times New Roman" w:hAnsi="Times New Roman" w:cs="Times New Roman"/>
          <w:color w:val="000000"/>
          <w:sz w:val="24"/>
          <w:szCs w:val="24"/>
          <w:lang w:eastAsia="ar-SA"/>
        </w:rPr>
        <w:t>Vocational</w:t>
      </w:r>
      <w:proofErr w:type="spellEnd"/>
      <w:proofErr w:type="gram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Medical</w:t>
      </w:r>
      <w:proofErr w:type="spellEnd"/>
      <w:r w:rsidRPr="00A502A3">
        <w:rPr>
          <w:rFonts w:ascii="Times New Roman" w:eastAsia="Times New Roman" w:hAnsi="Times New Roman" w:cs="Times New Roman"/>
          <w:color w:val="000000"/>
          <w:sz w:val="24"/>
          <w:szCs w:val="24"/>
          <w:lang w:eastAsia="ar-SA"/>
        </w:rPr>
        <w:t xml:space="preserve"> English, Ankara: Gündüz </w:t>
      </w:r>
      <w:proofErr w:type="spellStart"/>
      <w:r w:rsidRPr="00A502A3">
        <w:rPr>
          <w:rFonts w:ascii="Times New Roman" w:eastAsia="Times New Roman" w:hAnsi="Times New Roman" w:cs="Times New Roman"/>
          <w:color w:val="000000"/>
          <w:sz w:val="24"/>
          <w:szCs w:val="24"/>
          <w:lang w:eastAsia="ar-SA"/>
        </w:rPr>
        <w:t>Egitim</w:t>
      </w:r>
      <w:proofErr w:type="spellEnd"/>
      <w:r w:rsidRPr="00A502A3">
        <w:rPr>
          <w:rFonts w:ascii="Times New Roman" w:eastAsia="Times New Roman" w:hAnsi="Times New Roman" w:cs="Times New Roman"/>
          <w:color w:val="000000"/>
          <w:sz w:val="24"/>
          <w:szCs w:val="24"/>
          <w:lang w:eastAsia="ar-SA"/>
        </w:rPr>
        <w:t xml:space="preserve"> ve </w:t>
      </w:r>
      <w:proofErr w:type="spellStart"/>
      <w:r w:rsidRPr="00A502A3">
        <w:rPr>
          <w:rFonts w:ascii="Times New Roman" w:eastAsia="Times New Roman" w:hAnsi="Times New Roman" w:cs="Times New Roman"/>
          <w:color w:val="000000"/>
          <w:sz w:val="24"/>
          <w:szCs w:val="24"/>
          <w:lang w:eastAsia="ar-SA"/>
        </w:rPr>
        <w:t>Yayincilik</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Gough</w:t>
      </w:r>
      <w:proofErr w:type="spellEnd"/>
      <w:r w:rsidRPr="00A502A3">
        <w:rPr>
          <w:rFonts w:ascii="Times New Roman" w:eastAsia="Times New Roman" w:hAnsi="Times New Roman" w:cs="Times New Roman"/>
          <w:color w:val="000000"/>
          <w:sz w:val="24"/>
          <w:szCs w:val="24"/>
          <w:lang w:eastAsia="ar-SA"/>
        </w:rPr>
        <w:t xml:space="preserve">, C. (2001). English </w:t>
      </w:r>
      <w:proofErr w:type="spellStart"/>
      <w:r w:rsidRPr="00A502A3">
        <w:rPr>
          <w:rFonts w:ascii="Times New Roman" w:eastAsia="Times New Roman" w:hAnsi="Times New Roman" w:cs="Times New Roman"/>
          <w:color w:val="000000"/>
          <w:sz w:val="24"/>
          <w:szCs w:val="24"/>
          <w:lang w:eastAsia="ar-SA"/>
        </w:rPr>
        <w:t>Vocabulary</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Organizer</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England</w:t>
      </w:r>
      <w:proofErr w:type="spellEnd"/>
      <w:r w:rsidRPr="00A502A3">
        <w:rPr>
          <w:rFonts w:ascii="Times New Roman" w:eastAsia="Times New Roman" w:hAnsi="Times New Roman" w:cs="Times New Roman"/>
          <w:color w:val="000000"/>
          <w:sz w:val="24"/>
          <w:szCs w:val="24"/>
          <w:lang w:eastAsia="ar-SA"/>
        </w:rPr>
        <w:t>: LTP.</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Azar BS. (2010). </w:t>
      </w:r>
      <w:proofErr w:type="spellStart"/>
      <w:r w:rsidRPr="00A502A3">
        <w:rPr>
          <w:rFonts w:ascii="Times New Roman" w:eastAsia="Times New Roman" w:hAnsi="Times New Roman" w:cs="Times New Roman"/>
          <w:color w:val="000000"/>
          <w:sz w:val="24"/>
          <w:szCs w:val="24"/>
          <w:lang w:eastAsia="ar-SA"/>
        </w:rPr>
        <w:t>Ileri</w:t>
      </w:r>
      <w:proofErr w:type="spellEnd"/>
      <w:r w:rsidRPr="00A502A3">
        <w:rPr>
          <w:rFonts w:ascii="Times New Roman" w:eastAsia="Times New Roman" w:hAnsi="Times New Roman" w:cs="Times New Roman"/>
          <w:color w:val="000000"/>
          <w:sz w:val="24"/>
          <w:szCs w:val="24"/>
          <w:lang w:eastAsia="ar-SA"/>
        </w:rPr>
        <w:t xml:space="preserve"> Düzey- </w:t>
      </w:r>
      <w:proofErr w:type="spellStart"/>
      <w:r w:rsidRPr="00A502A3">
        <w:rPr>
          <w:rFonts w:ascii="Times New Roman" w:eastAsia="Times New Roman" w:hAnsi="Times New Roman" w:cs="Times New Roman"/>
          <w:color w:val="000000"/>
          <w:sz w:val="24"/>
          <w:szCs w:val="24"/>
          <w:lang w:eastAsia="ar-SA"/>
        </w:rPr>
        <w:t>Understanding</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and</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using</w:t>
      </w:r>
      <w:proofErr w:type="spellEnd"/>
      <w:r w:rsidRPr="00A502A3">
        <w:rPr>
          <w:rFonts w:ascii="Times New Roman" w:eastAsia="Times New Roman" w:hAnsi="Times New Roman" w:cs="Times New Roman"/>
          <w:color w:val="000000"/>
          <w:sz w:val="24"/>
          <w:szCs w:val="24"/>
          <w:lang w:eastAsia="ar-SA"/>
        </w:rPr>
        <w:t xml:space="preserve"> English </w:t>
      </w:r>
      <w:proofErr w:type="spellStart"/>
      <w:r w:rsidRPr="00A502A3">
        <w:rPr>
          <w:rFonts w:ascii="Times New Roman" w:eastAsia="Times New Roman" w:hAnsi="Times New Roman" w:cs="Times New Roman"/>
          <w:color w:val="000000"/>
          <w:sz w:val="24"/>
          <w:szCs w:val="24"/>
          <w:lang w:eastAsia="ar-SA"/>
        </w:rPr>
        <w:t>Grammar</w:t>
      </w:r>
      <w:proofErr w:type="spellEnd"/>
      <w:r w:rsidRPr="00A502A3">
        <w:rPr>
          <w:rFonts w:ascii="Times New Roman" w:eastAsia="Times New Roman" w:hAnsi="Times New Roman" w:cs="Times New Roman"/>
          <w:color w:val="000000"/>
          <w:sz w:val="24"/>
          <w:szCs w:val="24"/>
          <w:lang w:eastAsia="ar-SA"/>
        </w:rPr>
        <w:t>, Third Edition.</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Akin</w:t>
      </w:r>
      <w:proofErr w:type="spellEnd"/>
      <w:r w:rsidRPr="00A502A3">
        <w:rPr>
          <w:rFonts w:ascii="Times New Roman" w:eastAsia="Times New Roman" w:hAnsi="Times New Roman" w:cs="Times New Roman"/>
          <w:color w:val="000000"/>
          <w:sz w:val="24"/>
          <w:szCs w:val="24"/>
          <w:lang w:eastAsia="ar-SA"/>
        </w:rPr>
        <w:t xml:space="preserve"> A. Emanet O. </w:t>
      </w:r>
      <w:proofErr w:type="spellStart"/>
      <w:r w:rsidRPr="00A502A3">
        <w:rPr>
          <w:rFonts w:ascii="Times New Roman" w:eastAsia="Times New Roman" w:hAnsi="Times New Roman" w:cs="Times New Roman"/>
          <w:color w:val="000000"/>
          <w:sz w:val="24"/>
          <w:szCs w:val="24"/>
          <w:lang w:eastAsia="ar-SA"/>
        </w:rPr>
        <w:t>Ingilizce</w:t>
      </w:r>
      <w:proofErr w:type="spellEnd"/>
      <w:r w:rsidRPr="00A502A3">
        <w:rPr>
          <w:rFonts w:ascii="Times New Roman" w:eastAsia="Times New Roman" w:hAnsi="Times New Roman" w:cs="Times New Roman"/>
          <w:color w:val="000000"/>
          <w:sz w:val="24"/>
          <w:szCs w:val="24"/>
          <w:lang w:eastAsia="ar-SA"/>
        </w:rPr>
        <w:t xml:space="preserve"> Gramer Dersleri 1, </w:t>
      </w:r>
      <w:proofErr w:type="spellStart"/>
      <w:r w:rsidRPr="00A502A3">
        <w:rPr>
          <w:rFonts w:ascii="Times New Roman" w:eastAsia="Times New Roman" w:hAnsi="Times New Roman" w:cs="Times New Roman"/>
          <w:color w:val="000000"/>
          <w:sz w:val="24"/>
          <w:szCs w:val="24"/>
          <w:lang w:eastAsia="ar-SA"/>
        </w:rPr>
        <w:t>Akin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Yayincilik</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AİT 181 Atatürk İlkeleri ve İnkılâp Tarihi I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F3758D" w:rsidRPr="00A502A3" w:rsidRDefault="00F3758D"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F3758D">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 xml:space="preserve">Ders </w:t>
      </w:r>
      <w:proofErr w:type="spellStart"/>
      <w:r w:rsidRPr="00A502A3">
        <w:rPr>
          <w:rFonts w:ascii="Times New Roman" w:eastAsia="Times New Roman" w:hAnsi="Times New Roman" w:cs="Times New Roman"/>
          <w:b/>
          <w:color w:val="000000"/>
          <w:sz w:val="24"/>
          <w:szCs w:val="24"/>
          <w:lang w:eastAsia="ta-IN" w:bidi="ta-IN"/>
        </w:rPr>
        <w:t>Kitaplari</w:t>
      </w:r>
      <w:proofErr w:type="spellEnd"/>
      <w:r w:rsidRPr="00A502A3">
        <w:rPr>
          <w:rFonts w:ascii="Times New Roman" w:eastAsia="Times New Roman" w:hAnsi="Times New Roman" w:cs="Times New Roman"/>
          <w:b/>
          <w:color w:val="000000"/>
          <w:sz w:val="24"/>
          <w:szCs w:val="24"/>
          <w:lang w:eastAsia="ta-IN" w:bidi="ta-IN"/>
        </w:rPr>
        <w:t>:</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Yalçın, S. ve ark. (2008). Atatürk İlkeleri ve İnkılap Tarihi, </w:t>
      </w:r>
      <w:proofErr w:type="spellStart"/>
      <w:r w:rsidRPr="00A502A3">
        <w:rPr>
          <w:rFonts w:ascii="Times New Roman" w:eastAsia="Times New Roman" w:hAnsi="Times New Roman" w:cs="Times New Roman"/>
          <w:color w:val="000000"/>
          <w:sz w:val="24"/>
          <w:szCs w:val="24"/>
          <w:lang w:eastAsia="ar-SA"/>
        </w:rPr>
        <w:t>Berikan</w:t>
      </w:r>
      <w:proofErr w:type="spellEnd"/>
      <w:r w:rsidRPr="00A502A3">
        <w:rPr>
          <w:rFonts w:ascii="Times New Roman" w:eastAsia="Times New Roman" w:hAnsi="Times New Roman" w:cs="Times New Roman"/>
          <w:color w:val="000000"/>
          <w:sz w:val="24"/>
          <w:szCs w:val="24"/>
          <w:lang w:eastAsia="ar-SA"/>
        </w:rPr>
        <w:t xml:space="preserve"> Yayınevi, 1. Baskı, Ankara, ISBN: 9789752672260.</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Turan R. (2000). Atatürk </w:t>
      </w:r>
      <w:proofErr w:type="spellStart"/>
      <w:r w:rsidRPr="00A502A3">
        <w:rPr>
          <w:rFonts w:ascii="Times New Roman" w:eastAsia="Times New Roman" w:hAnsi="Times New Roman" w:cs="Times New Roman"/>
          <w:color w:val="000000"/>
          <w:sz w:val="24"/>
          <w:szCs w:val="24"/>
          <w:lang w:eastAsia="ar-SA"/>
        </w:rPr>
        <w:t>Ilkeleri</w:t>
      </w:r>
      <w:proofErr w:type="spellEnd"/>
      <w:r w:rsidRPr="00A502A3">
        <w:rPr>
          <w:rFonts w:ascii="Times New Roman" w:eastAsia="Times New Roman" w:hAnsi="Times New Roman" w:cs="Times New Roman"/>
          <w:color w:val="000000"/>
          <w:sz w:val="24"/>
          <w:szCs w:val="24"/>
          <w:lang w:eastAsia="ar-SA"/>
        </w:rPr>
        <w:t xml:space="preserve"> ve </w:t>
      </w:r>
      <w:proofErr w:type="spellStart"/>
      <w:r w:rsidRPr="00A502A3">
        <w:rPr>
          <w:rFonts w:ascii="Times New Roman" w:eastAsia="Times New Roman" w:hAnsi="Times New Roman" w:cs="Times New Roman"/>
          <w:color w:val="000000"/>
          <w:sz w:val="24"/>
          <w:szCs w:val="24"/>
          <w:lang w:eastAsia="ar-SA"/>
        </w:rPr>
        <w:t>Inkilap</w:t>
      </w:r>
      <w:proofErr w:type="spellEnd"/>
      <w:r w:rsidRPr="00A502A3">
        <w:rPr>
          <w:rFonts w:ascii="Times New Roman" w:eastAsia="Times New Roman" w:hAnsi="Times New Roman" w:cs="Times New Roman"/>
          <w:color w:val="000000"/>
          <w:sz w:val="24"/>
          <w:szCs w:val="24"/>
          <w:lang w:eastAsia="ar-SA"/>
        </w:rPr>
        <w:t xml:space="preserve"> Tarihi, Siyasal, Ankara.</w:t>
      </w: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 Sınıf II. Dönem</w:t>
      </w: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 1</w:t>
      </w:r>
      <w:r w:rsidR="002048EF" w:rsidRPr="00A502A3">
        <w:rPr>
          <w:rFonts w:ascii="Times New Roman" w:eastAsia="Times New Roman" w:hAnsi="Times New Roman" w:cs="Times New Roman"/>
          <w:b/>
          <w:sz w:val="24"/>
          <w:szCs w:val="24"/>
        </w:rPr>
        <w:t>38</w:t>
      </w:r>
      <w:r w:rsidRPr="00A502A3">
        <w:rPr>
          <w:rFonts w:ascii="Times New Roman" w:eastAsia="Times New Roman" w:hAnsi="Times New Roman" w:cs="Times New Roman"/>
          <w:b/>
          <w:sz w:val="24"/>
          <w:szCs w:val="24"/>
        </w:rPr>
        <w:t xml:space="preserve"> Sağlık Kurumları Yönetimi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 xml:space="preserve">Türkiye’deki kamu ve özel hastanelerin yapısı, çeşitleri ve yönetim şekli; tıbbi hizmetlerin organizasyonu, başhekimlik ve işlevleri, klinik yönetimi; hemşirelik hizmetleri </w:t>
      </w:r>
      <w:r w:rsidRPr="00A502A3">
        <w:rPr>
          <w:rFonts w:ascii="Times New Roman" w:eastAsia="Times New Roman" w:hAnsi="Times New Roman" w:cs="Times New Roman"/>
          <w:sz w:val="24"/>
          <w:szCs w:val="24"/>
        </w:rPr>
        <w:lastRenderedPageBreak/>
        <w:t>organizasyonu, başhemşire ve işlevleri; yardımcı tıp hizmetleri, tıbbi teknik hizmetler ve organizasyonu; mali ve idari işler organizasyonu, hastane müdürü ve işlevleri; sağlık kurumları yöneticisinin sorumlulukları; sağlık kurumlarında verimlilik, performans kavramları ve temel ölçütleri; hasta memnuniyeti ve hasta güvenliği hakkında temel bilgiler öğretilmekte ve tartışılmaktadır.</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Işık O., </w:t>
      </w:r>
      <w:proofErr w:type="spellStart"/>
      <w:r w:rsidRPr="00A502A3">
        <w:rPr>
          <w:rFonts w:ascii="Times New Roman" w:eastAsia="Times New Roman" w:hAnsi="Times New Roman" w:cs="Times New Roman"/>
          <w:color w:val="000000"/>
          <w:sz w:val="24"/>
          <w:szCs w:val="24"/>
        </w:rPr>
        <w:t>Tengilimoğlu</w:t>
      </w:r>
      <w:proofErr w:type="spellEnd"/>
      <w:r w:rsidRPr="00A502A3">
        <w:rPr>
          <w:rFonts w:ascii="Times New Roman" w:eastAsia="Times New Roman" w:hAnsi="Times New Roman" w:cs="Times New Roman"/>
          <w:color w:val="000000"/>
          <w:sz w:val="24"/>
          <w:szCs w:val="24"/>
        </w:rPr>
        <w:t xml:space="preserve"> D., </w:t>
      </w:r>
      <w:proofErr w:type="spellStart"/>
      <w:r w:rsidRPr="00A502A3">
        <w:rPr>
          <w:rFonts w:ascii="Times New Roman" w:eastAsia="Times New Roman" w:hAnsi="Times New Roman" w:cs="Times New Roman"/>
          <w:color w:val="000000"/>
          <w:sz w:val="24"/>
          <w:szCs w:val="24"/>
        </w:rPr>
        <w:t>Akbolat</w:t>
      </w:r>
      <w:proofErr w:type="spellEnd"/>
      <w:r w:rsidRPr="00A502A3">
        <w:rPr>
          <w:rFonts w:ascii="Times New Roman" w:eastAsia="Times New Roman" w:hAnsi="Times New Roman" w:cs="Times New Roman"/>
          <w:color w:val="000000"/>
          <w:sz w:val="24"/>
          <w:szCs w:val="24"/>
        </w:rPr>
        <w:t xml:space="preserve"> M. (2012) Sağlık işletmeleri Yönetimi. Nobel yayın Dağıtım. ISBN: 6051331843</w:t>
      </w:r>
    </w:p>
    <w:p w:rsidR="00564292" w:rsidRPr="00A502A3"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A502A3">
        <w:rPr>
          <w:rFonts w:ascii="Times New Roman" w:eastAsia="Times New Roman" w:hAnsi="Times New Roman" w:cs="Times New Roman"/>
          <w:color w:val="000000"/>
          <w:sz w:val="24"/>
          <w:szCs w:val="24"/>
        </w:rPr>
        <w:t>Kavuncubaşı</w:t>
      </w:r>
      <w:proofErr w:type="spellEnd"/>
      <w:r w:rsidRPr="00A502A3">
        <w:rPr>
          <w:rFonts w:ascii="Times New Roman" w:eastAsia="Times New Roman" w:hAnsi="Times New Roman" w:cs="Times New Roman"/>
          <w:color w:val="000000"/>
          <w:sz w:val="24"/>
          <w:szCs w:val="24"/>
        </w:rPr>
        <w:t>, Ş. (2010) Hastane ve Sağlık Kurumları Yönetimi Siyasal Kitabevi. ISBN:9757351512</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br/>
      </w:r>
      <w:r w:rsidRPr="00A502A3">
        <w:rPr>
          <w:rFonts w:ascii="Times New Roman" w:eastAsia="Times New Roman" w:hAnsi="Times New Roman" w:cs="Times New Roman"/>
          <w:b/>
          <w:sz w:val="24"/>
          <w:szCs w:val="24"/>
        </w:rPr>
        <w:t xml:space="preserve">SAG 104 Genel </w:t>
      </w:r>
      <w:proofErr w:type="gramStart"/>
      <w:r w:rsidRPr="00A502A3">
        <w:rPr>
          <w:rFonts w:ascii="Times New Roman" w:eastAsia="Times New Roman" w:hAnsi="Times New Roman" w:cs="Times New Roman"/>
          <w:b/>
          <w:sz w:val="24"/>
          <w:szCs w:val="24"/>
        </w:rPr>
        <w:t>Muhasebe -</w:t>
      </w:r>
      <w:proofErr w:type="gramEnd"/>
      <w:r w:rsidRPr="00A502A3">
        <w:rPr>
          <w:rFonts w:ascii="Times New Roman" w:eastAsia="Times New Roman" w:hAnsi="Times New Roman" w:cs="Times New Roman"/>
          <w:b/>
          <w:sz w:val="24"/>
          <w:szCs w:val="24"/>
        </w:rPr>
        <w:t xml:space="preserve"> 2 (3 0 3)</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Kısa vadeli yabancı kaynak hesaplarının incelenmesi; Mali borçlar, ticari borçlar, borç senetleri ve reeskontu, Borç ve gider karşılıkları, ticari olmayan borçlar. Uzun vadeli yabancı kaynak hesaplarının incelenmesi; Banka kredileri, </w:t>
      </w:r>
      <w:proofErr w:type="spellStart"/>
      <w:r w:rsidRPr="00A502A3">
        <w:rPr>
          <w:rFonts w:ascii="Times New Roman" w:eastAsia="Times New Roman" w:hAnsi="Times New Roman" w:cs="Times New Roman"/>
          <w:sz w:val="24"/>
          <w:szCs w:val="24"/>
        </w:rPr>
        <w:t>tahvilli</w:t>
      </w:r>
      <w:proofErr w:type="spellEnd"/>
      <w:r w:rsidRPr="00A502A3">
        <w:rPr>
          <w:rFonts w:ascii="Times New Roman" w:eastAsia="Times New Roman" w:hAnsi="Times New Roman" w:cs="Times New Roman"/>
          <w:sz w:val="24"/>
          <w:szCs w:val="24"/>
        </w:rPr>
        <w:t xml:space="preserve"> borçlar, dövizli borç senetleri, Konsinye mal sahipleri. Öz kaynak hesaplarının incelenmesi; ödenmiş ve ödenmemiş sermaye, yeniden değerleme artışı, ihraç primleri, yasal ve ihtiyati yedek akçeler, Dağıtılmamış karlar, Geçmiş yıl kar ve zararları. Gelir tablosu hesaplarının incelenmesi; Maliyet hesaplarının yansıtılması, </w:t>
      </w:r>
      <w:proofErr w:type="spellStart"/>
      <w:r w:rsidRPr="00A502A3">
        <w:rPr>
          <w:rFonts w:ascii="Times New Roman" w:eastAsia="Times New Roman" w:hAnsi="Times New Roman" w:cs="Times New Roman"/>
          <w:sz w:val="24"/>
          <w:szCs w:val="24"/>
        </w:rPr>
        <w:t>Monoğrafik</w:t>
      </w:r>
      <w:proofErr w:type="spellEnd"/>
      <w:r w:rsidRPr="00A502A3">
        <w:rPr>
          <w:rFonts w:ascii="Times New Roman" w:eastAsia="Times New Roman" w:hAnsi="Times New Roman" w:cs="Times New Roman"/>
          <w:sz w:val="24"/>
          <w:szCs w:val="24"/>
        </w:rPr>
        <w:t xml:space="preserve"> dönem içi işlemleri ve geçici mizanın düzenlenmesi, Dönem sonu envanter işlemleri ve Kesin mizanının düzenlenmesi, Bilanço ve Gelir Tablolarının düzenlenmesi, kapanış kayıtlarının yapılması anlatılacaktır.</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spellStart"/>
      <w:r w:rsidRPr="00A502A3">
        <w:rPr>
          <w:rFonts w:ascii="Times New Roman" w:eastAsia="Times New Roman" w:hAnsi="Times New Roman" w:cs="Times New Roman"/>
          <w:sz w:val="24"/>
          <w:szCs w:val="24"/>
        </w:rPr>
        <w:t>Sevilengül</w:t>
      </w:r>
      <w:proofErr w:type="spellEnd"/>
      <w:r w:rsidRPr="00A502A3">
        <w:rPr>
          <w:rFonts w:ascii="Times New Roman" w:eastAsia="Times New Roman" w:hAnsi="Times New Roman" w:cs="Times New Roman"/>
          <w:sz w:val="24"/>
          <w:szCs w:val="24"/>
        </w:rPr>
        <w:t xml:space="preserve">, O. (2009). Genel Muhasebe,  </w:t>
      </w:r>
      <w:hyperlink r:id="rId18" w:tgtFrame="dede" w:history="1">
        <w:r w:rsidRPr="00A502A3">
          <w:rPr>
            <w:rFonts w:ascii="Times New Roman" w:eastAsia="Times New Roman" w:hAnsi="Times New Roman" w:cs="Times New Roman"/>
            <w:sz w:val="24"/>
            <w:szCs w:val="24"/>
          </w:rPr>
          <w:t>Gazi Kitabevi</w:t>
        </w:r>
      </w:hyperlink>
      <w:r w:rsidRPr="00A502A3">
        <w:rPr>
          <w:rFonts w:ascii="Times New Roman" w:eastAsia="Times New Roman" w:hAnsi="Times New Roman" w:cs="Times New Roman"/>
          <w:sz w:val="24"/>
          <w:szCs w:val="24"/>
        </w:rPr>
        <w:t xml:space="preserve">, 15. Baskı, </w:t>
      </w:r>
      <w:hyperlink r:id="rId19" w:tgtFrame="dede" w:history="1">
        <w:r w:rsidRPr="00A502A3">
          <w:rPr>
            <w:rFonts w:ascii="Times New Roman" w:eastAsia="Times New Roman" w:hAnsi="Times New Roman" w:cs="Times New Roman"/>
            <w:sz w:val="24"/>
            <w:szCs w:val="24"/>
          </w:rPr>
          <w:t>Ankara</w:t>
        </w:r>
      </w:hyperlink>
      <w:r w:rsidRPr="00A502A3">
        <w:rPr>
          <w:rFonts w:ascii="Times New Roman" w:eastAsia="Times New Roman" w:hAnsi="Times New Roman" w:cs="Times New Roman"/>
          <w:sz w:val="24"/>
          <w:szCs w:val="24"/>
        </w:rPr>
        <w:t>, ISBN-ISSN: 9789757313182</w:t>
      </w:r>
    </w:p>
    <w:p w:rsidR="00564292" w:rsidRPr="00A502A3" w:rsidRDefault="006450EC"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20" w:tgtFrame="dede" w:history="1">
        <w:r w:rsidR="00564292" w:rsidRPr="00A502A3">
          <w:rPr>
            <w:rFonts w:ascii="Times New Roman" w:eastAsia="Times New Roman" w:hAnsi="Times New Roman" w:cs="Times New Roman"/>
            <w:sz w:val="24"/>
            <w:szCs w:val="24"/>
          </w:rPr>
          <w:t>Ece, N.</w:t>
        </w:r>
      </w:hyperlink>
      <w:r w:rsidR="00564292" w:rsidRPr="00A502A3">
        <w:rPr>
          <w:rFonts w:ascii="Times New Roman" w:eastAsia="Times New Roman" w:hAnsi="Times New Roman" w:cs="Times New Roman"/>
          <w:sz w:val="24"/>
          <w:szCs w:val="24"/>
        </w:rPr>
        <w:t xml:space="preserve"> (2007</w:t>
      </w:r>
      <w:proofErr w:type="gramStart"/>
      <w:r w:rsidR="00564292" w:rsidRPr="00A502A3">
        <w:rPr>
          <w:rFonts w:ascii="Times New Roman" w:eastAsia="Times New Roman" w:hAnsi="Times New Roman" w:cs="Times New Roman"/>
          <w:sz w:val="24"/>
          <w:szCs w:val="24"/>
        </w:rPr>
        <w:t>).</w:t>
      </w:r>
      <w:proofErr w:type="spellStart"/>
      <w:r w:rsidR="00564292" w:rsidRPr="00A502A3">
        <w:rPr>
          <w:rFonts w:ascii="Times New Roman" w:eastAsia="Times New Roman" w:hAnsi="Times New Roman" w:cs="Times New Roman"/>
          <w:sz w:val="24"/>
          <w:szCs w:val="24"/>
        </w:rPr>
        <w:t>eMuhasebe</w:t>
      </w:r>
      <w:proofErr w:type="spellEnd"/>
      <w:proofErr w:type="gramEnd"/>
      <w:r w:rsidR="00564292" w:rsidRPr="00A502A3">
        <w:rPr>
          <w:rFonts w:ascii="Times New Roman" w:eastAsia="Times New Roman" w:hAnsi="Times New Roman" w:cs="Times New Roman"/>
          <w:sz w:val="24"/>
          <w:szCs w:val="24"/>
        </w:rPr>
        <w:t xml:space="preserve"> : Meslek yüksek okullarına yönelik. </w:t>
      </w:r>
      <w:hyperlink r:id="rId21" w:tgtFrame="dede" w:history="1">
        <w:r w:rsidR="00564292" w:rsidRPr="00A502A3">
          <w:rPr>
            <w:rFonts w:ascii="Times New Roman" w:eastAsia="Times New Roman" w:hAnsi="Times New Roman" w:cs="Times New Roman"/>
            <w:sz w:val="24"/>
            <w:szCs w:val="24"/>
          </w:rPr>
          <w:t>Beta Yayınları</w:t>
        </w:r>
      </w:hyperlink>
      <w:r w:rsidR="00564292" w:rsidRPr="00A502A3">
        <w:rPr>
          <w:rFonts w:ascii="Times New Roman" w:eastAsia="Times New Roman" w:hAnsi="Times New Roman" w:cs="Times New Roman"/>
          <w:sz w:val="24"/>
          <w:szCs w:val="24"/>
        </w:rPr>
        <w:t xml:space="preserve">, </w:t>
      </w:r>
      <w:hyperlink r:id="rId22" w:tgtFrame="dede" w:history="1">
        <w:r w:rsidR="00564292" w:rsidRPr="00A502A3">
          <w:rPr>
            <w:rFonts w:ascii="Times New Roman" w:eastAsia="Times New Roman" w:hAnsi="Times New Roman" w:cs="Times New Roman"/>
            <w:sz w:val="24"/>
            <w:szCs w:val="24"/>
          </w:rPr>
          <w:t>İstanbul</w:t>
        </w:r>
      </w:hyperlink>
      <w:r w:rsidR="00564292" w:rsidRPr="00A502A3">
        <w:rPr>
          <w:rFonts w:ascii="Times New Roman" w:eastAsia="Times New Roman" w:hAnsi="Times New Roman" w:cs="Times New Roman"/>
          <w:sz w:val="24"/>
          <w:szCs w:val="24"/>
        </w:rPr>
        <w:t>, ISBN-ISSN: 9789752957220</w:t>
      </w:r>
    </w:p>
    <w:p w:rsidR="002048EF" w:rsidRPr="00A502A3" w:rsidRDefault="00564292" w:rsidP="002048EF">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A502A3">
        <w:rPr>
          <w:rFonts w:ascii="Times New Roman" w:eastAsia="Times New Roman" w:hAnsi="Times New Roman" w:cs="Times New Roman"/>
          <w:sz w:val="24"/>
          <w:szCs w:val="24"/>
        </w:rPr>
        <w:t>Feyiz ,</w:t>
      </w:r>
      <w:proofErr w:type="gramEnd"/>
      <w:r w:rsidRPr="00A502A3">
        <w:rPr>
          <w:rFonts w:ascii="Times New Roman" w:eastAsia="Times New Roman" w:hAnsi="Times New Roman" w:cs="Times New Roman"/>
          <w:sz w:val="24"/>
          <w:szCs w:val="24"/>
        </w:rPr>
        <w:t xml:space="preserve"> M.A. (2008). Genel muhasebe. Murathan Yayınevi. 6. </w:t>
      </w:r>
      <w:proofErr w:type="spellStart"/>
      <w:r w:rsidRPr="00A502A3">
        <w:rPr>
          <w:rFonts w:ascii="Times New Roman" w:eastAsia="Times New Roman" w:hAnsi="Times New Roman" w:cs="Times New Roman"/>
          <w:sz w:val="24"/>
          <w:szCs w:val="24"/>
        </w:rPr>
        <w:t>bsk</w:t>
      </w:r>
      <w:proofErr w:type="spellEnd"/>
      <w:r w:rsidRPr="00A502A3">
        <w:rPr>
          <w:rFonts w:ascii="Times New Roman" w:eastAsia="Times New Roman" w:hAnsi="Times New Roman" w:cs="Times New Roman"/>
          <w:sz w:val="24"/>
          <w:szCs w:val="24"/>
        </w:rPr>
        <w:t xml:space="preserve">. </w:t>
      </w:r>
      <w:hyperlink r:id="rId23" w:tgtFrame="dede" w:history="1">
        <w:r w:rsidRPr="00A502A3">
          <w:rPr>
            <w:rFonts w:ascii="Times New Roman" w:eastAsia="Times New Roman" w:hAnsi="Times New Roman" w:cs="Times New Roman"/>
            <w:sz w:val="24"/>
            <w:szCs w:val="24"/>
          </w:rPr>
          <w:t>Trabzon</w:t>
        </w:r>
      </w:hyperlink>
      <w:r w:rsidRPr="00A502A3">
        <w:rPr>
          <w:rFonts w:ascii="Times New Roman" w:eastAsia="Times New Roman" w:hAnsi="Times New Roman" w:cs="Times New Roman"/>
          <w:sz w:val="24"/>
          <w:szCs w:val="24"/>
        </w:rPr>
        <w:t xml:space="preserve"> . ISBN-ISSN: 9786055937898</w:t>
      </w:r>
      <w:r w:rsidRPr="00A502A3">
        <w:rPr>
          <w:rFonts w:ascii="Times New Roman" w:eastAsia="Times New Roman" w:hAnsi="Times New Roman" w:cs="Times New Roman"/>
          <w:sz w:val="24"/>
          <w:szCs w:val="24"/>
        </w:rPr>
        <w:br/>
      </w:r>
    </w:p>
    <w:p w:rsidR="00A502A3" w:rsidRPr="00A502A3" w:rsidRDefault="00A502A3"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A502A3" w:rsidRPr="00A502A3" w:rsidRDefault="00A502A3"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F3758D" w:rsidRPr="00A502A3" w:rsidRDefault="00F3758D"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lastRenderedPageBreak/>
        <w:t xml:space="preserve">SAG140 Yaz Stajı </w:t>
      </w:r>
      <w:proofErr w:type="gramStart"/>
      <w:r w:rsidRPr="00A502A3">
        <w:rPr>
          <w:rFonts w:ascii="Times New Roman" w:eastAsia="Times New Roman" w:hAnsi="Times New Roman" w:cs="Times New Roman"/>
          <w:b/>
          <w:sz w:val="24"/>
          <w:szCs w:val="24"/>
        </w:rPr>
        <w:t>( 0</w:t>
      </w:r>
      <w:proofErr w:type="gramEnd"/>
      <w:r w:rsidRPr="00A502A3">
        <w:rPr>
          <w:rFonts w:ascii="Times New Roman" w:eastAsia="Times New Roman" w:hAnsi="Times New Roman" w:cs="Times New Roman"/>
          <w:b/>
          <w:sz w:val="24"/>
          <w:szCs w:val="24"/>
        </w:rPr>
        <w:t xml:space="preserve"> 0 0 </w:t>
      </w:r>
      <w:r w:rsidR="00A502A3" w:rsidRPr="00A502A3">
        <w:rPr>
          <w:rFonts w:ascii="Times New Roman" w:eastAsia="Times New Roman" w:hAnsi="Times New Roman" w:cs="Times New Roman"/>
          <w:b/>
          <w:sz w:val="24"/>
          <w:szCs w:val="24"/>
        </w:rPr>
        <w:t xml:space="preserve">6 </w:t>
      </w:r>
      <w:r w:rsidRPr="00A502A3">
        <w:rPr>
          <w:rFonts w:ascii="Times New Roman" w:eastAsia="Times New Roman" w:hAnsi="Times New Roman" w:cs="Times New Roman"/>
          <w:b/>
          <w:sz w:val="24"/>
          <w:szCs w:val="24"/>
        </w:rPr>
        <w:t>)</w:t>
      </w:r>
    </w:p>
    <w:p w:rsidR="00A502A3" w:rsidRPr="00A502A3" w:rsidRDefault="00A502A3" w:rsidP="00A502A3">
      <w:pPr>
        <w:pStyle w:val="GvdeMetni"/>
        <w:spacing w:before="132" w:line="360" w:lineRule="auto"/>
        <w:ind w:right="112"/>
        <w:jc w:val="both"/>
      </w:pPr>
      <w:r w:rsidRPr="00A502A3">
        <w:t>Öğrenciler teorik ve pratik derslerde aldıkları bilgileri tanımlanan uygulama yerlerinde (idari birimler) sağlık kurumlarında uygulama yapmaları sağlanır. Öğrenciler Yaz Döneminde Bölümün önerisi ve SHMYO Yönetim Kurulunun uygun gördüğü birimlerde toplam 20 (yirmi) İş günü staj yapılır.</w:t>
      </w:r>
    </w:p>
    <w:p w:rsidR="00A502A3" w:rsidRPr="00A502A3" w:rsidRDefault="00A502A3"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p>
    <w:p w:rsidR="00564292" w:rsidRPr="00A502A3" w:rsidRDefault="00564292" w:rsidP="002048EF">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w:t>
      </w:r>
      <w:r w:rsidR="002048EF" w:rsidRPr="00A502A3">
        <w:rPr>
          <w:rFonts w:ascii="Times New Roman" w:eastAsia="Times New Roman" w:hAnsi="Times New Roman" w:cs="Times New Roman"/>
          <w:b/>
          <w:sz w:val="24"/>
          <w:szCs w:val="24"/>
        </w:rPr>
        <w:t xml:space="preserve"> 142</w:t>
      </w:r>
      <w:r w:rsidRPr="00A502A3">
        <w:rPr>
          <w:rFonts w:ascii="Times New Roman" w:eastAsia="Times New Roman" w:hAnsi="Times New Roman" w:cs="Times New Roman"/>
          <w:b/>
          <w:sz w:val="24"/>
          <w:szCs w:val="24"/>
        </w:rPr>
        <w:t xml:space="preserve"> </w:t>
      </w:r>
      <w:proofErr w:type="gramStart"/>
      <w:r w:rsidRPr="00A502A3">
        <w:rPr>
          <w:rFonts w:ascii="Times New Roman" w:eastAsia="Times New Roman" w:hAnsi="Times New Roman" w:cs="Times New Roman"/>
          <w:b/>
          <w:sz w:val="24"/>
          <w:szCs w:val="24"/>
        </w:rPr>
        <w:t>İstatistik  (</w:t>
      </w:r>
      <w:proofErr w:type="gramEnd"/>
      <w:r w:rsidRPr="00A502A3">
        <w:rPr>
          <w:rFonts w:ascii="Times New Roman" w:eastAsia="Times New Roman" w:hAnsi="Times New Roman" w:cs="Times New Roman"/>
          <w:b/>
          <w:sz w:val="24"/>
          <w:szCs w:val="24"/>
        </w:rPr>
        <w:t>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İstatistiğin Tanımı: İstatistiğin temel kavramları, Veri toplama çeşitleri ve araçları, Verilerin sınıflandırılması, Toplanan verilerin istatistik seriler şeklinde ifadesi; İstatistik Serilerinin Grafik </w:t>
      </w:r>
      <w:proofErr w:type="gramStart"/>
      <w:r w:rsidRPr="00A502A3">
        <w:rPr>
          <w:rFonts w:ascii="Times New Roman" w:eastAsia="Times New Roman" w:hAnsi="Times New Roman" w:cs="Times New Roman"/>
          <w:sz w:val="24"/>
          <w:szCs w:val="24"/>
        </w:rPr>
        <w:t>Çizimi;</w:t>
      </w:r>
      <w:proofErr w:type="gramEnd"/>
      <w:r w:rsidRPr="00A502A3">
        <w:rPr>
          <w:rFonts w:ascii="Times New Roman" w:eastAsia="Times New Roman" w:hAnsi="Times New Roman" w:cs="Times New Roman"/>
          <w:sz w:val="24"/>
          <w:szCs w:val="24"/>
        </w:rPr>
        <w:t xml:space="preserve"> Ortalamalar: Duyarlı ve duyarlı olmayan ortalamalar; Değişkenlik Ölçüleri: Değişim katsayısı, Standart sapma, Momentler; Normal Dağılım: Normal dağılım fonksiyonu, Normal eğri altında kalan alan hesabı; Örnekleme Teorisi; İndeksler: Basit ve bileşikler İndeksler. </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Hayran M., Hayran </w:t>
      </w:r>
      <w:proofErr w:type="gramStart"/>
      <w:r w:rsidRPr="00A502A3">
        <w:rPr>
          <w:rFonts w:ascii="Times New Roman" w:eastAsia="Times New Roman" w:hAnsi="Times New Roman" w:cs="Times New Roman"/>
          <w:color w:val="000000"/>
          <w:sz w:val="24"/>
          <w:szCs w:val="24"/>
        </w:rPr>
        <w:t>M.(</w:t>
      </w:r>
      <w:proofErr w:type="gramEnd"/>
      <w:r w:rsidRPr="00A502A3">
        <w:rPr>
          <w:rFonts w:ascii="Times New Roman" w:eastAsia="Times New Roman" w:hAnsi="Times New Roman" w:cs="Times New Roman"/>
          <w:color w:val="000000"/>
          <w:sz w:val="24"/>
          <w:szCs w:val="24"/>
        </w:rPr>
        <w:t xml:space="preserve">2011) Sağlık Araştırmaları için Temel istatistik. Art Ofset Matbaacılık. </w:t>
      </w:r>
      <w:proofErr w:type="gramStart"/>
      <w:r w:rsidRPr="00A502A3">
        <w:rPr>
          <w:rFonts w:ascii="Times New Roman" w:eastAsia="Times New Roman" w:hAnsi="Times New Roman" w:cs="Times New Roman"/>
          <w:color w:val="000000"/>
          <w:sz w:val="24"/>
          <w:szCs w:val="24"/>
        </w:rPr>
        <w:t>ISBN :</w:t>
      </w:r>
      <w:proofErr w:type="gramEnd"/>
      <w:r w:rsidRPr="00A502A3">
        <w:rPr>
          <w:rFonts w:ascii="Times New Roman" w:eastAsia="Times New Roman" w:hAnsi="Times New Roman" w:cs="Times New Roman"/>
          <w:color w:val="000000"/>
          <w:sz w:val="24"/>
          <w:szCs w:val="24"/>
        </w:rPr>
        <w:t xml:space="preserve"> 978-605-62199-0-0</w:t>
      </w:r>
    </w:p>
    <w:p w:rsidR="00564292" w:rsidRPr="00A502A3" w:rsidRDefault="00564292" w:rsidP="009F6823">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Aktürk Z., Acemoğlu </w:t>
      </w:r>
      <w:proofErr w:type="gramStart"/>
      <w:r w:rsidRPr="00A502A3">
        <w:rPr>
          <w:rFonts w:ascii="Times New Roman" w:eastAsia="Times New Roman" w:hAnsi="Times New Roman" w:cs="Times New Roman"/>
          <w:color w:val="000000"/>
          <w:sz w:val="24"/>
          <w:szCs w:val="24"/>
        </w:rPr>
        <w:t>H.(</w:t>
      </w:r>
      <w:proofErr w:type="gramEnd"/>
      <w:r w:rsidRPr="00A502A3">
        <w:rPr>
          <w:rFonts w:ascii="Times New Roman" w:eastAsia="Times New Roman" w:hAnsi="Times New Roman" w:cs="Times New Roman"/>
          <w:color w:val="000000"/>
          <w:sz w:val="24"/>
          <w:szCs w:val="24"/>
        </w:rPr>
        <w:t>2010) Sağlık çalışanları için Araştırma ve Pratik İstatistik. Anadolu Matbaası.</w:t>
      </w:r>
    </w:p>
    <w:p w:rsidR="00564292" w:rsidRPr="00A502A3" w:rsidRDefault="00564292" w:rsidP="00F3758D">
      <w:pPr>
        <w:tabs>
          <w:tab w:val="left" w:pos="0"/>
        </w:tabs>
        <w:spacing w:after="0" w:line="240" w:lineRule="auto"/>
        <w:jc w:val="both"/>
        <w:rPr>
          <w:rFonts w:ascii="Times New Roman" w:eastAsia="Times New Roman" w:hAnsi="Times New Roman" w:cs="Times New Roman"/>
          <w:color w:val="2E2E2E"/>
          <w:sz w:val="24"/>
          <w:szCs w:val="24"/>
        </w:rPr>
      </w:pPr>
      <w:r w:rsidRPr="00A502A3">
        <w:rPr>
          <w:rFonts w:ascii="Times New Roman" w:eastAsia="Times New Roman" w:hAnsi="Times New Roman" w:cs="Times New Roman"/>
          <w:color w:val="2E2E2E"/>
          <w:sz w:val="24"/>
          <w:szCs w:val="24"/>
        </w:rPr>
        <w:t xml:space="preserve"> </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SAG114 Sağlık Kurumlarında Kaynak Planlaması (2 0 2)</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 xml:space="preserve">Sağlık işletmelerinde kaynak kavramının tanımı; kaynakların önemi, seçimi, verimli ve etkili kullanımı; hedef belirleme, ihtiyaçların belirlenmesi; kaynakların </w:t>
      </w:r>
      <w:proofErr w:type="gramStart"/>
      <w:r w:rsidRPr="00A502A3">
        <w:rPr>
          <w:rFonts w:ascii="Times New Roman" w:eastAsia="Times New Roman" w:hAnsi="Times New Roman" w:cs="Times New Roman"/>
          <w:sz w:val="24"/>
          <w:szCs w:val="24"/>
        </w:rPr>
        <w:t>dağılımı,</w:t>
      </w:r>
      <w:proofErr w:type="gramEnd"/>
      <w:r w:rsidRPr="00A502A3">
        <w:rPr>
          <w:rFonts w:ascii="Times New Roman" w:eastAsia="Times New Roman" w:hAnsi="Times New Roman" w:cs="Times New Roman"/>
          <w:sz w:val="24"/>
          <w:szCs w:val="24"/>
        </w:rPr>
        <w:t xml:space="preserve"> ve planlaması; kaynak kullanıcıların belirlenmesi ve eğitimi; kaynak kullanımında kontrol ve değerlendirme süreci gibi konular öğretilmektedir.</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p w:rsidR="00564292" w:rsidRPr="00A502A3" w:rsidRDefault="00564292" w:rsidP="009F6823">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A502A3">
        <w:rPr>
          <w:rFonts w:ascii="Times New Roman" w:eastAsia="Times New Roman" w:hAnsi="Times New Roman" w:cs="Times New Roman"/>
          <w:color w:val="000000"/>
          <w:sz w:val="24"/>
          <w:szCs w:val="24"/>
        </w:rPr>
        <w:t>Summer</w:t>
      </w:r>
      <w:proofErr w:type="spellEnd"/>
      <w:r w:rsidRPr="00A502A3">
        <w:rPr>
          <w:rFonts w:ascii="Times New Roman" w:eastAsia="Times New Roman" w:hAnsi="Times New Roman" w:cs="Times New Roman"/>
          <w:color w:val="000000"/>
          <w:sz w:val="24"/>
          <w:szCs w:val="24"/>
        </w:rPr>
        <w:t xml:space="preserve"> M. (Çeviren: Sinan </w:t>
      </w:r>
      <w:proofErr w:type="spellStart"/>
      <w:r w:rsidRPr="00A502A3">
        <w:rPr>
          <w:rFonts w:ascii="Times New Roman" w:eastAsia="Times New Roman" w:hAnsi="Times New Roman" w:cs="Times New Roman"/>
          <w:color w:val="000000"/>
          <w:sz w:val="24"/>
          <w:szCs w:val="24"/>
        </w:rPr>
        <w:t>Berkdemir</w:t>
      </w:r>
      <w:proofErr w:type="spellEnd"/>
      <w:r w:rsidRPr="00A502A3">
        <w:rPr>
          <w:rFonts w:ascii="Times New Roman" w:eastAsia="Times New Roman" w:hAnsi="Times New Roman" w:cs="Times New Roman"/>
          <w:color w:val="000000"/>
          <w:sz w:val="24"/>
          <w:szCs w:val="24"/>
        </w:rPr>
        <w:t>) (2013). Kurumsal Kaynak planlaması. Nobel Yayın Dağıtım. ISBN:6051334608</w:t>
      </w:r>
    </w:p>
    <w:p w:rsidR="00564292" w:rsidRPr="00A502A3" w:rsidRDefault="00564292" w:rsidP="009F6823">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Koçak A., Aktaş R., Acar V. (2010) Kurumsal Kaynak planlaması. 1. Baskı. Gazi Kitabevi. Ankara. ISBN: 9786055543525</w:t>
      </w:r>
    </w:p>
    <w:p w:rsidR="00A502A3" w:rsidRPr="00A502A3" w:rsidRDefault="00A502A3" w:rsidP="00201CE8">
      <w:pPr>
        <w:tabs>
          <w:tab w:val="left" w:pos="838"/>
          <w:tab w:val="left" w:pos="839"/>
        </w:tabs>
        <w:spacing w:before="135" w:line="360" w:lineRule="auto"/>
        <w:jc w:val="both"/>
        <w:rPr>
          <w:rFonts w:ascii="Times New Roman" w:hAnsi="Times New Roman" w:cs="Times New Roman"/>
          <w:b/>
          <w:bCs/>
          <w:sz w:val="24"/>
          <w:szCs w:val="24"/>
          <w:shd w:val="clear" w:color="auto" w:fill="FFFFFF"/>
        </w:rPr>
      </w:pPr>
    </w:p>
    <w:p w:rsidR="00A502A3" w:rsidRPr="00A502A3" w:rsidRDefault="00A502A3" w:rsidP="00201CE8">
      <w:pPr>
        <w:tabs>
          <w:tab w:val="left" w:pos="838"/>
          <w:tab w:val="left" w:pos="839"/>
        </w:tabs>
        <w:spacing w:before="135" w:line="360" w:lineRule="auto"/>
        <w:jc w:val="both"/>
        <w:rPr>
          <w:rFonts w:ascii="Times New Roman" w:hAnsi="Times New Roman" w:cs="Times New Roman"/>
          <w:b/>
          <w:bCs/>
          <w:sz w:val="24"/>
          <w:szCs w:val="24"/>
          <w:shd w:val="clear" w:color="auto" w:fill="FFFFFF"/>
        </w:rPr>
      </w:pPr>
    </w:p>
    <w:p w:rsidR="00A502A3" w:rsidRPr="00A502A3" w:rsidRDefault="00A502A3" w:rsidP="00201CE8">
      <w:pPr>
        <w:tabs>
          <w:tab w:val="left" w:pos="838"/>
          <w:tab w:val="left" w:pos="839"/>
        </w:tabs>
        <w:spacing w:before="135" w:line="360" w:lineRule="auto"/>
        <w:jc w:val="both"/>
        <w:rPr>
          <w:rFonts w:ascii="Times New Roman" w:hAnsi="Times New Roman" w:cs="Times New Roman"/>
          <w:sz w:val="24"/>
          <w:szCs w:val="24"/>
          <w:shd w:val="clear" w:color="auto" w:fill="FFFFFF"/>
        </w:rPr>
      </w:pPr>
      <w:r w:rsidRPr="00A502A3">
        <w:rPr>
          <w:rFonts w:ascii="Times New Roman" w:hAnsi="Times New Roman" w:cs="Times New Roman"/>
          <w:b/>
          <w:bCs/>
          <w:sz w:val="24"/>
          <w:szCs w:val="24"/>
          <w:shd w:val="clear" w:color="auto" w:fill="FFFFFF"/>
        </w:rPr>
        <w:lastRenderedPageBreak/>
        <w:t xml:space="preserve">SAG122 İşaret Dili (2 0 </w:t>
      </w:r>
      <w:proofErr w:type="gramStart"/>
      <w:r w:rsidRPr="00A502A3">
        <w:rPr>
          <w:rFonts w:ascii="Times New Roman" w:hAnsi="Times New Roman" w:cs="Times New Roman"/>
          <w:b/>
          <w:bCs/>
          <w:sz w:val="24"/>
          <w:szCs w:val="24"/>
          <w:shd w:val="clear" w:color="auto" w:fill="FFFFFF"/>
        </w:rPr>
        <w:t>2 )</w:t>
      </w:r>
      <w:proofErr w:type="gramEnd"/>
      <w:r w:rsidRPr="00A502A3">
        <w:rPr>
          <w:rFonts w:ascii="Times New Roman" w:hAnsi="Times New Roman" w:cs="Times New Roman"/>
          <w:b/>
          <w:bCs/>
          <w:sz w:val="24"/>
          <w:szCs w:val="24"/>
          <w:shd w:val="clear" w:color="auto" w:fill="FFFFFF"/>
        </w:rPr>
        <w:t xml:space="preserve"> (Seçmeli Ders)</w:t>
      </w:r>
      <w:r w:rsidRPr="00A502A3">
        <w:rPr>
          <w:rFonts w:ascii="Times New Roman" w:hAnsi="Times New Roman" w:cs="Times New Roman"/>
          <w:sz w:val="24"/>
          <w:szCs w:val="24"/>
          <w:shd w:val="clear" w:color="auto" w:fill="FFFFFF"/>
        </w:rPr>
        <w:t xml:space="preserve"> </w:t>
      </w:r>
    </w:p>
    <w:p w:rsidR="00201CE8" w:rsidRPr="00A502A3" w:rsidRDefault="00201CE8" w:rsidP="00201CE8">
      <w:pPr>
        <w:tabs>
          <w:tab w:val="left" w:pos="838"/>
          <w:tab w:val="left" w:pos="839"/>
        </w:tabs>
        <w:spacing w:before="135" w:line="360" w:lineRule="auto"/>
        <w:jc w:val="both"/>
        <w:rPr>
          <w:rFonts w:ascii="Times New Roman" w:hAnsi="Times New Roman" w:cs="Times New Roman"/>
          <w:sz w:val="24"/>
          <w:szCs w:val="24"/>
          <w:shd w:val="clear" w:color="auto" w:fill="FFFFFF"/>
        </w:rPr>
      </w:pPr>
      <w:r w:rsidRPr="00A502A3">
        <w:rPr>
          <w:rFonts w:ascii="Times New Roman" w:hAnsi="Times New Roman" w:cs="Times New Roman"/>
          <w:sz w:val="24"/>
          <w:szCs w:val="24"/>
          <w:shd w:val="clear" w:color="auto" w:fill="FFFFFF"/>
        </w:rPr>
        <w:t>İşitme engelli bireylerin kullandığı işaret dilini öğrenmek, öğretmek ve sosyal yaşam içerisinde gerektiğinde bu dili kullanma becerisi kazandırmak.</w:t>
      </w:r>
      <w:r w:rsidR="00A502A3" w:rsidRPr="00A502A3">
        <w:rPr>
          <w:rFonts w:ascii="Times New Roman" w:hAnsi="Times New Roman" w:cs="Times New Roman"/>
          <w:sz w:val="24"/>
          <w:szCs w:val="24"/>
          <w:shd w:val="clear" w:color="auto" w:fill="FFFFFF"/>
        </w:rPr>
        <w:t xml:space="preserve"> </w:t>
      </w:r>
      <w:r w:rsidRPr="00A502A3">
        <w:rPr>
          <w:rFonts w:ascii="Times New Roman" w:hAnsi="Times New Roman" w:cs="Times New Roman"/>
          <w:sz w:val="24"/>
          <w:szCs w:val="24"/>
        </w:rPr>
        <w:t xml:space="preserve">Türkçe işaret dili (TİD)in tanımı, El ve parmak şekilleri, Ellerin vücuda göre konumu, Mimiklerin </w:t>
      </w:r>
      <w:proofErr w:type="gramStart"/>
      <w:r w:rsidRPr="00A502A3">
        <w:rPr>
          <w:rFonts w:ascii="Times New Roman" w:hAnsi="Times New Roman" w:cs="Times New Roman"/>
          <w:sz w:val="24"/>
          <w:szCs w:val="24"/>
        </w:rPr>
        <w:t>fonksiyonu ,</w:t>
      </w:r>
      <w:proofErr w:type="gramEnd"/>
      <w:r w:rsidRPr="00A502A3">
        <w:rPr>
          <w:rFonts w:ascii="Times New Roman" w:hAnsi="Times New Roman" w:cs="Times New Roman"/>
          <w:sz w:val="24"/>
          <w:szCs w:val="24"/>
        </w:rPr>
        <w:t xml:space="preserve">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w:t>
      </w:r>
      <w:r w:rsidR="00A502A3" w:rsidRPr="00A502A3">
        <w:rPr>
          <w:rFonts w:ascii="Times New Roman" w:hAnsi="Times New Roman" w:cs="Times New Roman"/>
          <w:sz w:val="24"/>
          <w:szCs w:val="24"/>
        </w:rPr>
        <w:t xml:space="preserve"> </w:t>
      </w:r>
      <w:r w:rsidRPr="00A502A3">
        <w:rPr>
          <w:rFonts w:ascii="Times New Roman" w:hAnsi="Times New Roman" w:cs="Times New Roman"/>
          <w:sz w:val="24"/>
          <w:szCs w:val="24"/>
        </w:rPr>
        <w:t>Duygu ve düşünceleri aktarma, Duygu ve düşünceleri aktarma, Karşı tarafı anlama</w:t>
      </w:r>
    </w:p>
    <w:p w:rsidR="009C5991" w:rsidRPr="00A502A3" w:rsidRDefault="009C5991" w:rsidP="009C5991">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 126 Psikoloji (2 0 2)</w:t>
      </w:r>
      <w:r w:rsidR="006450EC" w:rsidRPr="00A502A3">
        <w:rPr>
          <w:rFonts w:ascii="Times New Roman" w:eastAsia="Times New Roman" w:hAnsi="Times New Roman" w:cs="Times New Roman"/>
          <w:b/>
          <w:sz w:val="24"/>
          <w:szCs w:val="24"/>
        </w:rPr>
        <w:t xml:space="preserve"> </w:t>
      </w:r>
      <w:r w:rsidR="006450EC" w:rsidRPr="00A502A3">
        <w:rPr>
          <w:rFonts w:ascii="Times New Roman" w:eastAsia="Times New Roman" w:hAnsi="Times New Roman" w:cs="Times New Roman"/>
          <w:b/>
          <w:color w:val="000000"/>
          <w:sz w:val="24"/>
          <w:szCs w:val="24"/>
        </w:rPr>
        <w:t>(Seçmeli Ders)</w:t>
      </w:r>
    </w:p>
    <w:p w:rsidR="009C5991" w:rsidRPr="00A502A3" w:rsidRDefault="009C5991" w:rsidP="009C5991">
      <w:pPr>
        <w:tabs>
          <w:tab w:val="left" w:pos="0"/>
        </w:tabs>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w:t>
      </w:r>
      <w:proofErr w:type="spellStart"/>
      <w:r w:rsidRPr="00A502A3">
        <w:rPr>
          <w:rFonts w:ascii="Times New Roman" w:eastAsia="Times New Roman" w:hAnsi="Times New Roman" w:cs="Times New Roman"/>
          <w:color w:val="000000"/>
          <w:sz w:val="24"/>
          <w:szCs w:val="24"/>
        </w:rPr>
        <w:t>Psikodinamik</w:t>
      </w:r>
      <w:proofErr w:type="spellEnd"/>
      <w:r w:rsidRPr="00A502A3">
        <w:rPr>
          <w:rFonts w:ascii="Times New Roman" w:eastAsia="Times New Roman" w:hAnsi="Times New Roman" w:cs="Times New Roman"/>
          <w:color w:val="000000"/>
          <w:sz w:val="24"/>
          <w:szCs w:val="24"/>
        </w:rPr>
        <w:t xml:space="preserve"> yaklaşım ve Sigmund Freud’un kuramı, </w:t>
      </w:r>
      <w:proofErr w:type="spellStart"/>
      <w:r w:rsidRPr="00A502A3">
        <w:rPr>
          <w:rFonts w:ascii="Times New Roman" w:eastAsia="Times New Roman" w:hAnsi="Times New Roman" w:cs="Times New Roman"/>
          <w:color w:val="000000"/>
          <w:sz w:val="24"/>
          <w:szCs w:val="24"/>
        </w:rPr>
        <w:t>Psikoseksüel</w:t>
      </w:r>
      <w:proofErr w:type="spellEnd"/>
      <w:r w:rsidRPr="00A502A3">
        <w:rPr>
          <w:rFonts w:ascii="Times New Roman" w:eastAsia="Times New Roman" w:hAnsi="Times New Roman" w:cs="Times New Roman"/>
          <w:color w:val="000000"/>
          <w:sz w:val="24"/>
          <w:szCs w:val="24"/>
        </w:rPr>
        <w:t xml:space="preserve"> gelişim evreleri, </w:t>
      </w:r>
      <w:proofErr w:type="spellStart"/>
      <w:r w:rsidRPr="00A502A3">
        <w:rPr>
          <w:rFonts w:ascii="Times New Roman" w:eastAsia="Times New Roman" w:hAnsi="Times New Roman" w:cs="Times New Roman"/>
          <w:color w:val="000000"/>
          <w:sz w:val="24"/>
          <w:szCs w:val="24"/>
        </w:rPr>
        <w:t>Psikososyal</w:t>
      </w:r>
      <w:proofErr w:type="spellEnd"/>
      <w:r w:rsidRPr="00A502A3">
        <w:rPr>
          <w:rFonts w:ascii="Times New Roman" w:eastAsia="Times New Roman" w:hAnsi="Times New Roman" w:cs="Times New Roman"/>
          <w:color w:val="000000"/>
          <w:sz w:val="24"/>
          <w:szCs w:val="24"/>
        </w:rPr>
        <w:t xml:space="preserve"> gelişim, Bilişsel davranışçı yaklaşım, Normal ve anormal davranışlar, Anormal davranışları içeren patolojilerin ortaya konulmasını içermektedir.</w:t>
      </w:r>
    </w:p>
    <w:p w:rsidR="00A80C83" w:rsidRPr="00A502A3"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A80C83" w:rsidRPr="00A502A3"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A80C83" w:rsidRPr="00A502A3" w:rsidRDefault="00A80C83" w:rsidP="00A80C8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Akbaba, S. (2012). Psikolojik Sağlığı Koruyucu Rehberlik, </w:t>
      </w:r>
      <w:proofErr w:type="spellStart"/>
      <w:r w:rsidRPr="00A502A3">
        <w:rPr>
          <w:rFonts w:ascii="Times New Roman" w:eastAsia="Times New Roman" w:hAnsi="Times New Roman" w:cs="Times New Roman"/>
          <w:color w:val="000000"/>
          <w:sz w:val="24"/>
          <w:szCs w:val="24"/>
          <w:lang w:eastAsia="ar-SA"/>
        </w:rPr>
        <w:t>Pegem</w:t>
      </w:r>
      <w:proofErr w:type="spellEnd"/>
      <w:r w:rsidRPr="00A502A3">
        <w:rPr>
          <w:rFonts w:ascii="Times New Roman" w:eastAsia="Times New Roman" w:hAnsi="Times New Roman" w:cs="Times New Roman"/>
          <w:color w:val="000000"/>
          <w:sz w:val="24"/>
          <w:szCs w:val="24"/>
          <w:lang w:eastAsia="ar-SA"/>
        </w:rPr>
        <w:t xml:space="preserve"> Akademi Yayıncılık, 2. Baskı, Ankara, ISBN: 9789758792481.</w:t>
      </w:r>
    </w:p>
    <w:p w:rsidR="00A80C83" w:rsidRPr="00A502A3" w:rsidRDefault="00A80C83" w:rsidP="00A80C8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Baymur</w:t>
      </w:r>
      <w:proofErr w:type="spellEnd"/>
      <w:r w:rsidRPr="00A502A3">
        <w:rPr>
          <w:rFonts w:ascii="Times New Roman" w:eastAsia="Times New Roman" w:hAnsi="Times New Roman" w:cs="Times New Roman"/>
          <w:color w:val="000000"/>
          <w:sz w:val="24"/>
          <w:szCs w:val="24"/>
          <w:lang w:eastAsia="ar-SA"/>
        </w:rPr>
        <w:t>, F. (1998). Genel Psikoloji. İnkılap Kitapevi, İstanbul.</w:t>
      </w:r>
    </w:p>
    <w:p w:rsidR="009C5991" w:rsidRPr="00A502A3" w:rsidRDefault="00A80C83" w:rsidP="00F3758D">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Morgan, CT. (2000). Psikolojiye Giriş. (Çevirenler: Hüsnü Arıcı ve Diğerleri, Yayın Sorumlusu: </w:t>
      </w:r>
      <w:proofErr w:type="spellStart"/>
      <w:r w:rsidRPr="00A502A3">
        <w:rPr>
          <w:rFonts w:ascii="Times New Roman" w:eastAsia="Times New Roman" w:hAnsi="Times New Roman" w:cs="Times New Roman"/>
          <w:color w:val="000000"/>
          <w:sz w:val="24"/>
          <w:szCs w:val="24"/>
          <w:lang w:eastAsia="ar-SA"/>
        </w:rPr>
        <w:t>Sirel</w:t>
      </w:r>
      <w:proofErr w:type="spellEnd"/>
      <w:r w:rsidRPr="00A502A3">
        <w:rPr>
          <w:rFonts w:ascii="Times New Roman" w:eastAsia="Times New Roman" w:hAnsi="Times New Roman" w:cs="Times New Roman"/>
          <w:color w:val="000000"/>
          <w:sz w:val="24"/>
          <w:szCs w:val="24"/>
          <w:lang w:eastAsia="ar-SA"/>
        </w:rPr>
        <w:t xml:space="preserve"> Karakaş), </w:t>
      </w:r>
      <w:proofErr w:type="spellStart"/>
      <w:r w:rsidRPr="00A502A3">
        <w:rPr>
          <w:rFonts w:ascii="Times New Roman" w:eastAsia="Times New Roman" w:hAnsi="Times New Roman" w:cs="Times New Roman"/>
          <w:color w:val="000000"/>
          <w:sz w:val="24"/>
          <w:szCs w:val="24"/>
          <w:lang w:eastAsia="ar-SA"/>
        </w:rPr>
        <w:t>Meteksan</w:t>
      </w:r>
      <w:proofErr w:type="spellEnd"/>
      <w:r w:rsidRPr="00A502A3">
        <w:rPr>
          <w:rFonts w:ascii="Times New Roman" w:eastAsia="Times New Roman" w:hAnsi="Times New Roman" w:cs="Times New Roman"/>
          <w:color w:val="000000"/>
          <w:sz w:val="24"/>
          <w:szCs w:val="24"/>
          <w:lang w:eastAsia="ar-SA"/>
        </w:rPr>
        <w:t xml:space="preserve"> Matbaacılık, Ankara.</w:t>
      </w:r>
    </w:p>
    <w:p w:rsidR="00F3758D" w:rsidRPr="00A502A3" w:rsidRDefault="00F3758D" w:rsidP="00201CE8">
      <w:pPr>
        <w:pStyle w:val="Balk1"/>
        <w:spacing w:before="102" w:line="360" w:lineRule="auto"/>
        <w:ind w:left="0"/>
      </w:pPr>
    </w:p>
    <w:p w:rsidR="00201CE8" w:rsidRPr="00A502A3" w:rsidRDefault="00201CE8" w:rsidP="00201CE8">
      <w:pPr>
        <w:pStyle w:val="Balk1"/>
        <w:spacing w:before="102" w:line="360" w:lineRule="auto"/>
        <w:ind w:left="0"/>
      </w:pPr>
      <w:r w:rsidRPr="00A502A3">
        <w:t xml:space="preserve">SAG 144 </w:t>
      </w:r>
      <w:proofErr w:type="spellStart"/>
      <w:r w:rsidRPr="00A502A3">
        <w:t>İş</w:t>
      </w:r>
      <w:proofErr w:type="spellEnd"/>
      <w:r w:rsidRPr="00A502A3">
        <w:t xml:space="preserve"> </w:t>
      </w:r>
      <w:proofErr w:type="spellStart"/>
      <w:r w:rsidRPr="00A502A3">
        <w:t>Sağlığı</w:t>
      </w:r>
      <w:proofErr w:type="spellEnd"/>
      <w:r w:rsidRPr="00A502A3">
        <w:t xml:space="preserve"> </w:t>
      </w:r>
      <w:proofErr w:type="spellStart"/>
      <w:r w:rsidRPr="00A502A3">
        <w:t>ve</w:t>
      </w:r>
      <w:proofErr w:type="spellEnd"/>
      <w:r w:rsidRPr="00A502A3">
        <w:t xml:space="preserve"> </w:t>
      </w:r>
      <w:proofErr w:type="spellStart"/>
      <w:r w:rsidRPr="00A502A3">
        <w:t>Güvenliği</w:t>
      </w:r>
      <w:proofErr w:type="spellEnd"/>
      <w:r w:rsidRPr="00A502A3">
        <w:t xml:space="preserve"> </w:t>
      </w:r>
      <w:proofErr w:type="gramStart"/>
      <w:r w:rsidRPr="00A502A3">
        <w:t>( 2</w:t>
      </w:r>
      <w:proofErr w:type="gramEnd"/>
      <w:r w:rsidRPr="00A502A3">
        <w:t xml:space="preserve"> 0 2 )</w:t>
      </w:r>
      <w:r w:rsidR="006450EC" w:rsidRPr="00A502A3">
        <w:t xml:space="preserve"> </w:t>
      </w:r>
      <w:r w:rsidR="006450EC" w:rsidRPr="00A502A3">
        <w:rPr>
          <w:b w:val="0"/>
          <w:color w:val="000000"/>
        </w:rPr>
        <w:t>(</w:t>
      </w:r>
      <w:proofErr w:type="spellStart"/>
      <w:r w:rsidR="006450EC" w:rsidRPr="00A502A3">
        <w:rPr>
          <w:b w:val="0"/>
          <w:color w:val="000000"/>
        </w:rPr>
        <w:t>Seçmeli</w:t>
      </w:r>
      <w:proofErr w:type="spellEnd"/>
      <w:r w:rsidR="006450EC" w:rsidRPr="00A502A3">
        <w:rPr>
          <w:b w:val="0"/>
          <w:color w:val="000000"/>
        </w:rPr>
        <w:t xml:space="preserve"> </w:t>
      </w:r>
      <w:proofErr w:type="spellStart"/>
      <w:r w:rsidR="006450EC" w:rsidRPr="00A502A3">
        <w:rPr>
          <w:b w:val="0"/>
          <w:color w:val="000000"/>
        </w:rPr>
        <w:t>Ders</w:t>
      </w:r>
      <w:proofErr w:type="spellEnd"/>
      <w:r w:rsidR="006450EC" w:rsidRPr="00A502A3">
        <w:rPr>
          <w:b w:val="0"/>
          <w:color w:val="000000"/>
        </w:rPr>
        <w:t>)</w:t>
      </w:r>
    </w:p>
    <w:p w:rsidR="00201CE8" w:rsidRPr="00A502A3" w:rsidRDefault="00201CE8" w:rsidP="00201CE8">
      <w:pPr>
        <w:pStyle w:val="GvdeMetni"/>
        <w:spacing w:line="360" w:lineRule="auto"/>
      </w:pPr>
      <w:r w:rsidRPr="00A502A3">
        <w:t>İş güvenliği ile ilgili temel kavramlar, iş güvenliğini tehdit eden unsurlar, iş güvenliği için yapılması gerekenler, meslek hastalıkları, iş kazalarının hukuki durumu, iş güvenliğinde kurumun ve çalışanın sorumluluğu, iş güvenliği mevzuatı.</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TUR182 Türk Dili II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Türkçe’nin yapım ekleri ve uygulaması, kompozisyonla ilgili genel bilgiler, kelime türleri, cümlenin unsurları, cümle tahlili uygulaması, anlatım ve cümle bozuklukları ve bunların </w:t>
      </w:r>
      <w:r w:rsidRPr="00A502A3">
        <w:rPr>
          <w:rFonts w:ascii="Times New Roman" w:eastAsia="Times New Roman" w:hAnsi="Times New Roman" w:cs="Times New Roman"/>
          <w:sz w:val="24"/>
          <w:szCs w:val="24"/>
        </w:rPr>
        <w:lastRenderedPageBreak/>
        <w:t>düzeltilmesi, dilekçe, tutanak, mektup ve çeşitleri, bilimsel yazıların hazırlanmasında uyulacak ilkeler anlatılır.</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564292" w:rsidRPr="00A502A3"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Çotuksöken</w:t>
      </w:r>
      <w:proofErr w:type="spellEnd"/>
      <w:r w:rsidRPr="00A502A3">
        <w:rPr>
          <w:rFonts w:ascii="Times New Roman" w:eastAsia="Times New Roman" w:hAnsi="Times New Roman" w:cs="Times New Roman"/>
          <w:color w:val="000000"/>
          <w:sz w:val="24"/>
          <w:szCs w:val="24"/>
          <w:lang w:eastAsia="ar-SA"/>
        </w:rPr>
        <w:t>, Y. (2010). Uygulamalı Türk Dili, 6. Basım, ISBN: 978-978-6797-65-5.</w:t>
      </w:r>
    </w:p>
    <w:p w:rsidR="00564292" w:rsidRPr="00A502A3"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Ergün M. (2000). Üniversiteler İçin Türk Dili.</w:t>
      </w:r>
    </w:p>
    <w:p w:rsidR="00564292" w:rsidRPr="00A502A3"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Agca</w:t>
      </w:r>
      <w:proofErr w:type="spellEnd"/>
      <w:r w:rsidRPr="00A502A3">
        <w:rPr>
          <w:rFonts w:ascii="Times New Roman" w:eastAsia="Times New Roman" w:hAnsi="Times New Roman" w:cs="Times New Roman"/>
          <w:color w:val="000000"/>
          <w:sz w:val="24"/>
          <w:szCs w:val="24"/>
          <w:lang w:eastAsia="ar-SA"/>
        </w:rPr>
        <w:t xml:space="preserve"> H. (2001). Türk Dili, Gündüz </w:t>
      </w:r>
      <w:proofErr w:type="spellStart"/>
      <w:r w:rsidRPr="00A502A3">
        <w:rPr>
          <w:rFonts w:ascii="Times New Roman" w:eastAsia="Times New Roman" w:hAnsi="Times New Roman" w:cs="Times New Roman"/>
          <w:color w:val="000000"/>
          <w:sz w:val="24"/>
          <w:szCs w:val="24"/>
          <w:lang w:eastAsia="ar-SA"/>
        </w:rPr>
        <w:t>Egitim</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Dogan</w:t>
      </w:r>
      <w:proofErr w:type="spellEnd"/>
      <w:r w:rsidRPr="00A502A3">
        <w:rPr>
          <w:rFonts w:ascii="Times New Roman" w:eastAsia="Times New Roman" w:hAnsi="Times New Roman" w:cs="Times New Roman"/>
          <w:color w:val="000000"/>
          <w:sz w:val="24"/>
          <w:szCs w:val="24"/>
          <w:lang w:eastAsia="ar-SA"/>
        </w:rPr>
        <w:t xml:space="preserve"> I. (2001). Türk Dili, Akademi Ofset, Rize.</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YDL184 Yabancı Dil II (İngilizce)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sz w:val="24"/>
          <w:szCs w:val="24"/>
        </w:rPr>
        <w:t>Dilbilgisel</w:t>
      </w:r>
      <w:proofErr w:type="spellEnd"/>
      <w:r w:rsidRPr="00A502A3">
        <w:rPr>
          <w:rFonts w:ascii="Times New Roman" w:eastAsia="Times New Roman" w:hAnsi="Times New Roman" w:cs="Times New Roman"/>
          <w:sz w:val="24"/>
          <w:szCs w:val="24"/>
        </w:rPr>
        <w:t xml:space="preserve"> ve dilbilimsel açıdan doğru yapılar tanıtılarak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A502A3" w:rsidRPr="00A502A3" w:rsidRDefault="00A502A3"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Demirel, Ö. (2011). Yabancı Dil Eğitimi, </w:t>
      </w:r>
      <w:proofErr w:type="spellStart"/>
      <w:r w:rsidRPr="00A502A3">
        <w:rPr>
          <w:rFonts w:ascii="Times New Roman" w:eastAsia="Times New Roman" w:hAnsi="Times New Roman" w:cs="Times New Roman"/>
          <w:color w:val="000000"/>
          <w:sz w:val="24"/>
          <w:szCs w:val="24"/>
          <w:lang w:eastAsia="ar-SA"/>
        </w:rPr>
        <w:t>Pegem</w:t>
      </w:r>
      <w:proofErr w:type="spellEnd"/>
      <w:r w:rsidRPr="00A502A3">
        <w:rPr>
          <w:rFonts w:ascii="Times New Roman" w:eastAsia="Times New Roman" w:hAnsi="Times New Roman" w:cs="Times New Roman"/>
          <w:color w:val="000000"/>
          <w:sz w:val="24"/>
          <w:szCs w:val="24"/>
          <w:lang w:eastAsia="ar-SA"/>
        </w:rPr>
        <w:t xml:space="preserve"> Akademi Yayıncılık, 6. Baskı, Ankara, ISBN: 9789756802090xx.</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Kilinç</w:t>
      </w:r>
      <w:proofErr w:type="spellEnd"/>
      <w:r w:rsidRPr="00A502A3">
        <w:rPr>
          <w:rFonts w:ascii="Times New Roman" w:eastAsia="Times New Roman" w:hAnsi="Times New Roman" w:cs="Times New Roman"/>
          <w:color w:val="000000"/>
          <w:sz w:val="24"/>
          <w:szCs w:val="24"/>
          <w:lang w:eastAsia="ar-SA"/>
        </w:rPr>
        <w:t>, Claire L. (2008</w:t>
      </w:r>
      <w:proofErr w:type="gramStart"/>
      <w:r w:rsidRPr="00A502A3">
        <w:rPr>
          <w:rFonts w:ascii="Times New Roman" w:eastAsia="Times New Roman" w:hAnsi="Times New Roman" w:cs="Times New Roman"/>
          <w:color w:val="000000"/>
          <w:sz w:val="24"/>
          <w:szCs w:val="24"/>
          <w:lang w:eastAsia="ar-SA"/>
        </w:rPr>
        <w:t>).</w:t>
      </w:r>
      <w:proofErr w:type="spellStart"/>
      <w:r w:rsidRPr="00A502A3">
        <w:rPr>
          <w:rFonts w:ascii="Times New Roman" w:eastAsia="Times New Roman" w:hAnsi="Times New Roman" w:cs="Times New Roman"/>
          <w:color w:val="000000"/>
          <w:sz w:val="24"/>
          <w:szCs w:val="24"/>
          <w:lang w:eastAsia="ar-SA"/>
        </w:rPr>
        <w:t>Vocational</w:t>
      </w:r>
      <w:proofErr w:type="spellEnd"/>
      <w:proofErr w:type="gram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Medical</w:t>
      </w:r>
      <w:proofErr w:type="spellEnd"/>
      <w:r w:rsidRPr="00A502A3">
        <w:rPr>
          <w:rFonts w:ascii="Times New Roman" w:eastAsia="Times New Roman" w:hAnsi="Times New Roman" w:cs="Times New Roman"/>
          <w:color w:val="000000"/>
          <w:sz w:val="24"/>
          <w:szCs w:val="24"/>
          <w:lang w:eastAsia="ar-SA"/>
        </w:rPr>
        <w:t xml:space="preserve"> English, Ankara: Gündüz </w:t>
      </w:r>
      <w:proofErr w:type="spellStart"/>
      <w:r w:rsidRPr="00A502A3">
        <w:rPr>
          <w:rFonts w:ascii="Times New Roman" w:eastAsia="Times New Roman" w:hAnsi="Times New Roman" w:cs="Times New Roman"/>
          <w:color w:val="000000"/>
          <w:sz w:val="24"/>
          <w:szCs w:val="24"/>
          <w:lang w:eastAsia="ar-SA"/>
        </w:rPr>
        <w:t>Egitim</w:t>
      </w:r>
      <w:proofErr w:type="spellEnd"/>
      <w:r w:rsidRPr="00A502A3">
        <w:rPr>
          <w:rFonts w:ascii="Times New Roman" w:eastAsia="Times New Roman" w:hAnsi="Times New Roman" w:cs="Times New Roman"/>
          <w:color w:val="000000"/>
          <w:sz w:val="24"/>
          <w:szCs w:val="24"/>
          <w:lang w:eastAsia="ar-SA"/>
        </w:rPr>
        <w:t xml:space="preserve"> ve </w:t>
      </w:r>
      <w:proofErr w:type="spellStart"/>
      <w:r w:rsidRPr="00A502A3">
        <w:rPr>
          <w:rFonts w:ascii="Times New Roman" w:eastAsia="Times New Roman" w:hAnsi="Times New Roman" w:cs="Times New Roman"/>
          <w:color w:val="000000"/>
          <w:sz w:val="24"/>
          <w:szCs w:val="24"/>
          <w:lang w:eastAsia="ar-SA"/>
        </w:rPr>
        <w:t>Yayincilik</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Gough</w:t>
      </w:r>
      <w:proofErr w:type="spellEnd"/>
      <w:r w:rsidRPr="00A502A3">
        <w:rPr>
          <w:rFonts w:ascii="Times New Roman" w:eastAsia="Times New Roman" w:hAnsi="Times New Roman" w:cs="Times New Roman"/>
          <w:color w:val="000000"/>
          <w:sz w:val="24"/>
          <w:szCs w:val="24"/>
          <w:lang w:eastAsia="ar-SA"/>
        </w:rPr>
        <w:t xml:space="preserve">, C. (2001). English </w:t>
      </w:r>
      <w:proofErr w:type="spellStart"/>
      <w:r w:rsidRPr="00A502A3">
        <w:rPr>
          <w:rFonts w:ascii="Times New Roman" w:eastAsia="Times New Roman" w:hAnsi="Times New Roman" w:cs="Times New Roman"/>
          <w:color w:val="000000"/>
          <w:sz w:val="24"/>
          <w:szCs w:val="24"/>
          <w:lang w:eastAsia="ar-SA"/>
        </w:rPr>
        <w:t>Vocabulary</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Organizer</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England</w:t>
      </w:r>
      <w:proofErr w:type="spellEnd"/>
      <w:r w:rsidRPr="00A502A3">
        <w:rPr>
          <w:rFonts w:ascii="Times New Roman" w:eastAsia="Times New Roman" w:hAnsi="Times New Roman" w:cs="Times New Roman"/>
          <w:color w:val="000000"/>
          <w:sz w:val="24"/>
          <w:szCs w:val="24"/>
          <w:lang w:eastAsia="ar-SA"/>
        </w:rPr>
        <w:t>: LTP.</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Azar BS. (2010). </w:t>
      </w:r>
      <w:proofErr w:type="spellStart"/>
      <w:r w:rsidRPr="00A502A3">
        <w:rPr>
          <w:rFonts w:ascii="Times New Roman" w:eastAsia="Times New Roman" w:hAnsi="Times New Roman" w:cs="Times New Roman"/>
          <w:color w:val="000000"/>
          <w:sz w:val="24"/>
          <w:szCs w:val="24"/>
          <w:lang w:eastAsia="ar-SA"/>
        </w:rPr>
        <w:t>Ileri</w:t>
      </w:r>
      <w:proofErr w:type="spellEnd"/>
      <w:r w:rsidRPr="00A502A3">
        <w:rPr>
          <w:rFonts w:ascii="Times New Roman" w:eastAsia="Times New Roman" w:hAnsi="Times New Roman" w:cs="Times New Roman"/>
          <w:color w:val="000000"/>
          <w:sz w:val="24"/>
          <w:szCs w:val="24"/>
          <w:lang w:eastAsia="ar-SA"/>
        </w:rPr>
        <w:t xml:space="preserve"> Düzey- </w:t>
      </w:r>
      <w:proofErr w:type="spellStart"/>
      <w:r w:rsidRPr="00A502A3">
        <w:rPr>
          <w:rFonts w:ascii="Times New Roman" w:eastAsia="Times New Roman" w:hAnsi="Times New Roman" w:cs="Times New Roman"/>
          <w:color w:val="000000"/>
          <w:sz w:val="24"/>
          <w:szCs w:val="24"/>
          <w:lang w:eastAsia="ar-SA"/>
        </w:rPr>
        <w:t>Understanding</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and</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using</w:t>
      </w:r>
      <w:proofErr w:type="spellEnd"/>
      <w:r w:rsidRPr="00A502A3">
        <w:rPr>
          <w:rFonts w:ascii="Times New Roman" w:eastAsia="Times New Roman" w:hAnsi="Times New Roman" w:cs="Times New Roman"/>
          <w:color w:val="000000"/>
          <w:sz w:val="24"/>
          <w:szCs w:val="24"/>
          <w:lang w:eastAsia="ar-SA"/>
        </w:rPr>
        <w:t xml:space="preserve"> English </w:t>
      </w:r>
      <w:proofErr w:type="spellStart"/>
      <w:r w:rsidRPr="00A502A3">
        <w:rPr>
          <w:rFonts w:ascii="Times New Roman" w:eastAsia="Times New Roman" w:hAnsi="Times New Roman" w:cs="Times New Roman"/>
          <w:color w:val="000000"/>
          <w:sz w:val="24"/>
          <w:szCs w:val="24"/>
          <w:lang w:eastAsia="ar-SA"/>
        </w:rPr>
        <w:t>Grammar</w:t>
      </w:r>
      <w:proofErr w:type="spellEnd"/>
      <w:r w:rsidRPr="00A502A3">
        <w:rPr>
          <w:rFonts w:ascii="Times New Roman" w:eastAsia="Times New Roman" w:hAnsi="Times New Roman" w:cs="Times New Roman"/>
          <w:color w:val="000000"/>
          <w:sz w:val="24"/>
          <w:szCs w:val="24"/>
          <w:lang w:eastAsia="ar-SA"/>
        </w:rPr>
        <w:t>, Third Edition.</w:t>
      </w:r>
    </w:p>
    <w:p w:rsidR="00564292" w:rsidRPr="00A502A3"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Akin</w:t>
      </w:r>
      <w:proofErr w:type="spellEnd"/>
      <w:r w:rsidRPr="00A502A3">
        <w:rPr>
          <w:rFonts w:ascii="Times New Roman" w:eastAsia="Times New Roman" w:hAnsi="Times New Roman" w:cs="Times New Roman"/>
          <w:color w:val="000000"/>
          <w:sz w:val="24"/>
          <w:szCs w:val="24"/>
          <w:lang w:eastAsia="ar-SA"/>
        </w:rPr>
        <w:t xml:space="preserve"> A. Emanet O. </w:t>
      </w:r>
      <w:proofErr w:type="spellStart"/>
      <w:r w:rsidRPr="00A502A3">
        <w:rPr>
          <w:rFonts w:ascii="Times New Roman" w:eastAsia="Times New Roman" w:hAnsi="Times New Roman" w:cs="Times New Roman"/>
          <w:color w:val="000000"/>
          <w:sz w:val="24"/>
          <w:szCs w:val="24"/>
          <w:lang w:eastAsia="ar-SA"/>
        </w:rPr>
        <w:t>Ingilizce</w:t>
      </w:r>
      <w:proofErr w:type="spellEnd"/>
      <w:r w:rsidRPr="00A502A3">
        <w:rPr>
          <w:rFonts w:ascii="Times New Roman" w:eastAsia="Times New Roman" w:hAnsi="Times New Roman" w:cs="Times New Roman"/>
          <w:color w:val="000000"/>
          <w:sz w:val="24"/>
          <w:szCs w:val="24"/>
          <w:lang w:eastAsia="ar-SA"/>
        </w:rPr>
        <w:t xml:space="preserve"> Gramer Dersleri 1, </w:t>
      </w:r>
      <w:proofErr w:type="spellStart"/>
      <w:r w:rsidRPr="00A502A3">
        <w:rPr>
          <w:rFonts w:ascii="Times New Roman" w:eastAsia="Times New Roman" w:hAnsi="Times New Roman" w:cs="Times New Roman"/>
          <w:color w:val="000000"/>
          <w:sz w:val="24"/>
          <w:szCs w:val="24"/>
          <w:lang w:eastAsia="ar-SA"/>
        </w:rPr>
        <w:t>Akin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Yayincilik</w:t>
      </w:r>
      <w:proofErr w:type="spellEnd"/>
      <w:r w:rsidRPr="00A502A3">
        <w:rPr>
          <w:rFonts w:ascii="Times New Roman" w:eastAsia="Times New Roman" w:hAnsi="Times New Roman" w:cs="Times New Roman"/>
          <w:color w:val="000000"/>
          <w:sz w:val="24"/>
          <w:szCs w:val="24"/>
          <w:lang w:eastAsia="ar-SA"/>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AİT 182 Atatürk İlkeleri ve İnkılâp Tarihi II (2 0 2)</w:t>
      </w:r>
    </w:p>
    <w:p w:rsidR="00564292" w:rsidRPr="00A502A3" w:rsidRDefault="00564292" w:rsidP="00A20CF8">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w:t>
      </w:r>
      <w:r w:rsidRPr="00A502A3">
        <w:rPr>
          <w:rFonts w:ascii="Times New Roman" w:eastAsia="Times New Roman" w:hAnsi="Times New Roman" w:cs="Times New Roman"/>
          <w:sz w:val="24"/>
          <w:szCs w:val="24"/>
        </w:rPr>
        <w:lastRenderedPageBreak/>
        <w:t xml:space="preserve">yoluyla teşkilatlanma, cemiyetler, Kuvayı Milliye-Misak-ı Milli, TBMM’nin açılışı, ulusal ordunun kurulması, </w:t>
      </w:r>
      <w:proofErr w:type="spellStart"/>
      <w:r w:rsidRPr="00A502A3">
        <w:rPr>
          <w:rFonts w:ascii="Times New Roman" w:eastAsia="Times New Roman" w:hAnsi="Times New Roman" w:cs="Times New Roman"/>
          <w:sz w:val="24"/>
          <w:szCs w:val="24"/>
        </w:rPr>
        <w:t>Sevres</w:t>
      </w:r>
      <w:proofErr w:type="spellEnd"/>
      <w:r w:rsidRPr="00A502A3">
        <w:rPr>
          <w:rFonts w:ascii="Times New Roman" w:eastAsia="Times New Roman" w:hAnsi="Times New Roman" w:cs="Times New Roman"/>
          <w:sz w:val="24"/>
          <w:szCs w:val="24"/>
        </w:rPr>
        <w:t xml:space="preserve"> ve Gümrü Barışı, Sakarya Savaşı’na kadar kurtuluş mücadelesi, Sakarya Savaşı, Büyük Taarruz, Mudanya’dan Lozan’a, siyasal alanda iki büyük inkılâp, Takrir-i Sükûn Dönemine geçiş anlatılır.</w:t>
      </w:r>
    </w:p>
    <w:p w:rsidR="00A502A3" w:rsidRPr="00A502A3" w:rsidRDefault="00A502A3"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p>
    <w:p w:rsidR="00564292" w:rsidRPr="00A502A3" w:rsidRDefault="00564292" w:rsidP="00A502A3">
      <w:p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A20CF8" w:rsidRPr="00A502A3" w:rsidRDefault="00564292" w:rsidP="00A502A3">
      <w:pPr>
        <w:numPr>
          <w:ilvl w:val="0"/>
          <w:numId w:val="38"/>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color w:val="000000"/>
          <w:sz w:val="24"/>
          <w:szCs w:val="24"/>
          <w:lang w:eastAsia="ar-SA"/>
        </w:rPr>
        <w:t xml:space="preserve">Yalçın, S. ve ark. (2008). Atatürk İlkeleri ve İnkılap Tarihi, </w:t>
      </w:r>
      <w:proofErr w:type="spellStart"/>
      <w:r w:rsidRPr="00A502A3">
        <w:rPr>
          <w:rFonts w:ascii="Times New Roman" w:eastAsia="Times New Roman" w:hAnsi="Times New Roman" w:cs="Times New Roman"/>
          <w:color w:val="000000"/>
          <w:sz w:val="24"/>
          <w:szCs w:val="24"/>
          <w:lang w:eastAsia="ar-SA"/>
        </w:rPr>
        <w:t>Berikan</w:t>
      </w:r>
      <w:proofErr w:type="spellEnd"/>
      <w:r w:rsidRPr="00A502A3">
        <w:rPr>
          <w:rFonts w:ascii="Times New Roman" w:eastAsia="Times New Roman" w:hAnsi="Times New Roman" w:cs="Times New Roman"/>
          <w:color w:val="000000"/>
          <w:sz w:val="24"/>
          <w:szCs w:val="24"/>
          <w:lang w:eastAsia="ar-SA"/>
        </w:rPr>
        <w:t xml:space="preserve"> Yayınevi, 1. Baskı, Ankara, ISBN: 9789752672260.</w:t>
      </w:r>
    </w:p>
    <w:p w:rsidR="00564292" w:rsidRPr="00A502A3" w:rsidRDefault="00564292" w:rsidP="00A502A3">
      <w:pPr>
        <w:numPr>
          <w:ilvl w:val="0"/>
          <w:numId w:val="38"/>
        </w:numPr>
        <w:tabs>
          <w:tab w:val="left" w:pos="0"/>
        </w:tabs>
        <w:suppressAutoHyphens/>
        <w:spacing w:after="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color w:val="000000"/>
          <w:sz w:val="24"/>
          <w:szCs w:val="24"/>
          <w:lang w:eastAsia="ar-SA"/>
        </w:rPr>
        <w:t xml:space="preserve">Turan R. (2000). Atatürk </w:t>
      </w:r>
      <w:proofErr w:type="spellStart"/>
      <w:r w:rsidRPr="00A502A3">
        <w:rPr>
          <w:rFonts w:ascii="Times New Roman" w:eastAsia="Times New Roman" w:hAnsi="Times New Roman" w:cs="Times New Roman"/>
          <w:color w:val="000000"/>
          <w:sz w:val="24"/>
          <w:szCs w:val="24"/>
          <w:lang w:eastAsia="ar-SA"/>
        </w:rPr>
        <w:t>Ilkeleri</w:t>
      </w:r>
      <w:proofErr w:type="spellEnd"/>
      <w:r w:rsidRPr="00A502A3">
        <w:rPr>
          <w:rFonts w:ascii="Times New Roman" w:eastAsia="Times New Roman" w:hAnsi="Times New Roman" w:cs="Times New Roman"/>
          <w:color w:val="000000"/>
          <w:sz w:val="24"/>
          <w:szCs w:val="24"/>
          <w:lang w:eastAsia="ar-SA"/>
        </w:rPr>
        <w:t xml:space="preserve"> ve </w:t>
      </w:r>
      <w:proofErr w:type="spellStart"/>
      <w:r w:rsidRPr="00A502A3">
        <w:rPr>
          <w:rFonts w:ascii="Times New Roman" w:eastAsia="Times New Roman" w:hAnsi="Times New Roman" w:cs="Times New Roman"/>
          <w:color w:val="000000"/>
          <w:sz w:val="24"/>
          <w:szCs w:val="24"/>
          <w:lang w:eastAsia="ar-SA"/>
        </w:rPr>
        <w:t>Inkilap</w:t>
      </w:r>
      <w:proofErr w:type="spellEnd"/>
      <w:r w:rsidRPr="00A502A3">
        <w:rPr>
          <w:rFonts w:ascii="Times New Roman" w:eastAsia="Times New Roman" w:hAnsi="Times New Roman" w:cs="Times New Roman"/>
          <w:color w:val="000000"/>
          <w:sz w:val="24"/>
          <w:szCs w:val="24"/>
          <w:lang w:eastAsia="ar-SA"/>
        </w:rPr>
        <w:t xml:space="preserve"> Tarihi, Siyasal, Ankara</w:t>
      </w: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9C5991"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II. Sınıf III. Dönem</w:t>
      </w:r>
    </w:p>
    <w:p w:rsidR="009C5991" w:rsidRPr="00A502A3" w:rsidRDefault="009C5991" w:rsidP="0056429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F70BD1"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sz w:val="24"/>
          <w:szCs w:val="24"/>
        </w:rPr>
        <w:t>SAG</w:t>
      </w:r>
      <w:r w:rsidR="00564292" w:rsidRPr="00A502A3">
        <w:rPr>
          <w:rFonts w:ascii="Times New Roman" w:eastAsia="Times New Roman" w:hAnsi="Times New Roman" w:cs="Times New Roman"/>
          <w:b/>
          <w:sz w:val="24"/>
          <w:szCs w:val="24"/>
        </w:rPr>
        <w:t>2</w:t>
      </w:r>
      <w:r w:rsidR="00150DA0" w:rsidRPr="00A502A3">
        <w:rPr>
          <w:rFonts w:ascii="Times New Roman" w:eastAsia="Times New Roman" w:hAnsi="Times New Roman" w:cs="Times New Roman"/>
          <w:b/>
          <w:sz w:val="24"/>
          <w:szCs w:val="24"/>
        </w:rPr>
        <w:t>25</w:t>
      </w:r>
      <w:r w:rsidR="00564292" w:rsidRPr="00A502A3">
        <w:rPr>
          <w:rFonts w:ascii="Times New Roman" w:eastAsia="Times New Roman" w:hAnsi="Times New Roman" w:cs="Times New Roman"/>
          <w:b/>
          <w:sz w:val="24"/>
          <w:szCs w:val="24"/>
        </w:rPr>
        <w:t xml:space="preserve"> Sağlık Mevzuatı (2 0 </w:t>
      </w:r>
      <w:r w:rsidR="002048EF" w:rsidRPr="00A502A3">
        <w:rPr>
          <w:rFonts w:ascii="Times New Roman" w:eastAsia="Times New Roman" w:hAnsi="Times New Roman" w:cs="Times New Roman"/>
          <w:b/>
          <w:sz w:val="24"/>
          <w:szCs w:val="24"/>
        </w:rPr>
        <w:t>2</w:t>
      </w:r>
      <w:r w:rsidR="00564292" w:rsidRPr="00A502A3">
        <w:rPr>
          <w:rFonts w:ascii="Times New Roman" w:eastAsia="Times New Roman" w:hAnsi="Times New Roman" w:cs="Times New Roman"/>
          <w:b/>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Temel hukuk kavramları, sağlık mevzuatı, Türkiye'deki yasal düzenlemeler ve son değişiklikler, hasta hakları, sağlık çalışanlarının hak ve sorumlulukları, etik.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Özmen, R. (2012). Tıp ve Sağlık Mevzuatı, Seçkin Yayıncılık, 2. Baskı, ISBN: 9789750218576.</w:t>
      </w:r>
    </w:p>
    <w:p w:rsidR="00564292" w:rsidRPr="00A502A3"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Savaş S. (2001) Türkiye’de Sağlık Sistemi, Yeni Türkiye Dergisi, Sayı 39</w:t>
      </w:r>
    </w:p>
    <w:p w:rsidR="00564292" w:rsidRPr="00A502A3"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Seçim H </w:t>
      </w:r>
      <w:proofErr w:type="gramStart"/>
      <w:r w:rsidRPr="00A502A3">
        <w:rPr>
          <w:rFonts w:ascii="Times New Roman" w:eastAsia="Times New Roman" w:hAnsi="Times New Roman" w:cs="Times New Roman"/>
          <w:color w:val="000000"/>
          <w:sz w:val="24"/>
          <w:szCs w:val="24"/>
          <w:lang w:eastAsia="ar-SA"/>
        </w:rPr>
        <w:t>( 1991</w:t>
      </w:r>
      <w:proofErr w:type="gramEnd"/>
      <w:r w:rsidRPr="00A502A3">
        <w:rPr>
          <w:rFonts w:ascii="Times New Roman" w:eastAsia="Times New Roman" w:hAnsi="Times New Roman" w:cs="Times New Roman"/>
          <w:color w:val="000000"/>
          <w:sz w:val="24"/>
          <w:szCs w:val="24"/>
          <w:lang w:eastAsia="ar-SA"/>
        </w:rPr>
        <w:t>). Hastane Yönetimi ve Organizasyonu, İ. Ü. İşletme Fakültesi Yayın No: 252, İstanbul.</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p>
    <w:p w:rsidR="00564292" w:rsidRPr="00A502A3" w:rsidRDefault="00F70BD1"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A502A3">
        <w:rPr>
          <w:rFonts w:ascii="Times New Roman" w:eastAsia="Times New Roman" w:hAnsi="Times New Roman" w:cs="Times New Roman"/>
          <w:b/>
          <w:color w:val="000000"/>
          <w:sz w:val="24"/>
          <w:szCs w:val="24"/>
        </w:rPr>
        <w:t>SAG2</w:t>
      </w:r>
      <w:r w:rsidR="002048EF" w:rsidRPr="00A502A3">
        <w:rPr>
          <w:rFonts w:ascii="Times New Roman" w:eastAsia="Times New Roman" w:hAnsi="Times New Roman" w:cs="Times New Roman"/>
          <w:b/>
          <w:color w:val="000000"/>
          <w:sz w:val="24"/>
          <w:szCs w:val="24"/>
        </w:rPr>
        <w:t>27</w:t>
      </w:r>
      <w:r w:rsidRPr="00A502A3">
        <w:rPr>
          <w:rFonts w:ascii="Times New Roman" w:eastAsia="Times New Roman" w:hAnsi="Times New Roman" w:cs="Times New Roman"/>
          <w:b/>
          <w:color w:val="000000"/>
          <w:sz w:val="24"/>
          <w:szCs w:val="24"/>
        </w:rPr>
        <w:t xml:space="preserve"> Sağlık K</w:t>
      </w:r>
      <w:r w:rsidR="00564292" w:rsidRPr="00A502A3">
        <w:rPr>
          <w:rFonts w:ascii="Times New Roman" w:eastAsia="Times New Roman" w:hAnsi="Times New Roman" w:cs="Times New Roman"/>
          <w:b/>
          <w:color w:val="000000"/>
          <w:sz w:val="24"/>
          <w:szCs w:val="24"/>
        </w:rPr>
        <w:t>urumlarında Finansal Yönetim (</w:t>
      </w:r>
      <w:r w:rsidR="002048EF" w:rsidRPr="00A502A3">
        <w:rPr>
          <w:rFonts w:ascii="Times New Roman" w:eastAsia="Times New Roman" w:hAnsi="Times New Roman" w:cs="Times New Roman"/>
          <w:b/>
          <w:color w:val="000000"/>
          <w:sz w:val="24"/>
          <w:szCs w:val="24"/>
        </w:rPr>
        <w:t>2</w:t>
      </w:r>
      <w:r w:rsidR="00564292"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00564292" w:rsidRPr="00A502A3">
        <w:rPr>
          <w:rFonts w:ascii="Times New Roman" w:eastAsia="Times New Roman" w:hAnsi="Times New Roman" w:cs="Times New Roman"/>
          <w:b/>
          <w:color w:val="000000"/>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Finansal Amaç, Finansal Analiz, Finansal Tablolar, Paranın Zaman Değeri, Kar planlaması, çalışma sermayesi yönetimi, Duran varlıkların yönetimi, Sermaye Maliyeti, Sermaye Yapısı Teorileri  Sağlık Kurumlarında Finans Bölümünün Örgütlenmesi; Finansal Analiz; Oranlar; Fon Akım Tablosu; Finansal Planlama: Nakit bütçesi, Pro-forma bilanço; Çalışma Sermayesi Yönetimi: Nakit ve nakit benzerleri yönetimi, Stokların yönetimi, Alacakların yönetimi, Sabit varlıkların yönetimi, Borçlanma Politikaları; Kısa, Orta ve Uzun Vadeli Finansman Kaynakları; Sağlık Kurumlarında Sermaye Maliyeti ve Sermaye Yapısı;   </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p>
    <w:p w:rsidR="00A502A3" w:rsidRPr="00A502A3" w:rsidRDefault="00A502A3"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lastRenderedPageBreak/>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bCs/>
          <w:sz w:val="24"/>
          <w:szCs w:val="24"/>
        </w:rPr>
        <w:t>Uluyol</w:t>
      </w:r>
      <w:proofErr w:type="spellEnd"/>
      <w:r w:rsidRPr="00A502A3">
        <w:rPr>
          <w:rFonts w:ascii="Times New Roman" w:eastAsia="Times New Roman" w:hAnsi="Times New Roman" w:cs="Times New Roman"/>
          <w:bCs/>
          <w:sz w:val="24"/>
          <w:szCs w:val="24"/>
        </w:rPr>
        <w:t xml:space="preserve"> O. (</w:t>
      </w:r>
      <w:r w:rsidRPr="00A502A3">
        <w:rPr>
          <w:rFonts w:ascii="Times New Roman" w:eastAsia="Times New Roman" w:hAnsi="Times New Roman" w:cs="Times New Roman"/>
          <w:color w:val="000000"/>
          <w:sz w:val="24"/>
          <w:szCs w:val="24"/>
        </w:rPr>
        <w:t>2010)</w:t>
      </w:r>
      <w:r w:rsidRPr="00A502A3">
        <w:rPr>
          <w:rFonts w:ascii="Times New Roman" w:eastAsia="Times New Roman" w:hAnsi="Times New Roman" w:cs="Times New Roman"/>
          <w:bCs/>
          <w:sz w:val="24"/>
          <w:szCs w:val="24"/>
        </w:rPr>
        <w:t xml:space="preserve"> </w:t>
      </w:r>
      <w:hyperlink r:id="rId24" w:history="1">
        <w:r w:rsidRPr="00A502A3">
          <w:rPr>
            <w:rFonts w:ascii="Times New Roman" w:eastAsia="Times New Roman" w:hAnsi="Times New Roman" w:cs="Times New Roman"/>
            <w:bCs/>
            <w:sz w:val="24"/>
            <w:szCs w:val="24"/>
          </w:rPr>
          <w:t>Finansal Yönetim Boyutuyla Türkiye'de Girişimcilik</w:t>
        </w:r>
      </w:hyperlink>
      <w:r w:rsidRPr="00A502A3">
        <w:rPr>
          <w:rFonts w:ascii="Times New Roman" w:eastAsia="Times New Roman" w:hAnsi="Times New Roman" w:cs="Times New Roman"/>
          <w:bCs/>
          <w:sz w:val="24"/>
          <w:szCs w:val="24"/>
        </w:rPr>
        <w:t xml:space="preserve">. 1. Basım. </w:t>
      </w:r>
      <w:r w:rsidRPr="00A502A3">
        <w:rPr>
          <w:rFonts w:ascii="Times New Roman" w:eastAsia="Times New Roman" w:hAnsi="Times New Roman" w:cs="Times New Roman"/>
          <w:color w:val="000000"/>
          <w:sz w:val="24"/>
          <w:szCs w:val="24"/>
        </w:rPr>
        <w:t>NOBEL Akademik Yayıncılık</w:t>
      </w:r>
      <w:r w:rsidRPr="00A502A3">
        <w:rPr>
          <w:rFonts w:ascii="Times New Roman" w:eastAsia="Times New Roman" w:hAnsi="Times New Roman" w:cs="Times New Roman"/>
          <w:b/>
          <w:bCs/>
          <w:color w:val="000000"/>
          <w:sz w:val="24"/>
          <w:szCs w:val="24"/>
        </w:rPr>
        <w:t xml:space="preserve"> ISBN: </w:t>
      </w:r>
      <w:r w:rsidRPr="00A502A3">
        <w:rPr>
          <w:rFonts w:ascii="Times New Roman" w:eastAsia="Times New Roman" w:hAnsi="Times New Roman" w:cs="Times New Roman"/>
          <w:color w:val="000000"/>
          <w:sz w:val="24"/>
          <w:szCs w:val="24"/>
        </w:rPr>
        <w:t>978-605-5426-61-3</w:t>
      </w:r>
    </w:p>
    <w:p w:rsidR="00564292" w:rsidRPr="00A502A3"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color w:val="000000"/>
          <w:sz w:val="24"/>
          <w:szCs w:val="24"/>
        </w:rPr>
        <w:t xml:space="preserve">Akar, Ç., Özgülbaş, N. </w:t>
      </w:r>
      <w:proofErr w:type="gramStart"/>
      <w:r w:rsidRPr="00A502A3">
        <w:rPr>
          <w:rFonts w:ascii="Times New Roman" w:eastAsia="Times New Roman" w:hAnsi="Times New Roman" w:cs="Times New Roman"/>
          <w:color w:val="000000"/>
          <w:sz w:val="24"/>
          <w:szCs w:val="24"/>
        </w:rPr>
        <w:t>( 2002</w:t>
      </w:r>
      <w:proofErr w:type="gramEnd"/>
      <w:r w:rsidRPr="00A502A3">
        <w:rPr>
          <w:rFonts w:ascii="Times New Roman" w:eastAsia="Times New Roman" w:hAnsi="Times New Roman" w:cs="Times New Roman"/>
          <w:color w:val="000000"/>
          <w:sz w:val="24"/>
          <w:szCs w:val="24"/>
        </w:rPr>
        <w:t xml:space="preserve">) Sağlık Kurumlarında Finansal Yönetim, Anadolu Üniversitesi Açık Öğretim Fakültesi Ders Kitabı, Eskişehir, </w:t>
      </w:r>
    </w:p>
    <w:p w:rsidR="00564292" w:rsidRPr="00A502A3"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color w:val="000000"/>
          <w:sz w:val="24"/>
          <w:szCs w:val="24"/>
        </w:rPr>
        <w:t xml:space="preserve">Finansal Yönetim Açık öğretim Kitabı, 2011, </w:t>
      </w:r>
      <w:proofErr w:type="spellStart"/>
      <w:r w:rsidRPr="00A502A3">
        <w:rPr>
          <w:rFonts w:ascii="Times New Roman" w:eastAsia="Times New Roman" w:hAnsi="Times New Roman" w:cs="Times New Roman"/>
          <w:color w:val="000000"/>
          <w:sz w:val="24"/>
          <w:szCs w:val="24"/>
        </w:rPr>
        <w:t>Açıköğretim</w:t>
      </w:r>
      <w:proofErr w:type="spellEnd"/>
      <w:r w:rsidRPr="00A502A3">
        <w:rPr>
          <w:rFonts w:ascii="Times New Roman" w:eastAsia="Times New Roman" w:hAnsi="Times New Roman" w:cs="Times New Roman"/>
          <w:color w:val="000000"/>
          <w:sz w:val="24"/>
          <w:szCs w:val="24"/>
        </w:rPr>
        <w:t xml:space="preserve"> Fakültesi Yayınları </w:t>
      </w:r>
      <w:r w:rsidRPr="00A502A3">
        <w:rPr>
          <w:rFonts w:ascii="Times New Roman" w:eastAsia="Times New Roman" w:hAnsi="Times New Roman" w:cs="Times New Roman"/>
          <w:color w:val="000000"/>
          <w:sz w:val="24"/>
          <w:szCs w:val="24"/>
        </w:rPr>
        <w:br/>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b/>
          <w:color w:val="000000"/>
          <w:sz w:val="24"/>
          <w:szCs w:val="24"/>
        </w:rPr>
        <w:t>SAG2</w:t>
      </w:r>
      <w:r w:rsidR="002048EF" w:rsidRPr="00A502A3">
        <w:rPr>
          <w:rFonts w:ascii="Times New Roman" w:eastAsia="Times New Roman" w:hAnsi="Times New Roman" w:cs="Times New Roman"/>
          <w:b/>
          <w:color w:val="000000"/>
          <w:sz w:val="24"/>
          <w:szCs w:val="24"/>
        </w:rPr>
        <w:t>29</w:t>
      </w:r>
      <w:r w:rsidRPr="00A502A3">
        <w:rPr>
          <w:rFonts w:ascii="Times New Roman" w:eastAsia="Times New Roman" w:hAnsi="Times New Roman" w:cs="Times New Roman"/>
          <w:b/>
          <w:color w:val="000000"/>
          <w:sz w:val="24"/>
          <w:szCs w:val="24"/>
        </w:rPr>
        <w:t xml:space="preserve"> Sağlık Hizmetlerinde Halkla İlişkiler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sz w:val="24"/>
          <w:szCs w:val="24"/>
        </w:rPr>
        <w:t xml:space="preserve">Halkla İlişkilerin Tanımı ve Halkla İlişkiler Karması; Halkla İlişkilerin Tarihsel </w:t>
      </w:r>
      <w:proofErr w:type="gramStart"/>
      <w:r w:rsidRPr="00A502A3">
        <w:rPr>
          <w:rFonts w:ascii="Times New Roman" w:eastAsia="Times New Roman" w:hAnsi="Times New Roman" w:cs="Times New Roman"/>
          <w:sz w:val="24"/>
          <w:szCs w:val="24"/>
        </w:rPr>
        <w:t>Gelişimi;</w:t>
      </w:r>
      <w:proofErr w:type="gramEnd"/>
      <w:r w:rsidRPr="00A502A3">
        <w:rPr>
          <w:rFonts w:ascii="Times New Roman" w:eastAsia="Times New Roman" w:hAnsi="Times New Roman" w:cs="Times New Roman"/>
          <w:sz w:val="24"/>
          <w:szCs w:val="24"/>
        </w:rPr>
        <w:t xml:space="preserve"> Halkla İlişkilerde </w:t>
      </w:r>
      <w:proofErr w:type="spellStart"/>
      <w:r w:rsidRPr="00A502A3">
        <w:rPr>
          <w:rFonts w:ascii="Times New Roman" w:eastAsia="Times New Roman" w:hAnsi="Times New Roman" w:cs="Times New Roman"/>
          <w:sz w:val="24"/>
          <w:szCs w:val="24"/>
        </w:rPr>
        <w:t>Meslekleşme</w:t>
      </w:r>
      <w:proofErr w:type="spellEnd"/>
      <w:r w:rsidRPr="00A502A3">
        <w:rPr>
          <w:rFonts w:ascii="Times New Roman" w:eastAsia="Times New Roman" w:hAnsi="Times New Roman" w:cs="Times New Roman"/>
          <w:sz w:val="24"/>
          <w:szCs w:val="24"/>
        </w:rPr>
        <w:t xml:space="preserv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 Devlet ve Özel Hastanelerde halkla ilişkiler fonksiyonunu önemi, işleyişi ve uygulamaları.</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A502A3">
        <w:rPr>
          <w:rFonts w:ascii="Times New Roman" w:eastAsia="Times New Roman" w:hAnsi="Times New Roman" w:cs="Times New Roman"/>
          <w:color w:val="000000"/>
          <w:sz w:val="24"/>
          <w:szCs w:val="24"/>
        </w:rPr>
        <w:t>Uludağ.A</w:t>
      </w:r>
      <w:proofErr w:type="spellEnd"/>
      <w:r w:rsidRPr="00A502A3">
        <w:rPr>
          <w:rFonts w:ascii="Times New Roman" w:eastAsia="Times New Roman" w:hAnsi="Times New Roman" w:cs="Times New Roman"/>
          <w:color w:val="000000"/>
          <w:sz w:val="24"/>
          <w:szCs w:val="24"/>
        </w:rPr>
        <w:t>. (2010</w:t>
      </w:r>
      <w:proofErr w:type="gramStart"/>
      <w:r w:rsidRPr="00A502A3">
        <w:rPr>
          <w:rFonts w:ascii="Times New Roman" w:eastAsia="Times New Roman" w:hAnsi="Times New Roman" w:cs="Times New Roman"/>
          <w:color w:val="000000"/>
          <w:sz w:val="24"/>
          <w:szCs w:val="24"/>
        </w:rPr>
        <w:t>)  Sağlık</w:t>
      </w:r>
      <w:proofErr w:type="gramEnd"/>
      <w:r w:rsidRPr="00A502A3">
        <w:rPr>
          <w:rFonts w:ascii="Times New Roman" w:eastAsia="Times New Roman" w:hAnsi="Times New Roman" w:cs="Times New Roman"/>
          <w:color w:val="000000"/>
          <w:sz w:val="24"/>
          <w:szCs w:val="24"/>
        </w:rPr>
        <w:t xml:space="preserve"> Hizmetlerinde Halkla İlişkiler. Tablet Kitabevi. </w:t>
      </w:r>
      <w:r w:rsidRPr="00A502A3">
        <w:rPr>
          <w:rFonts w:ascii="Times New Roman" w:eastAsia="Times New Roman" w:hAnsi="Times New Roman" w:cs="Arial"/>
          <w:b/>
          <w:bCs/>
          <w:i/>
          <w:iCs/>
          <w:color w:val="000000"/>
          <w:sz w:val="24"/>
          <w:szCs w:val="28"/>
        </w:rPr>
        <w:t xml:space="preserve"> </w:t>
      </w:r>
      <w:r w:rsidRPr="00A502A3">
        <w:rPr>
          <w:rFonts w:ascii="Times New Roman" w:eastAsia="Times New Roman" w:hAnsi="Times New Roman" w:cs="Times New Roman"/>
          <w:color w:val="000000"/>
          <w:sz w:val="24"/>
          <w:szCs w:val="24"/>
        </w:rPr>
        <w:t>ISBN:6055948757</w:t>
      </w:r>
    </w:p>
    <w:p w:rsidR="00564292" w:rsidRPr="00A502A3" w:rsidRDefault="00564292" w:rsidP="009F6823">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spellStart"/>
      <w:r w:rsidRPr="00A502A3">
        <w:rPr>
          <w:rFonts w:ascii="Times New Roman" w:eastAsia="Times New Roman" w:hAnsi="Times New Roman" w:cs="Times New Roman"/>
          <w:color w:val="000000"/>
          <w:sz w:val="24"/>
          <w:szCs w:val="24"/>
        </w:rPr>
        <w:t>Tengilimoğlu</w:t>
      </w:r>
      <w:proofErr w:type="spellEnd"/>
      <w:r w:rsidRPr="00A502A3">
        <w:rPr>
          <w:rFonts w:ascii="Times New Roman" w:eastAsia="Times New Roman" w:hAnsi="Times New Roman" w:cs="Times New Roman"/>
          <w:color w:val="000000"/>
          <w:sz w:val="24"/>
          <w:szCs w:val="24"/>
        </w:rPr>
        <w:t xml:space="preserve"> D. (2001) Sağlık Kuruluşlarında Halkla </w:t>
      </w:r>
      <w:proofErr w:type="spellStart"/>
      <w:r w:rsidRPr="00A502A3">
        <w:rPr>
          <w:rFonts w:ascii="Times New Roman" w:eastAsia="Times New Roman" w:hAnsi="Times New Roman" w:cs="Times New Roman"/>
          <w:color w:val="000000"/>
          <w:sz w:val="24"/>
          <w:szCs w:val="24"/>
        </w:rPr>
        <w:t>İlişkiler.Gazi</w:t>
      </w:r>
      <w:proofErr w:type="spellEnd"/>
      <w:r w:rsidRPr="00A502A3">
        <w:rPr>
          <w:rFonts w:ascii="Times New Roman" w:eastAsia="Times New Roman" w:hAnsi="Times New Roman" w:cs="Times New Roman"/>
          <w:color w:val="000000"/>
          <w:sz w:val="24"/>
          <w:szCs w:val="24"/>
        </w:rPr>
        <w:t xml:space="preserve"> Kitabevi. 1 Basım. Ankara. ISBN: 9757313742</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w:t>
      </w:r>
      <w:r w:rsidR="002048EF" w:rsidRPr="00A502A3">
        <w:rPr>
          <w:rFonts w:ascii="Times New Roman" w:eastAsia="Times New Roman" w:hAnsi="Times New Roman" w:cs="Times New Roman"/>
          <w:b/>
          <w:sz w:val="24"/>
          <w:szCs w:val="24"/>
        </w:rPr>
        <w:t>31</w:t>
      </w:r>
      <w:r w:rsidRPr="00A502A3">
        <w:rPr>
          <w:rFonts w:ascii="Times New Roman" w:eastAsia="Times New Roman" w:hAnsi="Times New Roman" w:cs="Times New Roman"/>
          <w:b/>
          <w:sz w:val="24"/>
          <w:szCs w:val="24"/>
        </w:rPr>
        <w:t xml:space="preserve"> Sağlık Kurumlarında Kalite Yönetimi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Kalite kavramı, kalite ve teoriler, teorilerin sağlık hizmetlerine </w:t>
      </w:r>
      <w:proofErr w:type="gramStart"/>
      <w:r w:rsidRPr="00A502A3">
        <w:rPr>
          <w:rFonts w:ascii="Times New Roman" w:eastAsia="Times New Roman" w:hAnsi="Times New Roman" w:cs="Times New Roman"/>
          <w:color w:val="000000"/>
          <w:sz w:val="24"/>
          <w:szCs w:val="24"/>
          <w:lang w:eastAsia="ar-SA"/>
        </w:rPr>
        <w:t>uygulanabilirliği ,</w:t>
      </w:r>
      <w:proofErr w:type="gramEnd"/>
      <w:r w:rsidRPr="00A502A3">
        <w:rPr>
          <w:rFonts w:ascii="Times New Roman" w:eastAsia="Times New Roman" w:hAnsi="Times New Roman" w:cs="Times New Roman"/>
          <w:color w:val="000000"/>
          <w:sz w:val="24"/>
          <w:szCs w:val="24"/>
          <w:lang w:eastAsia="ar-SA"/>
        </w:rPr>
        <w:t xml:space="preserve"> kalite ve müşteri, kalite ve verimlilik, kalite ve maliyet, Toplam Kalite Yönetimi, Sağlık hizmetlerinde kalitenin gelişimi, toplam kalite yönetiminin (TKY) sağlık hizmetlerine entegrasyonu, TKY kültürünün oluşturulması (takım çalışması, eğitim, örgütsel kültür) ve toplam kalite yönetiminde analitik metotlar, akreditasyon.  </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Toplam kalitenin tarihçesi, tanımı, önemi, Toplam kalitenin oluşması için gerekli şartlar, Toplam kalite engelleri, Türkiye de toplam kalite uygulamaları, Sağlık hizmetlerinde ve hastane yönetiminde toplam kalitenin önemi, Gerçekleştirilme koşulları, engelleri, Ortaya çıkabilecek engelleri aşma stratejileri, İSO standartları.   </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564292" w:rsidRPr="00A502A3"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Çatalca H. (2003) Sağlık Hizmetlerinde Toplam Kalite Yönetimi. Beta Basım Yayın dağıtım A.Ş. 1. Basım. ISBN: 9789752953055</w:t>
      </w:r>
    </w:p>
    <w:p w:rsidR="00564292" w:rsidRPr="00A502A3"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lastRenderedPageBreak/>
        <w:t>Çatalca H (2003). Sağlık Hizmetlerinde Toplam Kalite Yönetimi, Beta Yayınevi, İstanbul.</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SAG211 Sağlık Kurumlarında Maliyet Muhasebesi (3 0 3)</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Bütçe, verim ve kapasite farkları, Giderlerin Dağıtımı (</w:t>
      </w:r>
      <w:proofErr w:type="spellStart"/>
      <w:r w:rsidRPr="00A502A3">
        <w:rPr>
          <w:rFonts w:ascii="Times New Roman" w:eastAsia="Times New Roman" w:hAnsi="Times New Roman" w:cs="Times New Roman"/>
          <w:sz w:val="24"/>
          <w:szCs w:val="24"/>
        </w:rPr>
        <w:t>Foksiyonel</w:t>
      </w:r>
      <w:proofErr w:type="spellEnd"/>
      <w:r w:rsidRPr="00A502A3">
        <w:rPr>
          <w:rFonts w:ascii="Times New Roman" w:eastAsia="Times New Roman" w:hAnsi="Times New Roman" w:cs="Times New Roman"/>
          <w:sz w:val="24"/>
          <w:szCs w:val="24"/>
        </w:rPr>
        <w:t xml:space="preserve">, gider yeri ve </w:t>
      </w:r>
      <w:proofErr w:type="spellStart"/>
      <w:r w:rsidRPr="00A502A3">
        <w:rPr>
          <w:rFonts w:ascii="Times New Roman" w:eastAsia="Times New Roman" w:hAnsi="Times New Roman" w:cs="Times New Roman"/>
          <w:sz w:val="24"/>
          <w:szCs w:val="24"/>
        </w:rPr>
        <w:t>mamüllere</w:t>
      </w:r>
      <w:proofErr w:type="spellEnd"/>
      <w:r w:rsidRPr="00A502A3">
        <w:rPr>
          <w:rFonts w:ascii="Times New Roman" w:eastAsia="Times New Roman" w:hAnsi="Times New Roman" w:cs="Times New Roman"/>
          <w:sz w:val="24"/>
          <w:szCs w:val="24"/>
        </w:rPr>
        <w:t xml:space="preserve"> dağıtımı), </w:t>
      </w:r>
      <w:proofErr w:type="spellStart"/>
      <w:r w:rsidRPr="00A502A3">
        <w:rPr>
          <w:rFonts w:ascii="Times New Roman" w:eastAsia="Times New Roman" w:hAnsi="Times New Roman" w:cs="Times New Roman"/>
          <w:sz w:val="24"/>
          <w:szCs w:val="24"/>
        </w:rPr>
        <w:t>Şipariş</w:t>
      </w:r>
      <w:proofErr w:type="spellEnd"/>
      <w:r w:rsidRPr="00A502A3">
        <w:rPr>
          <w:rFonts w:ascii="Times New Roman" w:eastAsia="Times New Roman" w:hAnsi="Times New Roman" w:cs="Times New Roman"/>
          <w:sz w:val="24"/>
          <w:szCs w:val="24"/>
        </w:rPr>
        <w:t xml:space="preserve"> maliyet sistemi, Safha maliyet sistemi, Standart maliyet sistemi, Sabit ve Değişken masraflar, </w:t>
      </w:r>
      <w:proofErr w:type="spellStart"/>
      <w:r w:rsidRPr="00A502A3">
        <w:rPr>
          <w:rFonts w:ascii="Times New Roman" w:eastAsia="Times New Roman" w:hAnsi="Times New Roman" w:cs="Times New Roman"/>
          <w:sz w:val="24"/>
          <w:szCs w:val="24"/>
        </w:rPr>
        <w:t>Başabaş</w:t>
      </w:r>
      <w:proofErr w:type="spellEnd"/>
      <w:r w:rsidRPr="00A502A3">
        <w:rPr>
          <w:rFonts w:ascii="Times New Roman" w:eastAsia="Times New Roman" w:hAnsi="Times New Roman" w:cs="Times New Roman"/>
          <w:sz w:val="24"/>
          <w:szCs w:val="24"/>
        </w:rPr>
        <w:t xml:space="preserve"> noktası analizleri, satış tutarı ve satış miktarına göre emniyet ve kar marjı oranları. Sağlık Kurumları Bütçelerinin genel yapısı. </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564292" w:rsidRPr="00A502A3"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roofErr w:type="spellStart"/>
      <w:r w:rsidRPr="00A502A3">
        <w:rPr>
          <w:rFonts w:ascii="Times New Roman" w:eastAsia="Times New Roman" w:hAnsi="Times New Roman" w:cs="Times New Roman"/>
          <w:color w:val="000000"/>
          <w:sz w:val="24"/>
          <w:szCs w:val="24"/>
        </w:rPr>
        <w:t>Çaldağ</w:t>
      </w:r>
      <w:proofErr w:type="spellEnd"/>
      <w:r w:rsidRPr="00A502A3">
        <w:rPr>
          <w:rFonts w:ascii="Times New Roman" w:eastAsia="Times New Roman" w:hAnsi="Times New Roman" w:cs="Times New Roman"/>
          <w:color w:val="000000"/>
          <w:sz w:val="24"/>
          <w:szCs w:val="24"/>
        </w:rPr>
        <w:t xml:space="preserve"> Y. (2011). Maliyet ve Yönetim Muhasebesi </w:t>
      </w:r>
      <w:proofErr w:type="gramStart"/>
      <w:r w:rsidRPr="00A502A3">
        <w:rPr>
          <w:rFonts w:ascii="Times New Roman" w:eastAsia="Times New Roman" w:hAnsi="Times New Roman" w:cs="Times New Roman"/>
          <w:color w:val="000000"/>
          <w:sz w:val="24"/>
          <w:szCs w:val="24"/>
        </w:rPr>
        <w:t>Uygulamaları .</w:t>
      </w:r>
      <w:proofErr w:type="gramEnd"/>
      <w:r w:rsidRPr="00A502A3">
        <w:rPr>
          <w:rFonts w:ascii="Times New Roman" w:eastAsia="Times New Roman" w:hAnsi="Times New Roman" w:cs="Times New Roman"/>
          <w:color w:val="000000"/>
          <w:sz w:val="24"/>
          <w:szCs w:val="24"/>
        </w:rPr>
        <w:t xml:space="preserve"> Gazi Kitabevi. </w:t>
      </w:r>
      <w:r w:rsidRPr="00A502A3">
        <w:rPr>
          <w:rFonts w:ascii="Arial" w:eastAsia="Times New Roman" w:hAnsi="Arial" w:cs="Arial"/>
          <w:b/>
          <w:bCs/>
          <w:i/>
          <w:iCs/>
          <w:color w:val="000000"/>
          <w:sz w:val="24"/>
          <w:szCs w:val="28"/>
        </w:rPr>
        <w:t xml:space="preserve"> </w:t>
      </w:r>
      <w:r w:rsidRPr="00A502A3">
        <w:rPr>
          <w:rFonts w:ascii="Times New Roman" w:eastAsia="Times New Roman" w:hAnsi="Times New Roman" w:cs="Times New Roman"/>
          <w:color w:val="000000"/>
          <w:sz w:val="24"/>
          <w:szCs w:val="24"/>
        </w:rPr>
        <w:t>ISBN:9758895977</w:t>
      </w:r>
    </w:p>
    <w:p w:rsidR="00564292" w:rsidRPr="00A502A3"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color w:val="000000"/>
          <w:sz w:val="24"/>
          <w:szCs w:val="24"/>
        </w:rPr>
        <w:t>Karakaya M. (2007). Maliyet Muhasebesi.  Gazi Kitabevi. ISBN:9758895267</w:t>
      </w:r>
    </w:p>
    <w:p w:rsidR="009C5991" w:rsidRPr="00A502A3" w:rsidRDefault="009C5991" w:rsidP="009C5991">
      <w:pPr>
        <w:tabs>
          <w:tab w:val="left" w:pos="0"/>
        </w:tabs>
        <w:spacing w:after="0" w:line="360" w:lineRule="auto"/>
        <w:jc w:val="both"/>
        <w:rPr>
          <w:rFonts w:ascii="Times New Roman" w:eastAsia="Times New Roman" w:hAnsi="Times New Roman" w:cs="Times New Roman"/>
          <w:b/>
          <w:sz w:val="24"/>
          <w:szCs w:val="24"/>
        </w:rPr>
      </w:pPr>
    </w:p>
    <w:p w:rsidR="009C5991" w:rsidRPr="00A502A3" w:rsidRDefault="009C5991" w:rsidP="009C5991">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SAG201 </w:t>
      </w:r>
      <w:r w:rsidRPr="00A502A3">
        <w:rPr>
          <w:rFonts w:ascii="Times New Roman" w:eastAsia="Times New Roman" w:hAnsi="Times New Roman" w:cs="Times New Roman"/>
          <w:b/>
          <w:color w:val="000000"/>
          <w:sz w:val="24"/>
          <w:szCs w:val="24"/>
        </w:rPr>
        <w:t>Sağlık Kurumlarında Üretim Yönetimi (2 0 2)</w:t>
      </w:r>
      <w:r w:rsidR="00A80C83" w:rsidRPr="00A502A3">
        <w:rPr>
          <w:rFonts w:ascii="Times New Roman" w:eastAsia="Times New Roman" w:hAnsi="Times New Roman" w:cs="Times New Roman"/>
          <w:b/>
          <w:color w:val="000000"/>
          <w:sz w:val="24"/>
          <w:szCs w:val="24"/>
        </w:rPr>
        <w:t xml:space="preserve"> (Seçmeli Ders)</w:t>
      </w:r>
    </w:p>
    <w:p w:rsidR="009C5991" w:rsidRPr="00A502A3" w:rsidRDefault="009C5991" w:rsidP="009C5991">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Yatırım planlaması, talep tahmini, üretim kapasitesi planlaması, yerleşim yerinin seçimi, çalışma birimlerinin yerleşim düzenin oluşturulması, iş etüdü, toplam planlama, bağımlı talep ve bağımsız talebe dayalı stok sistemleri, malzeme yönetimi, stoksuz üretim süreci, bakım-onarım planlaması ve kontrolü konuları yer almaktadır. Bu ders, paket program kullanılarak bilgisayar destekli olarak yürütülmektedir.</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SAG213 İlk Yardım (2 0 2)</w:t>
      </w:r>
      <w:r w:rsidR="00A80C83" w:rsidRPr="00A502A3">
        <w:rPr>
          <w:rFonts w:ascii="Times New Roman" w:eastAsia="Times New Roman" w:hAnsi="Times New Roman" w:cs="Times New Roman"/>
          <w:b/>
          <w:sz w:val="24"/>
          <w:szCs w:val="24"/>
        </w:rPr>
        <w:t xml:space="preserve"> (Seçmeli Ders)</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w:t>
      </w:r>
      <w:proofErr w:type="spellStart"/>
      <w:r w:rsidRPr="00A502A3">
        <w:rPr>
          <w:rFonts w:ascii="Times New Roman" w:eastAsia="Times New Roman" w:hAnsi="Times New Roman" w:cs="Times New Roman"/>
          <w:color w:val="000000"/>
          <w:sz w:val="24"/>
          <w:szCs w:val="24"/>
          <w:lang w:eastAsia="ar-SA"/>
        </w:rPr>
        <w:t>asp</w:t>
      </w:r>
      <w:proofErr w:type="spellEnd"/>
      <w:r w:rsidRPr="00A502A3">
        <w:rPr>
          <w:rFonts w:ascii="Times New Roman" w:eastAsia="Times New Roman" w:hAnsi="Times New Roman" w:cs="Times New Roman"/>
          <w:color w:val="000000"/>
          <w:sz w:val="24"/>
          <w:szCs w:val="24"/>
          <w:lang w:eastAsia="ar-SA"/>
        </w:rPr>
        <w:t xml:space="preserve">. </w:t>
      </w:r>
      <w:proofErr w:type="gramStart"/>
      <w:r w:rsidRPr="00A502A3">
        <w:rPr>
          <w:rFonts w:ascii="Times New Roman" w:eastAsia="Times New Roman" w:hAnsi="Times New Roman" w:cs="Times New Roman"/>
          <w:color w:val="000000"/>
          <w:sz w:val="24"/>
          <w:szCs w:val="24"/>
          <w:lang w:eastAsia="ar-SA"/>
        </w:rPr>
        <w:t>ilgili</w:t>
      </w:r>
      <w:proofErr w:type="gramEnd"/>
      <w:r w:rsidRPr="00A502A3">
        <w:rPr>
          <w:rFonts w:ascii="Times New Roman" w:eastAsia="Times New Roman" w:hAnsi="Times New Roman" w:cs="Times New Roman"/>
          <w:color w:val="000000"/>
          <w:sz w:val="24"/>
          <w:szCs w:val="24"/>
          <w:lang w:eastAsia="ar-SA"/>
        </w:rPr>
        <w:t xml:space="preserve"> ilk yardım. Toplum felaketlerinin nedenleri, sorunları </w:t>
      </w:r>
      <w:proofErr w:type="gramStart"/>
      <w:r w:rsidRPr="00A502A3">
        <w:rPr>
          <w:rFonts w:ascii="Times New Roman" w:eastAsia="Times New Roman" w:hAnsi="Times New Roman" w:cs="Times New Roman"/>
          <w:color w:val="000000"/>
          <w:sz w:val="24"/>
          <w:szCs w:val="24"/>
          <w:lang w:eastAsia="ar-SA"/>
        </w:rPr>
        <w:t>ve  sorumluluklar</w:t>
      </w:r>
      <w:proofErr w:type="gramEnd"/>
      <w:r w:rsidRPr="00A502A3">
        <w:rPr>
          <w:rFonts w:ascii="Times New Roman" w:eastAsia="Times New Roman" w:hAnsi="Times New Roman" w:cs="Times New Roman"/>
          <w:color w:val="000000"/>
          <w:sz w:val="24"/>
          <w:szCs w:val="24"/>
          <w:lang w:eastAsia="ar-SA"/>
        </w:rPr>
        <w:t>, Kazazedenin kurtarılması, taşınması ve genel kuralları anlatılacaktır.</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lastRenderedPageBreak/>
        <w:t>Ders kitapları:</w:t>
      </w:r>
    </w:p>
    <w:p w:rsidR="00564292" w:rsidRPr="00A502A3" w:rsidRDefault="00564292" w:rsidP="009F6823">
      <w:pPr>
        <w:numPr>
          <w:ilvl w:val="0"/>
          <w:numId w:val="39"/>
        </w:numPr>
        <w:spacing w:after="0" w:line="240" w:lineRule="auto"/>
        <w:contextualSpacing/>
        <w:rPr>
          <w:rFonts w:ascii="Times New Roman" w:eastAsia="Times New Roman" w:hAnsi="Times New Roman" w:cs="Times New Roman"/>
          <w:bCs/>
          <w:sz w:val="24"/>
          <w:szCs w:val="24"/>
        </w:rPr>
      </w:pPr>
      <w:r w:rsidRPr="00A502A3">
        <w:rPr>
          <w:rFonts w:ascii="Times New Roman" w:eastAsia="Times New Roman" w:hAnsi="Times New Roman" w:cs="Times New Roman"/>
          <w:bCs/>
          <w:sz w:val="24"/>
          <w:szCs w:val="24"/>
        </w:rPr>
        <w:t xml:space="preserve">Sözen C. (2012) İlk Yardım. </w:t>
      </w:r>
      <w:r w:rsidRPr="00A502A3">
        <w:rPr>
          <w:rFonts w:ascii="Times New Roman" w:eastAsia="Times New Roman" w:hAnsi="Times New Roman" w:cs="Times New Roman"/>
          <w:sz w:val="24"/>
          <w:szCs w:val="24"/>
        </w:rPr>
        <w:t xml:space="preserve"> NOBEL Akademik </w:t>
      </w:r>
      <w:proofErr w:type="gramStart"/>
      <w:r w:rsidRPr="00A502A3">
        <w:rPr>
          <w:rFonts w:ascii="Times New Roman" w:eastAsia="Times New Roman" w:hAnsi="Times New Roman" w:cs="Times New Roman"/>
          <w:sz w:val="24"/>
          <w:szCs w:val="24"/>
        </w:rPr>
        <w:t>Yayıncılık</w:t>
      </w:r>
      <w:r w:rsidRPr="00A502A3">
        <w:rPr>
          <w:rFonts w:ascii="Times New Roman" w:eastAsia="Times New Roman" w:hAnsi="Times New Roman" w:cs="Times New Roman"/>
          <w:bCs/>
          <w:sz w:val="24"/>
          <w:szCs w:val="24"/>
        </w:rPr>
        <w:t xml:space="preserve"> .</w:t>
      </w:r>
      <w:proofErr w:type="gramEnd"/>
      <w:r w:rsidRPr="00A502A3">
        <w:rPr>
          <w:rFonts w:ascii="Times New Roman" w:eastAsia="Times New Roman" w:hAnsi="Times New Roman" w:cs="Times New Roman"/>
          <w:bCs/>
          <w:sz w:val="24"/>
          <w:szCs w:val="24"/>
        </w:rPr>
        <w:t xml:space="preserve"> ISBN. 976051331706</w:t>
      </w:r>
    </w:p>
    <w:p w:rsidR="009C5991" w:rsidRPr="00A502A3" w:rsidRDefault="00564292" w:rsidP="009C5991">
      <w:pPr>
        <w:pStyle w:val="Default"/>
        <w:spacing w:line="360" w:lineRule="auto"/>
        <w:jc w:val="both"/>
        <w:rPr>
          <w:rFonts w:ascii="Times New Roman" w:hAnsi="Times New Roman"/>
          <w:b/>
          <w:color w:val="auto"/>
        </w:rPr>
      </w:pPr>
      <w:r w:rsidRPr="00A502A3">
        <w:rPr>
          <w:rFonts w:ascii="Times New Roman" w:hAnsi="Times New Roman" w:cs="Times New Roman"/>
        </w:rPr>
        <w:br/>
      </w:r>
      <w:r w:rsidR="009C5991" w:rsidRPr="00A502A3">
        <w:rPr>
          <w:rFonts w:ascii="Times New Roman" w:hAnsi="Times New Roman"/>
          <w:b/>
          <w:color w:val="auto"/>
        </w:rPr>
        <w:t>SAG 217 Afet Bilgisi (2 0 2)</w:t>
      </w:r>
      <w:r w:rsidR="00A80C83" w:rsidRPr="00A502A3">
        <w:rPr>
          <w:rFonts w:ascii="Times New Roman" w:hAnsi="Times New Roman"/>
          <w:b/>
          <w:color w:val="auto"/>
        </w:rPr>
        <w:t xml:space="preserve"> (Seçmeli Ders)</w:t>
      </w:r>
    </w:p>
    <w:p w:rsidR="009C5991" w:rsidRPr="00A502A3" w:rsidRDefault="009C5991" w:rsidP="009C5991">
      <w:pPr>
        <w:pStyle w:val="Default"/>
        <w:spacing w:line="360" w:lineRule="auto"/>
        <w:jc w:val="both"/>
        <w:rPr>
          <w:rFonts w:ascii="Times New Roman" w:hAnsi="Times New Roman"/>
          <w:color w:val="auto"/>
        </w:rPr>
      </w:pPr>
      <w:r w:rsidRPr="00A502A3">
        <w:rPr>
          <w:rFonts w:ascii="Times New Roman" w:hAnsi="Times New Roman"/>
          <w:color w:val="auto"/>
        </w:rPr>
        <w:t>Afet nedir? Afet çeşitleri, Afetlerin sürdürülebilir kalkınmadaki etkileri, Afet Yönetimi Döngüsü, Afet</w:t>
      </w:r>
      <w:r w:rsidRPr="00A502A3">
        <w:rPr>
          <w:rFonts w:ascii="Times New Roman" w:hAnsi="Times New Roman"/>
          <w:color w:val="auto"/>
        </w:rPr>
        <w:tab/>
        <w:t xml:space="preserve"> Terminolojisi, Deprem nedir? Deprem büyüklük ve şiddeti, Türkiye ve dünyanın depremselliği, Deprem Tehlike Haritaları, Zemin ve Bina Etkileşimi, Deprem Tehlike Haritaları, Zemin ve Bina Etkileşimi, Seller, Heyelanlar, </w:t>
      </w:r>
      <w:proofErr w:type="spellStart"/>
      <w:r w:rsidRPr="00A502A3">
        <w:rPr>
          <w:rFonts w:ascii="Times New Roman" w:hAnsi="Times New Roman"/>
          <w:color w:val="auto"/>
        </w:rPr>
        <w:t>Tsunami</w:t>
      </w:r>
      <w:proofErr w:type="spellEnd"/>
      <w:r w:rsidRPr="00A502A3">
        <w:rPr>
          <w:rFonts w:ascii="Times New Roman" w:hAnsi="Times New Roman"/>
          <w:color w:val="auto"/>
        </w:rPr>
        <w:t>, Türkiye ve dünyada Afet Zararı Azaltma</w:t>
      </w:r>
      <w:r w:rsidRPr="00A502A3">
        <w:rPr>
          <w:rFonts w:ascii="Times New Roman" w:hAnsi="Times New Roman"/>
          <w:color w:val="auto"/>
        </w:rPr>
        <w:tab/>
        <w:t>çalışmaları, Deprem Bölgelerinde Yapılacak Binalar Hakkında Yönetmelik, UDSEP, Afet Yönetiminde Etkinlik Onuncu Kalkınma Planı, Afet Yönetiminde Koordinasyon, Acil ve Afet Koordinasyon Merkezleri konularını içermektedir.</w:t>
      </w:r>
    </w:p>
    <w:p w:rsidR="00A80C83" w:rsidRPr="00A502A3" w:rsidRDefault="00564292" w:rsidP="00A80C83">
      <w:pPr>
        <w:pStyle w:val="GvdeMetni"/>
        <w:spacing w:after="0" w:line="360" w:lineRule="auto"/>
        <w:jc w:val="both"/>
        <w:rPr>
          <w:b/>
        </w:rPr>
      </w:pPr>
      <w:r w:rsidRPr="00A502A3">
        <w:br/>
      </w:r>
      <w:r w:rsidRPr="00A502A3">
        <w:rPr>
          <w:b/>
        </w:rPr>
        <w:t>SAG219</w:t>
      </w:r>
      <w:r w:rsidR="00A80C83" w:rsidRPr="00A502A3">
        <w:rPr>
          <w:b/>
        </w:rPr>
        <w:t xml:space="preserve"> Sağlık Bilgi Sistemi (2 0 2) (Seçmeli Ders)</w:t>
      </w:r>
    </w:p>
    <w:p w:rsidR="00A80C83" w:rsidRPr="00A502A3" w:rsidRDefault="00A80C83" w:rsidP="00A80C83">
      <w:pPr>
        <w:pStyle w:val="GvdeMetni"/>
        <w:spacing w:after="0" w:line="360" w:lineRule="auto"/>
        <w:jc w:val="both"/>
      </w:pPr>
      <w:r w:rsidRPr="00A502A3">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A502A3">
        <w:t>reçetelemede</w:t>
      </w:r>
      <w:proofErr w:type="spellEnd"/>
      <w:r w:rsidRPr="00A502A3">
        <w:t xml:space="preserve"> bilgisayar teknolojileri, </w:t>
      </w:r>
      <w:proofErr w:type="gramStart"/>
      <w:r w:rsidRPr="00A502A3">
        <w:t>sağlıkta</w:t>
      </w:r>
      <w:proofErr w:type="gramEnd"/>
      <w:r w:rsidRPr="00A502A3">
        <w:t xml:space="preserve"> bilgisayar teknolojileri ve etik, hemşirelikte bilgisayar teknolojileri, sağlık hizmetlerinde ve araştırmalarda </w:t>
      </w:r>
      <w:proofErr w:type="spellStart"/>
      <w:r w:rsidRPr="00A502A3">
        <w:t>bioinformatik</w:t>
      </w:r>
      <w:proofErr w:type="spellEnd"/>
      <w:r w:rsidRPr="00A502A3">
        <w:t xml:space="preserve"> uygulamaları, veri madenciliği, sağlıkta bilgisayar teknolojilerinin geleceği konularını içermektedir.</w:t>
      </w:r>
    </w:p>
    <w:p w:rsidR="00A80C83" w:rsidRPr="00A502A3" w:rsidRDefault="00A80C83" w:rsidP="00A80C83">
      <w:pPr>
        <w:pStyle w:val="Default"/>
        <w:spacing w:line="360" w:lineRule="auto"/>
        <w:jc w:val="both"/>
        <w:rPr>
          <w:rFonts w:ascii="Times New Roman" w:hAnsi="Times New Roman" w:cs="Times New Roman"/>
          <w:b/>
        </w:rPr>
      </w:pPr>
    </w:p>
    <w:p w:rsidR="00A80C83" w:rsidRPr="00A502A3" w:rsidRDefault="00A80C83" w:rsidP="00A80C83">
      <w:pPr>
        <w:pStyle w:val="Default"/>
        <w:spacing w:line="360" w:lineRule="auto"/>
        <w:jc w:val="both"/>
        <w:rPr>
          <w:rFonts w:ascii="Times New Roman" w:hAnsi="Times New Roman" w:cs="Times New Roman"/>
          <w:b/>
        </w:rPr>
      </w:pPr>
      <w:r w:rsidRPr="00A502A3">
        <w:rPr>
          <w:rFonts w:ascii="Times New Roman" w:hAnsi="Times New Roman" w:cs="Times New Roman"/>
          <w:b/>
        </w:rPr>
        <w:t>Ders Kitapları:</w:t>
      </w:r>
    </w:p>
    <w:p w:rsidR="00A80C83" w:rsidRPr="00A502A3" w:rsidRDefault="00A80C83" w:rsidP="00A80C83">
      <w:pPr>
        <w:pStyle w:val="Default"/>
        <w:numPr>
          <w:ilvl w:val="0"/>
          <w:numId w:val="42"/>
        </w:numPr>
        <w:spacing w:line="360" w:lineRule="auto"/>
        <w:jc w:val="both"/>
        <w:rPr>
          <w:rFonts w:ascii="Times New Roman" w:hAnsi="Times New Roman" w:cs="Times New Roman"/>
        </w:rPr>
      </w:pPr>
      <w:proofErr w:type="spellStart"/>
      <w:r w:rsidRPr="00A502A3">
        <w:rPr>
          <w:rFonts w:ascii="Times New Roman" w:hAnsi="Times New Roman" w:cs="Times New Roman"/>
        </w:rPr>
        <w:t>Wiederhold</w:t>
      </w:r>
      <w:proofErr w:type="spellEnd"/>
      <w:r w:rsidRPr="00A502A3">
        <w:rPr>
          <w:rFonts w:ascii="Times New Roman" w:hAnsi="Times New Roman" w:cs="Times New Roman"/>
        </w:rPr>
        <w:t xml:space="preserve"> G, </w:t>
      </w:r>
      <w:proofErr w:type="spellStart"/>
      <w:r w:rsidRPr="00A502A3">
        <w:rPr>
          <w:rFonts w:ascii="Times New Roman" w:hAnsi="Times New Roman" w:cs="Times New Roman"/>
        </w:rPr>
        <w:t>Rindfleish</w:t>
      </w:r>
      <w:proofErr w:type="spellEnd"/>
      <w:r w:rsidRPr="00A502A3">
        <w:rPr>
          <w:rFonts w:ascii="Times New Roman" w:hAnsi="Times New Roman" w:cs="Times New Roman"/>
        </w:rPr>
        <w:t xml:space="preserve"> TC. (2006). </w:t>
      </w:r>
      <w:proofErr w:type="spellStart"/>
      <w:r w:rsidRPr="00A502A3">
        <w:rPr>
          <w:rFonts w:ascii="Times New Roman" w:hAnsi="Times New Roman" w:cs="Times New Roman"/>
        </w:rPr>
        <w:t>Essential</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concept</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for</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biomedical</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computing</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Shotliffe</w:t>
      </w:r>
      <w:proofErr w:type="spellEnd"/>
      <w:r w:rsidRPr="00A502A3">
        <w:rPr>
          <w:rFonts w:ascii="Times New Roman" w:hAnsi="Times New Roman" w:cs="Times New Roman"/>
        </w:rPr>
        <w:t xml:space="preserve"> EH, </w:t>
      </w:r>
      <w:proofErr w:type="spellStart"/>
      <w:r w:rsidRPr="00A502A3">
        <w:rPr>
          <w:rFonts w:ascii="Times New Roman" w:hAnsi="Times New Roman" w:cs="Times New Roman"/>
        </w:rPr>
        <w:t>Cimino</w:t>
      </w:r>
      <w:proofErr w:type="spellEnd"/>
      <w:r w:rsidRPr="00A502A3">
        <w:rPr>
          <w:rFonts w:ascii="Times New Roman" w:hAnsi="Times New Roman" w:cs="Times New Roman"/>
        </w:rPr>
        <w:t xml:space="preserve"> JJ. </w:t>
      </w:r>
      <w:proofErr w:type="spellStart"/>
      <w:r w:rsidRPr="00A502A3">
        <w:rPr>
          <w:rFonts w:ascii="Times New Roman" w:hAnsi="Times New Roman" w:cs="Times New Roman"/>
        </w:rPr>
        <w:t>Biomedical</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informatics</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Springer</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NewYork</w:t>
      </w:r>
      <w:proofErr w:type="spellEnd"/>
      <w:r w:rsidRPr="00A502A3">
        <w:rPr>
          <w:rFonts w:ascii="Times New Roman" w:hAnsi="Times New Roman" w:cs="Times New Roman"/>
        </w:rPr>
        <w:t xml:space="preserve">. </w:t>
      </w:r>
    </w:p>
    <w:p w:rsidR="00A80C83" w:rsidRPr="00A502A3" w:rsidRDefault="00A80C83" w:rsidP="00A80C83">
      <w:pPr>
        <w:pStyle w:val="Default"/>
        <w:numPr>
          <w:ilvl w:val="0"/>
          <w:numId w:val="42"/>
        </w:numPr>
        <w:spacing w:line="360" w:lineRule="auto"/>
        <w:jc w:val="both"/>
        <w:rPr>
          <w:rFonts w:ascii="Times New Roman" w:hAnsi="Times New Roman" w:cs="Times New Roman"/>
        </w:rPr>
      </w:pPr>
      <w:proofErr w:type="spellStart"/>
      <w:r w:rsidRPr="00A502A3">
        <w:rPr>
          <w:rFonts w:ascii="Times New Roman" w:hAnsi="Times New Roman" w:cs="Times New Roman"/>
        </w:rPr>
        <w:t>Hoyt</w:t>
      </w:r>
      <w:proofErr w:type="spellEnd"/>
      <w:r w:rsidRPr="00A502A3">
        <w:rPr>
          <w:rFonts w:ascii="Times New Roman" w:hAnsi="Times New Roman" w:cs="Times New Roman"/>
        </w:rPr>
        <w:t xml:space="preserve"> R, </w:t>
      </w:r>
      <w:proofErr w:type="spellStart"/>
      <w:r w:rsidRPr="00A502A3">
        <w:rPr>
          <w:rFonts w:ascii="Times New Roman" w:hAnsi="Times New Roman" w:cs="Times New Roman"/>
        </w:rPr>
        <w:t>Sutton</w:t>
      </w:r>
      <w:proofErr w:type="spellEnd"/>
      <w:r w:rsidRPr="00A502A3">
        <w:rPr>
          <w:rFonts w:ascii="Times New Roman" w:hAnsi="Times New Roman" w:cs="Times New Roman"/>
        </w:rPr>
        <w:t xml:space="preserve"> M, </w:t>
      </w:r>
      <w:proofErr w:type="spellStart"/>
      <w:r w:rsidRPr="00A502A3">
        <w:rPr>
          <w:rFonts w:ascii="Times New Roman" w:hAnsi="Times New Roman" w:cs="Times New Roman"/>
        </w:rPr>
        <w:t>Yoshihashi</w:t>
      </w:r>
      <w:proofErr w:type="spellEnd"/>
      <w:r w:rsidRPr="00A502A3">
        <w:rPr>
          <w:rFonts w:ascii="Times New Roman" w:hAnsi="Times New Roman" w:cs="Times New Roman"/>
        </w:rPr>
        <w:t xml:space="preserve"> A. </w:t>
      </w:r>
      <w:proofErr w:type="spellStart"/>
      <w:r w:rsidRPr="00A502A3">
        <w:rPr>
          <w:rFonts w:ascii="Times New Roman" w:hAnsi="Times New Roman" w:cs="Times New Roman"/>
        </w:rPr>
        <w:t>Medical</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Informatics</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Practical</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guide</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for</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the</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healthcare</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profesionals</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University</w:t>
      </w:r>
      <w:proofErr w:type="spellEnd"/>
      <w:r w:rsidRPr="00A502A3">
        <w:rPr>
          <w:rFonts w:ascii="Times New Roman" w:hAnsi="Times New Roman" w:cs="Times New Roman"/>
        </w:rPr>
        <w:t xml:space="preserve"> of West Florida, 2007, Florida </w:t>
      </w:r>
    </w:p>
    <w:p w:rsidR="00A80C83" w:rsidRPr="00A502A3" w:rsidRDefault="00A80C83" w:rsidP="00A80C83">
      <w:pPr>
        <w:pStyle w:val="Default"/>
        <w:numPr>
          <w:ilvl w:val="0"/>
          <w:numId w:val="42"/>
        </w:numPr>
        <w:spacing w:line="360" w:lineRule="auto"/>
        <w:jc w:val="both"/>
        <w:rPr>
          <w:rFonts w:ascii="Times New Roman" w:hAnsi="Times New Roman" w:cs="Times New Roman"/>
        </w:rPr>
      </w:pPr>
      <w:r w:rsidRPr="00A502A3">
        <w:rPr>
          <w:rFonts w:ascii="Times New Roman" w:hAnsi="Times New Roman" w:cs="Times New Roman"/>
        </w:rPr>
        <w:t xml:space="preserve">Armani A. (2002). </w:t>
      </w:r>
      <w:proofErr w:type="spellStart"/>
      <w:r w:rsidRPr="00A502A3">
        <w:rPr>
          <w:rFonts w:ascii="Times New Roman" w:hAnsi="Times New Roman" w:cs="Times New Roman"/>
        </w:rPr>
        <w:t>Effective</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healthcare</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information</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systems</w:t>
      </w:r>
      <w:proofErr w:type="spellEnd"/>
      <w:r w:rsidRPr="00A502A3">
        <w:rPr>
          <w:rFonts w:ascii="Times New Roman" w:hAnsi="Times New Roman" w:cs="Times New Roman"/>
        </w:rPr>
        <w:t xml:space="preserve">. IRM </w:t>
      </w:r>
      <w:proofErr w:type="spellStart"/>
      <w:r w:rsidRPr="00A502A3">
        <w:rPr>
          <w:rFonts w:ascii="Times New Roman" w:hAnsi="Times New Roman" w:cs="Times New Roman"/>
        </w:rPr>
        <w:t>Press</w:t>
      </w:r>
      <w:proofErr w:type="spellEnd"/>
      <w:r w:rsidRPr="00A502A3">
        <w:rPr>
          <w:rFonts w:ascii="Times New Roman" w:hAnsi="Times New Roman" w:cs="Times New Roman"/>
        </w:rPr>
        <w:t xml:space="preserve">, United </w:t>
      </w:r>
      <w:proofErr w:type="spellStart"/>
      <w:r w:rsidRPr="00A502A3">
        <w:rPr>
          <w:rFonts w:ascii="Times New Roman" w:hAnsi="Times New Roman" w:cs="Times New Roman"/>
        </w:rPr>
        <w:t>Kingdam</w:t>
      </w:r>
      <w:proofErr w:type="spellEnd"/>
      <w:r w:rsidRPr="00A502A3">
        <w:rPr>
          <w:rFonts w:ascii="Times New Roman" w:hAnsi="Times New Roman" w:cs="Times New Roman"/>
        </w:rPr>
        <w:t>.</w:t>
      </w:r>
    </w:p>
    <w:p w:rsidR="00564292" w:rsidRPr="00A502A3" w:rsidRDefault="00A80C83" w:rsidP="00A80C83">
      <w:pPr>
        <w:tabs>
          <w:tab w:val="left" w:pos="0"/>
        </w:tabs>
        <w:spacing w:after="0" w:line="360" w:lineRule="auto"/>
        <w:jc w:val="both"/>
        <w:rPr>
          <w:rFonts w:ascii="Times New Roman" w:hAnsi="Times New Roman" w:cs="Times New Roman"/>
        </w:rPr>
      </w:pPr>
      <w:proofErr w:type="spellStart"/>
      <w:r w:rsidRPr="00A502A3">
        <w:rPr>
          <w:rFonts w:ascii="Times New Roman" w:hAnsi="Times New Roman" w:cs="Times New Roman"/>
        </w:rPr>
        <w:t>Kudyba</w:t>
      </w:r>
      <w:proofErr w:type="spellEnd"/>
      <w:r w:rsidRPr="00A502A3">
        <w:rPr>
          <w:rFonts w:ascii="Times New Roman" w:hAnsi="Times New Roman" w:cs="Times New Roman"/>
        </w:rPr>
        <w:t xml:space="preserve"> S. (2010). Healthcare </w:t>
      </w:r>
      <w:proofErr w:type="spellStart"/>
      <w:r w:rsidRPr="00A502A3">
        <w:rPr>
          <w:rFonts w:ascii="Times New Roman" w:hAnsi="Times New Roman" w:cs="Times New Roman"/>
        </w:rPr>
        <w:t>informatics</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Improving</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Effeciencey</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and</w:t>
      </w:r>
      <w:proofErr w:type="spellEnd"/>
      <w:r w:rsidRPr="00A502A3">
        <w:rPr>
          <w:rFonts w:ascii="Times New Roman" w:hAnsi="Times New Roman" w:cs="Times New Roman"/>
        </w:rPr>
        <w:t xml:space="preserve"> Productivity, CRC </w:t>
      </w:r>
      <w:proofErr w:type="spellStart"/>
      <w:r w:rsidRPr="00A502A3">
        <w:rPr>
          <w:rFonts w:ascii="Times New Roman" w:hAnsi="Times New Roman" w:cs="Times New Roman"/>
        </w:rPr>
        <w:t>Press</w:t>
      </w:r>
      <w:proofErr w:type="spellEnd"/>
      <w:r w:rsidRPr="00A502A3">
        <w:rPr>
          <w:rFonts w:ascii="Times New Roman" w:hAnsi="Times New Roman" w:cs="Times New Roman"/>
        </w:rPr>
        <w:t xml:space="preserve"> Taylor </w:t>
      </w:r>
      <w:proofErr w:type="spellStart"/>
      <w:r w:rsidRPr="00A502A3">
        <w:rPr>
          <w:rFonts w:ascii="Times New Roman" w:hAnsi="Times New Roman" w:cs="Times New Roman"/>
        </w:rPr>
        <w:t>and</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Fransis</w:t>
      </w:r>
      <w:proofErr w:type="spellEnd"/>
      <w:r w:rsidRPr="00A502A3">
        <w:rPr>
          <w:rFonts w:ascii="Times New Roman" w:hAnsi="Times New Roman" w:cs="Times New Roman"/>
        </w:rPr>
        <w:t xml:space="preserve"> </w:t>
      </w:r>
      <w:proofErr w:type="spellStart"/>
      <w:r w:rsidRPr="00A502A3">
        <w:rPr>
          <w:rFonts w:ascii="Times New Roman" w:hAnsi="Times New Roman" w:cs="Times New Roman"/>
        </w:rPr>
        <w:t>group</w:t>
      </w:r>
      <w:proofErr w:type="spellEnd"/>
      <w:r w:rsidRPr="00A502A3">
        <w:rPr>
          <w:rFonts w:ascii="Times New Roman" w:hAnsi="Times New Roman" w:cs="Times New Roman"/>
        </w:rPr>
        <w:t>, FL, USA.</w:t>
      </w:r>
    </w:p>
    <w:p w:rsidR="00F3758D" w:rsidRPr="00A502A3" w:rsidRDefault="00F3758D" w:rsidP="00A80C83">
      <w:pPr>
        <w:tabs>
          <w:tab w:val="left" w:pos="0"/>
        </w:tabs>
        <w:spacing w:after="0" w:line="360" w:lineRule="auto"/>
        <w:jc w:val="both"/>
        <w:rPr>
          <w:rFonts w:ascii="Times New Roman" w:eastAsia="Times New Roman" w:hAnsi="Times New Roman" w:cs="Times New Roman"/>
          <w:b/>
          <w:color w:val="000000"/>
          <w:sz w:val="24"/>
          <w:szCs w:val="24"/>
        </w:rPr>
      </w:pPr>
    </w:p>
    <w:p w:rsidR="00A502A3" w:rsidRPr="00A502A3" w:rsidRDefault="00A502A3" w:rsidP="00A80C83">
      <w:pPr>
        <w:tabs>
          <w:tab w:val="left" w:pos="0"/>
        </w:tabs>
        <w:spacing w:after="0" w:line="360" w:lineRule="auto"/>
        <w:jc w:val="both"/>
        <w:rPr>
          <w:rFonts w:ascii="Times New Roman" w:eastAsia="Times New Roman" w:hAnsi="Times New Roman" w:cs="Times New Roman"/>
          <w:b/>
          <w:color w:val="000000"/>
          <w:sz w:val="24"/>
          <w:szCs w:val="24"/>
        </w:rPr>
      </w:pPr>
    </w:p>
    <w:p w:rsidR="00A502A3" w:rsidRPr="00A502A3" w:rsidRDefault="00A502A3" w:rsidP="00A80C83">
      <w:pPr>
        <w:tabs>
          <w:tab w:val="left" w:pos="0"/>
        </w:tabs>
        <w:spacing w:after="0" w:line="360" w:lineRule="auto"/>
        <w:jc w:val="both"/>
        <w:rPr>
          <w:rFonts w:ascii="Times New Roman" w:eastAsia="Times New Roman" w:hAnsi="Times New Roman" w:cs="Times New Roman"/>
          <w:b/>
          <w:color w:val="000000"/>
          <w:sz w:val="24"/>
          <w:szCs w:val="24"/>
        </w:rPr>
      </w:pPr>
    </w:p>
    <w:p w:rsidR="00A80C83" w:rsidRPr="00A502A3" w:rsidRDefault="00A80C83" w:rsidP="00A80C83">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color w:val="000000"/>
          <w:sz w:val="24"/>
          <w:szCs w:val="24"/>
        </w:rPr>
        <w:lastRenderedPageBreak/>
        <w:t xml:space="preserve">SAG </w:t>
      </w:r>
      <w:proofErr w:type="gramStart"/>
      <w:r w:rsidRPr="00A502A3">
        <w:rPr>
          <w:rFonts w:ascii="Times New Roman" w:eastAsia="Times New Roman" w:hAnsi="Times New Roman" w:cs="Times New Roman"/>
          <w:b/>
          <w:color w:val="000000"/>
          <w:sz w:val="24"/>
          <w:szCs w:val="24"/>
        </w:rPr>
        <w:t xml:space="preserve">221  </w:t>
      </w:r>
      <w:r w:rsidRPr="00A502A3">
        <w:rPr>
          <w:rFonts w:ascii="Times New Roman" w:eastAsia="Times New Roman" w:hAnsi="Times New Roman" w:cs="Times New Roman"/>
          <w:b/>
          <w:sz w:val="24"/>
          <w:szCs w:val="24"/>
        </w:rPr>
        <w:t>Nitel</w:t>
      </w:r>
      <w:proofErr w:type="gramEnd"/>
      <w:r w:rsidRPr="00A502A3">
        <w:rPr>
          <w:rFonts w:ascii="Times New Roman" w:eastAsia="Times New Roman" w:hAnsi="Times New Roman" w:cs="Times New Roman"/>
          <w:b/>
          <w:sz w:val="24"/>
          <w:szCs w:val="24"/>
        </w:rPr>
        <w:t xml:space="preserve"> Araştırma Yöntemleri (2 0 2) </w:t>
      </w:r>
      <w:r w:rsidRPr="00A502A3">
        <w:rPr>
          <w:b/>
        </w:rPr>
        <w:t>(Seçmeli Ders)</w:t>
      </w:r>
    </w:p>
    <w:p w:rsidR="00A80C83" w:rsidRPr="00A502A3" w:rsidRDefault="00A80C83" w:rsidP="00A80C83">
      <w:pPr>
        <w:tabs>
          <w:tab w:val="left" w:pos="0"/>
        </w:tabs>
        <w:spacing w:before="100" w:beforeAutospacing="1" w:after="100" w:afterAutospacing="1" w:line="360" w:lineRule="auto"/>
        <w:jc w:val="both"/>
        <w:rPr>
          <w:rFonts w:ascii="Times New Roman" w:eastAsia="Calibri" w:hAnsi="Times New Roman" w:cs="Times New Roman"/>
          <w:color w:val="000000"/>
          <w:sz w:val="24"/>
          <w:szCs w:val="24"/>
        </w:rPr>
      </w:pPr>
      <w:r w:rsidRPr="00A502A3">
        <w:rPr>
          <w:rFonts w:ascii="Times New Roman" w:eastAsia="Calibri" w:hAnsi="Times New Roman" w:cs="Times New Roman"/>
          <w:color w:val="000000"/>
          <w:sz w:val="24"/>
          <w:szCs w:val="24"/>
        </w:rPr>
        <w:t xml:space="preserve">Nitel araştırmaların genel özellikleri, nitel ve nicel araştırmaların özelliklerinin karşılaştırılması, nitel araştırmalarda etik ilkeler, nitel araştırmalarda veri toplama teknikleri: ayrıntılı saha gözlemleri, görüşmeler, </w:t>
      </w:r>
      <w:proofErr w:type="gramStart"/>
      <w:r w:rsidRPr="00A502A3">
        <w:rPr>
          <w:rFonts w:ascii="Times New Roman" w:eastAsia="Calibri" w:hAnsi="Times New Roman" w:cs="Times New Roman"/>
          <w:color w:val="000000"/>
          <w:sz w:val="24"/>
          <w:szCs w:val="24"/>
        </w:rPr>
        <w:t>doküman</w:t>
      </w:r>
      <w:proofErr w:type="gramEnd"/>
      <w:r w:rsidRPr="00A502A3">
        <w:rPr>
          <w:rFonts w:ascii="Times New Roman" w:eastAsia="Calibri" w:hAnsi="Times New Roman" w:cs="Times New Roman"/>
          <w:color w:val="000000"/>
          <w:sz w:val="24"/>
          <w:szCs w:val="24"/>
        </w:rPr>
        <w:t xml:space="preserve"> toplama, günlük kayıtlar, </w:t>
      </w:r>
      <w:proofErr w:type="spellStart"/>
      <w:r w:rsidRPr="00A502A3">
        <w:rPr>
          <w:rFonts w:ascii="Times New Roman" w:eastAsia="Calibri" w:hAnsi="Times New Roman" w:cs="Times New Roman"/>
          <w:color w:val="000000"/>
          <w:sz w:val="24"/>
          <w:szCs w:val="24"/>
        </w:rPr>
        <w:t>odyo</w:t>
      </w:r>
      <w:proofErr w:type="spellEnd"/>
      <w:r w:rsidRPr="00A502A3">
        <w:rPr>
          <w:rFonts w:ascii="Times New Roman" w:eastAsia="Calibri" w:hAnsi="Times New Roman" w:cs="Times New Roman"/>
          <w:color w:val="000000"/>
          <w:sz w:val="24"/>
          <w:szCs w:val="24"/>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A80C83" w:rsidRPr="00A502A3" w:rsidRDefault="00A80C83" w:rsidP="00A80C83">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A502A3">
        <w:rPr>
          <w:rFonts w:ascii="Times New Roman" w:eastAsia="Times New Roman" w:hAnsi="Times New Roman" w:cs="Times New Roman"/>
          <w:b/>
          <w:color w:val="000000"/>
          <w:sz w:val="24"/>
          <w:szCs w:val="24"/>
          <w:lang w:eastAsia="ta-IN" w:bidi="ta-IN"/>
        </w:rPr>
        <w:t>Ders Kitapları:</w:t>
      </w:r>
    </w:p>
    <w:p w:rsidR="00A80C83" w:rsidRPr="00A502A3" w:rsidRDefault="00A80C83" w:rsidP="00A80C8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Glesne</w:t>
      </w:r>
      <w:proofErr w:type="spellEnd"/>
      <w:r w:rsidRPr="00A502A3">
        <w:rPr>
          <w:rFonts w:ascii="Times New Roman" w:eastAsia="Times New Roman" w:hAnsi="Times New Roman" w:cs="Times New Roman"/>
          <w:color w:val="000000"/>
          <w:sz w:val="24"/>
          <w:szCs w:val="24"/>
          <w:lang w:eastAsia="ar-SA"/>
        </w:rPr>
        <w:t xml:space="preserve">, C., </w:t>
      </w:r>
      <w:proofErr w:type="spellStart"/>
      <w:r w:rsidRPr="00A502A3">
        <w:rPr>
          <w:rFonts w:ascii="Times New Roman" w:eastAsia="Times New Roman" w:hAnsi="Times New Roman" w:cs="Times New Roman"/>
          <w:color w:val="000000"/>
          <w:sz w:val="24"/>
          <w:szCs w:val="24"/>
          <w:lang w:eastAsia="ar-SA"/>
        </w:rPr>
        <w:t>Yalçıoğlu</w:t>
      </w:r>
      <w:proofErr w:type="spellEnd"/>
      <w:r w:rsidRPr="00A502A3">
        <w:rPr>
          <w:rFonts w:ascii="Times New Roman" w:eastAsia="Times New Roman" w:hAnsi="Times New Roman" w:cs="Times New Roman"/>
          <w:color w:val="000000"/>
          <w:sz w:val="24"/>
          <w:szCs w:val="24"/>
          <w:lang w:eastAsia="ar-SA"/>
        </w:rPr>
        <w:t>, P. (Ed.) (2012). Nitel Araştırmaya Giriş, Anı Yayıncılık, 1. Baskı, Ankara, ISBN: 9786054434992.</w:t>
      </w:r>
    </w:p>
    <w:p w:rsidR="00A80C83" w:rsidRPr="00A502A3" w:rsidRDefault="00A80C83" w:rsidP="00A80C8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Yıldırım, A. &amp; Şimşek, H. (2003). Sosyal Bilimlerde Nitel Araştırma Yöntemleri. Ankara: Seçkin yayınevi.</w:t>
      </w:r>
    </w:p>
    <w:p w:rsidR="00A80C83" w:rsidRPr="00A502A3" w:rsidRDefault="00A80C83" w:rsidP="00A80C8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Kuş, E. (2003). Nicel-Nitel Araştırma Teknikleri. Ankara: Anı yayıncılık.</w:t>
      </w:r>
    </w:p>
    <w:p w:rsidR="00A80C83" w:rsidRPr="00A502A3" w:rsidRDefault="00A80C83" w:rsidP="00A80C8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American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Psychological</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Association</w:t>
      </w:r>
      <w:proofErr w:type="spellEnd"/>
      <w:r w:rsidRPr="00A502A3">
        <w:rPr>
          <w:rFonts w:ascii="Times New Roman" w:eastAsia="Times New Roman" w:hAnsi="Times New Roman" w:cs="Times New Roman"/>
          <w:color w:val="000000"/>
          <w:sz w:val="24"/>
          <w:szCs w:val="24"/>
          <w:lang w:eastAsia="ar-SA"/>
        </w:rPr>
        <w:t xml:space="preserve">. (2001) </w:t>
      </w:r>
      <w:proofErr w:type="spellStart"/>
      <w:r w:rsidRPr="00A502A3">
        <w:rPr>
          <w:rFonts w:ascii="Times New Roman" w:eastAsia="Times New Roman" w:hAnsi="Times New Roman" w:cs="Times New Roman"/>
          <w:color w:val="000000"/>
          <w:sz w:val="24"/>
          <w:szCs w:val="24"/>
          <w:lang w:eastAsia="ar-SA"/>
        </w:rPr>
        <w:t>Publication</w:t>
      </w:r>
      <w:proofErr w:type="spellEnd"/>
      <w:r w:rsidRPr="00A502A3">
        <w:rPr>
          <w:rFonts w:ascii="Times New Roman" w:eastAsia="Times New Roman" w:hAnsi="Times New Roman" w:cs="Times New Roman"/>
          <w:color w:val="000000"/>
          <w:sz w:val="24"/>
          <w:szCs w:val="24"/>
          <w:lang w:eastAsia="ar-SA"/>
        </w:rPr>
        <w:t xml:space="preserve"> Manual of </w:t>
      </w:r>
      <w:proofErr w:type="spellStart"/>
      <w:r w:rsidRPr="00A502A3">
        <w:rPr>
          <w:rFonts w:ascii="Times New Roman" w:eastAsia="Times New Roman" w:hAnsi="Times New Roman" w:cs="Times New Roman"/>
          <w:color w:val="000000"/>
          <w:sz w:val="24"/>
          <w:szCs w:val="24"/>
          <w:lang w:eastAsia="ar-SA"/>
        </w:rPr>
        <w:t>the</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American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Psychological</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Association</w:t>
      </w:r>
      <w:proofErr w:type="spellEnd"/>
      <w:r w:rsidRPr="00A502A3">
        <w:rPr>
          <w:rFonts w:ascii="Times New Roman" w:eastAsia="Times New Roman" w:hAnsi="Times New Roman" w:cs="Times New Roman"/>
          <w:color w:val="000000"/>
          <w:sz w:val="24"/>
          <w:szCs w:val="24"/>
          <w:lang w:eastAsia="ar-SA"/>
        </w:rPr>
        <w:t xml:space="preserve">. 5th </w:t>
      </w:r>
      <w:proofErr w:type="spellStart"/>
      <w:r w:rsidRPr="00A502A3">
        <w:rPr>
          <w:rFonts w:ascii="Times New Roman" w:eastAsia="Times New Roman" w:hAnsi="Times New Roman" w:cs="Times New Roman"/>
          <w:color w:val="000000"/>
          <w:sz w:val="24"/>
          <w:szCs w:val="24"/>
          <w:lang w:eastAsia="ar-SA"/>
        </w:rPr>
        <w:t>edition</w:t>
      </w:r>
      <w:proofErr w:type="spellEnd"/>
      <w:r w:rsidRPr="00A502A3">
        <w:rPr>
          <w:rFonts w:ascii="Times New Roman" w:eastAsia="Times New Roman" w:hAnsi="Times New Roman" w:cs="Times New Roman"/>
          <w:color w:val="000000"/>
          <w:sz w:val="24"/>
          <w:szCs w:val="24"/>
          <w:lang w:eastAsia="ar-SA"/>
        </w:rPr>
        <w:t xml:space="preserve">. Washington, DC: </w:t>
      </w:r>
      <w:proofErr w:type="spellStart"/>
      <w:r w:rsidRPr="00A502A3">
        <w:rPr>
          <w:rFonts w:ascii="Times New Roman" w:eastAsia="Times New Roman" w:hAnsi="Times New Roman" w:cs="Times New Roman"/>
          <w:color w:val="000000"/>
          <w:sz w:val="24"/>
          <w:szCs w:val="24"/>
          <w:lang w:eastAsia="ar-SA"/>
        </w:rPr>
        <w:t>American</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Psychological</w:t>
      </w:r>
      <w:proofErr w:type="spellEnd"/>
      <w:r w:rsidRPr="00A502A3">
        <w:rPr>
          <w:rFonts w:ascii="Times New Roman" w:eastAsia="Times New Roman" w:hAnsi="Times New Roman" w:cs="Times New Roman"/>
          <w:color w:val="000000"/>
          <w:sz w:val="24"/>
          <w:szCs w:val="24"/>
          <w:lang w:eastAsia="ar-SA"/>
        </w:rPr>
        <w:t xml:space="preserve"> </w:t>
      </w:r>
      <w:proofErr w:type="spellStart"/>
      <w:r w:rsidRPr="00A502A3">
        <w:rPr>
          <w:rFonts w:ascii="Times New Roman" w:eastAsia="Times New Roman" w:hAnsi="Times New Roman" w:cs="Times New Roman"/>
          <w:color w:val="000000"/>
          <w:sz w:val="24"/>
          <w:szCs w:val="24"/>
          <w:lang w:eastAsia="ar-SA"/>
        </w:rPr>
        <w:t>Association</w:t>
      </w:r>
      <w:proofErr w:type="spellEnd"/>
      <w:r w:rsidRPr="00A502A3">
        <w:rPr>
          <w:rFonts w:ascii="Times New Roman" w:eastAsia="Times New Roman" w:hAnsi="Times New Roman" w:cs="Times New Roman"/>
          <w:color w:val="000000"/>
          <w:sz w:val="24"/>
          <w:szCs w:val="24"/>
          <w:lang w:eastAsia="ar-SA"/>
        </w:rPr>
        <w:t>.</w:t>
      </w:r>
    </w:p>
    <w:p w:rsidR="00F3758D" w:rsidRPr="00A502A3" w:rsidRDefault="00F3758D" w:rsidP="00A80C83">
      <w:pPr>
        <w:tabs>
          <w:tab w:val="left" w:pos="0"/>
        </w:tabs>
        <w:spacing w:after="0" w:line="360" w:lineRule="auto"/>
        <w:jc w:val="both"/>
        <w:rPr>
          <w:rFonts w:ascii="Times New Roman" w:eastAsia="Times New Roman" w:hAnsi="Times New Roman" w:cs="Times New Roman"/>
          <w:b/>
          <w:color w:val="000000"/>
          <w:sz w:val="24"/>
          <w:szCs w:val="24"/>
        </w:rPr>
      </w:pPr>
    </w:p>
    <w:p w:rsidR="00A80C83" w:rsidRPr="00A502A3" w:rsidRDefault="00A80C83" w:rsidP="00A80C83">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SAG 223 Kriz Yönetimi (2 0 2) </w:t>
      </w:r>
      <w:r w:rsidRPr="00A502A3">
        <w:rPr>
          <w:b/>
        </w:rPr>
        <w:t>(Seçmeli Ders)</w:t>
      </w:r>
    </w:p>
    <w:p w:rsidR="00A80C83" w:rsidRPr="00A502A3" w:rsidRDefault="00A80C83" w:rsidP="00A80C83">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Halkla İlişkiler ve İşletmelerde beklenilmeyen ve önceden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A80C83" w:rsidRPr="00A502A3" w:rsidRDefault="00A80C83" w:rsidP="00A80C83">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A80C83" w:rsidRPr="00A502A3" w:rsidRDefault="00A80C83" w:rsidP="00A80C83">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Sümer H., </w:t>
      </w:r>
      <w:proofErr w:type="spellStart"/>
      <w:r w:rsidRPr="00A502A3">
        <w:rPr>
          <w:rFonts w:ascii="Times New Roman" w:eastAsia="Times New Roman" w:hAnsi="Times New Roman" w:cs="Times New Roman"/>
          <w:color w:val="000000"/>
          <w:sz w:val="24"/>
          <w:szCs w:val="24"/>
          <w:lang w:eastAsia="ar-SA"/>
        </w:rPr>
        <w:t>Pernsteiner</w:t>
      </w:r>
      <w:proofErr w:type="spellEnd"/>
      <w:r w:rsidRPr="00A502A3">
        <w:rPr>
          <w:rFonts w:ascii="Times New Roman" w:eastAsia="Times New Roman" w:hAnsi="Times New Roman" w:cs="Times New Roman"/>
          <w:color w:val="000000"/>
          <w:sz w:val="24"/>
          <w:szCs w:val="24"/>
          <w:lang w:eastAsia="ar-SA"/>
        </w:rPr>
        <w:t xml:space="preserve"> H. (2009). Kriz </w:t>
      </w:r>
      <w:proofErr w:type="spellStart"/>
      <w:r w:rsidRPr="00A502A3">
        <w:rPr>
          <w:rFonts w:ascii="Times New Roman" w:eastAsia="Times New Roman" w:hAnsi="Times New Roman" w:cs="Times New Roman"/>
          <w:color w:val="000000"/>
          <w:sz w:val="24"/>
          <w:szCs w:val="24"/>
          <w:lang w:eastAsia="ar-SA"/>
        </w:rPr>
        <w:t>Yönetimi.İstanbul</w:t>
      </w:r>
      <w:proofErr w:type="spellEnd"/>
      <w:r w:rsidRPr="00A502A3">
        <w:rPr>
          <w:rFonts w:ascii="Times New Roman" w:eastAsia="Times New Roman" w:hAnsi="Times New Roman" w:cs="Times New Roman"/>
          <w:color w:val="000000"/>
          <w:sz w:val="24"/>
          <w:szCs w:val="24"/>
          <w:lang w:eastAsia="ar-SA"/>
        </w:rPr>
        <w:t xml:space="preserve"> Bilgi Üniversitesi. İstanbul. ISBN. 6053991014</w:t>
      </w:r>
    </w:p>
    <w:p w:rsidR="00564292" w:rsidRPr="00A502A3" w:rsidRDefault="00A80C83" w:rsidP="00564292">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Filiz E. (2007) Tüm </w:t>
      </w:r>
      <w:proofErr w:type="spellStart"/>
      <w:r w:rsidRPr="00A502A3">
        <w:rPr>
          <w:rFonts w:ascii="Times New Roman" w:eastAsia="Times New Roman" w:hAnsi="Times New Roman" w:cs="Times New Roman"/>
          <w:color w:val="000000"/>
          <w:sz w:val="24"/>
          <w:szCs w:val="24"/>
          <w:lang w:eastAsia="ar-SA"/>
        </w:rPr>
        <w:t>Kkamu</w:t>
      </w:r>
      <w:proofErr w:type="spellEnd"/>
      <w:r w:rsidRPr="00A502A3">
        <w:rPr>
          <w:rFonts w:ascii="Times New Roman" w:eastAsia="Times New Roman" w:hAnsi="Times New Roman" w:cs="Times New Roman"/>
          <w:color w:val="000000"/>
          <w:sz w:val="24"/>
          <w:szCs w:val="24"/>
          <w:lang w:eastAsia="ar-SA"/>
        </w:rPr>
        <w:t xml:space="preserve"> Yönetiminde Kriz Yönetimi. Aktüel yayınları. ISBN. 69752531154</w:t>
      </w:r>
    </w:p>
    <w:p w:rsidR="00A502A3" w:rsidRPr="00A502A3" w:rsidRDefault="00A502A3" w:rsidP="00A502A3">
      <w:pPr>
        <w:tabs>
          <w:tab w:val="left" w:pos="0"/>
        </w:tabs>
        <w:spacing w:before="100" w:beforeAutospacing="1" w:after="100" w:afterAutospacing="1" w:line="360" w:lineRule="auto"/>
        <w:jc w:val="both"/>
        <w:rPr>
          <w:rFonts w:ascii="Times New Roman" w:eastAsia="Times New Roman" w:hAnsi="Times New Roman" w:cs="Times New Roman"/>
          <w:b/>
          <w:sz w:val="24"/>
          <w:szCs w:val="24"/>
        </w:rPr>
      </w:pPr>
    </w:p>
    <w:p w:rsidR="00742462" w:rsidRPr="00A502A3" w:rsidRDefault="00742462" w:rsidP="00A502A3">
      <w:pPr>
        <w:tabs>
          <w:tab w:val="left" w:pos="0"/>
        </w:tabs>
        <w:spacing w:before="100" w:beforeAutospacing="1" w:after="100" w:afterAutospacing="1"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b/>
          <w:sz w:val="24"/>
          <w:szCs w:val="24"/>
        </w:rPr>
        <w:lastRenderedPageBreak/>
        <w:t xml:space="preserve">SAG 235 Sağlık Turizmi (2 0 </w:t>
      </w:r>
      <w:r w:rsidR="009C5991"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w:t>
      </w:r>
      <w:r w:rsidR="00A80C83" w:rsidRPr="00A502A3">
        <w:rPr>
          <w:b/>
        </w:rPr>
        <w:t>(Seçmeli Ders)</w:t>
      </w:r>
    </w:p>
    <w:p w:rsidR="00742462" w:rsidRPr="00A502A3" w:rsidRDefault="00742462" w:rsidP="0074246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742462" w:rsidRPr="00A502A3" w:rsidRDefault="00742462" w:rsidP="00742462">
      <w:pPr>
        <w:tabs>
          <w:tab w:val="left" w:pos="0"/>
        </w:tabs>
        <w:spacing w:after="0" w:line="360" w:lineRule="auto"/>
        <w:jc w:val="both"/>
        <w:rPr>
          <w:rFonts w:ascii="Times New Roman" w:eastAsia="Times New Roman" w:hAnsi="Times New Roman" w:cs="Times New Roman"/>
          <w:sz w:val="24"/>
          <w:szCs w:val="24"/>
        </w:rPr>
      </w:pPr>
    </w:p>
    <w:p w:rsidR="00742462" w:rsidRPr="00A502A3" w:rsidRDefault="00742462" w:rsidP="0074246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p w:rsidR="00742462" w:rsidRPr="00A502A3" w:rsidRDefault="00742462" w:rsidP="00742462">
      <w:pPr>
        <w:numPr>
          <w:ilvl w:val="0"/>
          <w:numId w:val="14"/>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color w:val="000000"/>
          <w:sz w:val="24"/>
          <w:szCs w:val="24"/>
        </w:rPr>
        <w:t>T.C. Sağlık Bakanlığı Sağlık Hizmetleri Genel Müdürlüğü (2012). Sağlık Turizmi El Kitabı, BMS Matbaacılık, ISBN: 978-975-590-421-1.</w:t>
      </w:r>
    </w:p>
    <w:p w:rsidR="00564292" w:rsidRPr="00A502A3" w:rsidRDefault="00742462" w:rsidP="00564292">
      <w:pPr>
        <w:numPr>
          <w:ilvl w:val="0"/>
          <w:numId w:val="14"/>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color w:val="000000"/>
          <w:sz w:val="24"/>
          <w:szCs w:val="24"/>
        </w:rPr>
        <w:t>Ülker, I. (1993). Sağlık Turizmi-Türkiye Kaplıca ve İçmeler Kılavuzu, Ankara.</w:t>
      </w:r>
    </w:p>
    <w:p w:rsidR="00742462" w:rsidRPr="00A502A3" w:rsidRDefault="00742462" w:rsidP="00742462">
      <w:pPr>
        <w:tabs>
          <w:tab w:val="left" w:pos="0"/>
        </w:tabs>
        <w:spacing w:after="0" w:line="360" w:lineRule="auto"/>
        <w:jc w:val="both"/>
        <w:rPr>
          <w:rFonts w:ascii="Times New Roman" w:eastAsia="Times New Roman" w:hAnsi="Times New Roman" w:cs="Times New Roman"/>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II. Sınıf IV. Dönem</w:t>
      </w:r>
    </w:p>
    <w:p w:rsidR="00564292" w:rsidRPr="00A502A3"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 202</w:t>
      </w:r>
      <w:r w:rsidR="006450EC" w:rsidRPr="00A502A3">
        <w:rPr>
          <w:rFonts w:ascii="Times New Roman" w:eastAsia="Times New Roman" w:hAnsi="Times New Roman" w:cs="Times New Roman"/>
          <w:b/>
          <w:sz w:val="24"/>
          <w:szCs w:val="24"/>
        </w:rPr>
        <w:t xml:space="preserve"> </w:t>
      </w:r>
      <w:r w:rsidRPr="00A502A3">
        <w:rPr>
          <w:rFonts w:ascii="Times New Roman" w:eastAsia="Times New Roman" w:hAnsi="Times New Roman" w:cs="Times New Roman"/>
          <w:b/>
          <w:sz w:val="24"/>
          <w:szCs w:val="24"/>
        </w:rPr>
        <w:t>Meslek Etiği (2 0 2)</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w:t>
      </w:r>
      <w:r w:rsidRPr="00A502A3">
        <w:rPr>
          <w:rFonts w:ascii="Times New Roman" w:eastAsia="Times New Roman" w:hAnsi="Times New Roman" w:cs="Times New Roman"/>
          <w:b/>
          <w:sz w:val="24"/>
          <w:szCs w:val="24"/>
        </w:rPr>
        <w:tab/>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p w:rsidR="00564292" w:rsidRPr="00A502A3"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Demirhan Erdemir A. (1996</w:t>
      </w:r>
      <w:proofErr w:type="gramStart"/>
      <w:r w:rsidRPr="00A502A3">
        <w:rPr>
          <w:rFonts w:ascii="Times New Roman" w:eastAsia="Times New Roman" w:hAnsi="Times New Roman" w:cs="Times New Roman"/>
          <w:color w:val="000000"/>
          <w:sz w:val="24"/>
          <w:szCs w:val="24"/>
          <w:lang w:eastAsia="ar-SA"/>
        </w:rPr>
        <w:t>).Tıbbi</w:t>
      </w:r>
      <w:proofErr w:type="gramEnd"/>
      <w:r w:rsidRPr="00A502A3">
        <w:rPr>
          <w:rFonts w:ascii="Times New Roman" w:eastAsia="Times New Roman" w:hAnsi="Times New Roman" w:cs="Times New Roman"/>
          <w:color w:val="000000"/>
          <w:sz w:val="24"/>
          <w:szCs w:val="24"/>
          <w:lang w:eastAsia="ar-SA"/>
        </w:rPr>
        <w:t xml:space="preserve"> Deontoloji ve Genel Tıp Tarihi, Güneş-Nobel Yayınları, Bursa</w:t>
      </w:r>
    </w:p>
    <w:p w:rsidR="00564292" w:rsidRPr="00A502A3"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 Bayat A.H. (2003).  Tıp Tarihi Kitabı, Sade </w:t>
      </w:r>
      <w:proofErr w:type="spellStart"/>
      <w:r w:rsidRPr="00A502A3">
        <w:rPr>
          <w:rFonts w:ascii="Times New Roman" w:eastAsia="Times New Roman" w:hAnsi="Times New Roman" w:cs="Times New Roman"/>
          <w:color w:val="000000"/>
          <w:sz w:val="24"/>
          <w:szCs w:val="24"/>
          <w:lang w:eastAsia="ar-SA"/>
        </w:rPr>
        <w:t>Matbacılık</w:t>
      </w:r>
      <w:proofErr w:type="spellEnd"/>
      <w:r w:rsidRPr="00A502A3">
        <w:rPr>
          <w:rFonts w:ascii="Times New Roman" w:eastAsia="Times New Roman" w:hAnsi="Times New Roman" w:cs="Times New Roman"/>
          <w:color w:val="000000"/>
          <w:sz w:val="24"/>
          <w:szCs w:val="24"/>
          <w:lang w:eastAsia="ar-SA"/>
        </w:rPr>
        <w:t>, İzmir.</w:t>
      </w:r>
    </w:p>
    <w:p w:rsidR="006450EC" w:rsidRPr="00A502A3" w:rsidRDefault="00564292" w:rsidP="006450EC">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Erdemir, A.D. (2006). Acil Tedavi ve Bakımda Tıp Etiği Sorunları, Nobel Tıp Kitabevi, 1. Baskı, Ankara, ISBN: 9789754204446.</w:t>
      </w:r>
      <w:r w:rsidRPr="00A502A3">
        <w:rPr>
          <w:rFonts w:ascii="Times New Roman" w:eastAsia="Times New Roman" w:hAnsi="Times New Roman" w:cs="Times New Roman"/>
          <w:sz w:val="24"/>
          <w:szCs w:val="24"/>
        </w:rPr>
        <w:br/>
      </w:r>
    </w:p>
    <w:p w:rsidR="00564292" w:rsidRPr="00A502A3" w:rsidRDefault="00564292" w:rsidP="006450EC">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b/>
          <w:sz w:val="24"/>
          <w:szCs w:val="24"/>
        </w:rPr>
        <w:t>SAG 2</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4 Tıbbi D</w:t>
      </w:r>
      <w:r w:rsidR="006450EC" w:rsidRPr="00A502A3">
        <w:rPr>
          <w:rFonts w:ascii="Times New Roman" w:eastAsia="Times New Roman" w:hAnsi="Times New Roman" w:cs="Times New Roman"/>
          <w:b/>
          <w:sz w:val="24"/>
          <w:szCs w:val="24"/>
        </w:rPr>
        <w:t>o</w:t>
      </w:r>
      <w:r w:rsidRPr="00A502A3">
        <w:rPr>
          <w:rFonts w:ascii="Times New Roman" w:eastAsia="Times New Roman" w:hAnsi="Times New Roman" w:cs="Times New Roman"/>
          <w:b/>
          <w:sz w:val="24"/>
          <w:szCs w:val="24"/>
        </w:rPr>
        <w:t>kümantasyon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roofErr w:type="gramStart"/>
      <w:r w:rsidRPr="00A502A3">
        <w:rPr>
          <w:rFonts w:ascii="Times New Roman" w:eastAsia="Times New Roman" w:hAnsi="Times New Roman" w:cs="Times New Roman"/>
          <w:sz w:val="24"/>
          <w:szCs w:val="24"/>
        </w:rPr>
        <w:t>Doküman</w:t>
      </w:r>
      <w:proofErr w:type="gramEnd"/>
      <w:r w:rsidRPr="00A502A3">
        <w:rPr>
          <w:rFonts w:ascii="Times New Roman" w:eastAsia="Times New Roman" w:hAnsi="Times New Roman" w:cs="Times New Roman"/>
          <w:sz w:val="24"/>
          <w:szCs w:val="24"/>
        </w:rPr>
        <w:t xml:space="preserve"> tanımı, Dokümantasyon tanımı, Tıbbi dokümantasyonun tanımlanması ve önemi, Sağlık kurumları açısından tıbbi dokümantasyon çalışmalarının önemi, Sağlık hizmetleri planlamasında makro ve mikro açıdan tıbbi dokümanların önemi, Sağlık hizmetlerinde tıbbi dokümantasyon muhatapları, İstatistikler açısından tıbbi dokümanlar.  </w:t>
      </w:r>
    </w:p>
    <w:p w:rsidR="00564292" w:rsidRPr="00A502A3"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gramStart"/>
      <w:r w:rsidRPr="00A502A3">
        <w:rPr>
          <w:rFonts w:ascii="Times New Roman" w:eastAsia="Times New Roman" w:hAnsi="Times New Roman" w:cs="Times New Roman"/>
          <w:b/>
          <w:color w:val="000000"/>
          <w:sz w:val="24"/>
          <w:szCs w:val="24"/>
        </w:rPr>
        <w:t>Kitapları :</w:t>
      </w:r>
      <w:proofErr w:type="gramEnd"/>
    </w:p>
    <w:p w:rsidR="00564292" w:rsidRPr="00A502A3" w:rsidRDefault="00564292" w:rsidP="009F6823">
      <w:pPr>
        <w:numPr>
          <w:ilvl w:val="0"/>
          <w:numId w:val="33"/>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lastRenderedPageBreak/>
        <w:t xml:space="preserve">Balcı </w:t>
      </w:r>
      <w:proofErr w:type="gramStart"/>
      <w:r w:rsidRPr="00A502A3">
        <w:rPr>
          <w:rFonts w:ascii="Times New Roman" w:eastAsia="Times New Roman" w:hAnsi="Times New Roman" w:cs="Times New Roman"/>
          <w:color w:val="000000"/>
          <w:sz w:val="24"/>
          <w:szCs w:val="24"/>
        </w:rPr>
        <w:t>A.E.(</w:t>
      </w:r>
      <w:proofErr w:type="gramEnd"/>
      <w:r w:rsidRPr="00A502A3">
        <w:rPr>
          <w:rFonts w:ascii="Times New Roman" w:eastAsia="Times New Roman" w:hAnsi="Times New Roman" w:cs="Times New Roman"/>
          <w:color w:val="000000"/>
          <w:sz w:val="24"/>
          <w:szCs w:val="24"/>
        </w:rPr>
        <w:t xml:space="preserve">2001). Tıbbi </w:t>
      </w:r>
      <w:proofErr w:type="spellStart"/>
      <w:r w:rsidRPr="00A502A3">
        <w:rPr>
          <w:rFonts w:ascii="Times New Roman" w:eastAsia="Times New Roman" w:hAnsi="Times New Roman" w:cs="Times New Roman"/>
          <w:color w:val="000000"/>
          <w:sz w:val="24"/>
          <w:szCs w:val="24"/>
        </w:rPr>
        <w:t>Dökümantasyon</w:t>
      </w:r>
      <w:proofErr w:type="spellEnd"/>
      <w:r w:rsidRPr="00A502A3">
        <w:rPr>
          <w:rFonts w:ascii="Times New Roman" w:eastAsia="Times New Roman" w:hAnsi="Times New Roman" w:cs="Times New Roman"/>
          <w:color w:val="000000"/>
          <w:sz w:val="24"/>
          <w:szCs w:val="24"/>
        </w:rPr>
        <w:t xml:space="preserve"> ve Tıbbi Arşivler. Dokuz Eylül Üniversitesi. Sağlık Hizmetleri Meslek Yüksekokulu. İzmir</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F3758D" w:rsidRPr="00A502A3" w:rsidRDefault="00F3758D" w:rsidP="00F3758D">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 </w:t>
      </w:r>
      <w:r w:rsidRPr="00A502A3">
        <w:rPr>
          <w:rFonts w:ascii="Times New Roman" w:eastAsia="Times New Roman" w:hAnsi="Times New Roman" w:cs="Times New Roman"/>
          <w:b/>
          <w:sz w:val="24"/>
          <w:szCs w:val="24"/>
        </w:rPr>
        <w:t>228</w:t>
      </w:r>
      <w:r w:rsidRPr="00A502A3">
        <w:rPr>
          <w:rFonts w:ascii="Times New Roman" w:eastAsia="Times New Roman" w:hAnsi="Times New Roman" w:cs="Times New Roman"/>
          <w:b/>
          <w:sz w:val="24"/>
          <w:szCs w:val="24"/>
        </w:rPr>
        <w:t xml:space="preserve"> İş ve Sosyal Güvenlik Hukuku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F3758D" w:rsidRPr="00A502A3" w:rsidRDefault="00F3758D" w:rsidP="00F3758D">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İş Hukukunun Doğuşu ve Gelişimi, İş Hukukunun Temel Kaynakları, Uluslar arası Kaynaklar, Ulusal Kaynaklar, İş Hukukuna Yön Veren Temel İlke ve Düşünceler, İş Hukukunun Temel </w:t>
      </w:r>
      <w:proofErr w:type="gramStart"/>
      <w:r w:rsidRPr="00A502A3">
        <w:rPr>
          <w:rFonts w:ascii="Times New Roman" w:eastAsia="Times New Roman" w:hAnsi="Times New Roman" w:cs="Times New Roman"/>
          <w:sz w:val="24"/>
          <w:szCs w:val="24"/>
        </w:rPr>
        <w:t>Kavramları:  İşçi</w:t>
      </w:r>
      <w:proofErr w:type="gramEnd"/>
      <w:r w:rsidRPr="00A502A3">
        <w:rPr>
          <w:rFonts w:ascii="Times New Roman" w:eastAsia="Times New Roman" w:hAnsi="Times New Roman" w:cs="Times New Roman"/>
          <w:sz w:val="24"/>
          <w:szCs w:val="24"/>
        </w:rPr>
        <w:t xml:space="preserve">, İşveren, İşveren Vekili, İşyeri ve İşyeri Eklentisi, İşyerini Bildirme  Hizmet Sözleşmesi: Tanım Hizmet Sözleşmesinin Hukuki Nitelikleri Hizmet Sözleşmesinin Türleri Hizmet Sözleşmesinin Yapılması Hizmet Sözleşmesinin Sona Ermesi, Çalışma süreleri, İş Sağlığı ve Güvenliği.  </w:t>
      </w:r>
    </w:p>
    <w:p w:rsidR="00F3758D" w:rsidRPr="00A502A3" w:rsidRDefault="00F3758D" w:rsidP="00F3758D">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Toplu İş hukuku: Toplu iş Sözleşmesinin Yapılması ve Özellikleri  Toplu iş Sözleşmesinin Hükümleri Toplu iş Sözleşmesinin Sona Ermesi, </w:t>
      </w:r>
      <w:proofErr w:type="spellStart"/>
      <w:r w:rsidRPr="00A502A3">
        <w:rPr>
          <w:rFonts w:ascii="Times New Roman" w:eastAsia="Times New Roman" w:hAnsi="Times New Roman" w:cs="Times New Roman"/>
          <w:sz w:val="24"/>
          <w:szCs w:val="24"/>
        </w:rPr>
        <w:t>sendikalar,İşçi</w:t>
      </w:r>
      <w:proofErr w:type="spellEnd"/>
      <w:r w:rsidRPr="00A502A3">
        <w:rPr>
          <w:rFonts w:ascii="Times New Roman" w:eastAsia="Times New Roman" w:hAnsi="Times New Roman" w:cs="Times New Roman"/>
          <w:sz w:val="24"/>
          <w:szCs w:val="24"/>
        </w:rPr>
        <w:t xml:space="preserve">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F3758D" w:rsidRPr="00A502A3" w:rsidRDefault="00F3758D" w:rsidP="00F3758D">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F3758D" w:rsidRPr="00A502A3" w:rsidRDefault="00F3758D" w:rsidP="00F3758D">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p w:rsidR="00F3758D" w:rsidRPr="00A502A3" w:rsidRDefault="00F3758D" w:rsidP="00F3758D">
      <w:pPr>
        <w:numPr>
          <w:ilvl w:val="0"/>
          <w:numId w:val="21"/>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color w:val="000000"/>
          <w:sz w:val="24"/>
          <w:szCs w:val="24"/>
        </w:rPr>
        <w:t>Erdoğan G. (2013) İş ve Sosyal Güvenlik Hukuku. 7. Baskı. Ankara</w:t>
      </w:r>
      <w:r w:rsidRPr="00A502A3">
        <w:rPr>
          <w:rFonts w:ascii="Times New Roman" w:eastAsia="Times New Roman" w:hAnsi="Times New Roman" w:cs="Arial"/>
          <w:b/>
          <w:bCs/>
          <w:i/>
          <w:iCs/>
          <w:color w:val="000000"/>
          <w:sz w:val="24"/>
          <w:szCs w:val="28"/>
        </w:rPr>
        <w:t xml:space="preserve"> </w:t>
      </w:r>
      <w:r w:rsidRPr="00A502A3">
        <w:rPr>
          <w:rFonts w:ascii="Times New Roman" w:eastAsia="Times New Roman" w:hAnsi="Times New Roman" w:cs="Times New Roman"/>
          <w:color w:val="000000"/>
          <w:sz w:val="24"/>
          <w:szCs w:val="24"/>
        </w:rPr>
        <w:t>ISBN/</w:t>
      </w:r>
      <w:proofErr w:type="spellStart"/>
      <w:r w:rsidRPr="00A502A3">
        <w:rPr>
          <w:rFonts w:ascii="Times New Roman" w:eastAsia="Times New Roman" w:hAnsi="Times New Roman" w:cs="Times New Roman"/>
          <w:color w:val="000000"/>
          <w:sz w:val="24"/>
          <w:szCs w:val="24"/>
        </w:rPr>
        <w:t>Ref</w:t>
      </w:r>
      <w:proofErr w:type="spellEnd"/>
      <w:r w:rsidRPr="00A502A3">
        <w:rPr>
          <w:rFonts w:ascii="Times New Roman" w:eastAsia="Times New Roman" w:hAnsi="Times New Roman" w:cs="Times New Roman"/>
          <w:color w:val="000000"/>
          <w:sz w:val="24"/>
          <w:szCs w:val="24"/>
        </w:rPr>
        <w:t>: 9789758969265</w:t>
      </w:r>
    </w:p>
    <w:tbl>
      <w:tblPr>
        <w:tblW w:w="8250" w:type="dxa"/>
        <w:jc w:val="center"/>
        <w:tblCellSpacing w:w="0" w:type="dxa"/>
        <w:tblCellMar>
          <w:left w:w="0" w:type="dxa"/>
          <w:right w:w="0" w:type="dxa"/>
        </w:tblCellMar>
        <w:tblLook w:val="04A0" w:firstRow="1" w:lastRow="0" w:firstColumn="1" w:lastColumn="0" w:noHBand="0" w:noVBand="1"/>
      </w:tblPr>
      <w:tblGrid>
        <w:gridCol w:w="1950"/>
        <w:gridCol w:w="6300"/>
      </w:tblGrid>
      <w:tr w:rsidR="00F3758D" w:rsidRPr="00A502A3" w:rsidTr="00D17BB6">
        <w:trPr>
          <w:trHeight w:val="139"/>
          <w:tblCellSpacing w:w="0" w:type="dxa"/>
          <w:jc w:val="center"/>
        </w:trPr>
        <w:tc>
          <w:tcPr>
            <w:tcW w:w="1950" w:type="dxa"/>
            <w:hideMark/>
          </w:tcPr>
          <w:p w:rsidR="00F3758D" w:rsidRPr="00A502A3"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00"/>
            </w:tblGrid>
            <w:tr w:rsidR="00F3758D" w:rsidRPr="00A502A3" w:rsidTr="00D17BB6">
              <w:trPr>
                <w:tblCellSpacing w:w="0" w:type="dxa"/>
              </w:trPr>
              <w:tc>
                <w:tcPr>
                  <w:tcW w:w="0" w:type="auto"/>
                  <w:hideMark/>
                </w:tcPr>
                <w:p w:rsidR="00F3758D" w:rsidRPr="00A502A3"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F3758D" w:rsidRPr="00A502A3" w:rsidRDefault="00F3758D"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F3758D" w:rsidRPr="00A502A3" w:rsidRDefault="00F3758D" w:rsidP="007D687A">
      <w:pPr>
        <w:tabs>
          <w:tab w:val="left" w:pos="0"/>
        </w:tabs>
        <w:spacing w:after="0" w:line="360" w:lineRule="auto"/>
        <w:jc w:val="both"/>
        <w:rPr>
          <w:rFonts w:ascii="Times New Roman" w:eastAsia="Times New Roman" w:hAnsi="Times New Roman" w:cs="Times New Roman"/>
          <w:b/>
          <w:sz w:val="24"/>
          <w:szCs w:val="24"/>
        </w:rPr>
      </w:pPr>
      <w:proofErr w:type="spellStart"/>
      <w:r w:rsidRPr="00A502A3">
        <w:rPr>
          <w:rFonts w:ascii="Times New Roman" w:eastAsia="Times New Roman" w:hAnsi="Times New Roman" w:cs="Times New Roman"/>
          <w:color w:val="000000"/>
          <w:sz w:val="24"/>
          <w:szCs w:val="24"/>
        </w:rPr>
        <w:t>Tunçer</w:t>
      </w:r>
      <w:proofErr w:type="spellEnd"/>
      <w:r w:rsidRPr="00A502A3">
        <w:rPr>
          <w:rFonts w:ascii="Times New Roman" w:eastAsia="Times New Roman" w:hAnsi="Times New Roman" w:cs="Times New Roman"/>
          <w:color w:val="000000"/>
          <w:sz w:val="24"/>
          <w:szCs w:val="24"/>
        </w:rPr>
        <w:t xml:space="preserve"> P. (2012) İş ve Sosyal Güvenlik Hukuku. 1. Baskı Ekin yayınevi. ISBN: 9786055335373</w:t>
      </w:r>
      <w:r w:rsidRPr="00A502A3">
        <w:rPr>
          <w:rFonts w:ascii="Times New Roman" w:eastAsia="Times New Roman" w:hAnsi="Times New Roman" w:cs="Times New Roman"/>
          <w:sz w:val="24"/>
          <w:szCs w:val="24"/>
        </w:rPr>
        <w:br/>
      </w:r>
    </w:p>
    <w:p w:rsidR="007D687A" w:rsidRPr="00A502A3" w:rsidRDefault="007D687A" w:rsidP="007D687A">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 </w:t>
      </w:r>
      <w:r w:rsidRPr="00A502A3">
        <w:rPr>
          <w:rFonts w:ascii="Times New Roman" w:eastAsia="Times New Roman" w:hAnsi="Times New Roman" w:cs="Times New Roman"/>
          <w:b/>
          <w:sz w:val="24"/>
          <w:szCs w:val="24"/>
        </w:rPr>
        <w:t>230</w:t>
      </w:r>
      <w:r w:rsidRPr="00A502A3">
        <w:rPr>
          <w:rFonts w:ascii="Times New Roman" w:eastAsia="Times New Roman" w:hAnsi="Times New Roman" w:cs="Times New Roman"/>
          <w:b/>
          <w:sz w:val="24"/>
          <w:szCs w:val="24"/>
        </w:rPr>
        <w:t xml:space="preserve"> Sağlık Kurumlarında İnsan Kaynakları Yönetimi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w:t>
      </w:r>
      <w:proofErr w:type="gramStart"/>
      <w:r w:rsidRPr="00A502A3">
        <w:rPr>
          <w:rFonts w:ascii="Times New Roman" w:eastAsia="Times New Roman" w:hAnsi="Times New Roman" w:cs="Times New Roman"/>
          <w:sz w:val="24"/>
          <w:szCs w:val="24"/>
        </w:rPr>
        <w:t>Yönetimi;</w:t>
      </w:r>
      <w:proofErr w:type="gramEnd"/>
      <w:r w:rsidRPr="00A502A3">
        <w:rPr>
          <w:rFonts w:ascii="Times New Roman" w:eastAsia="Times New Roman" w:hAnsi="Times New Roman" w:cs="Times New Roman"/>
          <w:sz w:val="24"/>
          <w:szCs w:val="24"/>
        </w:rPr>
        <w:t xml:space="preserve"> Uluslararası İnsan Kaynakları Yönetimi; İnsan Kaynakları Yönetiminde Teknoloji </w:t>
      </w:r>
      <w:r w:rsidRPr="00A502A3">
        <w:rPr>
          <w:rFonts w:ascii="Times New Roman" w:eastAsia="Times New Roman" w:hAnsi="Times New Roman" w:cs="Times New Roman"/>
          <w:sz w:val="24"/>
          <w:szCs w:val="24"/>
        </w:rPr>
        <w:lastRenderedPageBreak/>
        <w:t xml:space="preserve">Kullanımı. Devlet ve Özel Hastanelerde insan kaynakları yönetiminin önemi, işleyişi ve uygulamaları.  </w:t>
      </w:r>
    </w:p>
    <w:p w:rsidR="007D687A" w:rsidRPr="00A502A3" w:rsidRDefault="007D687A" w:rsidP="007D687A">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7D687A" w:rsidRPr="00A502A3" w:rsidRDefault="007D687A" w:rsidP="007D687A">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Ders </w:t>
      </w:r>
      <w:proofErr w:type="spellStart"/>
      <w:r w:rsidRPr="00A502A3">
        <w:rPr>
          <w:rFonts w:ascii="Times New Roman" w:eastAsia="Times New Roman" w:hAnsi="Times New Roman" w:cs="Times New Roman"/>
          <w:b/>
          <w:color w:val="000000"/>
          <w:sz w:val="24"/>
          <w:szCs w:val="24"/>
        </w:rPr>
        <w:t>kitaplari</w:t>
      </w:r>
      <w:proofErr w:type="spellEnd"/>
      <w:r w:rsidRPr="00A502A3">
        <w:rPr>
          <w:rFonts w:ascii="Times New Roman" w:eastAsia="Times New Roman" w:hAnsi="Times New Roman" w:cs="Times New Roman"/>
          <w:b/>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008"/>
        <w:gridCol w:w="8064"/>
      </w:tblGrid>
      <w:tr w:rsidR="007D687A" w:rsidRPr="00A502A3" w:rsidTr="00D17BB6">
        <w:trPr>
          <w:tblCellSpacing w:w="0" w:type="dxa"/>
        </w:trPr>
        <w:tc>
          <w:tcPr>
            <w:tcW w:w="750" w:type="dxa"/>
            <w:shd w:val="clear" w:color="auto" w:fill="EAEFF4"/>
            <w:vAlign w:val="center"/>
            <w:hideMark/>
          </w:tcPr>
          <w:p w:rsidR="007D687A" w:rsidRPr="00A502A3" w:rsidRDefault="007D687A" w:rsidP="00D17BB6">
            <w:pPr>
              <w:tabs>
                <w:tab w:val="left" w:pos="0"/>
              </w:tabs>
              <w:spacing w:after="0" w:line="240" w:lineRule="auto"/>
              <w:jc w:val="both"/>
              <w:rPr>
                <w:rFonts w:ascii="Times New Roman" w:eastAsia="Times New Roman" w:hAnsi="Times New Roman" w:cs="Times New Roman"/>
                <w:color w:val="000000"/>
                <w:sz w:val="24"/>
                <w:szCs w:val="24"/>
              </w:rPr>
            </w:pPr>
          </w:p>
        </w:tc>
        <w:tc>
          <w:tcPr>
            <w:tcW w:w="6000" w:type="dxa"/>
            <w:shd w:val="clear" w:color="auto" w:fill="EAEFF4"/>
            <w:vAlign w:val="center"/>
            <w:hideMark/>
          </w:tcPr>
          <w:p w:rsidR="007D687A" w:rsidRPr="00A502A3" w:rsidRDefault="007D687A" w:rsidP="00D17BB6">
            <w:pPr>
              <w:tabs>
                <w:tab w:val="left" w:pos="0"/>
              </w:tabs>
              <w:spacing w:after="0" w:line="240" w:lineRule="auto"/>
              <w:jc w:val="both"/>
              <w:rPr>
                <w:rFonts w:ascii="Times New Roman" w:eastAsia="Times New Roman" w:hAnsi="Times New Roman" w:cs="Times New Roman"/>
                <w:color w:val="000000"/>
                <w:sz w:val="24"/>
                <w:szCs w:val="24"/>
              </w:rPr>
            </w:pPr>
          </w:p>
        </w:tc>
      </w:tr>
    </w:tbl>
    <w:p w:rsidR="007D687A" w:rsidRPr="00A502A3" w:rsidRDefault="007D687A" w:rsidP="007D687A">
      <w:pPr>
        <w:numPr>
          <w:ilvl w:val="0"/>
          <w:numId w:val="37"/>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bCs/>
          <w:sz w:val="24"/>
          <w:szCs w:val="24"/>
        </w:rPr>
        <w:t xml:space="preserve">Can H, </w:t>
      </w:r>
      <w:proofErr w:type="spellStart"/>
      <w:r w:rsidRPr="00A502A3">
        <w:rPr>
          <w:rFonts w:ascii="Times New Roman" w:eastAsia="Times New Roman" w:hAnsi="Times New Roman" w:cs="Times New Roman"/>
          <w:bCs/>
          <w:sz w:val="24"/>
          <w:szCs w:val="24"/>
        </w:rPr>
        <w:t>Kavuncubaşı</w:t>
      </w:r>
      <w:proofErr w:type="spellEnd"/>
      <w:r w:rsidRPr="00A502A3">
        <w:rPr>
          <w:rFonts w:ascii="Times New Roman" w:eastAsia="Times New Roman" w:hAnsi="Times New Roman" w:cs="Times New Roman"/>
          <w:bCs/>
          <w:sz w:val="24"/>
          <w:szCs w:val="24"/>
        </w:rPr>
        <w:t xml:space="preserve"> Ş. Yıldırım S. (2009) </w:t>
      </w:r>
      <w:hyperlink r:id="rId25" w:history="1">
        <w:r w:rsidRPr="00A502A3">
          <w:rPr>
            <w:rFonts w:ascii="Times New Roman" w:eastAsia="Times New Roman" w:hAnsi="Times New Roman" w:cs="Times New Roman"/>
            <w:bCs/>
            <w:sz w:val="24"/>
            <w:szCs w:val="24"/>
          </w:rPr>
          <w:t>Kamu ve Özel Kesimde İnsan Kaynakları Yönetimi</w:t>
        </w:r>
      </w:hyperlink>
      <w:r w:rsidRPr="00A502A3">
        <w:rPr>
          <w:rFonts w:ascii="Times New Roman" w:eastAsia="Times New Roman" w:hAnsi="Times New Roman" w:cs="Times New Roman"/>
          <w:bCs/>
          <w:sz w:val="24"/>
          <w:szCs w:val="24"/>
        </w:rPr>
        <w:t xml:space="preserve">. </w:t>
      </w:r>
      <w:hyperlink r:id="rId26" w:history="1">
        <w:r w:rsidRPr="00A502A3">
          <w:rPr>
            <w:rFonts w:ascii="Times New Roman" w:eastAsia="Times New Roman" w:hAnsi="Times New Roman" w:cs="Times New Roman"/>
            <w:sz w:val="24"/>
            <w:szCs w:val="24"/>
          </w:rPr>
          <w:t>Siyasal Kitabevi</w:t>
        </w:r>
      </w:hyperlink>
      <w:r w:rsidRPr="00A502A3">
        <w:rPr>
          <w:rFonts w:ascii="Times New Roman" w:eastAsia="Times New Roman" w:hAnsi="Times New Roman" w:cs="Times New Roman"/>
          <w:sz w:val="24"/>
          <w:szCs w:val="24"/>
        </w:rPr>
        <w:t>. ISBN:9757351252</w:t>
      </w:r>
    </w:p>
    <w:p w:rsidR="007D687A" w:rsidRPr="00A502A3" w:rsidRDefault="007D687A" w:rsidP="007D687A">
      <w:pPr>
        <w:numPr>
          <w:ilvl w:val="0"/>
          <w:numId w:val="37"/>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BİNGÖL. D, İnsan Kaynakları Yönetimi, Beta Yayınları,</w:t>
      </w:r>
    </w:p>
    <w:p w:rsidR="007D687A" w:rsidRPr="00A502A3" w:rsidRDefault="007D687A" w:rsidP="007D687A">
      <w:pPr>
        <w:numPr>
          <w:ilvl w:val="0"/>
          <w:numId w:val="29"/>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SABUNCUOĞLU, Z. İnsan Kaynakları Yönetimi, Alfa Aktüel Basım</w:t>
      </w:r>
    </w:p>
    <w:p w:rsidR="007D687A" w:rsidRPr="00A502A3" w:rsidRDefault="007D687A" w:rsidP="007D687A">
      <w:pPr>
        <w:tabs>
          <w:tab w:val="left" w:pos="0"/>
        </w:tabs>
        <w:spacing w:after="0" w:line="360" w:lineRule="auto"/>
        <w:jc w:val="both"/>
        <w:rPr>
          <w:rFonts w:ascii="Times New Roman" w:eastAsia="Times New Roman" w:hAnsi="Times New Roman" w:cs="Times New Roman"/>
          <w:b/>
          <w:sz w:val="24"/>
          <w:szCs w:val="24"/>
        </w:rPr>
      </w:pPr>
      <w:proofErr w:type="gramStart"/>
      <w:r w:rsidRPr="00A502A3">
        <w:rPr>
          <w:rFonts w:ascii="Times New Roman" w:eastAsia="Times New Roman" w:hAnsi="Times New Roman" w:cs="Times New Roman"/>
          <w:sz w:val="24"/>
          <w:szCs w:val="24"/>
        </w:rPr>
        <w:t>YÜKSEL,Ö.</w:t>
      </w:r>
      <w:proofErr w:type="gramEnd"/>
      <w:r w:rsidRPr="00A502A3">
        <w:rPr>
          <w:rFonts w:ascii="Times New Roman" w:eastAsia="Times New Roman" w:hAnsi="Times New Roman" w:cs="Times New Roman"/>
          <w:sz w:val="24"/>
          <w:szCs w:val="24"/>
        </w:rPr>
        <w:t xml:space="preserve"> İnsan Kaynakları Yönetimi, Gazi kitabevi</w:t>
      </w:r>
    </w:p>
    <w:p w:rsidR="00A502A3" w:rsidRPr="00A502A3" w:rsidRDefault="00A502A3" w:rsidP="00564292">
      <w:pPr>
        <w:tabs>
          <w:tab w:val="left" w:pos="0"/>
        </w:tabs>
        <w:spacing w:after="0" w:line="360" w:lineRule="auto"/>
        <w:jc w:val="both"/>
        <w:rPr>
          <w:rFonts w:ascii="Times New Roman" w:eastAsia="Times New Roman" w:hAnsi="Times New Roman" w:cs="Times New Roman"/>
          <w:b/>
          <w:sz w:val="24"/>
          <w:szCs w:val="24"/>
        </w:rPr>
      </w:pP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 2</w:t>
      </w:r>
      <w:r w:rsidR="006450EC" w:rsidRPr="00A502A3">
        <w:rPr>
          <w:rFonts w:ascii="Times New Roman" w:eastAsia="Times New Roman" w:hAnsi="Times New Roman" w:cs="Times New Roman"/>
          <w:b/>
          <w:sz w:val="24"/>
          <w:szCs w:val="24"/>
        </w:rPr>
        <w:t>32</w:t>
      </w:r>
      <w:r w:rsidRPr="00A502A3">
        <w:rPr>
          <w:rFonts w:ascii="Times New Roman" w:eastAsia="Times New Roman" w:hAnsi="Times New Roman" w:cs="Times New Roman"/>
          <w:b/>
          <w:sz w:val="24"/>
          <w:szCs w:val="24"/>
        </w:rPr>
        <w:t xml:space="preserve"> Sağlık Kurumlarında Pazarlama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564292">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Pazarlama ve Hizmetlerin Gelişimi, Hizmet Kavramının Tanımlanması, Hizmetlerin Ortak Özellikleri, Hizmet Sektörünün Günümüzdeki Önemi, Hizmetlerde Pazarlama Karması, Geleneksel pazarlama karması, Genişletilmiş Pazarlama karması, Hizmetlerin Sınıflandırılması, Hizmetlerde Ürün Kavramı, Hizmetlerin Dağıtımı, Hizmetlerin Fiyatlandırılması, Hizmet Pazarlamasında İnsan, Personel, Müşteri, Fiziksel Kanıtlar, Çevre, Hizmet tesisin boyutları, Hizmet İşletmelerinde Talep ve Kapasite Yöntemi, Hizmet Kapasitesi, Model, boyutlar, kalitenin arttırılması, hizmet karşılaşması, İlişkisel Pazarlama  </w:t>
      </w: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A502A3"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564292" w:rsidRPr="00A502A3"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Tengilimoğlu</w:t>
      </w:r>
      <w:proofErr w:type="spellEnd"/>
      <w:r w:rsidRPr="00A502A3">
        <w:rPr>
          <w:rFonts w:ascii="Times New Roman" w:eastAsia="Times New Roman" w:hAnsi="Times New Roman" w:cs="Times New Roman"/>
          <w:color w:val="000000"/>
          <w:sz w:val="24"/>
          <w:szCs w:val="24"/>
          <w:lang w:eastAsia="ar-SA"/>
        </w:rPr>
        <w:t xml:space="preserve"> D. (2012). Sağlık hizmetleri pazarlaması. Siyasal kitabevi. 2. Basım. ISBN: 9786055782689</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6450EC" w:rsidRPr="00A502A3" w:rsidRDefault="006450EC" w:rsidP="006450EC">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 236 Bilgisayarlı Muhasebe (2 </w:t>
      </w:r>
      <w:r w:rsidR="007D687A"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w:t>
      </w:r>
      <w:r w:rsidR="007D687A" w:rsidRPr="00A502A3">
        <w:rPr>
          <w:rFonts w:ascii="Times New Roman" w:eastAsia="Times New Roman" w:hAnsi="Times New Roman" w:cs="Times New Roman"/>
          <w:b/>
          <w:sz w:val="24"/>
          <w:szCs w:val="24"/>
        </w:rPr>
        <w:t>3</w:t>
      </w:r>
      <w:r w:rsidRPr="00A502A3">
        <w:rPr>
          <w:rFonts w:ascii="Times New Roman" w:eastAsia="Times New Roman" w:hAnsi="Times New Roman" w:cs="Times New Roman"/>
          <w:b/>
          <w:sz w:val="24"/>
          <w:szCs w:val="24"/>
        </w:rPr>
        <w:t>)</w:t>
      </w:r>
    </w:p>
    <w:p w:rsidR="00564292" w:rsidRPr="00A502A3" w:rsidRDefault="00F3758D" w:rsidP="00564292">
      <w:pPr>
        <w:tabs>
          <w:tab w:val="left" w:pos="0"/>
        </w:tabs>
        <w:spacing w:after="0" w:line="360" w:lineRule="auto"/>
        <w:jc w:val="both"/>
        <w:rPr>
          <w:rFonts w:ascii="Times New Roman" w:eastAsia="Times New Roman" w:hAnsi="Times New Roman" w:cs="Times New Roman"/>
          <w:color w:val="000000"/>
          <w:sz w:val="28"/>
          <w:szCs w:val="28"/>
        </w:rPr>
      </w:pPr>
      <w:r w:rsidRPr="00A502A3">
        <w:rPr>
          <w:rFonts w:ascii="Times New Roman" w:hAnsi="Times New Roman" w:cs="Times New Roman"/>
          <w:sz w:val="24"/>
          <w:szCs w:val="24"/>
        </w:rPr>
        <w:t>Teorik muhasebe bilgilerinin pratiğe dönüştürülmesi</w:t>
      </w:r>
    </w:p>
    <w:p w:rsidR="00F3758D" w:rsidRPr="00A502A3" w:rsidRDefault="00F3758D" w:rsidP="007D687A">
      <w:pPr>
        <w:tabs>
          <w:tab w:val="left" w:pos="0"/>
        </w:tabs>
        <w:spacing w:after="0" w:line="360" w:lineRule="auto"/>
        <w:jc w:val="both"/>
        <w:rPr>
          <w:rFonts w:ascii="Times New Roman" w:eastAsia="Times New Roman" w:hAnsi="Times New Roman" w:cs="Times New Roman"/>
          <w:b/>
          <w:color w:val="000000"/>
          <w:sz w:val="24"/>
          <w:szCs w:val="24"/>
        </w:rPr>
      </w:pPr>
    </w:p>
    <w:p w:rsidR="007D687A" w:rsidRPr="00A502A3"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SAG 210 Sağlık Sigortacılığı (2 0 2)</w:t>
      </w:r>
      <w:r w:rsidRPr="00A502A3">
        <w:rPr>
          <w:rFonts w:ascii="Times New Roman" w:eastAsia="Times New Roman" w:hAnsi="Times New Roman" w:cs="Times New Roman"/>
          <w:b/>
          <w:color w:val="000000"/>
          <w:sz w:val="24"/>
          <w:szCs w:val="24"/>
        </w:rPr>
        <w:t xml:space="preserve"> (Seçmeli Ders)</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Bu ders kapsamında Türkiye ve dünyada uygulanan sosyal güvenlik sistemleri, bunların sağlık sektörüne yansımaları ile sağlık hizmetlerinin finansmanı konusunda sağlık </w:t>
      </w:r>
      <w:proofErr w:type="gramStart"/>
      <w:r w:rsidRPr="00A502A3">
        <w:rPr>
          <w:rFonts w:ascii="Times New Roman" w:eastAsia="Times New Roman" w:hAnsi="Times New Roman" w:cs="Times New Roman"/>
          <w:sz w:val="24"/>
          <w:szCs w:val="24"/>
        </w:rPr>
        <w:t>sigortalarının</w:t>
      </w:r>
      <w:proofErr w:type="gramEnd"/>
      <w:r w:rsidRPr="00A502A3">
        <w:rPr>
          <w:rFonts w:ascii="Times New Roman" w:eastAsia="Times New Roman" w:hAnsi="Times New Roman" w:cs="Times New Roman"/>
          <w:sz w:val="24"/>
          <w:szCs w:val="24"/>
        </w:rPr>
        <w:t xml:space="preserve"> rol ve işlevleri incelenmektedir.</w:t>
      </w:r>
    </w:p>
    <w:p w:rsidR="007D687A" w:rsidRPr="00A502A3" w:rsidRDefault="007D687A" w:rsidP="007D687A">
      <w:pPr>
        <w:tabs>
          <w:tab w:val="left" w:pos="0"/>
        </w:tabs>
        <w:spacing w:after="0" w:line="360" w:lineRule="auto"/>
        <w:jc w:val="both"/>
        <w:rPr>
          <w:rFonts w:ascii="Times New Roman" w:eastAsia="Times New Roman" w:hAnsi="Times New Roman" w:cs="Times New Roman"/>
          <w:b/>
          <w:bCs/>
          <w:sz w:val="24"/>
          <w:szCs w:val="24"/>
        </w:rPr>
      </w:pPr>
      <w:r w:rsidRPr="00A502A3">
        <w:rPr>
          <w:rFonts w:ascii="Times New Roman" w:eastAsia="Times New Roman" w:hAnsi="Times New Roman" w:cs="Times New Roman"/>
          <w:b/>
          <w:bCs/>
          <w:sz w:val="24"/>
          <w:szCs w:val="24"/>
        </w:rPr>
        <w:t>Ders Kitapları:</w:t>
      </w:r>
    </w:p>
    <w:p w:rsidR="007D687A" w:rsidRPr="00A502A3" w:rsidRDefault="007D687A" w:rsidP="007D687A">
      <w:pPr>
        <w:numPr>
          <w:ilvl w:val="0"/>
          <w:numId w:val="38"/>
        </w:num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Pınar, İ., Çalışkan, Ö. (2010). Genel Sağlık Sigortası Sağlık ve Tedavi Yardımı.  1. Basım. Seçkin Yayıncılık. ISBN. 9789750212864</w:t>
      </w:r>
    </w:p>
    <w:p w:rsidR="00564292" w:rsidRPr="00A502A3"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7D687A" w:rsidRPr="00A502A3" w:rsidRDefault="007D687A" w:rsidP="007D687A">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w:t>
      </w:r>
      <w:r w:rsidRPr="00A502A3">
        <w:rPr>
          <w:rFonts w:ascii="Times New Roman" w:eastAsia="Times New Roman" w:hAnsi="Times New Roman" w:cs="Times New Roman"/>
          <w:b/>
          <w:sz w:val="24"/>
          <w:szCs w:val="24"/>
        </w:rPr>
        <w:t>12</w:t>
      </w:r>
      <w:r w:rsidRPr="00A502A3">
        <w:rPr>
          <w:rFonts w:ascii="Times New Roman" w:eastAsia="Times New Roman" w:hAnsi="Times New Roman" w:cs="Times New Roman"/>
          <w:b/>
          <w:sz w:val="24"/>
          <w:szCs w:val="24"/>
        </w:rPr>
        <w:t xml:space="preserve"> Yönetim ve Organizasyon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r w:rsidRPr="00A502A3">
        <w:rPr>
          <w:rFonts w:ascii="Times New Roman" w:eastAsia="Times New Roman" w:hAnsi="Times New Roman" w:cs="Times New Roman"/>
          <w:b/>
          <w:sz w:val="24"/>
          <w:szCs w:val="24"/>
        </w:rPr>
        <w:t xml:space="preserve"> (Seçmeli Ders)</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Her türlü işletmedeki yönetim faaliyetlerini, temel yönetim işlevlerini, yönetimsel ve kuramsal kavramları ve işletmelerde gerçekleştirilen çeşitli yönetimsel teknikler.</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p>
    <w:p w:rsidR="007D687A" w:rsidRPr="00A502A3"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7D687A" w:rsidRPr="00A502A3" w:rsidRDefault="007D687A" w:rsidP="007D687A">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Ertürk </w:t>
      </w:r>
      <w:proofErr w:type="gramStart"/>
      <w:r w:rsidRPr="00A502A3">
        <w:rPr>
          <w:rFonts w:ascii="Times New Roman" w:eastAsia="Times New Roman" w:hAnsi="Times New Roman" w:cs="Times New Roman"/>
          <w:color w:val="000000"/>
          <w:sz w:val="24"/>
          <w:szCs w:val="24"/>
          <w:lang w:eastAsia="ar-SA"/>
        </w:rPr>
        <w:t>M.(</w:t>
      </w:r>
      <w:proofErr w:type="gramEnd"/>
      <w:r w:rsidRPr="00A502A3">
        <w:rPr>
          <w:rFonts w:ascii="Times New Roman" w:eastAsia="Times New Roman" w:hAnsi="Times New Roman" w:cs="Times New Roman"/>
          <w:color w:val="000000"/>
          <w:sz w:val="24"/>
          <w:szCs w:val="24"/>
          <w:lang w:eastAsia="ar-SA"/>
        </w:rPr>
        <w:t>2009) İşletmelerde Yönetim ve Organizasyon. Beta basım yayın. ISBN: 6053777540</w:t>
      </w:r>
    </w:p>
    <w:p w:rsidR="007D687A" w:rsidRPr="00A502A3" w:rsidRDefault="007D687A" w:rsidP="007D687A">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Tunçer</w:t>
      </w:r>
      <w:proofErr w:type="spellEnd"/>
      <w:r w:rsidRPr="00A502A3">
        <w:rPr>
          <w:rFonts w:ascii="Times New Roman" w:eastAsia="Times New Roman" w:hAnsi="Times New Roman" w:cs="Times New Roman"/>
          <w:color w:val="000000"/>
          <w:sz w:val="24"/>
          <w:szCs w:val="24"/>
          <w:lang w:eastAsia="ar-SA"/>
        </w:rPr>
        <w:t xml:space="preserve"> P. (2012). Yönetim ve Organizasyon. Beta basım yayın. ISBN: 6053778257</w:t>
      </w:r>
    </w:p>
    <w:p w:rsidR="00564292" w:rsidRPr="00A502A3"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7D687A" w:rsidRPr="00A502A3" w:rsidRDefault="007D687A" w:rsidP="007D687A">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 2</w:t>
      </w:r>
      <w:r w:rsidRPr="00A502A3">
        <w:rPr>
          <w:rFonts w:ascii="Times New Roman" w:eastAsia="Times New Roman" w:hAnsi="Times New Roman" w:cs="Times New Roman"/>
          <w:b/>
          <w:sz w:val="24"/>
          <w:szCs w:val="24"/>
        </w:rPr>
        <w:t>14</w:t>
      </w:r>
      <w:r w:rsidRPr="00A502A3">
        <w:rPr>
          <w:rFonts w:ascii="Times New Roman" w:eastAsia="Times New Roman" w:hAnsi="Times New Roman" w:cs="Times New Roman"/>
          <w:b/>
          <w:sz w:val="24"/>
          <w:szCs w:val="24"/>
        </w:rPr>
        <w:t xml:space="preserve"> Eleştirel Düşünme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r w:rsidRPr="00A502A3">
        <w:rPr>
          <w:rFonts w:ascii="Times New Roman" w:eastAsia="Times New Roman" w:hAnsi="Times New Roman" w:cs="Times New Roman"/>
          <w:b/>
          <w:sz w:val="24"/>
          <w:szCs w:val="24"/>
        </w:rPr>
        <w:t xml:space="preserve"> (Seçmeli Ders)</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A502A3">
        <w:rPr>
          <w:rFonts w:ascii="Times New Roman" w:eastAsia="Times New Roman" w:hAnsi="Times New Roman" w:cs="Times New Roman"/>
          <w:sz w:val="24"/>
          <w:szCs w:val="24"/>
        </w:rPr>
        <w:t>yaratcılık</w:t>
      </w:r>
      <w:proofErr w:type="spellEnd"/>
      <w:r w:rsidRPr="00A502A3">
        <w:rPr>
          <w:rFonts w:ascii="Times New Roman" w:eastAsia="Times New Roman" w:hAnsi="Times New Roman" w:cs="Times New Roman"/>
          <w:sz w:val="24"/>
          <w:szCs w:val="24"/>
        </w:rPr>
        <w:t xml:space="preserve">, eleştirel düşünme ve eğitim ilişkisi gibi konularını içermektedir. </w:t>
      </w:r>
    </w:p>
    <w:p w:rsidR="007D687A" w:rsidRPr="00A502A3" w:rsidRDefault="007D687A" w:rsidP="007D687A">
      <w:pPr>
        <w:tabs>
          <w:tab w:val="left" w:pos="0"/>
        </w:tabs>
        <w:suppressAutoHyphens/>
        <w:spacing w:before="280" w:after="280" w:line="360" w:lineRule="auto"/>
        <w:jc w:val="both"/>
        <w:outlineLvl w:val="0"/>
        <w:rPr>
          <w:rFonts w:ascii="Times New Roman" w:eastAsia="MS Mincho" w:hAnsi="Times New Roman" w:cs="Times New Roman"/>
          <w:b/>
          <w:bCs/>
          <w:color w:val="000000"/>
          <w:kern w:val="1"/>
          <w:sz w:val="24"/>
          <w:szCs w:val="24"/>
          <w:lang w:eastAsia="ar-SA"/>
        </w:rPr>
      </w:pPr>
      <w:r w:rsidRPr="00A502A3">
        <w:rPr>
          <w:rFonts w:ascii="Times New Roman" w:eastAsia="MS Mincho" w:hAnsi="Times New Roman" w:cs="Times New Roman"/>
          <w:b/>
          <w:bCs/>
          <w:color w:val="000000"/>
          <w:kern w:val="1"/>
          <w:sz w:val="24"/>
          <w:szCs w:val="24"/>
          <w:lang w:eastAsia="ar-SA"/>
        </w:rPr>
        <w:t>Dersin Kitapları:</w:t>
      </w:r>
    </w:p>
    <w:p w:rsidR="007D687A" w:rsidRPr="00A502A3" w:rsidRDefault="007D687A" w:rsidP="007D687A">
      <w:pPr>
        <w:keepNext/>
        <w:numPr>
          <w:ilvl w:val="0"/>
          <w:numId w:val="40"/>
        </w:numPr>
        <w:tabs>
          <w:tab w:val="left" w:pos="0"/>
        </w:tabs>
        <w:suppressAutoHyphens/>
        <w:spacing w:after="0" w:line="360" w:lineRule="auto"/>
        <w:ind w:firstLine="360"/>
        <w:jc w:val="both"/>
        <w:outlineLvl w:val="2"/>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Nosich</w:t>
      </w:r>
      <w:proofErr w:type="spellEnd"/>
      <w:r w:rsidRPr="00A502A3">
        <w:rPr>
          <w:rFonts w:ascii="Times New Roman" w:eastAsia="Times New Roman" w:hAnsi="Times New Roman" w:cs="Times New Roman"/>
          <w:color w:val="000000"/>
          <w:sz w:val="24"/>
          <w:szCs w:val="24"/>
          <w:lang w:eastAsia="ar-SA"/>
        </w:rPr>
        <w:t>, G.M. Çeviri: Aybek, B. (2012). Eleştirel Düşünme Rehberi, Anı Yayıncılık, 1. Baskı, Ankara, ISBN: 9786054434845.</w:t>
      </w:r>
    </w:p>
    <w:p w:rsidR="007D687A" w:rsidRPr="00A502A3" w:rsidRDefault="007D687A" w:rsidP="007D687A">
      <w:pPr>
        <w:keepNext/>
        <w:numPr>
          <w:ilvl w:val="0"/>
          <w:numId w:val="40"/>
        </w:numPr>
        <w:tabs>
          <w:tab w:val="left" w:pos="0"/>
        </w:tabs>
        <w:suppressAutoHyphens/>
        <w:spacing w:after="0" w:line="360" w:lineRule="auto"/>
        <w:jc w:val="both"/>
        <w:outlineLvl w:val="2"/>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Şahinel</w:t>
      </w:r>
      <w:proofErr w:type="spellEnd"/>
      <w:r w:rsidRPr="00A502A3">
        <w:rPr>
          <w:rFonts w:ascii="Times New Roman" w:eastAsia="Times New Roman" w:hAnsi="Times New Roman" w:cs="Times New Roman"/>
          <w:color w:val="000000"/>
          <w:sz w:val="24"/>
          <w:szCs w:val="24"/>
          <w:lang w:eastAsia="ar-SA"/>
        </w:rPr>
        <w:t xml:space="preserve"> S. (2005). Eleştirel Düşünme, </w:t>
      </w:r>
      <w:proofErr w:type="spellStart"/>
      <w:r w:rsidRPr="00A502A3">
        <w:rPr>
          <w:rFonts w:ascii="Times New Roman" w:eastAsia="Times New Roman" w:hAnsi="Times New Roman" w:cs="Times New Roman"/>
          <w:bCs/>
          <w:color w:val="000000"/>
          <w:sz w:val="24"/>
          <w:szCs w:val="24"/>
          <w:lang w:eastAsia="ar-SA"/>
        </w:rPr>
        <w:t>Pegem</w:t>
      </w:r>
      <w:proofErr w:type="spellEnd"/>
      <w:r w:rsidRPr="00A502A3">
        <w:rPr>
          <w:rFonts w:ascii="Times New Roman" w:eastAsia="Times New Roman" w:hAnsi="Times New Roman" w:cs="Times New Roman"/>
          <w:bCs/>
          <w:color w:val="000000"/>
          <w:sz w:val="24"/>
          <w:szCs w:val="24"/>
          <w:lang w:eastAsia="ar-SA"/>
        </w:rPr>
        <w:t xml:space="preserve"> Akademi Yayıncılık</w:t>
      </w:r>
      <w:r w:rsidRPr="00A502A3">
        <w:rPr>
          <w:rFonts w:ascii="Times New Roman" w:eastAsia="Times New Roman" w:hAnsi="Times New Roman" w:cs="Times New Roman"/>
          <w:color w:val="000000"/>
          <w:sz w:val="24"/>
          <w:szCs w:val="24"/>
          <w:lang w:eastAsia="ar-SA"/>
        </w:rPr>
        <w:t>, 2. Baskı</w:t>
      </w:r>
    </w:p>
    <w:p w:rsidR="007D687A" w:rsidRPr="00A502A3" w:rsidRDefault="007D687A" w:rsidP="007D687A">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Özdemir O. (2008).  Eleştirel Düşünme, Kriter Basım Yayın Dağıtım, İstanbul.</w:t>
      </w:r>
    </w:p>
    <w:p w:rsidR="007D687A" w:rsidRPr="00A502A3" w:rsidRDefault="007D687A" w:rsidP="007D687A">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Aybek B. (</w:t>
      </w:r>
      <w:proofErr w:type="gramStart"/>
      <w:r w:rsidRPr="00A502A3">
        <w:rPr>
          <w:rFonts w:ascii="Times New Roman" w:eastAsia="Times New Roman" w:hAnsi="Times New Roman" w:cs="Times New Roman"/>
          <w:color w:val="000000"/>
          <w:sz w:val="24"/>
          <w:szCs w:val="24"/>
          <w:lang w:eastAsia="ar-SA"/>
        </w:rPr>
        <w:t>2010 )</w:t>
      </w:r>
      <w:proofErr w:type="gramEnd"/>
      <w:r w:rsidRPr="00A502A3">
        <w:rPr>
          <w:rFonts w:ascii="Times New Roman" w:eastAsia="Times New Roman" w:hAnsi="Times New Roman" w:cs="Times New Roman"/>
          <w:color w:val="000000"/>
          <w:sz w:val="24"/>
          <w:szCs w:val="24"/>
          <w:lang w:eastAsia="ar-SA"/>
        </w:rPr>
        <w:t>. Örneklerle Düşünme ve Eleştirel Düşünme, Nobel Kitapevi, Ankara.</w:t>
      </w:r>
    </w:p>
    <w:p w:rsidR="00A502A3" w:rsidRPr="00A502A3" w:rsidRDefault="00A502A3" w:rsidP="007D687A">
      <w:pPr>
        <w:tabs>
          <w:tab w:val="left" w:pos="0"/>
        </w:tabs>
        <w:spacing w:after="0" w:line="360" w:lineRule="auto"/>
        <w:jc w:val="both"/>
        <w:rPr>
          <w:rFonts w:ascii="Times New Roman" w:eastAsia="Times New Roman" w:hAnsi="Times New Roman" w:cs="Times New Roman"/>
          <w:b/>
          <w:sz w:val="24"/>
          <w:szCs w:val="24"/>
        </w:rPr>
      </w:pPr>
    </w:p>
    <w:p w:rsidR="007D687A" w:rsidRPr="00A502A3"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 </w:t>
      </w:r>
      <w:r w:rsidRPr="00A502A3">
        <w:rPr>
          <w:rFonts w:ascii="Times New Roman" w:eastAsia="Times New Roman" w:hAnsi="Times New Roman" w:cs="Times New Roman"/>
          <w:b/>
          <w:sz w:val="24"/>
          <w:szCs w:val="24"/>
        </w:rPr>
        <w:t>216</w:t>
      </w:r>
      <w:r w:rsidRPr="00A502A3">
        <w:rPr>
          <w:rFonts w:ascii="Times New Roman" w:eastAsia="Times New Roman" w:hAnsi="Times New Roman" w:cs="Times New Roman"/>
          <w:b/>
          <w:sz w:val="24"/>
          <w:szCs w:val="24"/>
        </w:rPr>
        <w:t xml:space="preserve"> </w:t>
      </w:r>
      <w:r w:rsidRPr="00A502A3">
        <w:rPr>
          <w:rFonts w:ascii="Times New Roman" w:eastAsia="Times New Roman" w:hAnsi="Times New Roman" w:cs="Times New Roman"/>
          <w:b/>
          <w:color w:val="000000"/>
          <w:sz w:val="24"/>
          <w:szCs w:val="24"/>
        </w:rPr>
        <w:t>Büro Yönetimi (</w:t>
      </w:r>
      <w:r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r w:rsidRPr="00A502A3">
        <w:rPr>
          <w:rFonts w:ascii="Times New Roman" w:eastAsia="Times New Roman" w:hAnsi="Times New Roman" w:cs="Times New Roman"/>
          <w:b/>
          <w:color w:val="000000"/>
          <w:sz w:val="24"/>
          <w:szCs w:val="24"/>
        </w:rPr>
        <w:t xml:space="preserve"> (Seçmeli Ders)</w:t>
      </w:r>
    </w:p>
    <w:p w:rsidR="007D687A" w:rsidRPr="00A502A3" w:rsidRDefault="007D687A" w:rsidP="007D687A">
      <w:pPr>
        <w:tabs>
          <w:tab w:val="left" w:pos="0"/>
        </w:tabs>
        <w:spacing w:after="0" w:line="360" w:lineRule="auto"/>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 xml:space="preserve">Yönetim ve büro yönetimi ile ilgili temel kavramlar, örgüt yönetimi ve büro yönetimi alanında yaşanan gelişmeler, örgüt yönetimi içinde büro yönetiminin yeri ve önemini kavrayabilme. Büro yönetiminin fonksiyonları, dosyalama ve arşivleme teknikleri, iletişim kavramının tanımı ve anlamı, belirli bir amacı gerçekleştirmek için kurulan ilişkiler modeli </w:t>
      </w:r>
      <w:r w:rsidRPr="00A502A3">
        <w:rPr>
          <w:rFonts w:ascii="Times New Roman" w:eastAsia="Times New Roman" w:hAnsi="Times New Roman" w:cs="Times New Roman"/>
          <w:sz w:val="24"/>
          <w:szCs w:val="24"/>
        </w:rPr>
        <w:lastRenderedPageBreak/>
        <w:t>olan organizasyonlarda iletişimin yeri ve önemi. İş tatmini, çalışma barışı, örgütsel çalışmanın giderilmesi, örgütsel bağlılık ve sağlık konusundaki rolünü kavrayabilme.</w:t>
      </w:r>
    </w:p>
    <w:p w:rsidR="007D687A" w:rsidRPr="00A502A3"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7D687A" w:rsidRPr="00A502A3"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7D687A" w:rsidRPr="00A502A3" w:rsidRDefault="007D687A" w:rsidP="007D68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Tutar. H., Altınöz M. (2008) Büro yönetimi ve İletişim teknikleri. Seçkin yayıncılık. ISBN: 9750208447</w:t>
      </w:r>
    </w:p>
    <w:p w:rsidR="007D687A" w:rsidRPr="00A502A3" w:rsidRDefault="007D687A" w:rsidP="007D68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Koç H., Topaloğlu M. (2010). Büro yönetimi kavramlar ve İlkeler. Seçkin yayıncılık. ISBN: 97502133427</w:t>
      </w:r>
    </w:p>
    <w:p w:rsidR="00A502A3" w:rsidRPr="00A502A3" w:rsidRDefault="00A502A3" w:rsidP="007D687A">
      <w:pPr>
        <w:tabs>
          <w:tab w:val="left" w:pos="0"/>
        </w:tabs>
        <w:spacing w:after="0" w:line="360" w:lineRule="auto"/>
        <w:jc w:val="both"/>
        <w:rPr>
          <w:rFonts w:ascii="Times New Roman" w:eastAsia="Times New Roman" w:hAnsi="Times New Roman" w:cs="Times New Roman"/>
          <w:b/>
          <w:color w:val="000000"/>
          <w:sz w:val="24"/>
          <w:szCs w:val="24"/>
        </w:rPr>
      </w:pPr>
    </w:p>
    <w:p w:rsidR="007D687A" w:rsidRPr="00A502A3" w:rsidRDefault="007D687A" w:rsidP="007D687A">
      <w:pPr>
        <w:tabs>
          <w:tab w:val="left" w:pos="0"/>
        </w:tabs>
        <w:spacing w:after="0" w:line="360" w:lineRule="auto"/>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SAG </w:t>
      </w:r>
      <w:r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18 Kişilerarası İlişkiler (</w:t>
      </w:r>
      <w:r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r w:rsidRPr="00A502A3">
        <w:rPr>
          <w:rFonts w:ascii="Times New Roman" w:eastAsia="Times New Roman" w:hAnsi="Times New Roman" w:cs="Times New Roman"/>
          <w:b/>
          <w:color w:val="000000"/>
          <w:sz w:val="24"/>
          <w:szCs w:val="24"/>
        </w:rPr>
        <w:t xml:space="preserve"> (Seçmeli Ders)</w:t>
      </w:r>
    </w:p>
    <w:p w:rsidR="007D687A" w:rsidRPr="00A502A3" w:rsidRDefault="007D687A" w:rsidP="007D687A">
      <w:pPr>
        <w:tabs>
          <w:tab w:val="left" w:pos="0"/>
        </w:tabs>
        <w:spacing w:after="0" w:line="360" w:lineRule="auto"/>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A502A3">
        <w:rPr>
          <w:rFonts w:ascii="Times New Roman" w:eastAsia="Times New Roman" w:hAnsi="Times New Roman" w:cs="Times New Roman"/>
          <w:sz w:val="24"/>
          <w:szCs w:val="24"/>
        </w:rPr>
        <w:t>empatik</w:t>
      </w:r>
      <w:proofErr w:type="spellEnd"/>
      <w:r w:rsidRPr="00A502A3">
        <w:rPr>
          <w:rFonts w:ascii="Times New Roman" w:eastAsia="Times New Roman" w:hAnsi="Times New Roman" w:cs="Times New Roman"/>
          <w:sz w:val="24"/>
          <w:szCs w:val="24"/>
        </w:rPr>
        <w:t xml:space="preserve"> iletişim, sağlık hizmetlerinde iletişim konularını içerir.</w:t>
      </w:r>
    </w:p>
    <w:p w:rsidR="007D687A" w:rsidRPr="00A502A3" w:rsidRDefault="007D687A" w:rsidP="007D68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A502A3">
        <w:rPr>
          <w:rFonts w:ascii="Times New Roman" w:eastAsia="Times New Roman" w:hAnsi="Times New Roman" w:cs="Times New Roman"/>
          <w:b/>
          <w:color w:val="000000"/>
          <w:sz w:val="24"/>
          <w:szCs w:val="24"/>
          <w:lang w:eastAsia="ar-SA"/>
        </w:rPr>
        <w:t>Ders kitapları:</w:t>
      </w:r>
    </w:p>
    <w:p w:rsidR="007D687A" w:rsidRPr="00A502A3"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A502A3">
        <w:rPr>
          <w:rFonts w:ascii="Times New Roman" w:eastAsia="Times New Roman" w:hAnsi="Times New Roman" w:cs="Times New Roman"/>
          <w:color w:val="000000"/>
          <w:sz w:val="24"/>
          <w:szCs w:val="24"/>
          <w:lang w:eastAsia="ar-SA"/>
        </w:rPr>
        <w:t>Kaypakoğlu</w:t>
      </w:r>
      <w:proofErr w:type="spellEnd"/>
      <w:r w:rsidRPr="00A502A3">
        <w:rPr>
          <w:rFonts w:ascii="Times New Roman" w:eastAsia="Times New Roman" w:hAnsi="Times New Roman" w:cs="Times New Roman"/>
          <w:color w:val="000000"/>
          <w:sz w:val="24"/>
          <w:szCs w:val="24"/>
          <w:lang w:eastAsia="ar-SA"/>
        </w:rPr>
        <w:t>, S. (2008). Kişilerarası İletişim Cinsiyet Farklılıkları Güç ve Çatışma, Derin Yayınları, 1. Baskı, İstanbul, ISBN: 9789944250306.</w:t>
      </w:r>
    </w:p>
    <w:p w:rsidR="007D687A" w:rsidRPr="00A502A3"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Tabak R.S. (1999). Sağlık İletişimi, Literatür Yayınevi.</w:t>
      </w:r>
    </w:p>
    <w:p w:rsidR="007D687A" w:rsidRPr="00A502A3"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Doğan O. (2007). Sağlık Hizmetlerinde İletişim, </w:t>
      </w:r>
      <w:proofErr w:type="spellStart"/>
      <w:r w:rsidRPr="00A502A3">
        <w:rPr>
          <w:rFonts w:ascii="Times New Roman" w:eastAsia="Times New Roman" w:hAnsi="Times New Roman" w:cs="Times New Roman"/>
          <w:color w:val="000000"/>
          <w:sz w:val="24"/>
          <w:szCs w:val="24"/>
          <w:lang w:eastAsia="ar-SA"/>
        </w:rPr>
        <w:t>Songür</w:t>
      </w:r>
      <w:proofErr w:type="spellEnd"/>
      <w:r w:rsidRPr="00A502A3">
        <w:rPr>
          <w:rFonts w:ascii="Times New Roman" w:eastAsia="Times New Roman" w:hAnsi="Times New Roman" w:cs="Times New Roman"/>
          <w:color w:val="000000"/>
          <w:sz w:val="24"/>
          <w:szCs w:val="24"/>
          <w:lang w:eastAsia="ar-SA"/>
        </w:rPr>
        <w:t xml:space="preserve"> Yayıncılık.</w:t>
      </w:r>
    </w:p>
    <w:p w:rsidR="007D687A" w:rsidRPr="00A502A3" w:rsidRDefault="007D687A" w:rsidP="007D687A">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Dökmen Ü. (2002). İletişim Çatışmaları ve Empati, Sistem Yayıncılık.</w:t>
      </w:r>
    </w:p>
    <w:p w:rsidR="007D687A" w:rsidRPr="00A502A3" w:rsidRDefault="007D687A" w:rsidP="007D687A">
      <w:pPr>
        <w:pStyle w:val="GvdeMetni"/>
        <w:jc w:val="both"/>
        <w:rPr>
          <w:b/>
        </w:rPr>
      </w:pPr>
    </w:p>
    <w:p w:rsidR="00564292" w:rsidRPr="00A502A3" w:rsidRDefault="00264670" w:rsidP="00A502A3">
      <w:pPr>
        <w:pStyle w:val="GvdeMetni"/>
        <w:spacing w:after="0" w:line="360" w:lineRule="auto"/>
        <w:rPr>
          <w:b/>
        </w:rPr>
      </w:pPr>
      <w:r w:rsidRPr="00A502A3">
        <w:rPr>
          <w:b/>
        </w:rPr>
        <w:t>SAG220</w:t>
      </w:r>
      <w:r w:rsidR="007D687A" w:rsidRPr="00A502A3">
        <w:rPr>
          <w:b/>
        </w:rPr>
        <w:t xml:space="preserve"> Güzel Konuşma ve Diksiyon (2 0 2)</w:t>
      </w:r>
      <w:r w:rsidR="007D687A" w:rsidRPr="00A502A3">
        <w:br/>
        <w:t xml:space="preserve">Ses bilimi ve </w:t>
      </w:r>
      <w:proofErr w:type="spellStart"/>
      <w:r w:rsidR="007D687A" w:rsidRPr="00A502A3">
        <w:t>Diksiyon’un</w:t>
      </w:r>
      <w:proofErr w:type="spellEnd"/>
      <w:r w:rsidR="007D687A" w:rsidRPr="00A502A3">
        <w:t xml:space="preserve"> tanımı ve önemi, </w:t>
      </w:r>
      <w:proofErr w:type="spellStart"/>
      <w:r w:rsidR="007D687A" w:rsidRPr="00A502A3">
        <w:t>Türkçe’de</w:t>
      </w:r>
      <w:proofErr w:type="spellEnd"/>
      <w:r w:rsidR="007D687A" w:rsidRPr="00A502A3">
        <w:t xml:space="preserve"> sesler ve özellikleri, Türkçe’nin </w:t>
      </w:r>
      <w:proofErr w:type="spellStart"/>
      <w:r w:rsidR="007D687A" w:rsidRPr="00A502A3">
        <w:t>bürünsel</w:t>
      </w:r>
      <w:proofErr w:type="spellEnd"/>
      <w:r w:rsidR="007D687A" w:rsidRPr="00A502A3">
        <w:t xml:space="preserve"> özellikleri, kavşak, ulama, durak, vurgu, sesin titreşim özellikleri, ton, Diksiyon bilgisi, ses olayı ve ses aygıtı, doğru solunum yöntemleri, harflerin doğru söylenişi ve bedensel egzersizler, söyleniş ve </w:t>
      </w:r>
      <w:proofErr w:type="spellStart"/>
      <w:r w:rsidR="007D687A" w:rsidRPr="00A502A3">
        <w:t>boğumlama</w:t>
      </w:r>
      <w:proofErr w:type="spellEnd"/>
      <w:r w:rsidR="007D687A" w:rsidRPr="00A502A3">
        <w:t xml:space="preserve"> kusurları, anlatım öğeleri (bağırma, gülme, doğallık, açıklık, incelik vb.) beden dili ve doğru kullanımı, örnek uygulamalar.</w:t>
      </w:r>
      <w:bookmarkStart w:id="0" w:name="_GoBack"/>
      <w:bookmarkEnd w:id="0"/>
      <w:r w:rsidR="007D687A" w:rsidRPr="0045063E">
        <w:br/>
      </w:r>
    </w:p>
    <w:sectPr w:rsidR="00564292" w:rsidRPr="00A502A3"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51" w:rsidRDefault="00C62D51" w:rsidP="00037C2E">
      <w:pPr>
        <w:spacing w:after="0" w:line="240" w:lineRule="auto"/>
      </w:pPr>
      <w:r>
        <w:separator/>
      </w:r>
    </w:p>
  </w:endnote>
  <w:endnote w:type="continuationSeparator" w:id="0">
    <w:p w:rsidR="00C62D51" w:rsidRDefault="00C62D51"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51" w:rsidRDefault="00C62D51" w:rsidP="00037C2E">
      <w:pPr>
        <w:spacing w:after="0" w:line="240" w:lineRule="auto"/>
      </w:pPr>
      <w:r>
        <w:separator/>
      </w:r>
    </w:p>
  </w:footnote>
  <w:footnote w:type="continuationSeparator" w:id="0">
    <w:p w:rsidR="00C62D51" w:rsidRDefault="00C62D51" w:rsidP="0003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6"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8" w15:restartNumberingAfterBreak="0">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04962E63"/>
    <w:multiLevelType w:val="hybridMultilevel"/>
    <w:tmpl w:val="BED45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5A64E0C"/>
    <w:multiLevelType w:val="hybridMultilevel"/>
    <w:tmpl w:val="CF6C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8D57968"/>
    <w:multiLevelType w:val="hybridMultilevel"/>
    <w:tmpl w:val="C4547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9E544D7"/>
    <w:multiLevelType w:val="hybridMultilevel"/>
    <w:tmpl w:val="7E785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935257"/>
    <w:multiLevelType w:val="hybridMultilevel"/>
    <w:tmpl w:val="523E9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0570A6F"/>
    <w:multiLevelType w:val="hybridMultilevel"/>
    <w:tmpl w:val="F55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153921"/>
    <w:multiLevelType w:val="hybridMultilevel"/>
    <w:tmpl w:val="FDFEA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5785869"/>
    <w:multiLevelType w:val="hybridMultilevel"/>
    <w:tmpl w:val="F14A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70F50EF"/>
    <w:multiLevelType w:val="hybridMultilevel"/>
    <w:tmpl w:val="42728062"/>
    <w:lvl w:ilvl="0" w:tplc="BFA25058">
      <w:start w:val="1"/>
      <w:numFmt w:val="bullet"/>
      <w:lvlText w:val="•"/>
      <w:lvlJc w:val="left"/>
      <w:pPr>
        <w:tabs>
          <w:tab w:val="num" w:pos="720"/>
        </w:tabs>
        <w:ind w:left="720" w:hanging="360"/>
      </w:pPr>
      <w:rPr>
        <w:rFonts w:ascii="Arial" w:hAnsi="Arial" w:hint="default"/>
      </w:rPr>
    </w:lvl>
    <w:lvl w:ilvl="1" w:tplc="C4E2C868" w:tentative="1">
      <w:start w:val="1"/>
      <w:numFmt w:val="bullet"/>
      <w:lvlText w:val="•"/>
      <w:lvlJc w:val="left"/>
      <w:pPr>
        <w:tabs>
          <w:tab w:val="num" w:pos="1440"/>
        </w:tabs>
        <w:ind w:left="1440" w:hanging="360"/>
      </w:pPr>
      <w:rPr>
        <w:rFonts w:ascii="Arial" w:hAnsi="Arial" w:hint="default"/>
      </w:rPr>
    </w:lvl>
    <w:lvl w:ilvl="2" w:tplc="E7F40B64" w:tentative="1">
      <w:start w:val="1"/>
      <w:numFmt w:val="bullet"/>
      <w:lvlText w:val="•"/>
      <w:lvlJc w:val="left"/>
      <w:pPr>
        <w:tabs>
          <w:tab w:val="num" w:pos="2160"/>
        </w:tabs>
        <w:ind w:left="2160" w:hanging="360"/>
      </w:pPr>
      <w:rPr>
        <w:rFonts w:ascii="Arial" w:hAnsi="Arial" w:hint="default"/>
      </w:rPr>
    </w:lvl>
    <w:lvl w:ilvl="3" w:tplc="734EED7C" w:tentative="1">
      <w:start w:val="1"/>
      <w:numFmt w:val="bullet"/>
      <w:lvlText w:val="•"/>
      <w:lvlJc w:val="left"/>
      <w:pPr>
        <w:tabs>
          <w:tab w:val="num" w:pos="2880"/>
        </w:tabs>
        <w:ind w:left="2880" w:hanging="360"/>
      </w:pPr>
      <w:rPr>
        <w:rFonts w:ascii="Arial" w:hAnsi="Arial" w:hint="default"/>
      </w:rPr>
    </w:lvl>
    <w:lvl w:ilvl="4" w:tplc="5D528672" w:tentative="1">
      <w:start w:val="1"/>
      <w:numFmt w:val="bullet"/>
      <w:lvlText w:val="•"/>
      <w:lvlJc w:val="left"/>
      <w:pPr>
        <w:tabs>
          <w:tab w:val="num" w:pos="3600"/>
        </w:tabs>
        <w:ind w:left="3600" w:hanging="360"/>
      </w:pPr>
      <w:rPr>
        <w:rFonts w:ascii="Arial" w:hAnsi="Arial" w:hint="default"/>
      </w:rPr>
    </w:lvl>
    <w:lvl w:ilvl="5" w:tplc="3634BC2E" w:tentative="1">
      <w:start w:val="1"/>
      <w:numFmt w:val="bullet"/>
      <w:lvlText w:val="•"/>
      <w:lvlJc w:val="left"/>
      <w:pPr>
        <w:tabs>
          <w:tab w:val="num" w:pos="4320"/>
        </w:tabs>
        <w:ind w:left="4320" w:hanging="360"/>
      </w:pPr>
      <w:rPr>
        <w:rFonts w:ascii="Arial" w:hAnsi="Arial" w:hint="default"/>
      </w:rPr>
    </w:lvl>
    <w:lvl w:ilvl="6" w:tplc="CA826400" w:tentative="1">
      <w:start w:val="1"/>
      <w:numFmt w:val="bullet"/>
      <w:lvlText w:val="•"/>
      <w:lvlJc w:val="left"/>
      <w:pPr>
        <w:tabs>
          <w:tab w:val="num" w:pos="5040"/>
        </w:tabs>
        <w:ind w:left="5040" w:hanging="360"/>
      </w:pPr>
      <w:rPr>
        <w:rFonts w:ascii="Arial" w:hAnsi="Arial" w:hint="default"/>
      </w:rPr>
    </w:lvl>
    <w:lvl w:ilvl="7" w:tplc="D6922302" w:tentative="1">
      <w:start w:val="1"/>
      <w:numFmt w:val="bullet"/>
      <w:lvlText w:val="•"/>
      <w:lvlJc w:val="left"/>
      <w:pPr>
        <w:tabs>
          <w:tab w:val="num" w:pos="5760"/>
        </w:tabs>
        <w:ind w:left="5760" w:hanging="360"/>
      </w:pPr>
      <w:rPr>
        <w:rFonts w:ascii="Arial" w:hAnsi="Arial" w:hint="default"/>
      </w:rPr>
    </w:lvl>
    <w:lvl w:ilvl="8" w:tplc="48B6E0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514F4"/>
    <w:multiLevelType w:val="hybridMultilevel"/>
    <w:tmpl w:val="0F8E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91C53CC"/>
    <w:multiLevelType w:val="hybridMultilevel"/>
    <w:tmpl w:val="188C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B6A4BD0"/>
    <w:multiLevelType w:val="hybridMultilevel"/>
    <w:tmpl w:val="6114B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C974B46"/>
    <w:multiLevelType w:val="hybridMultilevel"/>
    <w:tmpl w:val="E39EA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D2F30EE"/>
    <w:multiLevelType w:val="hybridMultilevel"/>
    <w:tmpl w:val="9F029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DF12AB6"/>
    <w:multiLevelType w:val="hybridMultilevel"/>
    <w:tmpl w:val="782C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3D20FC"/>
    <w:multiLevelType w:val="hybridMultilevel"/>
    <w:tmpl w:val="2D2E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E8B1A33"/>
    <w:multiLevelType w:val="hybridMultilevel"/>
    <w:tmpl w:val="8272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17847DB"/>
    <w:multiLevelType w:val="hybridMultilevel"/>
    <w:tmpl w:val="BCFCC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E26178"/>
    <w:multiLevelType w:val="hybridMultilevel"/>
    <w:tmpl w:val="2584C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E846B3E"/>
    <w:multiLevelType w:val="hybridMultilevel"/>
    <w:tmpl w:val="0FB04C5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4" w15:restartNumberingAfterBreak="0">
    <w:nsid w:val="54841C61"/>
    <w:multiLevelType w:val="hybridMultilevel"/>
    <w:tmpl w:val="07F23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094627B"/>
    <w:multiLevelType w:val="hybridMultilevel"/>
    <w:tmpl w:val="9456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9563D6"/>
    <w:multiLevelType w:val="hybridMultilevel"/>
    <w:tmpl w:val="9AA65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354411E"/>
    <w:multiLevelType w:val="hybridMultilevel"/>
    <w:tmpl w:val="39DE8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8F7EE4"/>
    <w:multiLevelType w:val="hybridMultilevel"/>
    <w:tmpl w:val="73B6A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4"/>
  </w:num>
  <w:num w:numId="6">
    <w:abstractNumId w:val="17"/>
  </w:num>
  <w:num w:numId="7">
    <w:abstractNumId w:val="15"/>
  </w:num>
  <w:num w:numId="8">
    <w:abstractNumId w:val="16"/>
  </w:num>
  <w:num w:numId="9">
    <w:abstractNumId w:val="10"/>
  </w:num>
  <w:num w:numId="10">
    <w:abstractNumId w:val="3"/>
  </w:num>
  <w:num w:numId="11">
    <w:abstractNumId w:val="9"/>
  </w:num>
  <w:num w:numId="12">
    <w:abstractNumId w:val="12"/>
  </w:num>
  <w:num w:numId="13">
    <w:abstractNumId w:val="38"/>
  </w:num>
  <w:num w:numId="14">
    <w:abstractNumId w:val="18"/>
  </w:num>
  <w:num w:numId="15">
    <w:abstractNumId w:val="31"/>
  </w:num>
  <w:num w:numId="16">
    <w:abstractNumId w:val="19"/>
  </w:num>
  <w:num w:numId="17">
    <w:abstractNumId w:val="43"/>
  </w:num>
  <w:num w:numId="18">
    <w:abstractNumId w:val="49"/>
  </w:num>
  <w:num w:numId="19">
    <w:abstractNumId w:val="47"/>
  </w:num>
  <w:num w:numId="20">
    <w:abstractNumId w:val="44"/>
  </w:num>
  <w:num w:numId="21">
    <w:abstractNumId w:val="45"/>
  </w:num>
  <w:num w:numId="22">
    <w:abstractNumId w:val="37"/>
  </w:num>
  <w:num w:numId="23">
    <w:abstractNumId w:val="34"/>
  </w:num>
  <w:num w:numId="24">
    <w:abstractNumId w:val="22"/>
  </w:num>
  <w:num w:numId="25">
    <w:abstractNumId w:val="21"/>
  </w:num>
  <w:num w:numId="26">
    <w:abstractNumId w:val="39"/>
  </w:num>
  <w:num w:numId="27">
    <w:abstractNumId w:val="36"/>
  </w:num>
  <w:num w:numId="28">
    <w:abstractNumId w:val="24"/>
  </w:num>
  <w:num w:numId="29">
    <w:abstractNumId w:val="30"/>
  </w:num>
  <w:num w:numId="30">
    <w:abstractNumId w:val="35"/>
  </w:num>
  <w:num w:numId="31">
    <w:abstractNumId w:val="23"/>
  </w:num>
  <w:num w:numId="32">
    <w:abstractNumId w:val="48"/>
  </w:num>
  <w:num w:numId="33">
    <w:abstractNumId w:val="20"/>
  </w:num>
  <w:num w:numId="34">
    <w:abstractNumId w:val="27"/>
  </w:num>
  <w:num w:numId="35">
    <w:abstractNumId w:val="42"/>
  </w:num>
  <w:num w:numId="36">
    <w:abstractNumId w:val="26"/>
  </w:num>
  <w:num w:numId="37">
    <w:abstractNumId w:val="41"/>
  </w:num>
  <w:num w:numId="38">
    <w:abstractNumId w:val="40"/>
  </w:num>
  <w:num w:numId="39">
    <w:abstractNumId w:val="32"/>
  </w:num>
  <w:num w:numId="40">
    <w:abstractNumId w:val="25"/>
  </w:num>
  <w:num w:numId="41">
    <w:abstractNumId w:val="33"/>
  </w:num>
  <w:num w:numId="42">
    <w:abstractNumId w:val="46"/>
  </w:num>
  <w:num w:numId="43">
    <w:abstractNumId w:val="28"/>
  </w:num>
  <w:num w:numId="44">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C60"/>
    <w:rsid w:val="00014CB4"/>
    <w:rsid w:val="00037C2E"/>
    <w:rsid w:val="000A702C"/>
    <w:rsid w:val="000B2AC6"/>
    <w:rsid w:val="000C5231"/>
    <w:rsid w:val="000C5441"/>
    <w:rsid w:val="000C5FB5"/>
    <w:rsid w:val="000F0D4B"/>
    <w:rsid w:val="000F3D72"/>
    <w:rsid w:val="00150DA0"/>
    <w:rsid w:val="00152163"/>
    <w:rsid w:val="00172934"/>
    <w:rsid w:val="00191AB5"/>
    <w:rsid w:val="0019619C"/>
    <w:rsid w:val="001B566C"/>
    <w:rsid w:val="001B65B5"/>
    <w:rsid w:val="001C3156"/>
    <w:rsid w:val="001C3627"/>
    <w:rsid w:val="001E0D07"/>
    <w:rsid w:val="00201CE8"/>
    <w:rsid w:val="002048EF"/>
    <w:rsid w:val="002341EC"/>
    <w:rsid w:val="00254824"/>
    <w:rsid w:val="00264670"/>
    <w:rsid w:val="00274D82"/>
    <w:rsid w:val="00277644"/>
    <w:rsid w:val="00293EAF"/>
    <w:rsid w:val="002B6786"/>
    <w:rsid w:val="002C271B"/>
    <w:rsid w:val="002C3FE4"/>
    <w:rsid w:val="00314A19"/>
    <w:rsid w:val="003302E1"/>
    <w:rsid w:val="00331BF9"/>
    <w:rsid w:val="00346232"/>
    <w:rsid w:val="00351701"/>
    <w:rsid w:val="00376B84"/>
    <w:rsid w:val="003E3810"/>
    <w:rsid w:val="003F628D"/>
    <w:rsid w:val="00444C52"/>
    <w:rsid w:val="004842D3"/>
    <w:rsid w:val="004A6EAB"/>
    <w:rsid w:val="004C3282"/>
    <w:rsid w:val="004D0CCB"/>
    <w:rsid w:val="004E73C4"/>
    <w:rsid w:val="0052424D"/>
    <w:rsid w:val="00533FF8"/>
    <w:rsid w:val="005341E4"/>
    <w:rsid w:val="00556EE1"/>
    <w:rsid w:val="00560EDC"/>
    <w:rsid w:val="00564292"/>
    <w:rsid w:val="0056736F"/>
    <w:rsid w:val="00580233"/>
    <w:rsid w:val="00587F8B"/>
    <w:rsid w:val="005A467B"/>
    <w:rsid w:val="005D5EA6"/>
    <w:rsid w:val="005F5C5B"/>
    <w:rsid w:val="00603B68"/>
    <w:rsid w:val="00611D65"/>
    <w:rsid w:val="006450EC"/>
    <w:rsid w:val="00667A83"/>
    <w:rsid w:val="00674897"/>
    <w:rsid w:val="00677628"/>
    <w:rsid w:val="006A07EF"/>
    <w:rsid w:val="006A3A51"/>
    <w:rsid w:val="00717A10"/>
    <w:rsid w:val="00720698"/>
    <w:rsid w:val="00724CD1"/>
    <w:rsid w:val="00742462"/>
    <w:rsid w:val="007646A4"/>
    <w:rsid w:val="00765E41"/>
    <w:rsid w:val="00791515"/>
    <w:rsid w:val="007A4101"/>
    <w:rsid w:val="007A5714"/>
    <w:rsid w:val="007D687A"/>
    <w:rsid w:val="007F506E"/>
    <w:rsid w:val="007F5B8D"/>
    <w:rsid w:val="00845104"/>
    <w:rsid w:val="008760D1"/>
    <w:rsid w:val="00877886"/>
    <w:rsid w:val="008A4DA1"/>
    <w:rsid w:val="008D0D36"/>
    <w:rsid w:val="009674D6"/>
    <w:rsid w:val="009775B9"/>
    <w:rsid w:val="009872C4"/>
    <w:rsid w:val="0099678B"/>
    <w:rsid w:val="00996C60"/>
    <w:rsid w:val="009A1895"/>
    <w:rsid w:val="009C5991"/>
    <w:rsid w:val="009E24BF"/>
    <w:rsid w:val="009E72BE"/>
    <w:rsid w:val="009F3D67"/>
    <w:rsid w:val="009F6823"/>
    <w:rsid w:val="00A20CF8"/>
    <w:rsid w:val="00A41D67"/>
    <w:rsid w:val="00A502A3"/>
    <w:rsid w:val="00A6467A"/>
    <w:rsid w:val="00A71D0F"/>
    <w:rsid w:val="00A7492A"/>
    <w:rsid w:val="00A80C83"/>
    <w:rsid w:val="00AA5B07"/>
    <w:rsid w:val="00B33E86"/>
    <w:rsid w:val="00B52602"/>
    <w:rsid w:val="00B54E83"/>
    <w:rsid w:val="00BD4D85"/>
    <w:rsid w:val="00C05E82"/>
    <w:rsid w:val="00C62D51"/>
    <w:rsid w:val="00C95EAF"/>
    <w:rsid w:val="00C975F9"/>
    <w:rsid w:val="00CA509A"/>
    <w:rsid w:val="00CB42FE"/>
    <w:rsid w:val="00D02B16"/>
    <w:rsid w:val="00D30F62"/>
    <w:rsid w:val="00D62D5E"/>
    <w:rsid w:val="00D7219A"/>
    <w:rsid w:val="00D77025"/>
    <w:rsid w:val="00D9186B"/>
    <w:rsid w:val="00DA6707"/>
    <w:rsid w:val="00DA76FD"/>
    <w:rsid w:val="00DB11D7"/>
    <w:rsid w:val="00DB7EA1"/>
    <w:rsid w:val="00DD11CB"/>
    <w:rsid w:val="00DF72F0"/>
    <w:rsid w:val="00E10C05"/>
    <w:rsid w:val="00E12C0C"/>
    <w:rsid w:val="00E30E6D"/>
    <w:rsid w:val="00F153CB"/>
    <w:rsid w:val="00F30AD4"/>
    <w:rsid w:val="00F3758D"/>
    <w:rsid w:val="00F40188"/>
    <w:rsid w:val="00F70BD1"/>
    <w:rsid w:val="00F75BE8"/>
    <w:rsid w:val="00FB395C"/>
    <w:rsid w:val="00FD45EA"/>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0659"/>
  <w15:docId w15:val="{1FD17D2E-9225-4C24-90D0-29F0719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D1"/>
  </w:style>
  <w:style w:type="paragraph" w:styleId="Balk1">
    <w:name w:val="heading 1"/>
    <w:basedOn w:val="Normal"/>
    <w:link w:val="Balk1Char"/>
    <w:uiPriority w:val="1"/>
    <w:qFormat/>
    <w:rsid w:val="00201CE8"/>
    <w:pPr>
      <w:widowControl w:val="0"/>
      <w:spacing w:after="0" w:line="240" w:lineRule="auto"/>
      <w:ind w:left="118"/>
      <w:jc w:val="both"/>
      <w:outlineLvl w:val="0"/>
    </w:pPr>
    <w:rPr>
      <w:rFonts w:ascii="Times New Roman" w:eastAsia="Times New Roman" w:hAnsi="Times New Roman" w:cs="Times New Roman"/>
      <w:b/>
      <w:bCs/>
      <w:sz w:val="24"/>
      <w:szCs w:val="24"/>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37C2E"/>
  </w:style>
  <w:style w:type="paragraph" w:styleId="ListeParagraf">
    <w:name w:val="List Paragraph"/>
    <w:basedOn w:val="Normal"/>
    <w:uiPriority w:val="34"/>
    <w:qFormat/>
    <w:rsid w:val="00150DA0"/>
    <w:pPr>
      <w:ind w:left="720"/>
      <w:contextualSpacing/>
    </w:pPr>
  </w:style>
  <w:style w:type="character" w:customStyle="1" w:styleId="Balk1Char">
    <w:name w:val="Başlık 1 Char"/>
    <w:basedOn w:val="VarsaylanParagrafYazTipi"/>
    <w:link w:val="Balk1"/>
    <w:uiPriority w:val="1"/>
    <w:rsid w:val="00201CE8"/>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7323">
      <w:bodyDiv w:val="1"/>
      <w:marLeft w:val="0"/>
      <w:marRight w:val="0"/>
      <w:marTop w:val="0"/>
      <w:marBottom w:val="0"/>
      <w:divBdr>
        <w:top w:val="none" w:sz="0" w:space="0" w:color="auto"/>
        <w:left w:val="none" w:sz="0" w:space="0" w:color="auto"/>
        <w:bottom w:val="none" w:sz="0" w:space="0" w:color="auto"/>
        <w:right w:val="none" w:sz="0" w:space="0" w:color="auto"/>
      </w:divBdr>
      <w:divsChild>
        <w:div w:id="1605769105">
          <w:marLeft w:val="547"/>
          <w:marRight w:val="0"/>
          <w:marTop w:val="115"/>
          <w:marBottom w:val="0"/>
          <w:divBdr>
            <w:top w:val="none" w:sz="0" w:space="0" w:color="auto"/>
            <w:left w:val="none" w:sz="0" w:space="0" w:color="auto"/>
            <w:bottom w:val="none" w:sz="0" w:space="0" w:color="auto"/>
            <w:right w:val="none" w:sz="0" w:space="0" w:color="auto"/>
          </w:divBdr>
        </w:div>
        <w:div w:id="1277566335">
          <w:marLeft w:val="547"/>
          <w:marRight w:val="0"/>
          <w:marTop w:val="115"/>
          <w:marBottom w:val="0"/>
          <w:divBdr>
            <w:top w:val="none" w:sz="0" w:space="0" w:color="auto"/>
            <w:left w:val="none" w:sz="0" w:space="0" w:color="auto"/>
            <w:bottom w:val="none" w:sz="0" w:space="0" w:color="auto"/>
            <w:right w:val="none" w:sz="0" w:space="0" w:color="auto"/>
          </w:divBdr>
        </w:div>
        <w:div w:id="15116804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yeri=Trabzon" TargetMode="External"/><Relationship Id="rId13"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18"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26" Type="http://schemas.openxmlformats.org/officeDocument/2006/relationships/hyperlink" Target="http://www.kitapyurdu.com/yayinevi/default.asp?id=555" TargetMode="External"/><Relationship Id="rId3" Type="http://schemas.openxmlformats.org/officeDocument/2006/relationships/settings" Target="settings.xml"/><Relationship Id="rId21"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7"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17" Type="http://schemas.openxmlformats.org/officeDocument/2006/relationships/hyperlink" Target="http://www.nobelkitabevi.com.tr/index.php?route=product/manufacturer/product&amp;manufacturer_id=30" TargetMode="External"/><Relationship Id="rId25" Type="http://schemas.openxmlformats.org/officeDocument/2006/relationships/hyperlink" Target="http://www.kitapyurdu.com/kitap/default.asp?id=94902" TargetMode="External"/><Relationship Id="rId2" Type="http://schemas.openxmlformats.org/officeDocument/2006/relationships/styles" Target="styles.xml"/><Relationship Id="rId16" Type="http://schemas.openxmlformats.org/officeDocument/2006/relationships/hyperlink" Target="http://www.seckin.com.tr/browser/fy/364956182/title/hatiboglu-yayincilik.html" TargetMode="External"/><Relationship Id="rId20"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24" Type="http://schemas.openxmlformats.org/officeDocument/2006/relationships/hyperlink" Target="http://www.nobelyayin.com/detay.asp?u=3367" TargetMode="External"/><Relationship Id="rId5" Type="http://schemas.openxmlformats.org/officeDocument/2006/relationships/footnotes" Target="footnotes.xml"/><Relationship Id="rId15"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3"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8" Type="http://schemas.openxmlformats.org/officeDocument/2006/relationships/theme" Target="theme/theme1.xml"/><Relationship Id="rId10"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19"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4" Type="http://schemas.openxmlformats.org/officeDocument/2006/relationships/webSettings" Target="webSettings.xml"/><Relationship Id="rId9"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4"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20</Pages>
  <Words>6424</Words>
  <Characters>36617</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AYSİMA</cp:lastModifiedBy>
  <cp:revision>119</cp:revision>
  <dcterms:created xsi:type="dcterms:W3CDTF">2012-07-27T13:46:00Z</dcterms:created>
  <dcterms:modified xsi:type="dcterms:W3CDTF">2019-08-20T16:01:00Z</dcterms:modified>
</cp:coreProperties>
</file>