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60" w:rsidRPr="0099476F" w:rsidRDefault="00996C60" w:rsidP="0099476F">
      <w:pPr>
        <w:spacing w:after="0" w:line="360" w:lineRule="auto"/>
        <w:jc w:val="center"/>
        <w:rPr>
          <w:rFonts w:ascii="Times New Roman" w:hAnsi="Times New Roman" w:cs="Times New Roman"/>
          <w:b/>
          <w:color w:val="000000"/>
          <w:sz w:val="24"/>
          <w:szCs w:val="24"/>
        </w:rPr>
      </w:pPr>
      <w:r w:rsidRPr="0099476F">
        <w:rPr>
          <w:rFonts w:ascii="Times New Roman" w:hAnsi="Times New Roman" w:cs="Times New Roman"/>
          <w:b/>
          <w:color w:val="000000"/>
          <w:sz w:val="24"/>
          <w:szCs w:val="24"/>
        </w:rPr>
        <w:t>T.C.</w:t>
      </w:r>
    </w:p>
    <w:p w:rsidR="00996C60" w:rsidRPr="0099476F" w:rsidRDefault="00996C60" w:rsidP="0099476F">
      <w:pPr>
        <w:spacing w:after="0" w:line="360" w:lineRule="auto"/>
        <w:jc w:val="center"/>
        <w:rPr>
          <w:rFonts w:ascii="Times New Roman" w:hAnsi="Times New Roman" w:cs="Times New Roman"/>
          <w:b/>
          <w:color w:val="000000"/>
          <w:sz w:val="24"/>
          <w:szCs w:val="24"/>
        </w:rPr>
      </w:pPr>
      <w:r w:rsidRPr="0099476F">
        <w:rPr>
          <w:rFonts w:ascii="Times New Roman" w:hAnsi="Times New Roman" w:cs="Times New Roman"/>
          <w:b/>
          <w:color w:val="000000"/>
          <w:sz w:val="24"/>
          <w:szCs w:val="24"/>
        </w:rPr>
        <w:t>KARABÜK ÜNİVERSİTESİ</w:t>
      </w:r>
    </w:p>
    <w:p w:rsidR="00996C60" w:rsidRPr="0099476F" w:rsidRDefault="00996C60" w:rsidP="0099476F">
      <w:pPr>
        <w:spacing w:after="0" w:line="360" w:lineRule="auto"/>
        <w:jc w:val="center"/>
        <w:rPr>
          <w:rFonts w:ascii="Times New Roman" w:hAnsi="Times New Roman" w:cs="Times New Roman"/>
          <w:b/>
          <w:color w:val="000000"/>
          <w:sz w:val="24"/>
          <w:szCs w:val="24"/>
        </w:rPr>
      </w:pPr>
      <w:r w:rsidRPr="0099476F">
        <w:rPr>
          <w:rFonts w:ascii="Times New Roman" w:hAnsi="Times New Roman" w:cs="Times New Roman"/>
          <w:b/>
          <w:color w:val="000000"/>
          <w:sz w:val="24"/>
          <w:szCs w:val="24"/>
        </w:rPr>
        <w:t>SAĞLIK HİZMETLERİ MESLEK YÜKSEKOKULU</w:t>
      </w:r>
    </w:p>
    <w:p w:rsidR="00996C60" w:rsidRPr="0099476F" w:rsidRDefault="00996C60" w:rsidP="0099476F">
      <w:pPr>
        <w:spacing w:after="0" w:line="360" w:lineRule="auto"/>
        <w:jc w:val="center"/>
        <w:rPr>
          <w:rFonts w:ascii="Times New Roman" w:hAnsi="Times New Roman" w:cs="Times New Roman"/>
          <w:b/>
          <w:color w:val="000000"/>
          <w:sz w:val="24"/>
          <w:szCs w:val="24"/>
        </w:rPr>
      </w:pPr>
      <w:bookmarkStart w:id="0" w:name="_GoBack"/>
      <w:r w:rsidRPr="0099476F">
        <w:rPr>
          <w:rFonts w:ascii="Times New Roman" w:hAnsi="Times New Roman" w:cs="Times New Roman"/>
          <w:b/>
          <w:color w:val="000000"/>
          <w:sz w:val="24"/>
          <w:szCs w:val="24"/>
        </w:rPr>
        <w:t>İLK VE ACİL YARDIM PROGRAMI</w:t>
      </w:r>
    </w:p>
    <w:p w:rsidR="00996C60" w:rsidRPr="0099476F" w:rsidRDefault="00996C60" w:rsidP="0099476F">
      <w:pPr>
        <w:spacing w:after="0" w:line="360" w:lineRule="auto"/>
        <w:jc w:val="center"/>
        <w:rPr>
          <w:rFonts w:ascii="Times New Roman" w:hAnsi="Times New Roman" w:cs="Times New Roman"/>
          <w:b/>
          <w:color w:val="000000"/>
          <w:sz w:val="24"/>
          <w:szCs w:val="24"/>
        </w:rPr>
      </w:pPr>
      <w:r w:rsidRPr="0099476F">
        <w:rPr>
          <w:rFonts w:ascii="Times New Roman" w:hAnsi="Times New Roman" w:cs="Times New Roman"/>
          <w:b/>
          <w:color w:val="000000"/>
          <w:sz w:val="24"/>
          <w:szCs w:val="24"/>
        </w:rPr>
        <w:t>DERS İÇERİKLERİ</w:t>
      </w:r>
      <w:bookmarkEnd w:id="0"/>
    </w:p>
    <w:p w:rsidR="00996C60" w:rsidRPr="0099476F" w:rsidRDefault="00996C60" w:rsidP="0099476F">
      <w:pPr>
        <w:spacing w:after="0" w:line="360" w:lineRule="auto"/>
        <w:jc w:val="both"/>
        <w:rPr>
          <w:rFonts w:ascii="Times New Roman" w:hAnsi="Times New Roman" w:cs="Times New Roman"/>
          <w:color w:val="000000"/>
          <w:sz w:val="24"/>
          <w:szCs w:val="24"/>
        </w:rPr>
      </w:pPr>
    </w:p>
    <w:p w:rsidR="00DA6707" w:rsidRPr="0099476F" w:rsidRDefault="00DA6707" w:rsidP="0099476F">
      <w:pPr>
        <w:spacing w:after="0" w:line="360" w:lineRule="auto"/>
        <w:jc w:val="both"/>
        <w:rPr>
          <w:rFonts w:ascii="Times New Roman" w:hAnsi="Times New Roman" w:cs="Times New Roman"/>
          <w:b/>
          <w:bCs/>
          <w:color w:val="000000"/>
          <w:sz w:val="24"/>
          <w:u w:val="single"/>
        </w:rPr>
      </w:pPr>
      <w:r w:rsidRPr="0099476F">
        <w:rPr>
          <w:rFonts w:ascii="Times New Roman" w:hAnsi="Times New Roman" w:cs="Times New Roman"/>
          <w:b/>
          <w:bCs/>
          <w:color w:val="000000"/>
          <w:sz w:val="24"/>
          <w:u w:val="single"/>
        </w:rPr>
        <w:t>I. Sınıf I. Dönem</w:t>
      </w:r>
    </w:p>
    <w:p w:rsidR="00DA6707" w:rsidRPr="0099476F" w:rsidRDefault="00DA6707" w:rsidP="0099476F">
      <w:pPr>
        <w:pStyle w:val="GvdeMetni"/>
        <w:spacing w:after="0" w:line="360" w:lineRule="auto"/>
        <w:jc w:val="both"/>
        <w:rPr>
          <w:b/>
          <w:color w:val="000000"/>
        </w:rPr>
      </w:pPr>
      <w:r w:rsidRPr="0099476F">
        <w:br/>
      </w:r>
      <w:r w:rsidR="009C7DA6" w:rsidRPr="0099476F">
        <w:rPr>
          <w:b/>
          <w:color w:val="000000"/>
        </w:rPr>
        <w:t>ANA</w:t>
      </w:r>
      <w:r w:rsidR="007E55FD" w:rsidRPr="0099476F">
        <w:rPr>
          <w:b/>
          <w:color w:val="000000"/>
        </w:rPr>
        <w:t>103</w:t>
      </w:r>
      <w:r w:rsidRPr="0099476F">
        <w:rPr>
          <w:b/>
          <w:color w:val="000000"/>
        </w:rPr>
        <w:t xml:space="preserve"> A</w:t>
      </w:r>
      <w:r w:rsidR="007E55FD" w:rsidRPr="0099476F">
        <w:rPr>
          <w:b/>
          <w:color w:val="000000"/>
        </w:rPr>
        <w:t>natomi (2 0 2</w:t>
      </w:r>
      <w:r w:rsidRPr="0099476F">
        <w:rPr>
          <w:b/>
          <w:color w:val="000000"/>
        </w:rPr>
        <w:t>)</w:t>
      </w:r>
    </w:p>
    <w:p w:rsidR="00B0214D" w:rsidRPr="0099476F" w:rsidRDefault="007E55FD" w:rsidP="0099476F">
      <w:pPr>
        <w:pStyle w:val="GvdeMetni"/>
        <w:spacing w:after="0" w:line="360" w:lineRule="auto"/>
        <w:jc w:val="both"/>
        <w:rPr>
          <w:color w:val="000000"/>
        </w:rPr>
      </w:pPr>
      <w:proofErr w:type="gramStart"/>
      <w:r w:rsidRPr="0099476F">
        <w:rPr>
          <w:color w:val="000000"/>
        </w:rPr>
        <w:t>Anatomi ile</w:t>
      </w:r>
      <w:r w:rsidR="00A71D0F" w:rsidRPr="0099476F">
        <w:rPr>
          <w:color w:val="000000"/>
        </w:rPr>
        <w:t xml:space="preserve"> ilgili temel terim ve kavramlar, hücrenin yapısı ve çeşitleri, iskelet sistemi, kas sistemi, kan ve sıvı-elektrolitler, kalbin anatomik özellikleri ve </w:t>
      </w:r>
      <w:proofErr w:type="spellStart"/>
      <w:r w:rsidR="00A71D0F" w:rsidRPr="0099476F">
        <w:rPr>
          <w:color w:val="000000"/>
        </w:rPr>
        <w:t>vasküler</w:t>
      </w:r>
      <w:proofErr w:type="spellEnd"/>
      <w:r w:rsidR="00A71D0F" w:rsidRPr="0099476F">
        <w:rPr>
          <w:color w:val="000000"/>
        </w:rPr>
        <w:t xml:space="preserve"> yapılar, üst ve alt solunum yolu anatomik yapıları, </w:t>
      </w:r>
      <w:proofErr w:type="spellStart"/>
      <w:r w:rsidR="00A71D0F" w:rsidRPr="0099476F">
        <w:rPr>
          <w:color w:val="000000"/>
        </w:rPr>
        <w:t>toraks</w:t>
      </w:r>
      <w:proofErr w:type="spellEnd"/>
      <w:r w:rsidR="00A71D0F" w:rsidRPr="0099476F">
        <w:rPr>
          <w:color w:val="000000"/>
        </w:rPr>
        <w:t xml:space="preserve"> ve memenin yapısı, merkezi sinir sisteminin anatomik yapıları, </w:t>
      </w:r>
      <w:proofErr w:type="spellStart"/>
      <w:r w:rsidR="00A71D0F" w:rsidRPr="0099476F">
        <w:rPr>
          <w:color w:val="000000"/>
        </w:rPr>
        <w:t>periferik</w:t>
      </w:r>
      <w:proofErr w:type="spellEnd"/>
      <w:r w:rsidR="00A71D0F" w:rsidRPr="0099476F">
        <w:rPr>
          <w:color w:val="000000"/>
        </w:rPr>
        <w:t xml:space="preserve"> sinir sisteminin anatomik yapıları, duyu organları, hipofiz bezi ve diğer endokrin sistem yapıları, sindirim yolu organları ve sindirime yardımcı organ ve bezlerin yapıları, </w:t>
      </w:r>
      <w:proofErr w:type="spellStart"/>
      <w:r w:rsidR="00A71D0F" w:rsidRPr="0099476F">
        <w:rPr>
          <w:color w:val="000000"/>
        </w:rPr>
        <w:t>ürogenital</w:t>
      </w:r>
      <w:proofErr w:type="spellEnd"/>
      <w:r w:rsidR="00A71D0F" w:rsidRPr="0099476F">
        <w:rPr>
          <w:color w:val="000000"/>
        </w:rPr>
        <w:t xml:space="preserve"> sistemi ve kadın ve erkek üreme sistemini yapıları konularını içermektedir.</w:t>
      </w:r>
      <w:proofErr w:type="gramEnd"/>
    </w:p>
    <w:p w:rsidR="00B0214D" w:rsidRPr="0099476F" w:rsidRDefault="00B0214D" w:rsidP="0099476F">
      <w:pPr>
        <w:pStyle w:val="GvdeMetni"/>
        <w:spacing w:after="0" w:line="240" w:lineRule="atLeast"/>
        <w:jc w:val="both"/>
        <w:rPr>
          <w:b/>
        </w:rPr>
      </w:pPr>
    </w:p>
    <w:p w:rsidR="00D32A62" w:rsidRPr="0099476F" w:rsidRDefault="00A71D0F" w:rsidP="0099476F">
      <w:pPr>
        <w:pStyle w:val="GvdeMetni"/>
        <w:spacing w:after="0" w:line="360" w:lineRule="auto"/>
        <w:jc w:val="both"/>
        <w:rPr>
          <w:b/>
        </w:rPr>
      </w:pPr>
      <w:r w:rsidRPr="0099476F">
        <w:rPr>
          <w:b/>
        </w:rPr>
        <w:t xml:space="preserve">Ders </w:t>
      </w:r>
      <w:r w:rsidR="00590913" w:rsidRPr="0099476F">
        <w:rPr>
          <w:b/>
        </w:rPr>
        <w:t>Kitapları:</w:t>
      </w:r>
    </w:p>
    <w:p w:rsidR="00B0214D" w:rsidRPr="0099476F" w:rsidRDefault="00A71D0F" w:rsidP="0099476F">
      <w:pPr>
        <w:numPr>
          <w:ilvl w:val="0"/>
          <w:numId w:val="18"/>
        </w:numPr>
        <w:spacing w:after="0" w:line="360" w:lineRule="auto"/>
        <w:ind w:left="714" w:hanging="357"/>
        <w:jc w:val="both"/>
        <w:rPr>
          <w:rFonts w:ascii="Times New Roman" w:hAnsi="Times New Roman" w:cs="Times New Roman"/>
          <w:color w:val="000000"/>
          <w:sz w:val="24"/>
        </w:rPr>
      </w:pPr>
      <w:proofErr w:type="spellStart"/>
      <w:r w:rsidRPr="0099476F">
        <w:rPr>
          <w:rFonts w:ascii="Times New Roman" w:hAnsi="Times New Roman" w:cs="Times New Roman"/>
          <w:color w:val="000000"/>
          <w:sz w:val="24"/>
        </w:rPr>
        <w:t>Yildirim</w:t>
      </w:r>
      <w:proofErr w:type="spellEnd"/>
      <w:r w:rsidRPr="0099476F">
        <w:rPr>
          <w:rFonts w:ascii="Times New Roman" w:hAnsi="Times New Roman" w:cs="Times New Roman"/>
          <w:color w:val="000000"/>
          <w:sz w:val="24"/>
        </w:rPr>
        <w:t xml:space="preserve"> M. </w:t>
      </w:r>
      <w:proofErr w:type="spellStart"/>
      <w:r w:rsidRPr="0099476F">
        <w:rPr>
          <w:rFonts w:ascii="Times New Roman" w:hAnsi="Times New Roman" w:cs="Times New Roman"/>
          <w:color w:val="000000"/>
          <w:sz w:val="24"/>
        </w:rPr>
        <w:t>Saglik</w:t>
      </w:r>
      <w:proofErr w:type="spellEnd"/>
      <w:r w:rsidRPr="0099476F">
        <w:rPr>
          <w:rFonts w:ascii="Times New Roman" w:hAnsi="Times New Roman" w:cs="Times New Roman"/>
          <w:color w:val="000000"/>
          <w:sz w:val="24"/>
        </w:rPr>
        <w:t xml:space="preserve"> Yüksek </w:t>
      </w:r>
      <w:proofErr w:type="spellStart"/>
      <w:r w:rsidRPr="0099476F">
        <w:rPr>
          <w:rFonts w:ascii="Times New Roman" w:hAnsi="Times New Roman" w:cs="Times New Roman"/>
          <w:color w:val="000000"/>
          <w:sz w:val="24"/>
        </w:rPr>
        <w:t>Okullari</w:t>
      </w:r>
      <w:proofErr w:type="spellEnd"/>
      <w:r w:rsidRPr="0099476F">
        <w:rPr>
          <w:rFonts w:ascii="Times New Roman" w:hAnsi="Times New Roman" w:cs="Times New Roman"/>
          <w:color w:val="000000"/>
          <w:sz w:val="24"/>
        </w:rPr>
        <w:t xml:space="preserve"> Resimli </w:t>
      </w:r>
      <w:proofErr w:type="spellStart"/>
      <w:r w:rsidRPr="0099476F">
        <w:rPr>
          <w:rFonts w:ascii="Times New Roman" w:hAnsi="Times New Roman" w:cs="Times New Roman"/>
          <w:color w:val="000000"/>
          <w:sz w:val="24"/>
        </w:rPr>
        <w:t>Insan</w:t>
      </w:r>
      <w:proofErr w:type="spellEnd"/>
      <w:r w:rsidRPr="0099476F">
        <w:rPr>
          <w:rFonts w:ascii="Times New Roman" w:hAnsi="Times New Roman" w:cs="Times New Roman"/>
          <w:color w:val="000000"/>
          <w:sz w:val="24"/>
        </w:rPr>
        <w:t xml:space="preserve"> Anatomisi, Nobel </w:t>
      </w:r>
      <w:proofErr w:type="spellStart"/>
      <w:r w:rsidRPr="0099476F">
        <w:rPr>
          <w:rFonts w:ascii="Times New Roman" w:hAnsi="Times New Roman" w:cs="Times New Roman"/>
          <w:color w:val="000000"/>
          <w:sz w:val="24"/>
        </w:rPr>
        <w:t>Yayinevi</w:t>
      </w:r>
      <w:proofErr w:type="spellEnd"/>
      <w:r w:rsidRPr="0099476F">
        <w:rPr>
          <w:rFonts w:ascii="Times New Roman" w:hAnsi="Times New Roman" w:cs="Times New Roman"/>
          <w:color w:val="000000"/>
          <w:sz w:val="24"/>
        </w:rPr>
        <w:t>.</w:t>
      </w:r>
    </w:p>
    <w:p w:rsidR="00A71D0F" w:rsidRPr="0099476F" w:rsidRDefault="00A71D0F" w:rsidP="0099476F">
      <w:pPr>
        <w:numPr>
          <w:ilvl w:val="0"/>
          <w:numId w:val="18"/>
        </w:numPr>
        <w:spacing w:after="0" w:line="360" w:lineRule="auto"/>
        <w:ind w:left="714" w:hanging="357"/>
        <w:jc w:val="both"/>
        <w:rPr>
          <w:rFonts w:ascii="Times New Roman" w:hAnsi="Times New Roman" w:cs="Times New Roman"/>
          <w:color w:val="000000"/>
          <w:sz w:val="24"/>
        </w:rPr>
      </w:pPr>
      <w:r w:rsidRPr="0099476F">
        <w:rPr>
          <w:rFonts w:ascii="Times New Roman" w:hAnsi="Times New Roman" w:cs="Times New Roman"/>
          <w:color w:val="000000"/>
          <w:sz w:val="24"/>
        </w:rPr>
        <w:t xml:space="preserve"> Elhan A. (2001). </w:t>
      </w:r>
      <w:proofErr w:type="spellStart"/>
      <w:r w:rsidRPr="0099476F">
        <w:rPr>
          <w:rFonts w:ascii="Times New Roman" w:hAnsi="Times New Roman" w:cs="Times New Roman"/>
          <w:color w:val="000000"/>
          <w:sz w:val="24"/>
        </w:rPr>
        <w:t>Insan</w:t>
      </w:r>
      <w:proofErr w:type="spellEnd"/>
      <w:r w:rsidRPr="0099476F">
        <w:rPr>
          <w:rFonts w:ascii="Times New Roman" w:hAnsi="Times New Roman" w:cs="Times New Roman"/>
          <w:color w:val="000000"/>
          <w:sz w:val="24"/>
        </w:rPr>
        <w:t xml:space="preserve"> Anatomisi </w:t>
      </w:r>
      <w:proofErr w:type="spellStart"/>
      <w:r w:rsidRPr="0099476F">
        <w:rPr>
          <w:rFonts w:ascii="Times New Roman" w:hAnsi="Times New Roman" w:cs="Times New Roman"/>
          <w:color w:val="000000"/>
          <w:sz w:val="24"/>
        </w:rPr>
        <w:t>Atlasi</w:t>
      </w:r>
      <w:proofErr w:type="spellEnd"/>
      <w:r w:rsidRPr="0099476F">
        <w:rPr>
          <w:rFonts w:ascii="Times New Roman" w:hAnsi="Times New Roman" w:cs="Times New Roman"/>
          <w:color w:val="000000"/>
          <w:sz w:val="24"/>
        </w:rPr>
        <w:t xml:space="preserve">, </w:t>
      </w:r>
      <w:proofErr w:type="spellStart"/>
      <w:r w:rsidRPr="0099476F">
        <w:rPr>
          <w:rFonts w:ascii="Times New Roman" w:hAnsi="Times New Roman" w:cs="Times New Roman"/>
          <w:color w:val="000000"/>
          <w:sz w:val="24"/>
        </w:rPr>
        <w:t>Günes</w:t>
      </w:r>
      <w:proofErr w:type="spellEnd"/>
      <w:r w:rsidRPr="0099476F">
        <w:rPr>
          <w:rFonts w:ascii="Times New Roman" w:hAnsi="Times New Roman" w:cs="Times New Roman"/>
          <w:color w:val="000000"/>
          <w:sz w:val="24"/>
        </w:rPr>
        <w:t xml:space="preserve"> Tip Kitapevi, </w:t>
      </w:r>
      <w:proofErr w:type="spellStart"/>
      <w:r w:rsidRPr="0099476F">
        <w:rPr>
          <w:rFonts w:ascii="Times New Roman" w:hAnsi="Times New Roman" w:cs="Times New Roman"/>
          <w:color w:val="000000"/>
          <w:sz w:val="24"/>
        </w:rPr>
        <w:t>Istanbul</w:t>
      </w:r>
      <w:proofErr w:type="spellEnd"/>
      <w:r w:rsidRPr="0099476F">
        <w:rPr>
          <w:rFonts w:ascii="Times New Roman" w:hAnsi="Times New Roman" w:cs="Times New Roman"/>
          <w:color w:val="000000"/>
          <w:sz w:val="24"/>
        </w:rPr>
        <w:t>.</w:t>
      </w:r>
    </w:p>
    <w:p w:rsidR="00A71D0F" w:rsidRPr="0099476F" w:rsidRDefault="00A71D0F" w:rsidP="0099476F">
      <w:pPr>
        <w:numPr>
          <w:ilvl w:val="0"/>
          <w:numId w:val="18"/>
        </w:numPr>
        <w:spacing w:after="0" w:line="360" w:lineRule="auto"/>
        <w:ind w:left="714" w:hanging="357"/>
        <w:jc w:val="both"/>
        <w:rPr>
          <w:rFonts w:ascii="Times New Roman" w:hAnsi="Times New Roman" w:cs="Times New Roman"/>
          <w:b/>
          <w:sz w:val="24"/>
        </w:rPr>
      </w:pPr>
      <w:r w:rsidRPr="0099476F">
        <w:rPr>
          <w:rFonts w:ascii="Times New Roman" w:hAnsi="Times New Roman" w:cs="Times New Roman"/>
          <w:color w:val="000000"/>
          <w:sz w:val="24"/>
        </w:rPr>
        <w:t xml:space="preserve"> Pratik Anatomi (2005), Asya Kitapevi, 3. </w:t>
      </w:r>
      <w:proofErr w:type="spellStart"/>
      <w:r w:rsidRPr="0099476F">
        <w:rPr>
          <w:rFonts w:ascii="Times New Roman" w:hAnsi="Times New Roman" w:cs="Times New Roman"/>
          <w:color w:val="000000"/>
          <w:sz w:val="24"/>
        </w:rPr>
        <w:t>Baski</w:t>
      </w:r>
      <w:proofErr w:type="spellEnd"/>
      <w:r w:rsidRPr="0099476F">
        <w:rPr>
          <w:rFonts w:ascii="Times New Roman" w:hAnsi="Times New Roman" w:cs="Times New Roman"/>
          <w:color w:val="000000"/>
          <w:sz w:val="24"/>
        </w:rPr>
        <w:t>.</w:t>
      </w:r>
    </w:p>
    <w:p w:rsidR="00B0214D" w:rsidRPr="0099476F" w:rsidRDefault="00B0214D" w:rsidP="0099476F">
      <w:pPr>
        <w:pStyle w:val="GvdeMetni"/>
        <w:spacing w:after="0" w:line="360" w:lineRule="auto"/>
        <w:jc w:val="both"/>
        <w:rPr>
          <w:b/>
          <w:color w:val="000000"/>
        </w:rPr>
      </w:pPr>
    </w:p>
    <w:p w:rsidR="00DA6707" w:rsidRPr="0099476F" w:rsidRDefault="007E55FD" w:rsidP="0099476F">
      <w:pPr>
        <w:pStyle w:val="GvdeMetni"/>
        <w:spacing w:after="0" w:line="360" w:lineRule="auto"/>
        <w:jc w:val="both"/>
        <w:rPr>
          <w:b/>
          <w:color w:val="000000"/>
        </w:rPr>
      </w:pPr>
      <w:r w:rsidRPr="0099476F">
        <w:rPr>
          <w:b/>
          <w:color w:val="000000"/>
        </w:rPr>
        <w:t>PRM</w:t>
      </w:r>
      <w:r w:rsidR="00E80A16" w:rsidRPr="0099476F">
        <w:rPr>
          <w:b/>
          <w:color w:val="000000"/>
        </w:rPr>
        <w:t>121</w:t>
      </w:r>
      <w:r w:rsidR="00DA6707" w:rsidRPr="0099476F">
        <w:rPr>
          <w:b/>
          <w:color w:val="000000"/>
        </w:rPr>
        <w:t xml:space="preserve"> Acil </w:t>
      </w:r>
      <w:r w:rsidR="00E80A16" w:rsidRPr="0099476F">
        <w:rPr>
          <w:b/>
          <w:color w:val="000000"/>
        </w:rPr>
        <w:t>Sağlık Hizmetleri I (3 0 3</w:t>
      </w:r>
      <w:r w:rsidR="00DA6707" w:rsidRPr="0099476F">
        <w:rPr>
          <w:b/>
          <w:color w:val="000000"/>
        </w:rPr>
        <w:t>)</w:t>
      </w:r>
    </w:p>
    <w:p w:rsidR="002C271B" w:rsidRPr="0099476F" w:rsidRDefault="002C271B" w:rsidP="0099476F">
      <w:pPr>
        <w:pStyle w:val="GvdeMetni"/>
        <w:spacing w:after="0" w:line="360" w:lineRule="auto"/>
        <w:jc w:val="both"/>
        <w:rPr>
          <w:color w:val="000000"/>
        </w:rPr>
      </w:pPr>
      <w:proofErr w:type="gramStart"/>
      <w:r w:rsidRPr="0099476F">
        <w:rPr>
          <w:color w:val="000000"/>
        </w:rPr>
        <w:t xml:space="preserve">Sağlık hizmetlerini değerlendirmek, acil sağlık hizmetlerini değerlendirmek, Türkiye’de acil sağlık hizmetleri ile ilgili mevzuatı değerlendirmek, </w:t>
      </w:r>
      <w:r w:rsidR="007E55FD" w:rsidRPr="0099476F">
        <w:rPr>
          <w:color w:val="000000"/>
        </w:rPr>
        <w:t>Türkiye’de acil</w:t>
      </w:r>
      <w:r w:rsidRPr="0099476F">
        <w:rPr>
          <w:color w:val="000000"/>
        </w:rPr>
        <w:t xml:space="preserve"> sağlık hizmetlerinin teşkilat yapısını değerlendirmek, ambulans ve acil sağlık araçlarını değerlendirmek, Türkiye’de ambulans donanımlarını ayırt etmek, Türkiye’de acil servis yapısı ve işleyişini değerlendirmek, Türkiye’de acil sağlık hizmetlerinde formları kullanmak, </w:t>
      </w:r>
      <w:proofErr w:type="spellStart"/>
      <w:r w:rsidRPr="0099476F">
        <w:rPr>
          <w:color w:val="000000"/>
        </w:rPr>
        <w:t>paramedik’in</w:t>
      </w:r>
      <w:proofErr w:type="spellEnd"/>
      <w:r w:rsidRPr="0099476F">
        <w:rPr>
          <w:color w:val="000000"/>
        </w:rPr>
        <w:t xml:space="preserve"> yetki ve sorumluluklarını değerlendirmek, görev organizasyonu yapmak, kendi güvenliğini sağlamak, hasta/yaralı güvenliğini sağlamak, ambulans ve acil sağlık hizmetlerinde haberleşmeyi sağlamak </w:t>
      </w:r>
      <w:proofErr w:type="spellStart"/>
      <w:r w:rsidRPr="0099476F">
        <w:rPr>
          <w:color w:val="000000"/>
        </w:rPr>
        <w:t>sağlamak</w:t>
      </w:r>
      <w:proofErr w:type="spellEnd"/>
      <w:r w:rsidRPr="0099476F">
        <w:rPr>
          <w:color w:val="000000"/>
        </w:rPr>
        <w:t xml:space="preserve"> konularını içermektedir.</w:t>
      </w:r>
      <w:proofErr w:type="gramEnd"/>
    </w:p>
    <w:p w:rsidR="00B0214D" w:rsidRPr="0099476F" w:rsidRDefault="00B0214D" w:rsidP="0099476F">
      <w:pPr>
        <w:pStyle w:val="GvdeMetni"/>
        <w:spacing w:after="0" w:line="360" w:lineRule="auto"/>
        <w:jc w:val="both"/>
        <w:rPr>
          <w:b/>
          <w:color w:val="000000"/>
        </w:rPr>
      </w:pPr>
    </w:p>
    <w:p w:rsidR="00D32A62" w:rsidRPr="0099476F" w:rsidRDefault="00D32A62" w:rsidP="0099476F">
      <w:pPr>
        <w:pStyle w:val="GvdeMetni"/>
        <w:spacing w:after="0" w:line="360" w:lineRule="auto"/>
        <w:jc w:val="both"/>
        <w:rPr>
          <w:b/>
          <w:color w:val="000000"/>
        </w:rPr>
      </w:pPr>
    </w:p>
    <w:p w:rsidR="00D32A62" w:rsidRPr="0099476F" w:rsidRDefault="00D32A62" w:rsidP="0099476F">
      <w:pPr>
        <w:pStyle w:val="GvdeMetni"/>
        <w:spacing w:after="0" w:line="360" w:lineRule="auto"/>
        <w:jc w:val="both"/>
        <w:rPr>
          <w:b/>
          <w:color w:val="000000"/>
        </w:rPr>
      </w:pPr>
    </w:p>
    <w:p w:rsidR="00B0214D" w:rsidRPr="0099476F" w:rsidRDefault="004D0CCB" w:rsidP="0099476F">
      <w:pPr>
        <w:pStyle w:val="GvdeMetni"/>
        <w:spacing w:after="0" w:line="360" w:lineRule="auto"/>
        <w:jc w:val="both"/>
        <w:rPr>
          <w:b/>
          <w:color w:val="000000"/>
        </w:rPr>
      </w:pPr>
      <w:r w:rsidRPr="0099476F">
        <w:rPr>
          <w:b/>
          <w:color w:val="000000"/>
        </w:rPr>
        <w:lastRenderedPageBreak/>
        <w:t xml:space="preserve">Ders </w:t>
      </w:r>
      <w:r w:rsidR="00590913" w:rsidRPr="0099476F">
        <w:rPr>
          <w:b/>
          <w:color w:val="000000"/>
        </w:rPr>
        <w:t>Kitapları:</w:t>
      </w:r>
    </w:p>
    <w:p w:rsidR="004D0CCB" w:rsidRPr="0099476F" w:rsidRDefault="004D0CCB" w:rsidP="0099476F">
      <w:pPr>
        <w:pStyle w:val="GvdeMetni"/>
        <w:numPr>
          <w:ilvl w:val="0"/>
          <w:numId w:val="35"/>
        </w:numPr>
        <w:spacing w:after="0" w:line="360" w:lineRule="auto"/>
        <w:jc w:val="both"/>
        <w:rPr>
          <w:b/>
          <w:color w:val="000000"/>
        </w:rPr>
      </w:pPr>
      <w:r w:rsidRPr="0099476F">
        <w:rPr>
          <w:color w:val="000000"/>
        </w:rPr>
        <w:t xml:space="preserve">Demirkan, N. (2003). Türkiye’de 112 İlk ve Acil Yardım Hizmetleri ve Afetlerdeki Rolü, Nobel Tıp Kitabevi, ISBN: </w:t>
      </w:r>
      <w:proofErr w:type="gramStart"/>
      <w:r w:rsidRPr="0099476F">
        <w:rPr>
          <w:color w:val="000000"/>
        </w:rPr>
        <w:t>9789757051329</w:t>
      </w:r>
      <w:proofErr w:type="gramEnd"/>
      <w:r w:rsidRPr="0099476F">
        <w:rPr>
          <w:color w:val="000000"/>
        </w:rPr>
        <w:t>.</w:t>
      </w:r>
    </w:p>
    <w:p w:rsidR="004D0CCB" w:rsidRPr="0099476F" w:rsidRDefault="004D0CCB" w:rsidP="0099476F">
      <w:pPr>
        <w:keepNext/>
        <w:numPr>
          <w:ilvl w:val="0"/>
          <w:numId w:val="26"/>
        </w:numPr>
        <w:suppressAutoHyphens/>
        <w:spacing w:after="0" w:line="360" w:lineRule="auto"/>
        <w:jc w:val="both"/>
        <w:outlineLvl w:val="2"/>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Sağlık Bakanlığı İlk Yardım Ders Notları,</w:t>
      </w:r>
    </w:p>
    <w:p w:rsidR="004D0CCB" w:rsidRPr="0099476F" w:rsidRDefault="004D0CCB" w:rsidP="0099476F">
      <w:pPr>
        <w:keepNext/>
        <w:numPr>
          <w:ilvl w:val="0"/>
          <w:numId w:val="26"/>
        </w:numPr>
        <w:suppressAutoHyphens/>
        <w:spacing w:after="0" w:line="360" w:lineRule="auto"/>
        <w:jc w:val="both"/>
        <w:outlineLvl w:val="2"/>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Ankara 112 İlk Yardım Eğitim Notları</w:t>
      </w:r>
    </w:p>
    <w:p w:rsidR="004D0CCB" w:rsidRPr="0099476F" w:rsidRDefault="004D0CCB" w:rsidP="0099476F">
      <w:pPr>
        <w:keepNext/>
        <w:numPr>
          <w:ilvl w:val="0"/>
          <w:numId w:val="21"/>
        </w:numPr>
        <w:suppressAutoHyphens/>
        <w:spacing w:after="0" w:line="360" w:lineRule="auto"/>
        <w:jc w:val="both"/>
        <w:outlineLvl w:val="2"/>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Amerikan Ortopedik Cerrahlar Akademisi. Hasta ve Yaralıl</w:t>
      </w:r>
      <w:r w:rsidR="006505C4" w:rsidRPr="0099476F">
        <w:rPr>
          <w:rFonts w:ascii="Times New Roman" w:hAnsi="Times New Roman" w:cs="Times New Roman"/>
          <w:color w:val="000000"/>
          <w:sz w:val="24"/>
          <w:lang w:eastAsia="ar-SA"/>
        </w:rPr>
        <w:t>arın Acil Bakımı ve Nakledilmesi</w:t>
      </w:r>
    </w:p>
    <w:p w:rsidR="009775B9" w:rsidRPr="0099476F" w:rsidRDefault="009775B9" w:rsidP="0099476F">
      <w:pPr>
        <w:pStyle w:val="GvdeMetni"/>
        <w:spacing w:after="0" w:line="360" w:lineRule="auto"/>
        <w:jc w:val="both"/>
        <w:rPr>
          <w:b/>
        </w:rPr>
      </w:pPr>
    </w:p>
    <w:p w:rsidR="002C271B" w:rsidRPr="0099476F" w:rsidRDefault="007E55FD" w:rsidP="0099476F">
      <w:pPr>
        <w:pStyle w:val="GvdeMetni"/>
        <w:spacing w:after="0" w:line="360" w:lineRule="auto"/>
        <w:jc w:val="both"/>
        <w:rPr>
          <w:b/>
        </w:rPr>
      </w:pPr>
      <w:r w:rsidRPr="0099476F">
        <w:rPr>
          <w:b/>
        </w:rPr>
        <w:t>FZY</w:t>
      </w:r>
      <w:r w:rsidR="00E80A16" w:rsidRPr="0099476F">
        <w:rPr>
          <w:b/>
        </w:rPr>
        <w:t>101</w:t>
      </w:r>
      <w:r w:rsidR="0052424D" w:rsidRPr="0099476F">
        <w:rPr>
          <w:b/>
        </w:rPr>
        <w:t xml:space="preserve"> Fizyoloji </w:t>
      </w:r>
      <w:r w:rsidR="002C271B" w:rsidRPr="0099476F">
        <w:rPr>
          <w:b/>
        </w:rPr>
        <w:t xml:space="preserve"> (2 0 2) </w:t>
      </w:r>
    </w:p>
    <w:p w:rsidR="00B0214D" w:rsidRPr="0099476F" w:rsidRDefault="00BD4D85" w:rsidP="0099476F">
      <w:pPr>
        <w:pStyle w:val="Default"/>
        <w:spacing w:line="360" w:lineRule="auto"/>
        <w:jc w:val="both"/>
        <w:rPr>
          <w:rFonts w:ascii="Times New Roman" w:hAnsi="Times New Roman" w:cs="Times New Roman"/>
          <w:b/>
        </w:rPr>
      </w:pPr>
      <w:r w:rsidRPr="0099476F">
        <w:rPr>
          <w:rFonts w:ascii="Times New Roman" w:hAnsi="Times New Roman" w:cs="Times New Roman"/>
          <w:lang w:eastAsia="ar-SA"/>
        </w:rPr>
        <w:t xml:space="preserve">Fizyolojide temel kavram ve terimleri, hücrenin görevleri, solunum mekaniği, kanda oksijen ve karbondioksitin taşınması ve fonksiyonları, kanda oksijen ve karbondioksitin taşınması ve fonksiyonları, kalbin fonksiyonları, kan ve lenf dolaşımı, </w:t>
      </w:r>
      <w:proofErr w:type="gramStart"/>
      <w:r w:rsidRPr="0099476F">
        <w:rPr>
          <w:rFonts w:ascii="Times New Roman" w:hAnsi="Times New Roman" w:cs="Times New Roman"/>
          <w:lang w:eastAsia="ar-SA"/>
        </w:rPr>
        <w:t>kan  ve</w:t>
      </w:r>
      <w:proofErr w:type="gramEnd"/>
      <w:r w:rsidRPr="0099476F">
        <w:rPr>
          <w:rFonts w:ascii="Times New Roman" w:hAnsi="Times New Roman" w:cs="Times New Roman"/>
          <w:lang w:eastAsia="ar-SA"/>
        </w:rPr>
        <w:t xml:space="preserve"> sıvı- elektrolitler, santral sinir sistemi, </w:t>
      </w:r>
      <w:proofErr w:type="spellStart"/>
      <w:r w:rsidRPr="0099476F">
        <w:rPr>
          <w:rFonts w:ascii="Times New Roman" w:hAnsi="Times New Roman" w:cs="Times New Roman"/>
          <w:lang w:eastAsia="ar-SA"/>
        </w:rPr>
        <w:t>periferik</w:t>
      </w:r>
      <w:proofErr w:type="spellEnd"/>
      <w:r w:rsidRPr="0099476F">
        <w:rPr>
          <w:rFonts w:ascii="Times New Roman" w:hAnsi="Times New Roman" w:cs="Times New Roman"/>
          <w:lang w:eastAsia="ar-SA"/>
        </w:rPr>
        <w:t xml:space="preserve"> sistemi, endokrin sistem, boşaltım sistemi, sindirim sistemi, duyu organları konularını içermektedir.</w:t>
      </w:r>
    </w:p>
    <w:p w:rsidR="00B0214D" w:rsidRPr="0099476F" w:rsidRDefault="00B0214D" w:rsidP="0099476F">
      <w:pPr>
        <w:pStyle w:val="Default"/>
        <w:spacing w:line="360" w:lineRule="auto"/>
        <w:jc w:val="both"/>
        <w:rPr>
          <w:rFonts w:ascii="Times New Roman" w:hAnsi="Times New Roman" w:cs="Times New Roman"/>
          <w:b/>
        </w:rPr>
      </w:pPr>
    </w:p>
    <w:p w:rsidR="002C271B" w:rsidRPr="0099476F" w:rsidRDefault="002C271B" w:rsidP="0099476F">
      <w:pPr>
        <w:pStyle w:val="Default"/>
        <w:spacing w:line="360" w:lineRule="auto"/>
        <w:jc w:val="both"/>
        <w:rPr>
          <w:rFonts w:ascii="Times New Roman" w:hAnsi="Times New Roman" w:cs="Times New Roman"/>
          <w:b/>
        </w:rPr>
      </w:pPr>
      <w:r w:rsidRPr="0099476F">
        <w:rPr>
          <w:rFonts w:ascii="Times New Roman" w:hAnsi="Times New Roman" w:cs="Times New Roman"/>
          <w:b/>
        </w:rPr>
        <w:t xml:space="preserve">Ders </w:t>
      </w:r>
      <w:r w:rsidR="00590913" w:rsidRPr="0099476F">
        <w:rPr>
          <w:rFonts w:ascii="Times New Roman" w:hAnsi="Times New Roman" w:cs="Times New Roman"/>
          <w:b/>
        </w:rPr>
        <w:t>Kitapları:</w:t>
      </w:r>
    </w:p>
    <w:p w:rsidR="002C271B" w:rsidRPr="0099476F" w:rsidRDefault="002C271B" w:rsidP="0099476F">
      <w:pPr>
        <w:numPr>
          <w:ilvl w:val="0"/>
          <w:numId w:val="18"/>
        </w:numPr>
        <w:spacing w:after="0" w:line="360" w:lineRule="auto"/>
        <w:ind w:left="714" w:hanging="357"/>
        <w:jc w:val="both"/>
        <w:rPr>
          <w:rFonts w:ascii="Times New Roman" w:hAnsi="Times New Roman" w:cs="Times New Roman"/>
          <w:color w:val="000000"/>
          <w:sz w:val="24"/>
        </w:rPr>
      </w:pPr>
      <w:proofErr w:type="spellStart"/>
      <w:r w:rsidRPr="0099476F">
        <w:rPr>
          <w:rFonts w:ascii="Times New Roman" w:hAnsi="Times New Roman" w:cs="Times New Roman"/>
          <w:color w:val="000000"/>
          <w:sz w:val="24"/>
        </w:rPr>
        <w:t>Demirgören</w:t>
      </w:r>
      <w:proofErr w:type="spellEnd"/>
      <w:r w:rsidRPr="0099476F">
        <w:rPr>
          <w:rFonts w:ascii="Times New Roman" w:hAnsi="Times New Roman" w:cs="Times New Roman"/>
          <w:color w:val="000000"/>
          <w:sz w:val="24"/>
        </w:rPr>
        <w:t xml:space="preserve"> S. (2010). </w:t>
      </w:r>
      <w:proofErr w:type="spellStart"/>
      <w:r w:rsidRPr="0099476F">
        <w:rPr>
          <w:rFonts w:ascii="Times New Roman" w:hAnsi="Times New Roman" w:cs="Times New Roman"/>
          <w:color w:val="000000"/>
          <w:sz w:val="24"/>
        </w:rPr>
        <w:t>Insan</w:t>
      </w:r>
      <w:proofErr w:type="spellEnd"/>
      <w:r w:rsidRPr="0099476F">
        <w:rPr>
          <w:rFonts w:ascii="Times New Roman" w:hAnsi="Times New Roman" w:cs="Times New Roman"/>
          <w:color w:val="000000"/>
          <w:sz w:val="24"/>
        </w:rPr>
        <w:t xml:space="preserve"> Fizyolojisi, </w:t>
      </w:r>
      <w:proofErr w:type="spellStart"/>
      <w:r w:rsidRPr="0099476F">
        <w:rPr>
          <w:rFonts w:ascii="Times New Roman" w:hAnsi="Times New Roman" w:cs="Times New Roman"/>
          <w:color w:val="000000"/>
          <w:sz w:val="24"/>
        </w:rPr>
        <w:t>Günes</w:t>
      </w:r>
      <w:proofErr w:type="spellEnd"/>
      <w:r w:rsidRPr="0099476F">
        <w:rPr>
          <w:rFonts w:ascii="Times New Roman" w:hAnsi="Times New Roman" w:cs="Times New Roman"/>
          <w:color w:val="000000"/>
          <w:sz w:val="24"/>
        </w:rPr>
        <w:t xml:space="preserve"> Tip </w:t>
      </w:r>
      <w:proofErr w:type="spellStart"/>
      <w:r w:rsidRPr="0099476F">
        <w:rPr>
          <w:rFonts w:ascii="Times New Roman" w:hAnsi="Times New Roman" w:cs="Times New Roman"/>
          <w:color w:val="000000"/>
          <w:sz w:val="24"/>
        </w:rPr>
        <w:t>Yayinevi</w:t>
      </w:r>
      <w:proofErr w:type="spellEnd"/>
      <w:r w:rsidRPr="0099476F">
        <w:rPr>
          <w:rFonts w:ascii="Times New Roman" w:hAnsi="Times New Roman" w:cs="Times New Roman"/>
          <w:color w:val="000000"/>
          <w:sz w:val="24"/>
        </w:rPr>
        <w:t xml:space="preserve">, </w:t>
      </w:r>
      <w:proofErr w:type="spellStart"/>
      <w:r w:rsidRPr="0099476F">
        <w:rPr>
          <w:rFonts w:ascii="Times New Roman" w:hAnsi="Times New Roman" w:cs="Times New Roman"/>
          <w:color w:val="000000"/>
          <w:sz w:val="24"/>
        </w:rPr>
        <w:t>Istanbul</w:t>
      </w:r>
      <w:proofErr w:type="spellEnd"/>
      <w:r w:rsidRPr="0099476F">
        <w:rPr>
          <w:rFonts w:ascii="Times New Roman" w:hAnsi="Times New Roman" w:cs="Times New Roman"/>
          <w:color w:val="000000"/>
          <w:sz w:val="24"/>
        </w:rPr>
        <w:t>.</w:t>
      </w:r>
    </w:p>
    <w:p w:rsidR="002C271B" w:rsidRPr="0099476F" w:rsidRDefault="002C271B" w:rsidP="0099476F">
      <w:pPr>
        <w:numPr>
          <w:ilvl w:val="0"/>
          <w:numId w:val="18"/>
        </w:numPr>
        <w:spacing w:after="0" w:line="360" w:lineRule="auto"/>
        <w:jc w:val="both"/>
        <w:rPr>
          <w:rFonts w:ascii="Times New Roman" w:hAnsi="Times New Roman" w:cs="Times New Roman"/>
          <w:color w:val="000000"/>
          <w:sz w:val="24"/>
        </w:rPr>
      </w:pPr>
      <w:proofErr w:type="spellStart"/>
      <w:r w:rsidRPr="0099476F">
        <w:rPr>
          <w:rFonts w:ascii="Times New Roman" w:hAnsi="Times New Roman" w:cs="Times New Roman"/>
          <w:color w:val="000000"/>
          <w:sz w:val="24"/>
        </w:rPr>
        <w:t>Solakoglu</w:t>
      </w:r>
      <w:proofErr w:type="spellEnd"/>
      <w:r w:rsidRPr="0099476F">
        <w:rPr>
          <w:rFonts w:ascii="Times New Roman" w:hAnsi="Times New Roman" w:cs="Times New Roman"/>
          <w:color w:val="000000"/>
          <w:sz w:val="24"/>
        </w:rPr>
        <w:t xml:space="preserve"> Z.(2003). </w:t>
      </w:r>
      <w:proofErr w:type="spellStart"/>
      <w:r w:rsidRPr="0099476F">
        <w:rPr>
          <w:rFonts w:ascii="Times New Roman" w:hAnsi="Times New Roman" w:cs="Times New Roman"/>
          <w:color w:val="000000"/>
          <w:sz w:val="24"/>
        </w:rPr>
        <w:t>Tibbi</w:t>
      </w:r>
      <w:proofErr w:type="spellEnd"/>
      <w:r w:rsidRPr="0099476F">
        <w:rPr>
          <w:rFonts w:ascii="Times New Roman" w:hAnsi="Times New Roman" w:cs="Times New Roman"/>
          <w:color w:val="000000"/>
          <w:sz w:val="24"/>
        </w:rPr>
        <w:t xml:space="preserve"> Fizyoloji, Nobel Tip </w:t>
      </w:r>
      <w:proofErr w:type="spellStart"/>
      <w:r w:rsidRPr="0099476F">
        <w:rPr>
          <w:rFonts w:ascii="Times New Roman" w:hAnsi="Times New Roman" w:cs="Times New Roman"/>
          <w:color w:val="000000"/>
          <w:sz w:val="24"/>
        </w:rPr>
        <w:t>Yayinevi</w:t>
      </w:r>
      <w:proofErr w:type="spellEnd"/>
      <w:r w:rsidRPr="0099476F">
        <w:rPr>
          <w:rFonts w:ascii="Times New Roman" w:hAnsi="Times New Roman" w:cs="Times New Roman"/>
          <w:color w:val="000000"/>
          <w:sz w:val="24"/>
        </w:rPr>
        <w:t>, Eylül.</w:t>
      </w:r>
    </w:p>
    <w:p w:rsidR="002C271B" w:rsidRPr="0099476F" w:rsidRDefault="002C271B" w:rsidP="0099476F">
      <w:pPr>
        <w:numPr>
          <w:ilvl w:val="0"/>
          <w:numId w:val="18"/>
        </w:numPr>
        <w:spacing w:after="0" w:line="360" w:lineRule="auto"/>
        <w:jc w:val="both"/>
        <w:rPr>
          <w:rFonts w:ascii="Times New Roman" w:hAnsi="Times New Roman" w:cs="Times New Roman"/>
          <w:color w:val="000000"/>
          <w:sz w:val="24"/>
        </w:rPr>
      </w:pPr>
      <w:r w:rsidRPr="0099476F">
        <w:rPr>
          <w:rFonts w:ascii="Times New Roman" w:hAnsi="Times New Roman" w:cs="Times New Roman"/>
          <w:color w:val="000000"/>
          <w:sz w:val="24"/>
        </w:rPr>
        <w:t xml:space="preserve">Türk Fizyolojik Bilimler </w:t>
      </w:r>
      <w:proofErr w:type="spellStart"/>
      <w:r w:rsidRPr="0099476F">
        <w:rPr>
          <w:rFonts w:ascii="Times New Roman" w:hAnsi="Times New Roman" w:cs="Times New Roman"/>
          <w:color w:val="000000"/>
          <w:sz w:val="24"/>
        </w:rPr>
        <w:t>Dernegi</w:t>
      </w:r>
      <w:proofErr w:type="spellEnd"/>
      <w:r w:rsidRPr="0099476F">
        <w:rPr>
          <w:rFonts w:ascii="Times New Roman" w:hAnsi="Times New Roman" w:cs="Times New Roman"/>
          <w:color w:val="000000"/>
          <w:sz w:val="24"/>
        </w:rPr>
        <w:t xml:space="preserve"> ( 2008). </w:t>
      </w:r>
      <w:proofErr w:type="spellStart"/>
      <w:r w:rsidRPr="0099476F">
        <w:rPr>
          <w:rFonts w:ascii="Times New Roman" w:hAnsi="Times New Roman" w:cs="Times New Roman"/>
          <w:color w:val="000000"/>
          <w:sz w:val="24"/>
        </w:rPr>
        <w:t>Berne</w:t>
      </w:r>
      <w:proofErr w:type="spellEnd"/>
      <w:r w:rsidRPr="0099476F">
        <w:rPr>
          <w:rFonts w:ascii="Times New Roman" w:hAnsi="Times New Roman" w:cs="Times New Roman"/>
          <w:color w:val="000000"/>
          <w:sz w:val="24"/>
        </w:rPr>
        <w:t xml:space="preserve"> </w:t>
      </w:r>
      <w:proofErr w:type="spellStart"/>
      <w:r w:rsidRPr="0099476F">
        <w:rPr>
          <w:rFonts w:ascii="Times New Roman" w:hAnsi="Times New Roman" w:cs="Times New Roman"/>
          <w:color w:val="000000"/>
          <w:sz w:val="24"/>
        </w:rPr>
        <w:t>Levy</w:t>
      </w:r>
      <w:proofErr w:type="spellEnd"/>
      <w:r w:rsidRPr="0099476F">
        <w:rPr>
          <w:rFonts w:ascii="Times New Roman" w:hAnsi="Times New Roman" w:cs="Times New Roman"/>
          <w:color w:val="000000"/>
          <w:sz w:val="24"/>
        </w:rPr>
        <w:t xml:space="preserve"> Fizyoloji, </w:t>
      </w:r>
      <w:proofErr w:type="spellStart"/>
      <w:r w:rsidRPr="0099476F">
        <w:rPr>
          <w:rFonts w:ascii="Times New Roman" w:hAnsi="Times New Roman" w:cs="Times New Roman"/>
          <w:color w:val="000000"/>
          <w:sz w:val="24"/>
        </w:rPr>
        <w:t>Çev</w:t>
      </w:r>
      <w:proofErr w:type="spellEnd"/>
      <w:r w:rsidRPr="0099476F">
        <w:rPr>
          <w:rFonts w:ascii="Times New Roman" w:hAnsi="Times New Roman" w:cs="Times New Roman"/>
          <w:color w:val="000000"/>
          <w:sz w:val="24"/>
        </w:rPr>
        <w:t>: Murat Emre</w:t>
      </w:r>
      <w:proofErr w:type="gramStart"/>
      <w:r w:rsidRPr="0099476F">
        <w:rPr>
          <w:rFonts w:ascii="Times New Roman" w:hAnsi="Times New Roman" w:cs="Times New Roman"/>
          <w:color w:val="000000"/>
          <w:sz w:val="24"/>
        </w:rPr>
        <w:t>.,</w:t>
      </w:r>
      <w:proofErr w:type="gramEnd"/>
      <w:r w:rsidRPr="0099476F">
        <w:rPr>
          <w:rFonts w:ascii="Times New Roman" w:hAnsi="Times New Roman" w:cs="Times New Roman"/>
          <w:color w:val="000000"/>
          <w:sz w:val="24"/>
        </w:rPr>
        <w:t xml:space="preserve"> Asya Tip Kitapevi.</w:t>
      </w:r>
    </w:p>
    <w:p w:rsidR="002C271B" w:rsidRPr="0099476F" w:rsidRDefault="002C271B" w:rsidP="0099476F">
      <w:pPr>
        <w:numPr>
          <w:ilvl w:val="0"/>
          <w:numId w:val="18"/>
        </w:numPr>
        <w:spacing w:after="0" w:line="360" w:lineRule="auto"/>
        <w:jc w:val="both"/>
        <w:rPr>
          <w:rFonts w:ascii="Times New Roman" w:hAnsi="Times New Roman" w:cs="Times New Roman"/>
          <w:color w:val="000000"/>
          <w:sz w:val="24"/>
        </w:rPr>
      </w:pPr>
      <w:r w:rsidRPr="0099476F">
        <w:rPr>
          <w:rFonts w:ascii="Times New Roman" w:hAnsi="Times New Roman" w:cs="Times New Roman"/>
          <w:color w:val="000000"/>
          <w:sz w:val="24"/>
        </w:rPr>
        <w:t>Bahçeci Z. (2</w:t>
      </w:r>
      <w:r w:rsidR="00BD4D85" w:rsidRPr="0099476F">
        <w:rPr>
          <w:rFonts w:ascii="Times New Roman" w:hAnsi="Times New Roman" w:cs="Times New Roman"/>
          <w:color w:val="000000"/>
          <w:sz w:val="24"/>
        </w:rPr>
        <w:t xml:space="preserve">009). </w:t>
      </w:r>
      <w:proofErr w:type="gramStart"/>
      <w:r w:rsidR="00BD4D85" w:rsidRPr="0099476F">
        <w:rPr>
          <w:rFonts w:ascii="Times New Roman" w:hAnsi="Times New Roman" w:cs="Times New Roman"/>
          <w:color w:val="000000"/>
          <w:sz w:val="24"/>
        </w:rPr>
        <w:t>Moleküler Biyoloji, Göktuğ Yayınları</w:t>
      </w:r>
      <w:r w:rsidRPr="0099476F">
        <w:rPr>
          <w:rFonts w:ascii="Times New Roman" w:hAnsi="Times New Roman" w:cs="Times New Roman"/>
          <w:color w:val="000000"/>
          <w:sz w:val="24"/>
        </w:rPr>
        <w:t>.</w:t>
      </w:r>
      <w:proofErr w:type="gramEnd"/>
    </w:p>
    <w:p w:rsidR="00B0214D" w:rsidRPr="0099476F" w:rsidRDefault="00B0214D" w:rsidP="0099476F">
      <w:pPr>
        <w:pStyle w:val="Default"/>
        <w:spacing w:line="360" w:lineRule="auto"/>
        <w:jc w:val="both"/>
        <w:rPr>
          <w:rFonts w:ascii="Times New Roman" w:hAnsi="Times New Roman" w:cs="Times New Roman"/>
          <w:b/>
          <w:color w:val="auto"/>
        </w:rPr>
      </w:pPr>
    </w:p>
    <w:p w:rsidR="009775B9" w:rsidRPr="0099476F" w:rsidRDefault="00E80A16"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PRM123</w:t>
      </w:r>
      <w:r w:rsidR="0052424D" w:rsidRPr="0099476F">
        <w:rPr>
          <w:rFonts w:ascii="Times New Roman" w:hAnsi="Times New Roman" w:cs="Times New Roman"/>
          <w:b/>
          <w:color w:val="auto"/>
        </w:rPr>
        <w:t xml:space="preserve"> </w:t>
      </w:r>
      <w:proofErr w:type="spellStart"/>
      <w:r w:rsidR="0052424D" w:rsidRPr="0099476F">
        <w:rPr>
          <w:rFonts w:ascii="Times New Roman" w:hAnsi="Times New Roman" w:cs="Times New Roman"/>
          <w:b/>
          <w:color w:val="auto"/>
        </w:rPr>
        <w:t>Resu</w:t>
      </w:r>
      <w:r w:rsidRPr="0099476F">
        <w:rPr>
          <w:rFonts w:ascii="Times New Roman" w:hAnsi="Times New Roman" w:cs="Times New Roman"/>
          <w:b/>
          <w:color w:val="auto"/>
        </w:rPr>
        <w:t>sitasyon</w:t>
      </w:r>
      <w:proofErr w:type="spellEnd"/>
      <w:r w:rsidRPr="0099476F">
        <w:rPr>
          <w:rFonts w:ascii="Times New Roman" w:hAnsi="Times New Roman" w:cs="Times New Roman"/>
          <w:b/>
          <w:color w:val="auto"/>
        </w:rPr>
        <w:t xml:space="preserve"> (4 0</w:t>
      </w:r>
      <w:r w:rsidR="00765E41" w:rsidRPr="0099476F">
        <w:rPr>
          <w:rFonts w:ascii="Times New Roman" w:hAnsi="Times New Roman" w:cs="Times New Roman"/>
          <w:b/>
          <w:color w:val="auto"/>
        </w:rPr>
        <w:t xml:space="preserve"> 4)</w:t>
      </w:r>
    </w:p>
    <w:p w:rsidR="00765E41" w:rsidRPr="0099476F" w:rsidRDefault="00765E41" w:rsidP="0099476F">
      <w:pPr>
        <w:pStyle w:val="Default"/>
        <w:spacing w:line="360" w:lineRule="auto"/>
        <w:jc w:val="both"/>
        <w:rPr>
          <w:rFonts w:ascii="Times New Roman" w:hAnsi="Times New Roman" w:cs="Times New Roman"/>
          <w:color w:val="auto"/>
        </w:rPr>
      </w:pPr>
      <w:proofErr w:type="gramStart"/>
      <w:r w:rsidRPr="0099476F">
        <w:rPr>
          <w:rFonts w:ascii="Times New Roman" w:hAnsi="Times New Roman" w:cs="Times New Roman"/>
          <w:color w:val="auto"/>
        </w:rPr>
        <w:t xml:space="preserve">Temel yaşam desteği, hava yolunu açma teknikleri, </w:t>
      </w:r>
      <w:proofErr w:type="spellStart"/>
      <w:r w:rsidRPr="0099476F">
        <w:rPr>
          <w:rFonts w:ascii="Times New Roman" w:hAnsi="Times New Roman" w:cs="Times New Roman"/>
          <w:color w:val="auto"/>
        </w:rPr>
        <w:t>entübasyon</w:t>
      </w:r>
      <w:proofErr w:type="spellEnd"/>
      <w:r w:rsidRPr="0099476F">
        <w:rPr>
          <w:rFonts w:ascii="Times New Roman" w:hAnsi="Times New Roman" w:cs="Times New Roman"/>
          <w:color w:val="auto"/>
        </w:rPr>
        <w:t>, solunum desteği sağlamak, oksijen tedavisinde kullanılan araçlar, oksijen tedavisi, katı cisme bağlı boğulmalarda ilk yardım ve acil bakım- erişkin, katı cisme bağlı boğulmalarda ilk yardım ve acil bakım- çocuk</w:t>
      </w:r>
      <w:r w:rsidR="004E73C4" w:rsidRPr="0099476F">
        <w:rPr>
          <w:rFonts w:ascii="Times New Roman" w:hAnsi="Times New Roman" w:cs="Times New Roman"/>
          <w:color w:val="auto"/>
        </w:rPr>
        <w:t>, k</w:t>
      </w:r>
      <w:r w:rsidRPr="0099476F">
        <w:rPr>
          <w:rFonts w:ascii="Times New Roman" w:hAnsi="Times New Roman" w:cs="Times New Roman"/>
          <w:color w:val="auto"/>
        </w:rPr>
        <w:t xml:space="preserve">atı </w:t>
      </w:r>
      <w:r w:rsidR="004E73C4" w:rsidRPr="0099476F">
        <w:rPr>
          <w:rFonts w:ascii="Times New Roman" w:hAnsi="Times New Roman" w:cs="Times New Roman"/>
          <w:color w:val="auto"/>
        </w:rPr>
        <w:t>c</w:t>
      </w:r>
      <w:r w:rsidRPr="0099476F">
        <w:rPr>
          <w:rFonts w:ascii="Times New Roman" w:hAnsi="Times New Roman" w:cs="Times New Roman"/>
          <w:color w:val="auto"/>
        </w:rPr>
        <w:t xml:space="preserve">isme </w:t>
      </w:r>
      <w:r w:rsidR="004E73C4" w:rsidRPr="0099476F">
        <w:rPr>
          <w:rFonts w:ascii="Times New Roman" w:hAnsi="Times New Roman" w:cs="Times New Roman"/>
          <w:color w:val="auto"/>
        </w:rPr>
        <w:t>b</w:t>
      </w:r>
      <w:r w:rsidRPr="0099476F">
        <w:rPr>
          <w:rFonts w:ascii="Times New Roman" w:hAnsi="Times New Roman" w:cs="Times New Roman"/>
          <w:color w:val="auto"/>
        </w:rPr>
        <w:t xml:space="preserve">ağlı </w:t>
      </w:r>
      <w:r w:rsidR="004E73C4" w:rsidRPr="0099476F">
        <w:rPr>
          <w:rFonts w:ascii="Times New Roman" w:hAnsi="Times New Roman" w:cs="Times New Roman"/>
          <w:color w:val="auto"/>
        </w:rPr>
        <w:t>b</w:t>
      </w:r>
      <w:r w:rsidRPr="0099476F">
        <w:rPr>
          <w:rFonts w:ascii="Times New Roman" w:hAnsi="Times New Roman" w:cs="Times New Roman"/>
          <w:color w:val="auto"/>
        </w:rPr>
        <w:t xml:space="preserve">oğulmalarda </w:t>
      </w:r>
      <w:r w:rsidR="004E73C4" w:rsidRPr="0099476F">
        <w:rPr>
          <w:rFonts w:ascii="Times New Roman" w:hAnsi="Times New Roman" w:cs="Times New Roman"/>
          <w:color w:val="auto"/>
        </w:rPr>
        <w:t>i</w:t>
      </w:r>
      <w:r w:rsidRPr="0099476F">
        <w:rPr>
          <w:rFonts w:ascii="Times New Roman" w:hAnsi="Times New Roman" w:cs="Times New Roman"/>
          <w:color w:val="auto"/>
        </w:rPr>
        <w:t xml:space="preserve">lk </w:t>
      </w:r>
      <w:r w:rsidR="004E73C4" w:rsidRPr="0099476F">
        <w:rPr>
          <w:rFonts w:ascii="Times New Roman" w:hAnsi="Times New Roman" w:cs="Times New Roman"/>
          <w:color w:val="auto"/>
        </w:rPr>
        <w:t>yardım ve acil bakım- b</w:t>
      </w:r>
      <w:r w:rsidRPr="0099476F">
        <w:rPr>
          <w:rFonts w:ascii="Times New Roman" w:hAnsi="Times New Roman" w:cs="Times New Roman"/>
          <w:color w:val="auto"/>
        </w:rPr>
        <w:t>ebek</w:t>
      </w:r>
      <w:r w:rsidR="004E73C4" w:rsidRPr="0099476F">
        <w:rPr>
          <w:rFonts w:ascii="Times New Roman" w:hAnsi="Times New Roman" w:cs="Times New Roman"/>
          <w:color w:val="auto"/>
        </w:rPr>
        <w:t>, erişkinde temel yaşam d</w:t>
      </w:r>
      <w:r w:rsidRPr="0099476F">
        <w:rPr>
          <w:rFonts w:ascii="Times New Roman" w:hAnsi="Times New Roman" w:cs="Times New Roman"/>
          <w:color w:val="auto"/>
        </w:rPr>
        <w:t>esteği</w:t>
      </w:r>
      <w:r w:rsidR="004E73C4" w:rsidRPr="0099476F">
        <w:rPr>
          <w:rFonts w:ascii="Times New Roman" w:hAnsi="Times New Roman" w:cs="Times New Roman"/>
          <w:color w:val="auto"/>
        </w:rPr>
        <w:t>, ç</w:t>
      </w:r>
      <w:r w:rsidRPr="0099476F">
        <w:rPr>
          <w:rFonts w:ascii="Times New Roman" w:hAnsi="Times New Roman" w:cs="Times New Roman"/>
          <w:color w:val="auto"/>
        </w:rPr>
        <w:t xml:space="preserve">ocukta </w:t>
      </w:r>
      <w:r w:rsidR="004E73C4" w:rsidRPr="0099476F">
        <w:rPr>
          <w:rFonts w:ascii="Times New Roman" w:hAnsi="Times New Roman" w:cs="Times New Roman"/>
          <w:color w:val="auto"/>
        </w:rPr>
        <w:t>temel yaşam d</w:t>
      </w:r>
      <w:r w:rsidRPr="0099476F">
        <w:rPr>
          <w:rFonts w:ascii="Times New Roman" w:hAnsi="Times New Roman" w:cs="Times New Roman"/>
          <w:color w:val="auto"/>
        </w:rPr>
        <w:t>esteği</w:t>
      </w:r>
      <w:r w:rsidR="004E73C4" w:rsidRPr="0099476F">
        <w:rPr>
          <w:rFonts w:ascii="Times New Roman" w:hAnsi="Times New Roman" w:cs="Times New Roman"/>
          <w:color w:val="auto"/>
        </w:rPr>
        <w:t>, bebekte temel yaşam d</w:t>
      </w:r>
      <w:r w:rsidRPr="0099476F">
        <w:rPr>
          <w:rFonts w:ascii="Times New Roman" w:hAnsi="Times New Roman" w:cs="Times New Roman"/>
          <w:color w:val="auto"/>
        </w:rPr>
        <w:t>esteği</w:t>
      </w:r>
      <w:r w:rsidR="004E73C4" w:rsidRPr="0099476F">
        <w:rPr>
          <w:rFonts w:ascii="Times New Roman" w:hAnsi="Times New Roman" w:cs="Times New Roman"/>
          <w:color w:val="auto"/>
        </w:rPr>
        <w:t xml:space="preserve">, </w:t>
      </w:r>
      <w:proofErr w:type="spellStart"/>
      <w:r w:rsidR="004E73C4" w:rsidRPr="0099476F">
        <w:rPr>
          <w:rFonts w:ascii="Times New Roman" w:hAnsi="Times New Roman" w:cs="Times New Roman"/>
          <w:color w:val="auto"/>
        </w:rPr>
        <w:t>defibrilasyon</w:t>
      </w:r>
      <w:proofErr w:type="spellEnd"/>
      <w:r w:rsidR="004E73C4" w:rsidRPr="0099476F">
        <w:rPr>
          <w:rFonts w:ascii="Times New Roman" w:hAnsi="Times New Roman" w:cs="Times New Roman"/>
          <w:color w:val="auto"/>
        </w:rPr>
        <w:t xml:space="preserve"> ve </w:t>
      </w:r>
      <w:proofErr w:type="spellStart"/>
      <w:r w:rsidR="004E73C4" w:rsidRPr="0099476F">
        <w:rPr>
          <w:rFonts w:ascii="Times New Roman" w:hAnsi="Times New Roman" w:cs="Times New Roman"/>
          <w:color w:val="auto"/>
        </w:rPr>
        <w:t>k</w:t>
      </w:r>
      <w:r w:rsidRPr="0099476F">
        <w:rPr>
          <w:rFonts w:ascii="Times New Roman" w:hAnsi="Times New Roman" w:cs="Times New Roman"/>
          <w:color w:val="auto"/>
        </w:rPr>
        <w:t>ardiyoversiyon</w:t>
      </w:r>
      <w:proofErr w:type="spellEnd"/>
      <w:r w:rsidR="004E73C4" w:rsidRPr="0099476F">
        <w:rPr>
          <w:rFonts w:ascii="Times New Roman" w:hAnsi="Times New Roman" w:cs="Times New Roman"/>
          <w:color w:val="auto"/>
        </w:rPr>
        <w:t xml:space="preserve"> konularını içermektedir.</w:t>
      </w:r>
      <w:proofErr w:type="gramEnd"/>
    </w:p>
    <w:p w:rsidR="00B0214D" w:rsidRPr="0099476F" w:rsidRDefault="00B0214D" w:rsidP="0099476F">
      <w:pPr>
        <w:suppressAutoHyphens/>
        <w:spacing w:after="0" w:line="360" w:lineRule="auto"/>
        <w:jc w:val="both"/>
        <w:rPr>
          <w:rFonts w:ascii="Times New Roman" w:hAnsi="Times New Roman" w:cs="Times New Roman"/>
          <w:b/>
          <w:color w:val="000000"/>
          <w:sz w:val="24"/>
          <w:lang w:eastAsia="ar-SA"/>
        </w:rPr>
      </w:pPr>
    </w:p>
    <w:p w:rsidR="00B0214D" w:rsidRPr="0099476F" w:rsidRDefault="003F628D" w:rsidP="0099476F">
      <w:pPr>
        <w:suppressAutoHyphens/>
        <w:spacing w:after="0" w:line="360" w:lineRule="auto"/>
        <w:jc w:val="both"/>
        <w:rPr>
          <w:rFonts w:ascii="Times New Roman" w:hAnsi="Times New Roman" w:cs="Times New Roman"/>
          <w:b/>
          <w:color w:val="000000"/>
          <w:sz w:val="24"/>
          <w:lang w:eastAsia="ar-SA"/>
        </w:rPr>
      </w:pPr>
      <w:r w:rsidRPr="0099476F">
        <w:rPr>
          <w:rFonts w:ascii="Times New Roman" w:hAnsi="Times New Roman" w:cs="Times New Roman"/>
          <w:b/>
          <w:color w:val="000000"/>
          <w:sz w:val="24"/>
          <w:lang w:eastAsia="ar-SA"/>
        </w:rPr>
        <w:t xml:space="preserve">Ders </w:t>
      </w:r>
      <w:r w:rsidR="00590913" w:rsidRPr="0099476F">
        <w:rPr>
          <w:rFonts w:ascii="Times New Roman" w:hAnsi="Times New Roman" w:cs="Times New Roman"/>
          <w:b/>
          <w:color w:val="000000"/>
          <w:sz w:val="24"/>
          <w:lang w:eastAsia="ar-SA"/>
        </w:rPr>
        <w:t>Kitapları</w:t>
      </w:r>
      <w:r w:rsidRPr="0099476F">
        <w:rPr>
          <w:rFonts w:ascii="Times New Roman" w:hAnsi="Times New Roman" w:cs="Times New Roman"/>
          <w:b/>
          <w:color w:val="000000"/>
          <w:sz w:val="24"/>
          <w:lang w:eastAsia="ar-SA"/>
        </w:rPr>
        <w:t>:</w:t>
      </w:r>
    </w:p>
    <w:p w:rsidR="003F628D" w:rsidRPr="0099476F" w:rsidRDefault="003F628D" w:rsidP="0099476F">
      <w:pPr>
        <w:pStyle w:val="Default"/>
        <w:numPr>
          <w:ilvl w:val="0"/>
          <w:numId w:val="1"/>
        </w:numPr>
        <w:spacing w:line="360" w:lineRule="auto"/>
        <w:jc w:val="both"/>
        <w:rPr>
          <w:rFonts w:ascii="Times New Roman" w:hAnsi="Times New Roman" w:cs="Times New Roman"/>
        </w:rPr>
      </w:pPr>
      <w:r w:rsidRPr="0099476F">
        <w:rPr>
          <w:rFonts w:ascii="Times New Roman" w:hAnsi="Times New Roman" w:cs="Times New Roman"/>
        </w:rPr>
        <w:t xml:space="preserve">Çocuk Acil Tıp Kitabı  Asya Tıp Kitabevi 2004  ISBN: </w:t>
      </w:r>
      <w:proofErr w:type="gramStart"/>
      <w:r w:rsidRPr="0099476F">
        <w:rPr>
          <w:rFonts w:ascii="Times New Roman" w:hAnsi="Times New Roman" w:cs="Times New Roman"/>
        </w:rPr>
        <w:t>9759245612</w:t>
      </w:r>
      <w:proofErr w:type="gramEnd"/>
      <w:r w:rsidRPr="0099476F">
        <w:rPr>
          <w:rFonts w:ascii="Times New Roman" w:hAnsi="Times New Roman" w:cs="Times New Roman"/>
        </w:rPr>
        <w:t>.</w:t>
      </w:r>
    </w:p>
    <w:p w:rsidR="003F628D" w:rsidRPr="0099476F" w:rsidRDefault="003F628D" w:rsidP="0099476F">
      <w:pPr>
        <w:numPr>
          <w:ilvl w:val="0"/>
          <w:numId w:val="1"/>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Taviloğlu K. (2006). Travma ve Resusitasyon Kursu, Logos Tıp Yayıncılık, Ankara.</w:t>
      </w:r>
    </w:p>
    <w:p w:rsidR="003F628D" w:rsidRPr="0099476F" w:rsidRDefault="003F628D" w:rsidP="0099476F">
      <w:pPr>
        <w:numPr>
          <w:ilvl w:val="0"/>
          <w:numId w:val="1"/>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Sözen C. (2009). </w:t>
      </w:r>
      <w:proofErr w:type="gramStart"/>
      <w:r w:rsidRPr="0099476F">
        <w:rPr>
          <w:rFonts w:ascii="Times New Roman" w:hAnsi="Times New Roman" w:cs="Times New Roman"/>
          <w:color w:val="000000"/>
          <w:sz w:val="24"/>
          <w:lang w:eastAsia="ar-SA"/>
        </w:rPr>
        <w:t>İlkyardım ve Acil Bakım, Göktuğ Yayınları.</w:t>
      </w:r>
      <w:proofErr w:type="gramEnd"/>
    </w:p>
    <w:p w:rsidR="003F628D" w:rsidRPr="0099476F" w:rsidRDefault="003F628D" w:rsidP="0099476F">
      <w:pPr>
        <w:numPr>
          <w:ilvl w:val="0"/>
          <w:numId w:val="1"/>
        </w:numPr>
        <w:suppressAutoHyphens/>
        <w:spacing w:after="0" w:line="360" w:lineRule="auto"/>
        <w:jc w:val="both"/>
        <w:rPr>
          <w:rFonts w:ascii="Times New Roman" w:hAnsi="Times New Roman" w:cs="Times New Roman"/>
          <w:color w:val="000000"/>
          <w:sz w:val="24"/>
          <w:lang w:eastAsia="ar-SA"/>
        </w:rPr>
      </w:pPr>
      <w:proofErr w:type="spellStart"/>
      <w:r w:rsidRPr="0099476F">
        <w:rPr>
          <w:rFonts w:ascii="Times New Roman" w:hAnsi="Times New Roman" w:cs="Times New Roman"/>
          <w:color w:val="000000"/>
          <w:sz w:val="24"/>
          <w:lang w:eastAsia="ar-SA"/>
        </w:rPr>
        <w:t>Kuğuoğlu</w:t>
      </w:r>
      <w:proofErr w:type="spellEnd"/>
      <w:r w:rsidRPr="0099476F">
        <w:rPr>
          <w:rFonts w:ascii="Times New Roman" w:hAnsi="Times New Roman" w:cs="Times New Roman"/>
          <w:color w:val="000000"/>
          <w:sz w:val="24"/>
          <w:lang w:eastAsia="ar-SA"/>
        </w:rPr>
        <w:t xml:space="preserve"> S, Eti Aslan F, Olgun N. Acil Bakım. </w:t>
      </w:r>
      <w:proofErr w:type="spellStart"/>
      <w:r w:rsidRPr="0099476F">
        <w:rPr>
          <w:rFonts w:ascii="Times New Roman" w:hAnsi="Times New Roman" w:cs="Times New Roman"/>
          <w:color w:val="000000"/>
          <w:sz w:val="24"/>
          <w:lang w:eastAsia="ar-SA"/>
        </w:rPr>
        <w:t>Şelimen</w:t>
      </w:r>
      <w:proofErr w:type="spellEnd"/>
      <w:r w:rsidRPr="0099476F">
        <w:rPr>
          <w:rFonts w:ascii="Times New Roman" w:hAnsi="Times New Roman" w:cs="Times New Roman"/>
          <w:color w:val="000000"/>
          <w:sz w:val="24"/>
          <w:lang w:eastAsia="ar-SA"/>
        </w:rPr>
        <w:t xml:space="preserve"> D. (Ed) (2004). Acil Bakım. Geliştirilmiş 3. Baskı, Yüce Yayım, İstanbul. </w:t>
      </w:r>
    </w:p>
    <w:p w:rsidR="003F628D" w:rsidRPr="0099476F" w:rsidRDefault="003F628D" w:rsidP="0099476F">
      <w:pPr>
        <w:numPr>
          <w:ilvl w:val="0"/>
          <w:numId w:val="1"/>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Erbil F. Bayraktar N. Şenol Çelik S. (2010). Temel İlk Yardım, 2. baskı, Eflatun Yayınevi.  </w:t>
      </w:r>
    </w:p>
    <w:p w:rsidR="001C3627" w:rsidRPr="0099476F" w:rsidRDefault="001C3627" w:rsidP="0099476F">
      <w:pPr>
        <w:pStyle w:val="Default"/>
        <w:spacing w:line="360" w:lineRule="auto"/>
        <w:jc w:val="both"/>
        <w:rPr>
          <w:rFonts w:ascii="Times New Roman" w:hAnsi="Times New Roman" w:cs="Times New Roman"/>
          <w:b/>
          <w:color w:val="auto"/>
        </w:rPr>
      </w:pPr>
    </w:p>
    <w:p w:rsidR="001C3627" w:rsidRPr="0099476F" w:rsidRDefault="001C3627"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PRM109 Tıbbi Terminoloji (2 0 2)</w:t>
      </w:r>
    </w:p>
    <w:p w:rsidR="009775B9" w:rsidRPr="0099476F" w:rsidRDefault="00293EAF" w:rsidP="0099476F">
      <w:pPr>
        <w:pStyle w:val="Default"/>
        <w:spacing w:line="360" w:lineRule="auto"/>
        <w:jc w:val="both"/>
        <w:rPr>
          <w:rFonts w:ascii="Times New Roman" w:hAnsi="Times New Roman" w:cs="Times New Roman"/>
          <w:color w:val="auto"/>
        </w:rPr>
      </w:pPr>
      <w:proofErr w:type="gramStart"/>
      <w:r w:rsidRPr="0099476F">
        <w:rPr>
          <w:rFonts w:ascii="Times New Roman" w:hAnsi="Times New Roman" w:cs="Times New Roman"/>
          <w:color w:val="auto"/>
        </w:rPr>
        <w:t xml:space="preserve">İnsan anatomisine ilişkin tıbbi terimler, hareket ve sinir sistemi ile psikiyatrik hastalıklara ilişkin tıbbi terimler, solunum ve sindirim sistemine ilişkin tıbbi terimler, kardiovasküler sistem ile kan ve kan yapıcı organlara ilişkin tıbbi terimler, </w:t>
      </w:r>
      <w:proofErr w:type="spellStart"/>
      <w:r w:rsidRPr="0099476F">
        <w:rPr>
          <w:rFonts w:ascii="Times New Roman" w:hAnsi="Times New Roman" w:cs="Times New Roman"/>
          <w:color w:val="auto"/>
        </w:rPr>
        <w:t>üriner</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genital</w:t>
      </w:r>
      <w:proofErr w:type="spellEnd"/>
      <w:r w:rsidRPr="0099476F">
        <w:rPr>
          <w:rFonts w:ascii="Times New Roman" w:hAnsi="Times New Roman" w:cs="Times New Roman"/>
          <w:color w:val="auto"/>
        </w:rPr>
        <w:t xml:space="preserve"> ve endokrin sisteme ilişkin tıbbi terimler, göz, kulak-burun-boğaz ve deriye ilişkin tıbbi terimler konularını içermektedir.</w:t>
      </w:r>
      <w:proofErr w:type="gramEnd"/>
    </w:p>
    <w:p w:rsidR="00B0214D" w:rsidRPr="0099476F" w:rsidRDefault="00B0214D" w:rsidP="0099476F">
      <w:pPr>
        <w:pStyle w:val="Default"/>
        <w:spacing w:line="360" w:lineRule="auto"/>
        <w:jc w:val="both"/>
        <w:rPr>
          <w:rFonts w:ascii="Times New Roman" w:hAnsi="Times New Roman" w:cs="Times New Roman"/>
          <w:color w:val="auto"/>
        </w:rPr>
      </w:pPr>
    </w:p>
    <w:p w:rsidR="00B0214D" w:rsidRPr="0099476F" w:rsidRDefault="00F30AD4" w:rsidP="0099476F">
      <w:pPr>
        <w:suppressAutoHyphens/>
        <w:spacing w:after="0" w:line="360" w:lineRule="auto"/>
        <w:jc w:val="both"/>
        <w:rPr>
          <w:rFonts w:ascii="Times New Roman" w:hAnsi="Times New Roman" w:cs="Times New Roman"/>
          <w:b/>
          <w:color w:val="000000"/>
          <w:sz w:val="24"/>
          <w:lang w:eastAsia="ar-SA"/>
        </w:rPr>
      </w:pPr>
      <w:r w:rsidRPr="0099476F">
        <w:rPr>
          <w:rFonts w:ascii="Times New Roman" w:hAnsi="Times New Roman" w:cs="Times New Roman"/>
          <w:b/>
          <w:color w:val="000000"/>
          <w:sz w:val="24"/>
          <w:lang w:eastAsia="ar-SA"/>
        </w:rPr>
        <w:t xml:space="preserve">Ders </w:t>
      </w:r>
      <w:r w:rsidR="00590913" w:rsidRPr="0099476F">
        <w:rPr>
          <w:rFonts w:ascii="Times New Roman" w:hAnsi="Times New Roman" w:cs="Times New Roman"/>
          <w:b/>
          <w:color w:val="000000"/>
          <w:sz w:val="24"/>
          <w:lang w:eastAsia="ar-SA"/>
        </w:rPr>
        <w:t>Kitapları:</w:t>
      </w:r>
    </w:p>
    <w:p w:rsidR="00DB11D7" w:rsidRPr="0099476F" w:rsidRDefault="00F30AD4" w:rsidP="0099476F">
      <w:pPr>
        <w:pStyle w:val="Default"/>
        <w:numPr>
          <w:ilvl w:val="0"/>
          <w:numId w:val="1"/>
        </w:numPr>
        <w:spacing w:line="360" w:lineRule="auto"/>
        <w:jc w:val="both"/>
        <w:rPr>
          <w:rFonts w:ascii="Times New Roman" w:hAnsi="Times New Roman" w:cs="Times New Roman"/>
          <w:color w:val="auto"/>
        </w:rPr>
      </w:pPr>
      <w:r w:rsidRPr="0099476F">
        <w:rPr>
          <w:rFonts w:ascii="Times New Roman" w:hAnsi="Times New Roman" w:cs="Times New Roman"/>
        </w:rPr>
        <w:t>Ekinci S</w:t>
      </w:r>
      <w:proofErr w:type="gramStart"/>
      <w:r w:rsidRPr="0099476F">
        <w:rPr>
          <w:rFonts w:ascii="Times New Roman" w:hAnsi="Times New Roman" w:cs="Times New Roman"/>
        </w:rPr>
        <w:t>.,</w:t>
      </w:r>
      <w:proofErr w:type="gramEnd"/>
      <w:r w:rsidRPr="0099476F">
        <w:rPr>
          <w:rFonts w:ascii="Times New Roman" w:hAnsi="Times New Roman" w:cs="Times New Roman"/>
        </w:rPr>
        <w:t xml:space="preserve"> Hatipoğlu H.G. (2011). Tıbbi Terminoloji Ders Kitabı, Hatiboğlu Yayıncılık, 3. Baskı, ISBN: </w:t>
      </w:r>
      <w:proofErr w:type="gramStart"/>
      <w:r w:rsidRPr="0099476F">
        <w:rPr>
          <w:rFonts w:ascii="Times New Roman" w:hAnsi="Times New Roman" w:cs="Times New Roman"/>
        </w:rPr>
        <w:t>9789758322176</w:t>
      </w:r>
      <w:proofErr w:type="gramEnd"/>
      <w:r w:rsidRPr="0099476F">
        <w:rPr>
          <w:rFonts w:ascii="Times New Roman" w:hAnsi="Times New Roman" w:cs="Times New Roman"/>
        </w:rPr>
        <w:t xml:space="preserve">. </w:t>
      </w:r>
    </w:p>
    <w:p w:rsidR="009775B9" w:rsidRPr="0099476F" w:rsidRDefault="009775B9" w:rsidP="0099476F">
      <w:pPr>
        <w:pStyle w:val="Default"/>
        <w:spacing w:line="360" w:lineRule="auto"/>
        <w:jc w:val="both"/>
        <w:rPr>
          <w:rFonts w:ascii="Times New Roman" w:hAnsi="Times New Roman" w:cs="Times New Roman"/>
          <w:b/>
          <w:color w:val="auto"/>
        </w:rPr>
      </w:pPr>
    </w:p>
    <w:p w:rsidR="001C3627" w:rsidRPr="0099476F" w:rsidRDefault="001C3627"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TUR181 Türk Dili I (2 0 2)</w:t>
      </w:r>
    </w:p>
    <w:p w:rsidR="00B0214D" w:rsidRPr="0099476F" w:rsidRDefault="00F75BE8" w:rsidP="0099476F">
      <w:pPr>
        <w:pStyle w:val="GvdeMetni"/>
        <w:spacing w:after="0" w:line="360" w:lineRule="auto"/>
        <w:jc w:val="both"/>
      </w:pPr>
      <w:proofErr w:type="gramStart"/>
      <w:r w:rsidRPr="0099476F">
        <w:t>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Türkçe’nin ses özellikleri ve ses bilgisi ile ilgili kurallar, hece bilgisi, imla kuralları ve uygulaması, noktalama işaretleri ve uygulaması anlatılır.</w:t>
      </w:r>
      <w:proofErr w:type="gramEnd"/>
    </w:p>
    <w:p w:rsidR="00B0214D" w:rsidRPr="0099476F" w:rsidRDefault="00B0214D" w:rsidP="0099476F">
      <w:pPr>
        <w:pStyle w:val="GvdeMetni"/>
        <w:spacing w:after="0" w:line="360" w:lineRule="auto"/>
        <w:jc w:val="both"/>
        <w:rPr>
          <w:b/>
          <w:color w:val="000000"/>
          <w:lang w:eastAsia="ta-IN" w:bidi="ta-IN"/>
        </w:rPr>
      </w:pPr>
    </w:p>
    <w:p w:rsidR="00B0214D" w:rsidRPr="0099476F" w:rsidRDefault="00F75BE8" w:rsidP="0099476F">
      <w:pPr>
        <w:pStyle w:val="GvdeMetni"/>
        <w:spacing w:after="0" w:line="360" w:lineRule="auto"/>
        <w:jc w:val="both"/>
        <w:rPr>
          <w:b/>
          <w:color w:val="000000"/>
          <w:lang w:eastAsia="ta-IN" w:bidi="ta-IN"/>
        </w:rPr>
      </w:pPr>
      <w:r w:rsidRPr="0099476F">
        <w:rPr>
          <w:b/>
          <w:color w:val="000000"/>
          <w:lang w:eastAsia="ta-IN" w:bidi="ta-IN"/>
        </w:rPr>
        <w:t>Ders Kitapları:</w:t>
      </w:r>
    </w:p>
    <w:p w:rsidR="00F75BE8" w:rsidRPr="0099476F" w:rsidRDefault="00F75BE8" w:rsidP="0099476F">
      <w:pPr>
        <w:numPr>
          <w:ilvl w:val="0"/>
          <w:numId w:val="10"/>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Ergün M. (2000). Üniversiteler İçin Türk Dili.</w:t>
      </w:r>
    </w:p>
    <w:p w:rsidR="00F75BE8" w:rsidRPr="0099476F" w:rsidRDefault="00F75BE8" w:rsidP="0099476F">
      <w:pPr>
        <w:numPr>
          <w:ilvl w:val="0"/>
          <w:numId w:val="10"/>
        </w:numPr>
        <w:suppressAutoHyphens/>
        <w:spacing w:after="0" w:line="360" w:lineRule="auto"/>
        <w:jc w:val="both"/>
        <w:rPr>
          <w:rFonts w:ascii="Times New Roman" w:hAnsi="Times New Roman" w:cs="Times New Roman"/>
          <w:color w:val="000000"/>
          <w:sz w:val="24"/>
          <w:lang w:eastAsia="ar-SA"/>
        </w:rPr>
      </w:pPr>
      <w:proofErr w:type="spellStart"/>
      <w:r w:rsidRPr="0099476F">
        <w:rPr>
          <w:rFonts w:ascii="Times New Roman" w:hAnsi="Times New Roman" w:cs="Times New Roman"/>
          <w:color w:val="000000"/>
          <w:sz w:val="24"/>
          <w:lang w:eastAsia="ar-SA"/>
        </w:rPr>
        <w:t>Agca</w:t>
      </w:r>
      <w:proofErr w:type="spellEnd"/>
      <w:r w:rsidRPr="0099476F">
        <w:rPr>
          <w:rFonts w:ascii="Times New Roman" w:hAnsi="Times New Roman" w:cs="Times New Roman"/>
          <w:color w:val="000000"/>
          <w:sz w:val="24"/>
          <w:lang w:eastAsia="ar-SA"/>
        </w:rPr>
        <w:t xml:space="preserve"> H. (2001). Türk Dili, Gündüz </w:t>
      </w:r>
      <w:proofErr w:type="spellStart"/>
      <w:r w:rsidRPr="0099476F">
        <w:rPr>
          <w:rFonts w:ascii="Times New Roman" w:hAnsi="Times New Roman" w:cs="Times New Roman"/>
          <w:color w:val="000000"/>
          <w:sz w:val="24"/>
          <w:lang w:eastAsia="ar-SA"/>
        </w:rPr>
        <w:t>Egitim</w:t>
      </w:r>
      <w:proofErr w:type="spellEnd"/>
      <w:r w:rsidRPr="0099476F">
        <w:rPr>
          <w:rFonts w:ascii="Times New Roman" w:hAnsi="Times New Roman" w:cs="Times New Roman"/>
          <w:color w:val="000000"/>
          <w:sz w:val="24"/>
          <w:lang w:eastAsia="ar-SA"/>
        </w:rPr>
        <w:t>.</w:t>
      </w:r>
    </w:p>
    <w:p w:rsidR="00F75BE8" w:rsidRPr="0099476F" w:rsidRDefault="00F75BE8" w:rsidP="0099476F">
      <w:pPr>
        <w:numPr>
          <w:ilvl w:val="0"/>
          <w:numId w:val="10"/>
        </w:numPr>
        <w:suppressAutoHyphens/>
        <w:spacing w:after="0" w:line="360" w:lineRule="auto"/>
        <w:jc w:val="both"/>
        <w:rPr>
          <w:rFonts w:ascii="Times New Roman" w:hAnsi="Times New Roman" w:cs="Times New Roman"/>
          <w:color w:val="000000"/>
          <w:sz w:val="24"/>
          <w:lang w:eastAsia="ar-SA"/>
        </w:rPr>
      </w:pPr>
      <w:proofErr w:type="spellStart"/>
      <w:r w:rsidRPr="0099476F">
        <w:rPr>
          <w:rFonts w:ascii="Times New Roman" w:hAnsi="Times New Roman" w:cs="Times New Roman"/>
          <w:color w:val="000000"/>
          <w:sz w:val="24"/>
          <w:lang w:eastAsia="ar-SA"/>
        </w:rPr>
        <w:t>Dogan</w:t>
      </w:r>
      <w:proofErr w:type="spellEnd"/>
      <w:r w:rsidRPr="0099476F">
        <w:rPr>
          <w:rFonts w:ascii="Times New Roman" w:hAnsi="Times New Roman" w:cs="Times New Roman"/>
          <w:color w:val="000000"/>
          <w:sz w:val="24"/>
          <w:lang w:eastAsia="ar-SA"/>
        </w:rPr>
        <w:t xml:space="preserve"> I. (2001). </w:t>
      </w:r>
      <w:proofErr w:type="gramStart"/>
      <w:r w:rsidRPr="0099476F">
        <w:rPr>
          <w:rFonts w:ascii="Times New Roman" w:hAnsi="Times New Roman" w:cs="Times New Roman"/>
          <w:color w:val="000000"/>
          <w:sz w:val="24"/>
          <w:lang w:eastAsia="ar-SA"/>
        </w:rPr>
        <w:t>Türk Dili, Akademi Ofset, Rize.</w:t>
      </w:r>
      <w:proofErr w:type="gramEnd"/>
    </w:p>
    <w:p w:rsidR="00B0214D" w:rsidRPr="0099476F" w:rsidRDefault="00B0214D" w:rsidP="0099476F">
      <w:pPr>
        <w:pStyle w:val="GvdeMetni"/>
        <w:spacing w:after="0" w:line="360" w:lineRule="auto"/>
        <w:jc w:val="both"/>
        <w:rPr>
          <w:b/>
        </w:rPr>
      </w:pPr>
    </w:p>
    <w:p w:rsidR="00F75BE8" w:rsidRPr="0099476F" w:rsidRDefault="00F75BE8" w:rsidP="0099476F">
      <w:pPr>
        <w:pStyle w:val="GvdeMetni"/>
        <w:spacing w:after="0" w:line="360" w:lineRule="auto"/>
        <w:jc w:val="both"/>
        <w:rPr>
          <w:b/>
        </w:rPr>
      </w:pPr>
      <w:r w:rsidRPr="0099476F">
        <w:rPr>
          <w:b/>
        </w:rPr>
        <w:t>YDL183 Yabancı Dil I (2 0 2)</w:t>
      </w:r>
    </w:p>
    <w:p w:rsidR="00B0214D" w:rsidRPr="0099476F" w:rsidRDefault="00F75BE8" w:rsidP="0099476F">
      <w:pPr>
        <w:pStyle w:val="GvdeMetni"/>
        <w:spacing w:after="0" w:line="360" w:lineRule="auto"/>
        <w:jc w:val="both"/>
      </w:pPr>
      <w:r w:rsidRPr="0099476F">
        <w:t xml:space="preserve">Dilbilgisel ve dilbilimsel açıdan doğru yapılar tanıtılarak </w:t>
      </w:r>
      <w:proofErr w:type="spellStart"/>
      <w:r w:rsidRPr="0099476F">
        <w:t>gramatik</w:t>
      </w:r>
      <w:proofErr w:type="spellEnd"/>
      <w:r w:rsidRPr="0099476F">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99476F">
        <w:t>gramatik</w:t>
      </w:r>
      <w:proofErr w:type="spellEnd"/>
      <w:r w:rsidRPr="0099476F">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B0214D" w:rsidRPr="0099476F" w:rsidRDefault="00B0214D" w:rsidP="0099476F">
      <w:pPr>
        <w:pStyle w:val="GvdeMetni"/>
        <w:spacing w:after="0" w:line="360" w:lineRule="auto"/>
        <w:jc w:val="both"/>
        <w:rPr>
          <w:b/>
          <w:color w:val="000000"/>
          <w:lang w:eastAsia="ta-IN" w:bidi="ta-IN"/>
        </w:rPr>
      </w:pPr>
    </w:p>
    <w:p w:rsidR="00B0214D" w:rsidRPr="0099476F" w:rsidRDefault="00F75BE8" w:rsidP="0099476F">
      <w:pPr>
        <w:pStyle w:val="GvdeMetni"/>
        <w:spacing w:after="0" w:line="360" w:lineRule="auto"/>
        <w:jc w:val="both"/>
        <w:rPr>
          <w:b/>
          <w:color w:val="000000"/>
          <w:lang w:eastAsia="ta-IN" w:bidi="ta-IN"/>
        </w:rPr>
      </w:pPr>
      <w:r w:rsidRPr="0099476F">
        <w:rPr>
          <w:b/>
          <w:color w:val="000000"/>
          <w:lang w:eastAsia="ta-IN" w:bidi="ta-IN"/>
        </w:rPr>
        <w:t>Ders Kitapları:</w:t>
      </w:r>
    </w:p>
    <w:p w:rsidR="00F75BE8" w:rsidRPr="0099476F" w:rsidRDefault="00F75BE8" w:rsidP="0099476F">
      <w:pPr>
        <w:numPr>
          <w:ilvl w:val="0"/>
          <w:numId w:val="10"/>
        </w:numPr>
        <w:suppressAutoHyphens/>
        <w:spacing w:after="0" w:line="360" w:lineRule="auto"/>
        <w:jc w:val="both"/>
        <w:rPr>
          <w:rFonts w:ascii="Times New Roman" w:hAnsi="Times New Roman" w:cs="Times New Roman"/>
          <w:color w:val="000000"/>
          <w:sz w:val="24"/>
          <w:lang w:eastAsia="ar-SA"/>
        </w:rPr>
      </w:pPr>
      <w:proofErr w:type="spellStart"/>
      <w:r w:rsidRPr="0099476F">
        <w:rPr>
          <w:rFonts w:ascii="Times New Roman" w:hAnsi="Times New Roman" w:cs="Times New Roman"/>
          <w:color w:val="000000"/>
          <w:sz w:val="24"/>
          <w:lang w:eastAsia="ar-SA"/>
        </w:rPr>
        <w:t>Kilinç</w:t>
      </w:r>
      <w:proofErr w:type="spellEnd"/>
      <w:r w:rsidRPr="0099476F">
        <w:rPr>
          <w:rFonts w:ascii="Times New Roman" w:hAnsi="Times New Roman" w:cs="Times New Roman"/>
          <w:color w:val="000000"/>
          <w:sz w:val="24"/>
          <w:lang w:eastAsia="ar-SA"/>
        </w:rPr>
        <w:t>, Claire L. (2008).</w:t>
      </w:r>
      <w:proofErr w:type="spellStart"/>
      <w:r w:rsidRPr="0099476F">
        <w:rPr>
          <w:rFonts w:ascii="Times New Roman" w:hAnsi="Times New Roman" w:cs="Times New Roman"/>
          <w:color w:val="000000"/>
          <w:sz w:val="24"/>
          <w:lang w:eastAsia="ar-SA"/>
        </w:rPr>
        <w:t>Vocational</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Medical</w:t>
      </w:r>
      <w:proofErr w:type="spellEnd"/>
      <w:r w:rsidRPr="0099476F">
        <w:rPr>
          <w:rFonts w:ascii="Times New Roman" w:hAnsi="Times New Roman" w:cs="Times New Roman"/>
          <w:color w:val="000000"/>
          <w:sz w:val="24"/>
          <w:lang w:eastAsia="ar-SA"/>
        </w:rPr>
        <w:t xml:space="preserve"> English, Ankara: Gündüz </w:t>
      </w:r>
      <w:proofErr w:type="spellStart"/>
      <w:r w:rsidRPr="0099476F">
        <w:rPr>
          <w:rFonts w:ascii="Times New Roman" w:hAnsi="Times New Roman" w:cs="Times New Roman"/>
          <w:color w:val="000000"/>
          <w:sz w:val="24"/>
          <w:lang w:eastAsia="ar-SA"/>
        </w:rPr>
        <w:t>Egitim</w:t>
      </w:r>
      <w:proofErr w:type="spellEnd"/>
      <w:r w:rsidRPr="0099476F">
        <w:rPr>
          <w:rFonts w:ascii="Times New Roman" w:hAnsi="Times New Roman" w:cs="Times New Roman"/>
          <w:color w:val="000000"/>
          <w:sz w:val="24"/>
          <w:lang w:eastAsia="ar-SA"/>
        </w:rPr>
        <w:t xml:space="preserve"> ve </w:t>
      </w:r>
      <w:proofErr w:type="spellStart"/>
      <w:r w:rsidRPr="0099476F">
        <w:rPr>
          <w:rFonts w:ascii="Times New Roman" w:hAnsi="Times New Roman" w:cs="Times New Roman"/>
          <w:color w:val="000000"/>
          <w:sz w:val="24"/>
          <w:lang w:eastAsia="ar-SA"/>
        </w:rPr>
        <w:t>Yayincilik</w:t>
      </w:r>
      <w:proofErr w:type="spellEnd"/>
      <w:r w:rsidRPr="0099476F">
        <w:rPr>
          <w:rFonts w:ascii="Times New Roman" w:hAnsi="Times New Roman" w:cs="Times New Roman"/>
          <w:color w:val="000000"/>
          <w:sz w:val="24"/>
          <w:lang w:eastAsia="ar-SA"/>
        </w:rPr>
        <w:t>.</w:t>
      </w:r>
    </w:p>
    <w:p w:rsidR="00F75BE8" w:rsidRPr="0099476F" w:rsidRDefault="00F75BE8" w:rsidP="0099476F">
      <w:pPr>
        <w:numPr>
          <w:ilvl w:val="0"/>
          <w:numId w:val="10"/>
        </w:numPr>
        <w:suppressAutoHyphens/>
        <w:spacing w:after="0" w:line="360" w:lineRule="auto"/>
        <w:jc w:val="both"/>
        <w:rPr>
          <w:rFonts w:ascii="Times New Roman" w:hAnsi="Times New Roman" w:cs="Times New Roman"/>
          <w:color w:val="000000"/>
          <w:sz w:val="24"/>
          <w:lang w:eastAsia="ar-SA"/>
        </w:rPr>
      </w:pPr>
      <w:proofErr w:type="spellStart"/>
      <w:r w:rsidRPr="0099476F">
        <w:rPr>
          <w:rFonts w:ascii="Times New Roman" w:hAnsi="Times New Roman" w:cs="Times New Roman"/>
          <w:color w:val="000000"/>
          <w:sz w:val="24"/>
          <w:lang w:eastAsia="ar-SA"/>
        </w:rPr>
        <w:t>Gough</w:t>
      </w:r>
      <w:proofErr w:type="spellEnd"/>
      <w:r w:rsidRPr="0099476F">
        <w:rPr>
          <w:rFonts w:ascii="Times New Roman" w:hAnsi="Times New Roman" w:cs="Times New Roman"/>
          <w:color w:val="000000"/>
          <w:sz w:val="24"/>
          <w:lang w:eastAsia="ar-SA"/>
        </w:rPr>
        <w:t xml:space="preserve">, C. (2001). English </w:t>
      </w:r>
      <w:proofErr w:type="spellStart"/>
      <w:r w:rsidRPr="0099476F">
        <w:rPr>
          <w:rFonts w:ascii="Times New Roman" w:hAnsi="Times New Roman" w:cs="Times New Roman"/>
          <w:color w:val="000000"/>
          <w:sz w:val="24"/>
          <w:lang w:eastAsia="ar-SA"/>
        </w:rPr>
        <w:t>Vocabulary</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Organizer</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England</w:t>
      </w:r>
      <w:proofErr w:type="spellEnd"/>
      <w:r w:rsidRPr="0099476F">
        <w:rPr>
          <w:rFonts w:ascii="Times New Roman" w:hAnsi="Times New Roman" w:cs="Times New Roman"/>
          <w:color w:val="000000"/>
          <w:sz w:val="24"/>
          <w:lang w:eastAsia="ar-SA"/>
        </w:rPr>
        <w:t>: LTP.</w:t>
      </w:r>
    </w:p>
    <w:p w:rsidR="00F75BE8" w:rsidRPr="0099476F" w:rsidRDefault="00F75BE8" w:rsidP="0099476F">
      <w:pPr>
        <w:numPr>
          <w:ilvl w:val="0"/>
          <w:numId w:val="10"/>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Azar BS. (2010). </w:t>
      </w:r>
      <w:proofErr w:type="spellStart"/>
      <w:r w:rsidRPr="0099476F">
        <w:rPr>
          <w:rFonts w:ascii="Times New Roman" w:hAnsi="Times New Roman" w:cs="Times New Roman"/>
          <w:color w:val="000000"/>
          <w:sz w:val="24"/>
          <w:lang w:eastAsia="ar-SA"/>
        </w:rPr>
        <w:t>Ileri</w:t>
      </w:r>
      <w:proofErr w:type="spellEnd"/>
      <w:r w:rsidRPr="0099476F">
        <w:rPr>
          <w:rFonts w:ascii="Times New Roman" w:hAnsi="Times New Roman" w:cs="Times New Roman"/>
          <w:color w:val="000000"/>
          <w:sz w:val="24"/>
          <w:lang w:eastAsia="ar-SA"/>
        </w:rPr>
        <w:t xml:space="preserve"> Düzey- </w:t>
      </w:r>
      <w:proofErr w:type="spellStart"/>
      <w:r w:rsidRPr="0099476F">
        <w:rPr>
          <w:rFonts w:ascii="Times New Roman" w:hAnsi="Times New Roman" w:cs="Times New Roman"/>
          <w:color w:val="000000"/>
          <w:sz w:val="24"/>
          <w:lang w:eastAsia="ar-SA"/>
        </w:rPr>
        <w:t>Understanding</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and</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using</w:t>
      </w:r>
      <w:proofErr w:type="spellEnd"/>
      <w:r w:rsidRPr="0099476F">
        <w:rPr>
          <w:rFonts w:ascii="Times New Roman" w:hAnsi="Times New Roman" w:cs="Times New Roman"/>
          <w:color w:val="000000"/>
          <w:sz w:val="24"/>
          <w:lang w:eastAsia="ar-SA"/>
        </w:rPr>
        <w:t xml:space="preserve"> English </w:t>
      </w:r>
      <w:proofErr w:type="spellStart"/>
      <w:r w:rsidRPr="0099476F">
        <w:rPr>
          <w:rFonts w:ascii="Times New Roman" w:hAnsi="Times New Roman" w:cs="Times New Roman"/>
          <w:color w:val="000000"/>
          <w:sz w:val="24"/>
          <w:lang w:eastAsia="ar-SA"/>
        </w:rPr>
        <w:t>Grammar</w:t>
      </w:r>
      <w:proofErr w:type="spellEnd"/>
      <w:r w:rsidRPr="0099476F">
        <w:rPr>
          <w:rFonts w:ascii="Times New Roman" w:hAnsi="Times New Roman" w:cs="Times New Roman"/>
          <w:color w:val="000000"/>
          <w:sz w:val="24"/>
          <w:lang w:eastAsia="ar-SA"/>
        </w:rPr>
        <w:t>, Third Edition.</w:t>
      </w:r>
    </w:p>
    <w:p w:rsidR="00F75BE8" w:rsidRPr="0099476F" w:rsidRDefault="00F75BE8" w:rsidP="0099476F">
      <w:pPr>
        <w:numPr>
          <w:ilvl w:val="0"/>
          <w:numId w:val="10"/>
        </w:numPr>
        <w:suppressAutoHyphens/>
        <w:spacing w:after="0" w:line="360" w:lineRule="auto"/>
        <w:jc w:val="both"/>
        <w:rPr>
          <w:rFonts w:ascii="Times New Roman" w:hAnsi="Times New Roman" w:cs="Times New Roman"/>
          <w:color w:val="000000"/>
          <w:sz w:val="24"/>
          <w:lang w:eastAsia="ar-SA"/>
        </w:rPr>
      </w:pPr>
      <w:proofErr w:type="spellStart"/>
      <w:r w:rsidRPr="0099476F">
        <w:rPr>
          <w:rFonts w:ascii="Times New Roman" w:hAnsi="Times New Roman" w:cs="Times New Roman"/>
          <w:color w:val="000000"/>
          <w:sz w:val="24"/>
          <w:lang w:eastAsia="ar-SA"/>
        </w:rPr>
        <w:t>Akin</w:t>
      </w:r>
      <w:proofErr w:type="spellEnd"/>
      <w:r w:rsidRPr="0099476F">
        <w:rPr>
          <w:rFonts w:ascii="Times New Roman" w:hAnsi="Times New Roman" w:cs="Times New Roman"/>
          <w:color w:val="000000"/>
          <w:sz w:val="24"/>
          <w:lang w:eastAsia="ar-SA"/>
        </w:rPr>
        <w:t xml:space="preserve"> A. Emanet O. </w:t>
      </w:r>
      <w:proofErr w:type="spellStart"/>
      <w:r w:rsidRPr="0099476F">
        <w:rPr>
          <w:rFonts w:ascii="Times New Roman" w:hAnsi="Times New Roman" w:cs="Times New Roman"/>
          <w:color w:val="000000"/>
          <w:sz w:val="24"/>
          <w:lang w:eastAsia="ar-SA"/>
        </w:rPr>
        <w:t>Ingilizce</w:t>
      </w:r>
      <w:proofErr w:type="spellEnd"/>
      <w:r w:rsidRPr="0099476F">
        <w:rPr>
          <w:rFonts w:ascii="Times New Roman" w:hAnsi="Times New Roman" w:cs="Times New Roman"/>
          <w:color w:val="000000"/>
          <w:sz w:val="24"/>
          <w:lang w:eastAsia="ar-SA"/>
        </w:rPr>
        <w:t xml:space="preserve"> Gramer Dersleri 1, </w:t>
      </w:r>
      <w:proofErr w:type="spellStart"/>
      <w:r w:rsidRPr="0099476F">
        <w:rPr>
          <w:rFonts w:ascii="Times New Roman" w:hAnsi="Times New Roman" w:cs="Times New Roman"/>
          <w:color w:val="000000"/>
          <w:sz w:val="24"/>
          <w:lang w:eastAsia="ar-SA"/>
        </w:rPr>
        <w:t>Akin</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Yayincilik</w:t>
      </w:r>
      <w:proofErr w:type="spellEnd"/>
      <w:r w:rsidRPr="0099476F">
        <w:rPr>
          <w:rFonts w:ascii="Times New Roman" w:hAnsi="Times New Roman" w:cs="Times New Roman"/>
          <w:color w:val="000000"/>
          <w:sz w:val="24"/>
          <w:lang w:eastAsia="ar-SA"/>
        </w:rPr>
        <w:t>.</w:t>
      </w:r>
    </w:p>
    <w:p w:rsidR="00F75BE8" w:rsidRPr="0099476F" w:rsidRDefault="00F75BE8" w:rsidP="0099476F">
      <w:pPr>
        <w:pStyle w:val="GvdeMetni"/>
        <w:spacing w:after="0" w:line="360" w:lineRule="auto"/>
        <w:jc w:val="both"/>
      </w:pPr>
    </w:p>
    <w:p w:rsidR="00F75BE8" w:rsidRPr="0099476F" w:rsidRDefault="00D02B16" w:rsidP="0099476F">
      <w:pPr>
        <w:pStyle w:val="GvdeMetni"/>
        <w:spacing w:after="0" w:line="360" w:lineRule="auto"/>
        <w:jc w:val="both"/>
        <w:rPr>
          <w:b/>
        </w:rPr>
      </w:pPr>
      <w:r w:rsidRPr="0099476F">
        <w:rPr>
          <w:b/>
        </w:rPr>
        <w:t>AI</w:t>
      </w:r>
      <w:r w:rsidR="007E55FD" w:rsidRPr="0099476F">
        <w:rPr>
          <w:b/>
        </w:rPr>
        <w:t>T</w:t>
      </w:r>
      <w:r w:rsidR="00F75BE8" w:rsidRPr="0099476F">
        <w:rPr>
          <w:b/>
        </w:rPr>
        <w:t>181 Atatürk İlkeleri ve İnkılâp Tarihi I (2 0 2)</w:t>
      </w:r>
    </w:p>
    <w:p w:rsidR="00B0214D" w:rsidRPr="0099476F" w:rsidRDefault="00F75BE8" w:rsidP="0099476F">
      <w:pPr>
        <w:pStyle w:val="GvdeMetni"/>
        <w:spacing w:after="0" w:line="360" w:lineRule="auto"/>
        <w:jc w:val="both"/>
      </w:pPr>
      <w:r w:rsidRPr="0099476F">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anlatılır.</w:t>
      </w:r>
    </w:p>
    <w:p w:rsidR="00B0214D" w:rsidRPr="0099476F" w:rsidRDefault="00B0214D" w:rsidP="0099476F">
      <w:pPr>
        <w:pStyle w:val="GvdeMetni"/>
        <w:spacing w:after="0" w:line="360" w:lineRule="auto"/>
        <w:jc w:val="both"/>
        <w:rPr>
          <w:b/>
          <w:color w:val="000000"/>
          <w:lang w:eastAsia="ta-IN" w:bidi="ta-IN"/>
        </w:rPr>
      </w:pPr>
    </w:p>
    <w:p w:rsidR="00B0214D" w:rsidRPr="0099476F" w:rsidRDefault="00F75BE8" w:rsidP="0099476F">
      <w:pPr>
        <w:pStyle w:val="GvdeMetni"/>
        <w:spacing w:after="0" w:line="360" w:lineRule="auto"/>
        <w:jc w:val="both"/>
        <w:rPr>
          <w:b/>
          <w:color w:val="000000"/>
          <w:lang w:eastAsia="ta-IN" w:bidi="ta-IN"/>
        </w:rPr>
      </w:pPr>
      <w:r w:rsidRPr="0099476F">
        <w:rPr>
          <w:b/>
          <w:color w:val="000000"/>
          <w:lang w:eastAsia="ta-IN" w:bidi="ta-IN"/>
        </w:rPr>
        <w:t xml:space="preserve">Ders </w:t>
      </w:r>
      <w:r w:rsidR="00590913" w:rsidRPr="0099476F">
        <w:rPr>
          <w:b/>
          <w:color w:val="000000"/>
          <w:lang w:eastAsia="ta-IN" w:bidi="ta-IN"/>
        </w:rPr>
        <w:t>Kitapları</w:t>
      </w:r>
      <w:r w:rsidRPr="0099476F">
        <w:rPr>
          <w:b/>
          <w:color w:val="000000"/>
          <w:lang w:eastAsia="ta-IN" w:bidi="ta-IN"/>
        </w:rPr>
        <w:t>:</w:t>
      </w:r>
    </w:p>
    <w:p w:rsidR="00F75BE8" w:rsidRPr="0099476F" w:rsidRDefault="00F75BE8" w:rsidP="0099476F">
      <w:pPr>
        <w:numPr>
          <w:ilvl w:val="0"/>
          <w:numId w:val="10"/>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Turan R. (2000). Atatürk </w:t>
      </w:r>
      <w:proofErr w:type="spellStart"/>
      <w:r w:rsidRPr="0099476F">
        <w:rPr>
          <w:rFonts w:ascii="Times New Roman" w:hAnsi="Times New Roman" w:cs="Times New Roman"/>
          <w:color w:val="000000"/>
          <w:sz w:val="24"/>
          <w:lang w:eastAsia="ar-SA"/>
        </w:rPr>
        <w:t>Ilkeleri</w:t>
      </w:r>
      <w:proofErr w:type="spellEnd"/>
      <w:r w:rsidRPr="0099476F">
        <w:rPr>
          <w:rFonts w:ascii="Times New Roman" w:hAnsi="Times New Roman" w:cs="Times New Roman"/>
          <w:color w:val="000000"/>
          <w:sz w:val="24"/>
          <w:lang w:eastAsia="ar-SA"/>
        </w:rPr>
        <w:t xml:space="preserve"> ve </w:t>
      </w:r>
      <w:proofErr w:type="spellStart"/>
      <w:r w:rsidRPr="0099476F">
        <w:rPr>
          <w:rFonts w:ascii="Times New Roman" w:hAnsi="Times New Roman" w:cs="Times New Roman"/>
          <w:color w:val="000000"/>
          <w:sz w:val="24"/>
          <w:lang w:eastAsia="ar-SA"/>
        </w:rPr>
        <w:t>Inkilap</w:t>
      </w:r>
      <w:proofErr w:type="spellEnd"/>
      <w:r w:rsidRPr="0099476F">
        <w:rPr>
          <w:rFonts w:ascii="Times New Roman" w:hAnsi="Times New Roman" w:cs="Times New Roman"/>
          <w:color w:val="000000"/>
          <w:sz w:val="24"/>
          <w:lang w:eastAsia="ar-SA"/>
        </w:rPr>
        <w:t xml:space="preserve"> Tarihi, Siyasal, Ankara.</w:t>
      </w:r>
    </w:p>
    <w:p w:rsidR="00F75BE8" w:rsidRPr="0099476F" w:rsidRDefault="00F75BE8" w:rsidP="0099476F">
      <w:pPr>
        <w:pStyle w:val="Default"/>
        <w:spacing w:line="360" w:lineRule="auto"/>
        <w:jc w:val="both"/>
        <w:rPr>
          <w:rFonts w:ascii="Times New Roman" w:hAnsi="Times New Roman" w:cs="Times New Roman"/>
          <w:b/>
          <w:color w:val="auto"/>
        </w:rPr>
      </w:pPr>
    </w:p>
    <w:p w:rsidR="00920B7A" w:rsidRPr="0099476F" w:rsidRDefault="00920B7A" w:rsidP="0099476F">
      <w:pPr>
        <w:tabs>
          <w:tab w:val="left" w:pos="0"/>
        </w:tabs>
        <w:spacing w:after="0" w:line="360" w:lineRule="auto"/>
        <w:jc w:val="both"/>
        <w:rPr>
          <w:rFonts w:ascii="Times New Roman" w:eastAsia="Times New Roman" w:hAnsi="Times New Roman" w:cs="Times New Roman"/>
          <w:b/>
          <w:sz w:val="24"/>
          <w:szCs w:val="24"/>
        </w:rPr>
      </w:pPr>
      <w:r w:rsidRPr="0099476F">
        <w:rPr>
          <w:rFonts w:ascii="Times New Roman" w:eastAsia="Times New Roman" w:hAnsi="Times New Roman" w:cs="Times New Roman"/>
          <w:b/>
          <w:sz w:val="24"/>
          <w:szCs w:val="24"/>
        </w:rPr>
        <w:t>PRM 125 Kriz Yönetimi (2 0 2)</w:t>
      </w:r>
      <w:r w:rsidR="00B0214D" w:rsidRPr="0099476F">
        <w:rPr>
          <w:rFonts w:ascii="Times New Roman" w:eastAsia="Times New Roman" w:hAnsi="Times New Roman" w:cs="Times New Roman"/>
          <w:b/>
          <w:sz w:val="24"/>
          <w:szCs w:val="24"/>
        </w:rPr>
        <w:t xml:space="preserve"> (Seçmeli Ders)</w:t>
      </w:r>
    </w:p>
    <w:p w:rsidR="00920B7A" w:rsidRPr="0099476F" w:rsidRDefault="009C3E54" w:rsidP="0099476F">
      <w:pPr>
        <w:tabs>
          <w:tab w:val="left" w:pos="0"/>
        </w:tabs>
        <w:spacing w:after="0" w:line="360" w:lineRule="auto"/>
        <w:jc w:val="both"/>
        <w:rPr>
          <w:rFonts w:ascii="Times New Roman" w:eastAsia="Times New Roman" w:hAnsi="Times New Roman" w:cs="Times New Roman"/>
          <w:sz w:val="24"/>
          <w:szCs w:val="24"/>
        </w:rPr>
      </w:pPr>
      <w:r w:rsidRPr="0099476F">
        <w:rPr>
          <w:rFonts w:ascii="Times New Roman" w:eastAsia="Times New Roman" w:hAnsi="Times New Roman" w:cs="Times New Roman"/>
          <w:sz w:val="24"/>
          <w:szCs w:val="24"/>
        </w:rPr>
        <w:t>B</w:t>
      </w:r>
      <w:r w:rsidR="00920B7A" w:rsidRPr="0099476F">
        <w:rPr>
          <w:rFonts w:ascii="Times New Roman" w:eastAsia="Times New Roman" w:hAnsi="Times New Roman" w:cs="Times New Roman"/>
          <w:sz w:val="24"/>
          <w:szCs w:val="24"/>
        </w:rPr>
        <w:t>eklenilmeyen ve önceden sezilemeyen mevcut durumu tehdit eden gerilim yaratan durumların ortadan kaldırılmasına yönelik yapılan çalışmaların öğretilmesidir. Kriz ortamında nasıl bir yöntem uygulanacağı ve mevcut krizin giderilmesi için nelerin yapılması gerektiği konuları üzerinde durulur.</w:t>
      </w:r>
    </w:p>
    <w:p w:rsidR="00B0214D" w:rsidRPr="0099476F" w:rsidRDefault="00B0214D" w:rsidP="0099476F">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B0214D" w:rsidRPr="0099476F" w:rsidRDefault="00920B7A" w:rsidP="0099476F">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99476F">
        <w:rPr>
          <w:rFonts w:ascii="Times New Roman" w:eastAsia="Times New Roman" w:hAnsi="Times New Roman" w:cs="Times New Roman"/>
          <w:b/>
          <w:color w:val="000000"/>
          <w:sz w:val="24"/>
          <w:szCs w:val="24"/>
          <w:lang w:eastAsia="ar-SA"/>
        </w:rPr>
        <w:t xml:space="preserve">Ders </w:t>
      </w:r>
      <w:r w:rsidR="00590913" w:rsidRPr="0099476F">
        <w:rPr>
          <w:rFonts w:ascii="Times New Roman" w:eastAsia="Times New Roman" w:hAnsi="Times New Roman" w:cs="Times New Roman"/>
          <w:b/>
          <w:color w:val="000000"/>
          <w:sz w:val="24"/>
          <w:szCs w:val="24"/>
          <w:lang w:eastAsia="ar-SA"/>
        </w:rPr>
        <w:t>Kitapları:</w:t>
      </w:r>
    </w:p>
    <w:p w:rsidR="00920B7A" w:rsidRPr="0099476F" w:rsidRDefault="00920B7A" w:rsidP="0099476F">
      <w:pPr>
        <w:numPr>
          <w:ilvl w:val="0"/>
          <w:numId w:val="32"/>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99476F">
        <w:rPr>
          <w:rFonts w:ascii="Times New Roman" w:eastAsia="Times New Roman" w:hAnsi="Times New Roman" w:cs="Times New Roman"/>
          <w:color w:val="000000"/>
          <w:sz w:val="24"/>
          <w:szCs w:val="24"/>
          <w:lang w:eastAsia="ar-SA"/>
        </w:rPr>
        <w:t>Sümer H</w:t>
      </w:r>
      <w:proofErr w:type="gramStart"/>
      <w:r w:rsidRPr="0099476F">
        <w:rPr>
          <w:rFonts w:ascii="Times New Roman" w:eastAsia="Times New Roman" w:hAnsi="Times New Roman" w:cs="Times New Roman"/>
          <w:color w:val="000000"/>
          <w:sz w:val="24"/>
          <w:szCs w:val="24"/>
          <w:lang w:eastAsia="ar-SA"/>
        </w:rPr>
        <w:t>.,</w:t>
      </w:r>
      <w:proofErr w:type="gramEnd"/>
      <w:r w:rsidRPr="0099476F">
        <w:rPr>
          <w:rFonts w:ascii="Times New Roman" w:eastAsia="Times New Roman" w:hAnsi="Times New Roman" w:cs="Times New Roman"/>
          <w:color w:val="000000"/>
          <w:sz w:val="24"/>
          <w:szCs w:val="24"/>
          <w:lang w:eastAsia="ar-SA"/>
        </w:rPr>
        <w:t xml:space="preserve"> </w:t>
      </w:r>
      <w:proofErr w:type="spellStart"/>
      <w:r w:rsidRPr="0099476F">
        <w:rPr>
          <w:rFonts w:ascii="Times New Roman" w:eastAsia="Times New Roman" w:hAnsi="Times New Roman" w:cs="Times New Roman"/>
          <w:color w:val="000000"/>
          <w:sz w:val="24"/>
          <w:szCs w:val="24"/>
          <w:lang w:eastAsia="ar-SA"/>
        </w:rPr>
        <w:t>Pernsteiner</w:t>
      </w:r>
      <w:proofErr w:type="spellEnd"/>
      <w:r w:rsidRPr="0099476F">
        <w:rPr>
          <w:rFonts w:ascii="Times New Roman" w:eastAsia="Times New Roman" w:hAnsi="Times New Roman" w:cs="Times New Roman"/>
          <w:color w:val="000000"/>
          <w:sz w:val="24"/>
          <w:szCs w:val="24"/>
          <w:lang w:eastAsia="ar-SA"/>
        </w:rPr>
        <w:t xml:space="preserve"> H. (2009). Kriz </w:t>
      </w:r>
      <w:proofErr w:type="spellStart"/>
      <w:proofErr w:type="gramStart"/>
      <w:r w:rsidRPr="0099476F">
        <w:rPr>
          <w:rFonts w:ascii="Times New Roman" w:eastAsia="Times New Roman" w:hAnsi="Times New Roman" w:cs="Times New Roman"/>
          <w:color w:val="000000"/>
          <w:sz w:val="24"/>
          <w:szCs w:val="24"/>
          <w:lang w:eastAsia="ar-SA"/>
        </w:rPr>
        <w:t>Yönetimi.İstanbul</w:t>
      </w:r>
      <w:proofErr w:type="spellEnd"/>
      <w:proofErr w:type="gramEnd"/>
      <w:r w:rsidRPr="0099476F">
        <w:rPr>
          <w:rFonts w:ascii="Times New Roman" w:eastAsia="Times New Roman" w:hAnsi="Times New Roman" w:cs="Times New Roman"/>
          <w:color w:val="000000"/>
          <w:sz w:val="24"/>
          <w:szCs w:val="24"/>
          <w:lang w:eastAsia="ar-SA"/>
        </w:rPr>
        <w:t xml:space="preserve"> Bilgi Üniversitesi. İstanbul. ISBN. </w:t>
      </w:r>
      <w:proofErr w:type="gramStart"/>
      <w:r w:rsidRPr="0099476F">
        <w:rPr>
          <w:rFonts w:ascii="Times New Roman" w:eastAsia="Times New Roman" w:hAnsi="Times New Roman" w:cs="Times New Roman"/>
          <w:color w:val="000000"/>
          <w:sz w:val="24"/>
          <w:szCs w:val="24"/>
          <w:lang w:eastAsia="ar-SA"/>
        </w:rPr>
        <w:t>6053991014</w:t>
      </w:r>
      <w:proofErr w:type="gramEnd"/>
    </w:p>
    <w:p w:rsidR="00B0214D" w:rsidRPr="0099476F" w:rsidRDefault="00920B7A" w:rsidP="0099476F">
      <w:pPr>
        <w:numPr>
          <w:ilvl w:val="0"/>
          <w:numId w:val="32"/>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99476F">
        <w:rPr>
          <w:rFonts w:ascii="Times New Roman" w:eastAsia="Times New Roman" w:hAnsi="Times New Roman" w:cs="Times New Roman"/>
          <w:color w:val="000000"/>
          <w:sz w:val="24"/>
          <w:szCs w:val="24"/>
          <w:lang w:eastAsia="ar-SA"/>
        </w:rPr>
        <w:t xml:space="preserve">Filiz E. (2007) Tüm </w:t>
      </w:r>
      <w:proofErr w:type="spellStart"/>
      <w:r w:rsidRPr="0099476F">
        <w:rPr>
          <w:rFonts w:ascii="Times New Roman" w:eastAsia="Times New Roman" w:hAnsi="Times New Roman" w:cs="Times New Roman"/>
          <w:color w:val="000000"/>
          <w:sz w:val="24"/>
          <w:szCs w:val="24"/>
          <w:lang w:eastAsia="ar-SA"/>
        </w:rPr>
        <w:t>Kkamu</w:t>
      </w:r>
      <w:proofErr w:type="spellEnd"/>
      <w:r w:rsidRPr="0099476F">
        <w:rPr>
          <w:rFonts w:ascii="Times New Roman" w:eastAsia="Times New Roman" w:hAnsi="Times New Roman" w:cs="Times New Roman"/>
          <w:color w:val="000000"/>
          <w:sz w:val="24"/>
          <w:szCs w:val="24"/>
          <w:lang w:eastAsia="ar-SA"/>
        </w:rPr>
        <w:t xml:space="preserve"> Yönetiminde Kriz Yönetimi. Aktüel yayınları. ISBN. </w:t>
      </w:r>
      <w:proofErr w:type="gramStart"/>
      <w:r w:rsidRPr="0099476F">
        <w:rPr>
          <w:rFonts w:ascii="Times New Roman" w:eastAsia="Times New Roman" w:hAnsi="Times New Roman" w:cs="Times New Roman"/>
          <w:color w:val="000000"/>
          <w:sz w:val="24"/>
          <w:szCs w:val="24"/>
          <w:lang w:eastAsia="ar-SA"/>
        </w:rPr>
        <w:t>69752531154</w:t>
      </w:r>
      <w:proofErr w:type="gramEnd"/>
      <w:r w:rsidRPr="0099476F">
        <w:rPr>
          <w:rFonts w:ascii="Times New Roman" w:eastAsia="Times New Roman" w:hAnsi="Times New Roman" w:cs="Times New Roman"/>
          <w:color w:val="000000"/>
          <w:sz w:val="24"/>
          <w:szCs w:val="24"/>
          <w:lang w:eastAsia="ar-SA"/>
        </w:rPr>
        <w:t>.</w:t>
      </w:r>
    </w:p>
    <w:p w:rsidR="00B0214D" w:rsidRPr="0099476F" w:rsidRDefault="00B0214D" w:rsidP="0099476F">
      <w:pPr>
        <w:tabs>
          <w:tab w:val="left" w:pos="0"/>
        </w:tabs>
        <w:suppressAutoHyphens/>
        <w:spacing w:after="0" w:line="360" w:lineRule="auto"/>
        <w:ind w:left="720"/>
        <w:jc w:val="both"/>
        <w:rPr>
          <w:rFonts w:ascii="Times New Roman" w:eastAsia="Times New Roman" w:hAnsi="Times New Roman" w:cs="Times New Roman"/>
          <w:color w:val="000000"/>
          <w:sz w:val="24"/>
          <w:szCs w:val="24"/>
          <w:lang w:eastAsia="ar-SA"/>
        </w:rPr>
      </w:pPr>
    </w:p>
    <w:p w:rsidR="001C3627" w:rsidRPr="0099476F" w:rsidRDefault="007E55FD"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DEG10</w:t>
      </w:r>
      <w:r w:rsidR="001C3627" w:rsidRPr="0099476F">
        <w:rPr>
          <w:rFonts w:ascii="Times New Roman" w:hAnsi="Times New Roman" w:cs="Times New Roman"/>
          <w:b/>
          <w:color w:val="auto"/>
        </w:rPr>
        <w:t>1 Değerler Eğitimi (2 0 2)</w:t>
      </w:r>
      <w:r w:rsidR="00B0214D" w:rsidRPr="0099476F">
        <w:rPr>
          <w:rFonts w:ascii="Times New Roman" w:hAnsi="Times New Roman" w:cs="Times New Roman"/>
          <w:b/>
          <w:color w:val="auto"/>
        </w:rPr>
        <w:t xml:space="preserve"> (Seçmeli Ders)</w:t>
      </w:r>
    </w:p>
    <w:p w:rsidR="00B0214D" w:rsidRPr="0099476F" w:rsidRDefault="00F75BE8" w:rsidP="0099476F">
      <w:pPr>
        <w:pStyle w:val="GvdeMetni"/>
        <w:spacing w:after="0" w:line="360" w:lineRule="auto"/>
        <w:jc w:val="both"/>
      </w:pPr>
      <w:r w:rsidRPr="0099476F">
        <w:t xml:space="preserve">Değer-ahlak tanımları, </w:t>
      </w:r>
      <w:proofErr w:type="spellStart"/>
      <w:r w:rsidRPr="0099476F">
        <w:t>anahatlarıyla</w:t>
      </w:r>
      <w:proofErr w:type="spellEnd"/>
      <w:r w:rsidRPr="0099476F">
        <w:t xml:space="preserve">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w:t>
      </w:r>
      <w:proofErr w:type="gramStart"/>
      <w:r w:rsidRPr="0099476F">
        <w:t>ampirik</w:t>
      </w:r>
      <w:proofErr w:type="gramEnd"/>
      <w:r w:rsidRPr="0099476F">
        <w:t xml:space="preserve"> araştırmalara göre)</w:t>
      </w:r>
      <w:r w:rsidR="006E3842" w:rsidRPr="0099476F">
        <w:t xml:space="preserve"> konularını içermektedir.</w:t>
      </w:r>
    </w:p>
    <w:p w:rsidR="00F76D5C" w:rsidRPr="0099476F" w:rsidRDefault="00F76D5C" w:rsidP="0099476F">
      <w:pPr>
        <w:pStyle w:val="GvdeMetni"/>
        <w:spacing w:after="0" w:line="360" w:lineRule="auto"/>
        <w:jc w:val="both"/>
        <w:rPr>
          <w:b/>
          <w:color w:val="000000"/>
          <w:lang w:eastAsia="ta-IN" w:bidi="ta-IN"/>
        </w:rPr>
      </w:pPr>
    </w:p>
    <w:p w:rsidR="00F76D5C" w:rsidRPr="0099476F" w:rsidRDefault="00F75BE8" w:rsidP="0099476F">
      <w:pPr>
        <w:pStyle w:val="GvdeMetni"/>
        <w:spacing w:after="0" w:line="360" w:lineRule="auto"/>
        <w:jc w:val="both"/>
        <w:rPr>
          <w:b/>
          <w:color w:val="000000"/>
          <w:lang w:eastAsia="ta-IN" w:bidi="ta-IN"/>
        </w:rPr>
      </w:pPr>
      <w:r w:rsidRPr="0099476F">
        <w:rPr>
          <w:b/>
          <w:color w:val="000000"/>
          <w:lang w:eastAsia="ta-IN" w:bidi="ta-IN"/>
        </w:rPr>
        <w:t>Ders Kitapları:</w:t>
      </w:r>
    </w:p>
    <w:p w:rsidR="00F75BE8" w:rsidRPr="0099476F" w:rsidRDefault="00F75BE8" w:rsidP="0099476F">
      <w:pPr>
        <w:numPr>
          <w:ilvl w:val="0"/>
          <w:numId w:val="10"/>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Dilmaç, B. (2002). İnsanca Değerler Eğitimi, Nobel Yayınları, Ankara.</w:t>
      </w:r>
    </w:p>
    <w:p w:rsidR="00F75BE8" w:rsidRPr="0099476F" w:rsidRDefault="00F75BE8" w:rsidP="0099476F">
      <w:pPr>
        <w:numPr>
          <w:ilvl w:val="0"/>
          <w:numId w:val="10"/>
        </w:numPr>
        <w:suppressAutoHyphens/>
        <w:spacing w:after="0" w:line="360" w:lineRule="auto"/>
        <w:jc w:val="both"/>
        <w:rPr>
          <w:rFonts w:ascii="Times New Roman" w:hAnsi="Times New Roman" w:cs="Times New Roman"/>
          <w:color w:val="000000"/>
          <w:sz w:val="24"/>
          <w:lang w:eastAsia="ar-SA"/>
        </w:rPr>
      </w:pPr>
      <w:proofErr w:type="spellStart"/>
      <w:r w:rsidRPr="0099476F">
        <w:rPr>
          <w:rFonts w:ascii="Times New Roman" w:hAnsi="Times New Roman" w:cs="Times New Roman"/>
          <w:color w:val="000000"/>
          <w:sz w:val="24"/>
          <w:lang w:eastAsia="ar-SA"/>
        </w:rPr>
        <w:t>Kaymakcan</w:t>
      </w:r>
      <w:proofErr w:type="spellEnd"/>
      <w:r w:rsidRPr="0099476F">
        <w:rPr>
          <w:rFonts w:ascii="Times New Roman" w:hAnsi="Times New Roman" w:cs="Times New Roman"/>
          <w:color w:val="000000"/>
          <w:sz w:val="24"/>
          <w:lang w:eastAsia="ar-SA"/>
        </w:rPr>
        <w:t>, R. (2007) Gençlerin Dine Bakışı: Karşılaştırmalı Türkiye ve Avrupa Araştırması, İstanbul.</w:t>
      </w:r>
    </w:p>
    <w:p w:rsidR="00F75BE8" w:rsidRPr="0099476F" w:rsidRDefault="00F75BE8" w:rsidP="0099476F">
      <w:pPr>
        <w:numPr>
          <w:ilvl w:val="0"/>
          <w:numId w:val="10"/>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Değerler Eğitimi Uluslararası Sempozyumu (2007). </w:t>
      </w:r>
      <w:proofErr w:type="gramStart"/>
      <w:r w:rsidRPr="0099476F">
        <w:rPr>
          <w:rFonts w:ascii="Times New Roman" w:hAnsi="Times New Roman" w:cs="Times New Roman"/>
          <w:color w:val="000000"/>
          <w:sz w:val="24"/>
          <w:lang w:eastAsia="ar-SA"/>
        </w:rPr>
        <w:t>DEM Yayınları, İstanbul.</w:t>
      </w:r>
      <w:proofErr w:type="gramEnd"/>
    </w:p>
    <w:p w:rsidR="00F75BE8" w:rsidRPr="0099476F" w:rsidRDefault="00F75BE8" w:rsidP="0099476F">
      <w:pPr>
        <w:numPr>
          <w:ilvl w:val="0"/>
          <w:numId w:val="10"/>
        </w:numPr>
        <w:suppressAutoHyphens/>
        <w:spacing w:after="0" w:line="360" w:lineRule="auto"/>
        <w:jc w:val="both"/>
        <w:rPr>
          <w:rFonts w:ascii="Times New Roman" w:hAnsi="Times New Roman" w:cs="Times New Roman"/>
          <w:color w:val="000000"/>
          <w:sz w:val="24"/>
          <w:lang w:eastAsia="ar-SA"/>
        </w:rPr>
      </w:pPr>
      <w:proofErr w:type="spellStart"/>
      <w:r w:rsidRPr="0099476F">
        <w:rPr>
          <w:rFonts w:ascii="Times New Roman" w:hAnsi="Times New Roman" w:cs="Times New Roman"/>
          <w:color w:val="000000"/>
          <w:sz w:val="24"/>
          <w:lang w:eastAsia="ar-SA"/>
        </w:rPr>
        <w:t>Inglehard</w:t>
      </w:r>
      <w:proofErr w:type="spellEnd"/>
      <w:r w:rsidRPr="0099476F">
        <w:rPr>
          <w:rFonts w:ascii="Times New Roman" w:hAnsi="Times New Roman" w:cs="Times New Roman"/>
          <w:color w:val="000000"/>
          <w:sz w:val="24"/>
          <w:lang w:eastAsia="ar-SA"/>
        </w:rPr>
        <w:t xml:space="preserve">, R. (2003) Human </w:t>
      </w:r>
      <w:proofErr w:type="spellStart"/>
      <w:r w:rsidRPr="0099476F">
        <w:rPr>
          <w:rFonts w:ascii="Times New Roman" w:hAnsi="Times New Roman" w:cs="Times New Roman"/>
          <w:color w:val="000000"/>
          <w:sz w:val="24"/>
          <w:lang w:eastAsia="ar-SA"/>
        </w:rPr>
        <w:t>Values</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and</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Social</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Changes</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Leiden</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Brill</w:t>
      </w:r>
      <w:proofErr w:type="spellEnd"/>
      <w:r w:rsidRPr="0099476F">
        <w:rPr>
          <w:rFonts w:ascii="Times New Roman" w:hAnsi="Times New Roman" w:cs="Times New Roman"/>
          <w:color w:val="000000"/>
          <w:sz w:val="24"/>
          <w:lang w:eastAsia="ar-SA"/>
        </w:rPr>
        <w:t>.</w:t>
      </w:r>
    </w:p>
    <w:p w:rsidR="00A94250" w:rsidRPr="0099476F" w:rsidRDefault="00A94250" w:rsidP="0099476F">
      <w:pPr>
        <w:pStyle w:val="Default"/>
        <w:spacing w:line="360" w:lineRule="auto"/>
        <w:jc w:val="both"/>
        <w:rPr>
          <w:rFonts w:ascii="Times New Roman" w:hAnsi="Times New Roman" w:cs="Times New Roman"/>
          <w:b/>
          <w:color w:val="auto"/>
        </w:rPr>
      </w:pPr>
    </w:p>
    <w:p w:rsidR="00F75BE8" w:rsidRPr="0099476F" w:rsidRDefault="00A94250"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PRM127 Mesleki İngilizce (2 0 2)</w:t>
      </w:r>
      <w:r w:rsidR="00B0214D" w:rsidRPr="0099476F">
        <w:rPr>
          <w:rFonts w:ascii="Times New Roman" w:hAnsi="Times New Roman" w:cs="Times New Roman"/>
          <w:b/>
          <w:color w:val="auto"/>
        </w:rPr>
        <w:t xml:space="preserve"> (Seçmeli Ders)</w:t>
      </w:r>
    </w:p>
    <w:p w:rsidR="00C24DF2" w:rsidRPr="0099476F" w:rsidRDefault="005B0B8B" w:rsidP="0099476F">
      <w:pPr>
        <w:pStyle w:val="GvdeMetni"/>
        <w:spacing w:after="0" w:line="360" w:lineRule="auto"/>
        <w:jc w:val="both"/>
      </w:pPr>
      <w:r w:rsidRPr="0099476F">
        <w:t xml:space="preserve">Mesleki yabancı dil yeterliklerine temel teşkil edecek genel İngilizce bilgilerinin güncelleştirilerek gözden geçirilmesi, mesleki terim, kavram ve terminolojiye örnekler, günlük yaşamda en çok kullanılan konuşmalar ve kuralları, hasta ile iletişime temel örnekler, temel çeviri yöntemleri ve uygulamaları, kırık, çıkık vakaları ile ilgili </w:t>
      </w:r>
      <w:r w:rsidR="00836DD4" w:rsidRPr="0099476F">
        <w:t>terimler</w:t>
      </w:r>
      <w:r w:rsidRPr="0099476F">
        <w:t xml:space="preserve">, boğulma vakaları ile ilgili </w:t>
      </w:r>
      <w:r w:rsidR="00836DD4" w:rsidRPr="0099476F">
        <w:t>terimler</w:t>
      </w:r>
      <w:r w:rsidRPr="0099476F">
        <w:t xml:space="preserve">, yanma vakaları ile ilgili </w:t>
      </w:r>
      <w:r w:rsidR="00836DD4" w:rsidRPr="0099476F">
        <w:t>terimler</w:t>
      </w:r>
      <w:r w:rsidRPr="0099476F">
        <w:t xml:space="preserve">, zehirli vakaları ile ilgili </w:t>
      </w:r>
      <w:r w:rsidR="00836DD4" w:rsidRPr="0099476F">
        <w:t>terimler</w:t>
      </w:r>
      <w:r w:rsidRPr="0099476F">
        <w:t xml:space="preserve">, kanama vakaları ile ilgili </w:t>
      </w:r>
      <w:r w:rsidR="00836DD4" w:rsidRPr="0099476F">
        <w:t>terimler</w:t>
      </w:r>
      <w:r w:rsidRPr="0099476F">
        <w:t xml:space="preserve">, baş dönmesi ve </w:t>
      </w:r>
      <w:proofErr w:type="gramStart"/>
      <w:r w:rsidRPr="0099476F">
        <w:t>travma</w:t>
      </w:r>
      <w:proofErr w:type="gramEnd"/>
      <w:r w:rsidRPr="0099476F">
        <w:t xml:space="preserve"> vakaları ile ilgili </w:t>
      </w:r>
      <w:r w:rsidR="00836DD4" w:rsidRPr="0099476F">
        <w:t>terimler</w:t>
      </w:r>
      <w:r w:rsidRPr="0099476F">
        <w:t xml:space="preserve"> konularını içermektedir.</w:t>
      </w:r>
    </w:p>
    <w:p w:rsidR="006505C4" w:rsidRPr="0099476F" w:rsidRDefault="006505C4" w:rsidP="0099476F">
      <w:pPr>
        <w:pStyle w:val="Default"/>
        <w:spacing w:line="360" w:lineRule="auto"/>
        <w:jc w:val="both"/>
        <w:rPr>
          <w:rFonts w:ascii="Times New Roman" w:hAnsi="Times New Roman" w:cs="Times New Roman"/>
          <w:b/>
        </w:rPr>
      </w:pPr>
    </w:p>
    <w:p w:rsidR="00F76D5C" w:rsidRPr="0099476F" w:rsidRDefault="00590913" w:rsidP="0099476F">
      <w:pPr>
        <w:pStyle w:val="Default"/>
        <w:spacing w:line="360" w:lineRule="auto"/>
        <w:jc w:val="both"/>
        <w:rPr>
          <w:rFonts w:ascii="Times New Roman" w:hAnsi="Times New Roman" w:cs="Times New Roman"/>
          <w:b/>
        </w:rPr>
      </w:pPr>
      <w:r w:rsidRPr="0099476F">
        <w:rPr>
          <w:rFonts w:ascii="Times New Roman" w:hAnsi="Times New Roman" w:cs="Times New Roman"/>
          <w:b/>
        </w:rPr>
        <w:t>Ders Kitapları:</w:t>
      </w:r>
    </w:p>
    <w:p w:rsidR="00FD4AE2" w:rsidRPr="0099476F" w:rsidRDefault="00FD4AE2" w:rsidP="0099476F">
      <w:pPr>
        <w:pStyle w:val="GvdeMetni"/>
        <w:numPr>
          <w:ilvl w:val="0"/>
          <w:numId w:val="33"/>
        </w:numPr>
        <w:spacing w:after="0" w:line="360" w:lineRule="auto"/>
        <w:jc w:val="both"/>
      </w:pPr>
      <w:proofErr w:type="spellStart"/>
      <w:r w:rsidRPr="0099476F">
        <w:t>Medical</w:t>
      </w:r>
      <w:proofErr w:type="spellEnd"/>
      <w:r w:rsidRPr="0099476F">
        <w:t xml:space="preserve"> English </w:t>
      </w:r>
      <w:proofErr w:type="spellStart"/>
      <w:r w:rsidRPr="0099476F">
        <w:t>Clear</w:t>
      </w:r>
      <w:proofErr w:type="spellEnd"/>
      <w:r w:rsidRPr="0099476F">
        <w:t xml:space="preserve"> &amp; Simple: A </w:t>
      </w:r>
      <w:proofErr w:type="spellStart"/>
      <w:r w:rsidRPr="0099476F">
        <w:t>Practice-Based</w:t>
      </w:r>
      <w:proofErr w:type="spellEnd"/>
      <w:r w:rsidRPr="0099476F">
        <w:t xml:space="preserve"> </w:t>
      </w:r>
      <w:proofErr w:type="spellStart"/>
      <w:r w:rsidRPr="0099476F">
        <w:t>Approach</w:t>
      </w:r>
      <w:proofErr w:type="spellEnd"/>
      <w:r w:rsidRPr="0099476F">
        <w:t xml:space="preserve"> </w:t>
      </w:r>
      <w:proofErr w:type="spellStart"/>
      <w:r w:rsidRPr="0099476F">
        <w:t>to</w:t>
      </w:r>
      <w:proofErr w:type="spellEnd"/>
      <w:r w:rsidRPr="0099476F">
        <w:t xml:space="preserve"> English </w:t>
      </w:r>
      <w:proofErr w:type="spellStart"/>
      <w:r w:rsidRPr="0099476F">
        <w:t>for</w:t>
      </w:r>
      <w:proofErr w:type="spellEnd"/>
      <w:r w:rsidRPr="0099476F">
        <w:t xml:space="preserve"> ESL Healthcare </w:t>
      </w:r>
      <w:proofErr w:type="spellStart"/>
      <w:r w:rsidRPr="0099476F">
        <w:t>Professionals</w:t>
      </w:r>
      <w:proofErr w:type="spellEnd"/>
      <w:r w:rsidRPr="0099476F">
        <w:t xml:space="preserve"> Yazar: </w:t>
      </w:r>
      <w:proofErr w:type="spellStart"/>
      <w:r w:rsidRPr="0099476F">
        <w:t>Melodie</w:t>
      </w:r>
      <w:proofErr w:type="spellEnd"/>
      <w:r w:rsidRPr="0099476F">
        <w:t xml:space="preserve"> </w:t>
      </w:r>
      <w:proofErr w:type="spellStart"/>
      <w:r w:rsidRPr="0099476F">
        <w:t>Hull</w:t>
      </w:r>
      <w:proofErr w:type="spellEnd"/>
    </w:p>
    <w:p w:rsidR="00FD4AE2" w:rsidRPr="0099476F" w:rsidRDefault="00FD4AE2" w:rsidP="0099476F">
      <w:pPr>
        <w:pStyle w:val="GvdeMetni"/>
        <w:numPr>
          <w:ilvl w:val="0"/>
          <w:numId w:val="33"/>
        </w:numPr>
        <w:spacing w:after="0" w:line="360" w:lineRule="auto"/>
        <w:jc w:val="both"/>
      </w:pPr>
      <w:r w:rsidRPr="0099476F">
        <w:t xml:space="preserve">English in </w:t>
      </w:r>
      <w:proofErr w:type="spellStart"/>
      <w:r w:rsidRPr="0099476F">
        <w:t>Medicine</w:t>
      </w:r>
      <w:proofErr w:type="spellEnd"/>
      <w:r w:rsidRPr="0099476F">
        <w:t xml:space="preserve">: A </w:t>
      </w:r>
      <w:proofErr w:type="spellStart"/>
      <w:r w:rsidRPr="0099476F">
        <w:t>course</w:t>
      </w:r>
      <w:proofErr w:type="spellEnd"/>
      <w:r w:rsidRPr="0099476F">
        <w:t xml:space="preserve"> in </w:t>
      </w:r>
      <w:proofErr w:type="spellStart"/>
      <w:r w:rsidRPr="0099476F">
        <w:t>Communication</w:t>
      </w:r>
      <w:proofErr w:type="spellEnd"/>
      <w:r w:rsidRPr="0099476F">
        <w:t xml:space="preserve"> </w:t>
      </w:r>
      <w:proofErr w:type="spellStart"/>
      <w:r w:rsidRPr="0099476F">
        <w:t>Skills</w:t>
      </w:r>
      <w:proofErr w:type="spellEnd"/>
      <w:r w:rsidRPr="0099476F">
        <w:t xml:space="preserve"> (Cambridge Professional English) Yazar: </w:t>
      </w:r>
      <w:proofErr w:type="spellStart"/>
      <w:r w:rsidRPr="0099476F">
        <w:t>Eric</w:t>
      </w:r>
      <w:proofErr w:type="spellEnd"/>
      <w:r w:rsidRPr="0099476F">
        <w:t xml:space="preserve"> H. </w:t>
      </w:r>
      <w:proofErr w:type="spellStart"/>
      <w:r w:rsidRPr="0099476F">
        <w:t>Glendinning</w:t>
      </w:r>
      <w:proofErr w:type="spellEnd"/>
      <w:r w:rsidRPr="0099476F">
        <w:t xml:space="preserve"> &amp; Beverly </w:t>
      </w:r>
      <w:proofErr w:type="spellStart"/>
      <w:r w:rsidRPr="0099476F">
        <w:t>Holmström</w:t>
      </w:r>
      <w:proofErr w:type="spellEnd"/>
    </w:p>
    <w:p w:rsidR="00590913" w:rsidRPr="0099476F" w:rsidRDefault="00590913" w:rsidP="0099476F">
      <w:pPr>
        <w:pStyle w:val="Default"/>
        <w:spacing w:line="360" w:lineRule="auto"/>
        <w:jc w:val="both"/>
        <w:rPr>
          <w:rFonts w:ascii="Times New Roman" w:hAnsi="Times New Roman" w:cs="Times New Roman"/>
          <w:b/>
          <w:color w:val="auto"/>
        </w:rPr>
      </w:pPr>
    </w:p>
    <w:p w:rsidR="006505C4" w:rsidRPr="0099476F" w:rsidRDefault="006505C4" w:rsidP="0099476F">
      <w:pPr>
        <w:pStyle w:val="Default"/>
        <w:spacing w:line="360" w:lineRule="auto"/>
        <w:jc w:val="both"/>
        <w:rPr>
          <w:rFonts w:ascii="Times New Roman" w:hAnsi="Times New Roman" w:cs="Times New Roman"/>
          <w:b/>
          <w:color w:val="auto"/>
        </w:rPr>
      </w:pPr>
    </w:p>
    <w:p w:rsidR="006505C4" w:rsidRPr="0099476F" w:rsidRDefault="006505C4" w:rsidP="0099476F">
      <w:pPr>
        <w:pStyle w:val="Default"/>
        <w:spacing w:line="360" w:lineRule="auto"/>
        <w:jc w:val="both"/>
        <w:rPr>
          <w:rFonts w:ascii="Times New Roman" w:hAnsi="Times New Roman" w:cs="Times New Roman"/>
          <w:b/>
          <w:color w:val="auto"/>
        </w:rPr>
      </w:pPr>
    </w:p>
    <w:p w:rsidR="001C3627" w:rsidRPr="0099476F" w:rsidRDefault="00E769AD"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PRM129</w:t>
      </w:r>
      <w:r w:rsidR="001C3627" w:rsidRPr="0099476F">
        <w:rPr>
          <w:rFonts w:ascii="Times New Roman" w:hAnsi="Times New Roman" w:cs="Times New Roman"/>
          <w:b/>
          <w:color w:val="auto"/>
        </w:rPr>
        <w:t xml:space="preserve"> Beden Eğ</w:t>
      </w:r>
      <w:r w:rsidR="00A253A5" w:rsidRPr="0099476F">
        <w:rPr>
          <w:rFonts w:ascii="Times New Roman" w:hAnsi="Times New Roman" w:cs="Times New Roman"/>
          <w:b/>
          <w:color w:val="auto"/>
        </w:rPr>
        <w:t>itimi ve Vücut Geliştirme</w:t>
      </w:r>
      <w:r w:rsidR="002C673B" w:rsidRPr="0099476F">
        <w:rPr>
          <w:rFonts w:ascii="Times New Roman" w:hAnsi="Times New Roman" w:cs="Times New Roman"/>
          <w:b/>
          <w:color w:val="auto"/>
        </w:rPr>
        <w:t xml:space="preserve"> (2 0 2</w:t>
      </w:r>
      <w:r w:rsidR="001C3627" w:rsidRPr="0099476F">
        <w:rPr>
          <w:rFonts w:ascii="Times New Roman" w:hAnsi="Times New Roman" w:cs="Times New Roman"/>
          <w:b/>
          <w:color w:val="auto"/>
        </w:rPr>
        <w:t>)</w:t>
      </w:r>
      <w:r w:rsidR="00B0214D" w:rsidRPr="0099476F">
        <w:rPr>
          <w:rFonts w:ascii="Times New Roman" w:hAnsi="Times New Roman" w:cs="Times New Roman"/>
          <w:b/>
          <w:color w:val="auto"/>
        </w:rPr>
        <w:t xml:space="preserve"> (Seçmeli Ders)</w:t>
      </w:r>
    </w:p>
    <w:p w:rsidR="00DB11D7" w:rsidRPr="0099476F" w:rsidRDefault="00DB11D7" w:rsidP="0099476F">
      <w:pPr>
        <w:pStyle w:val="Default"/>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Beden eğitimi ve sporun insan organizması üzerindeki etkileri, </w:t>
      </w:r>
      <w:proofErr w:type="spellStart"/>
      <w:r w:rsidRPr="0099476F">
        <w:rPr>
          <w:rFonts w:ascii="Times New Roman" w:hAnsi="Times New Roman" w:cs="Times New Roman"/>
          <w:color w:val="auto"/>
        </w:rPr>
        <w:t>kondisyonel</w:t>
      </w:r>
      <w:proofErr w:type="spellEnd"/>
      <w:r w:rsidRPr="0099476F">
        <w:rPr>
          <w:rFonts w:ascii="Times New Roman" w:hAnsi="Times New Roman" w:cs="Times New Roman"/>
          <w:color w:val="auto"/>
        </w:rPr>
        <w:t xml:space="preserve"> ve </w:t>
      </w:r>
      <w:proofErr w:type="spellStart"/>
      <w:r w:rsidRPr="0099476F">
        <w:rPr>
          <w:rFonts w:ascii="Times New Roman" w:hAnsi="Times New Roman" w:cs="Times New Roman"/>
          <w:color w:val="auto"/>
        </w:rPr>
        <w:t>motorik</w:t>
      </w:r>
      <w:proofErr w:type="spellEnd"/>
      <w:r w:rsidRPr="0099476F">
        <w:rPr>
          <w:rFonts w:ascii="Times New Roman" w:hAnsi="Times New Roman" w:cs="Times New Roman"/>
          <w:color w:val="auto"/>
        </w:rPr>
        <w:t xml:space="preserve"> </w:t>
      </w:r>
      <w:r w:rsidR="006505C4" w:rsidRPr="0099476F">
        <w:rPr>
          <w:rFonts w:ascii="Times New Roman" w:hAnsi="Times New Roman" w:cs="Times New Roman"/>
          <w:color w:val="auto"/>
        </w:rPr>
        <w:t xml:space="preserve">özellikleri, </w:t>
      </w:r>
      <w:proofErr w:type="gramStart"/>
      <w:r w:rsidR="006505C4" w:rsidRPr="0099476F">
        <w:rPr>
          <w:rFonts w:ascii="Times New Roman" w:hAnsi="Times New Roman" w:cs="Times New Roman"/>
          <w:color w:val="auto"/>
        </w:rPr>
        <w:t>kondisyon</w:t>
      </w:r>
      <w:proofErr w:type="gramEnd"/>
      <w:r w:rsidRPr="0099476F">
        <w:rPr>
          <w:rFonts w:ascii="Times New Roman" w:hAnsi="Times New Roman" w:cs="Times New Roman"/>
          <w:color w:val="auto"/>
        </w:rPr>
        <w:t xml:space="preserve"> çalışmaları, sağlıklı beden ve sağlıklı yaşam için yaklaşımları, yeterli ve dengeli beslenmek, antrenmanın temel amacı ve temel görevlerini, antrenmanda yüklenme ve dinlenme ilişkisi, </w:t>
      </w:r>
      <w:proofErr w:type="spellStart"/>
      <w:r w:rsidRPr="0099476F">
        <w:rPr>
          <w:rFonts w:ascii="Times New Roman" w:hAnsi="Times New Roman" w:cs="Times New Roman"/>
          <w:color w:val="auto"/>
        </w:rPr>
        <w:t>antreman</w:t>
      </w:r>
      <w:proofErr w:type="spellEnd"/>
      <w:r w:rsidRPr="0099476F">
        <w:rPr>
          <w:rFonts w:ascii="Times New Roman" w:hAnsi="Times New Roman" w:cs="Times New Roman"/>
          <w:color w:val="auto"/>
        </w:rPr>
        <w:t xml:space="preserve"> teknikleri, su üzerinde yüzme, yüzme teknikleri, suda can güvenliği sağlama, denizde kişisel can kurtarma teknikleri, su içinde kazazede </w:t>
      </w:r>
      <w:r w:rsidR="006505C4" w:rsidRPr="0099476F">
        <w:rPr>
          <w:rFonts w:ascii="Times New Roman" w:hAnsi="Times New Roman" w:cs="Times New Roman"/>
          <w:color w:val="auto"/>
        </w:rPr>
        <w:t>kurtarma konularını</w:t>
      </w:r>
      <w:r w:rsidRPr="0099476F">
        <w:rPr>
          <w:rFonts w:ascii="Times New Roman" w:hAnsi="Times New Roman" w:cs="Times New Roman"/>
          <w:color w:val="auto"/>
        </w:rPr>
        <w:t xml:space="preserve"> içermektedir.</w:t>
      </w:r>
    </w:p>
    <w:p w:rsidR="00F76D5C" w:rsidRPr="0099476F" w:rsidRDefault="00F76D5C" w:rsidP="0099476F">
      <w:pPr>
        <w:pStyle w:val="Default"/>
        <w:spacing w:line="360" w:lineRule="auto"/>
        <w:jc w:val="both"/>
        <w:rPr>
          <w:rFonts w:ascii="Times New Roman" w:hAnsi="Times New Roman" w:cs="Times New Roman"/>
          <w:b/>
        </w:rPr>
      </w:pPr>
    </w:p>
    <w:p w:rsidR="00F76D5C" w:rsidRPr="0099476F" w:rsidRDefault="00F75BE8" w:rsidP="0099476F">
      <w:pPr>
        <w:pStyle w:val="Default"/>
        <w:spacing w:line="360" w:lineRule="auto"/>
        <w:jc w:val="both"/>
        <w:rPr>
          <w:rFonts w:ascii="Times New Roman" w:hAnsi="Times New Roman" w:cs="Times New Roman"/>
          <w:b/>
        </w:rPr>
      </w:pPr>
      <w:r w:rsidRPr="0099476F">
        <w:rPr>
          <w:rFonts w:ascii="Times New Roman" w:hAnsi="Times New Roman" w:cs="Times New Roman"/>
          <w:b/>
        </w:rPr>
        <w:t xml:space="preserve">Ders </w:t>
      </w:r>
      <w:r w:rsidR="00590913" w:rsidRPr="0099476F">
        <w:rPr>
          <w:rFonts w:ascii="Times New Roman" w:hAnsi="Times New Roman" w:cs="Times New Roman"/>
          <w:b/>
        </w:rPr>
        <w:t>Kitapları:</w:t>
      </w:r>
    </w:p>
    <w:p w:rsidR="00F75BE8" w:rsidRPr="0099476F" w:rsidRDefault="00F75BE8" w:rsidP="0099476F">
      <w:pPr>
        <w:pStyle w:val="Default"/>
        <w:numPr>
          <w:ilvl w:val="0"/>
          <w:numId w:val="18"/>
        </w:numPr>
        <w:spacing w:line="360" w:lineRule="auto"/>
        <w:jc w:val="both"/>
        <w:rPr>
          <w:rFonts w:ascii="Times New Roman" w:hAnsi="Times New Roman" w:cs="Times New Roman"/>
        </w:rPr>
      </w:pPr>
      <w:r w:rsidRPr="0099476F">
        <w:rPr>
          <w:rFonts w:ascii="Times New Roman" w:hAnsi="Times New Roman" w:cs="Times New Roman"/>
        </w:rPr>
        <w:t>Muratlı, S</w:t>
      </w:r>
      <w:proofErr w:type="gramStart"/>
      <w:r w:rsidRPr="0099476F">
        <w:rPr>
          <w:rFonts w:ascii="Times New Roman" w:hAnsi="Times New Roman" w:cs="Times New Roman"/>
        </w:rPr>
        <w:t>.,</w:t>
      </w:r>
      <w:proofErr w:type="gramEnd"/>
      <w:r w:rsidRPr="0099476F">
        <w:rPr>
          <w:rFonts w:ascii="Times New Roman" w:hAnsi="Times New Roman" w:cs="Times New Roman"/>
        </w:rPr>
        <w:t xml:space="preserve"> Kalyoncu, O., ve Şahin, G. (2007). </w:t>
      </w:r>
      <w:proofErr w:type="gramStart"/>
      <w:r w:rsidRPr="0099476F">
        <w:rPr>
          <w:rFonts w:ascii="Times New Roman" w:hAnsi="Times New Roman" w:cs="Times New Roman"/>
        </w:rPr>
        <w:t xml:space="preserve">Antrenman ve Müsabaka, Ladin Matbaası, İstanbul. </w:t>
      </w:r>
      <w:proofErr w:type="gramEnd"/>
    </w:p>
    <w:p w:rsidR="00F75BE8" w:rsidRPr="0099476F" w:rsidRDefault="00F75BE8" w:rsidP="0099476F">
      <w:pPr>
        <w:pStyle w:val="Default"/>
        <w:numPr>
          <w:ilvl w:val="0"/>
          <w:numId w:val="18"/>
        </w:numPr>
        <w:spacing w:line="360" w:lineRule="auto"/>
        <w:jc w:val="both"/>
        <w:rPr>
          <w:rFonts w:ascii="Times New Roman" w:hAnsi="Times New Roman" w:cs="Times New Roman"/>
        </w:rPr>
      </w:pPr>
      <w:r w:rsidRPr="0099476F">
        <w:rPr>
          <w:rFonts w:ascii="Times New Roman" w:hAnsi="Times New Roman" w:cs="Times New Roman"/>
        </w:rPr>
        <w:t>Günay, M</w:t>
      </w:r>
      <w:proofErr w:type="gramStart"/>
      <w:r w:rsidRPr="0099476F">
        <w:rPr>
          <w:rFonts w:ascii="Times New Roman" w:hAnsi="Times New Roman" w:cs="Times New Roman"/>
        </w:rPr>
        <w:t>.,</w:t>
      </w:r>
      <w:proofErr w:type="gramEnd"/>
      <w:r w:rsidRPr="0099476F">
        <w:rPr>
          <w:rFonts w:ascii="Times New Roman" w:hAnsi="Times New Roman" w:cs="Times New Roman"/>
        </w:rPr>
        <w:t xml:space="preserve"> Tamer, K. Ve </w:t>
      </w:r>
      <w:proofErr w:type="spellStart"/>
      <w:r w:rsidRPr="0099476F">
        <w:rPr>
          <w:rFonts w:ascii="Times New Roman" w:hAnsi="Times New Roman" w:cs="Times New Roman"/>
        </w:rPr>
        <w:t>Cicicoğlu</w:t>
      </w:r>
      <w:proofErr w:type="spellEnd"/>
      <w:r w:rsidRPr="0099476F">
        <w:rPr>
          <w:rFonts w:ascii="Times New Roman" w:hAnsi="Times New Roman" w:cs="Times New Roman"/>
        </w:rPr>
        <w:t xml:space="preserve">, İ. (2006). </w:t>
      </w:r>
      <w:proofErr w:type="gramStart"/>
      <w:r w:rsidRPr="0099476F">
        <w:rPr>
          <w:rFonts w:ascii="Times New Roman" w:hAnsi="Times New Roman" w:cs="Times New Roman"/>
        </w:rPr>
        <w:t xml:space="preserve">Spor Fizyolojisi, Gazi Kitapevi, Ankara. </w:t>
      </w:r>
      <w:proofErr w:type="gramEnd"/>
    </w:p>
    <w:p w:rsidR="00590913" w:rsidRPr="0099476F" w:rsidRDefault="00590913" w:rsidP="0099476F">
      <w:pPr>
        <w:pStyle w:val="Default"/>
        <w:spacing w:line="360" w:lineRule="auto"/>
        <w:jc w:val="both"/>
        <w:rPr>
          <w:rFonts w:ascii="Times New Roman" w:hAnsi="Times New Roman" w:cs="Times New Roman"/>
          <w:b/>
          <w:color w:val="auto"/>
        </w:rPr>
      </w:pPr>
    </w:p>
    <w:p w:rsidR="00013CF7" w:rsidRPr="0099476F" w:rsidRDefault="00013CF7"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PRM133 Çevre Koruma (2 0 2)</w:t>
      </w:r>
      <w:r w:rsidR="00B0214D" w:rsidRPr="0099476F">
        <w:rPr>
          <w:rFonts w:ascii="Times New Roman" w:hAnsi="Times New Roman" w:cs="Times New Roman"/>
          <w:b/>
          <w:color w:val="auto"/>
        </w:rPr>
        <w:t xml:space="preserve"> (Seçmeli Ders)</w:t>
      </w:r>
    </w:p>
    <w:p w:rsidR="00013CF7" w:rsidRPr="0099476F" w:rsidRDefault="00013CF7" w:rsidP="0099476F">
      <w:pPr>
        <w:pStyle w:val="Default"/>
        <w:spacing w:line="360" w:lineRule="auto"/>
        <w:jc w:val="both"/>
        <w:rPr>
          <w:rFonts w:ascii="Times New Roman" w:hAnsi="Times New Roman" w:cs="Times New Roman"/>
          <w:color w:val="auto"/>
        </w:rPr>
      </w:pPr>
      <w:r w:rsidRPr="0099476F">
        <w:rPr>
          <w:rFonts w:ascii="Times New Roman" w:hAnsi="Times New Roman" w:cs="Times New Roman"/>
          <w:color w:val="auto"/>
        </w:rPr>
        <w:t>Çevre Yönetmelik Bilgisi, Risk Analizi, Atık Depolama, Kişisel Korunma Önlemleri, Uluslararası Sağlık ve Güvenlik İkazları, İşçi Sağlığı ve İş Güvenliği Yönetmeliği konularını içermektedir.</w:t>
      </w:r>
    </w:p>
    <w:p w:rsidR="00013CF7" w:rsidRPr="0099476F" w:rsidRDefault="00013CF7" w:rsidP="0099476F">
      <w:pPr>
        <w:suppressAutoHyphens/>
        <w:spacing w:after="0" w:line="360" w:lineRule="auto"/>
        <w:jc w:val="both"/>
        <w:rPr>
          <w:rFonts w:ascii="Times New Roman" w:eastAsia="Times New Roman" w:hAnsi="Times New Roman" w:cs="Times New Roman"/>
          <w:b/>
          <w:color w:val="000000"/>
          <w:sz w:val="24"/>
          <w:szCs w:val="24"/>
          <w:lang w:eastAsia="ar-SA"/>
        </w:rPr>
      </w:pPr>
    </w:p>
    <w:p w:rsidR="00013CF7" w:rsidRPr="0099476F" w:rsidRDefault="00013CF7" w:rsidP="0099476F">
      <w:pPr>
        <w:suppressAutoHyphens/>
        <w:spacing w:after="0" w:line="360" w:lineRule="auto"/>
        <w:jc w:val="both"/>
        <w:rPr>
          <w:rFonts w:ascii="Times New Roman" w:eastAsia="Times New Roman" w:hAnsi="Times New Roman" w:cs="Times New Roman"/>
          <w:b/>
          <w:color w:val="000000"/>
          <w:sz w:val="24"/>
          <w:szCs w:val="24"/>
          <w:lang w:eastAsia="ar-SA"/>
        </w:rPr>
      </w:pPr>
      <w:r w:rsidRPr="0099476F">
        <w:rPr>
          <w:rFonts w:ascii="Times New Roman" w:eastAsia="Times New Roman" w:hAnsi="Times New Roman" w:cs="Times New Roman"/>
          <w:b/>
          <w:color w:val="000000"/>
          <w:sz w:val="24"/>
          <w:szCs w:val="24"/>
          <w:lang w:eastAsia="ar-SA"/>
        </w:rPr>
        <w:t xml:space="preserve">Ders </w:t>
      </w:r>
      <w:r w:rsidR="00590913" w:rsidRPr="0099476F">
        <w:rPr>
          <w:rFonts w:ascii="Times New Roman" w:eastAsia="Times New Roman" w:hAnsi="Times New Roman" w:cs="Times New Roman"/>
          <w:b/>
          <w:color w:val="000000"/>
          <w:sz w:val="24"/>
          <w:szCs w:val="24"/>
          <w:lang w:eastAsia="ar-SA"/>
        </w:rPr>
        <w:t>Kitapları:</w:t>
      </w:r>
    </w:p>
    <w:p w:rsidR="00013CF7" w:rsidRPr="0099476F" w:rsidRDefault="00013CF7" w:rsidP="0099476F">
      <w:pPr>
        <w:pStyle w:val="Default"/>
        <w:numPr>
          <w:ilvl w:val="0"/>
          <w:numId w:val="31"/>
        </w:numPr>
        <w:spacing w:line="360" w:lineRule="auto"/>
        <w:jc w:val="both"/>
        <w:rPr>
          <w:rFonts w:ascii="Times New Roman" w:hAnsi="Times New Roman" w:cs="Times New Roman"/>
          <w:color w:val="auto"/>
        </w:rPr>
      </w:pPr>
      <w:proofErr w:type="spellStart"/>
      <w:r w:rsidRPr="0099476F">
        <w:rPr>
          <w:rFonts w:ascii="Times New Roman" w:hAnsi="Times New Roman" w:cs="Times New Roman"/>
          <w:lang w:eastAsia="ar-SA"/>
        </w:rPr>
        <w:t>Ahunbay</w:t>
      </w:r>
      <w:proofErr w:type="spellEnd"/>
      <w:r w:rsidRPr="0099476F">
        <w:rPr>
          <w:rFonts w:ascii="Times New Roman" w:hAnsi="Times New Roman" w:cs="Times New Roman"/>
          <w:lang w:eastAsia="ar-SA"/>
        </w:rPr>
        <w:t xml:space="preserve"> Z. (2011). Tarihi Çevre Koruma ve Restorasyon, Yem Yayınevi, 6. Baskı, ISBN: </w:t>
      </w:r>
      <w:proofErr w:type="gramStart"/>
      <w:r w:rsidRPr="0099476F">
        <w:rPr>
          <w:rFonts w:ascii="Times New Roman" w:hAnsi="Times New Roman" w:cs="Times New Roman"/>
          <w:lang w:eastAsia="ar-SA"/>
        </w:rPr>
        <w:t>9789757438380</w:t>
      </w:r>
      <w:proofErr w:type="gramEnd"/>
      <w:r w:rsidRPr="0099476F">
        <w:rPr>
          <w:rFonts w:ascii="Times New Roman" w:hAnsi="Times New Roman" w:cs="Times New Roman"/>
          <w:lang w:eastAsia="ar-SA"/>
        </w:rPr>
        <w:t xml:space="preserve">. </w:t>
      </w:r>
    </w:p>
    <w:p w:rsidR="00F76D5C" w:rsidRPr="0099476F" w:rsidRDefault="00F76D5C" w:rsidP="0099476F">
      <w:pPr>
        <w:pStyle w:val="Default"/>
        <w:spacing w:line="360" w:lineRule="auto"/>
        <w:jc w:val="both"/>
        <w:rPr>
          <w:rFonts w:ascii="Times New Roman" w:hAnsi="Times New Roman" w:cs="Times New Roman"/>
          <w:b/>
          <w:color w:val="auto"/>
        </w:rPr>
      </w:pPr>
    </w:p>
    <w:p w:rsidR="001C3627" w:rsidRPr="0099476F" w:rsidRDefault="009B4880"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PRM135 Sağlık Hukuku (2 0 2</w:t>
      </w:r>
      <w:r w:rsidR="001C3627" w:rsidRPr="0099476F">
        <w:rPr>
          <w:rFonts w:ascii="Times New Roman" w:hAnsi="Times New Roman" w:cs="Times New Roman"/>
          <w:b/>
          <w:color w:val="auto"/>
        </w:rPr>
        <w:t>)</w:t>
      </w:r>
      <w:r w:rsidR="00B0214D" w:rsidRPr="0099476F">
        <w:rPr>
          <w:rFonts w:ascii="Times New Roman" w:hAnsi="Times New Roman" w:cs="Times New Roman"/>
          <w:b/>
          <w:color w:val="auto"/>
        </w:rPr>
        <w:t xml:space="preserve"> (Seçmeli Ders)</w:t>
      </w:r>
    </w:p>
    <w:p w:rsidR="00F75BE8" w:rsidRPr="0099476F" w:rsidRDefault="00F75BE8" w:rsidP="0099476F">
      <w:pPr>
        <w:pStyle w:val="GvdeMetni"/>
        <w:spacing w:after="0" w:line="360" w:lineRule="auto"/>
        <w:jc w:val="both"/>
      </w:pPr>
      <w:r w:rsidRPr="0099476F">
        <w:t xml:space="preserve">Sağlık ve hukuk kavramları, birbirlerine etkileri ve ilişkileri, sağlık hukuku kavramı, sağlık hukukunun kamu hukuku ve özel hukuk içerisindeki yeri ve önemi, özel yasalarla düzenlenmiş sağlık konularının tahlil ve hukuki nitelikleri, sağlık kurum ve kuruluşlarının </w:t>
      </w:r>
      <w:proofErr w:type="gramStart"/>
      <w:r w:rsidRPr="0099476F">
        <w:t>sorumlulukları</w:t>
      </w:r>
      <w:proofErr w:type="gramEnd"/>
      <w:r w:rsidRPr="0099476F">
        <w:t>, sağlık personelinin hukuki ve cezai sorumlulukları, hakları ve ödevleri, özel yasalarımızla düzenlenen hukuki ve cezai sorumluluklar, yetki ve sorumluluklar, hukuki nitelikleri, aile planlaması, kan nakli, organ nakli, tıbbi tahliye gibi konuların hukuksal tahlilleri, ötenazi, ötanazi kavramlarının hukuksal vasıfları, milletlerarası anlaşmalarla kabul edilmiş genel kural ve prensiplerin sağlık hukuku açısından değerlendirilmesi.</w:t>
      </w:r>
    </w:p>
    <w:p w:rsidR="00F76D5C" w:rsidRPr="0099476F" w:rsidRDefault="00F76D5C" w:rsidP="0099476F">
      <w:pPr>
        <w:suppressAutoHyphens/>
        <w:autoSpaceDE w:val="0"/>
        <w:spacing w:after="0" w:line="360" w:lineRule="auto"/>
        <w:jc w:val="both"/>
        <w:rPr>
          <w:rFonts w:ascii="Times New Roman" w:eastAsia="TimesNewRoman" w:hAnsi="Times New Roman" w:cs="Times New Roman"/>
          <w:b/>
          <w:bCs/>
          <w:color w:val="000000"/>
          <w:sz w:val="24"/>
          <w:lang w:eastAsia="ar-SA"/>
        </w:rPr>
      </w:pPr>
    </w:p>
    <w:p w:rsidR="00F76D5C" w:rsidRPr="0099476F" w:rsidRDefault="00F75BE8" w:rsidP="0099476F">
      <w:pPr>
        <w:suppressAutoHyphens/>
        <w:autoSpaceDE w:val="0"/>
        <w:spacing w:after="0" w:line="360" w:lineRule="auto"/>
        <w:jc w:val="both"/>
        <w:rPr>
          <w:rFonts w:ascii="Times New Roman" w:eastAsia="TimesNewRoman" w:hAnsi="Times New Roman" w:cs="Times New Roman"/>
          <w:b/>
          <w:bCs/>
          <w:color w:val="000000"/>
          <w:sz w:val="24"/>
          <w:lang w:eastAsia="ar-SA"/>
        </w:rPr>
      </w:pPr>
      <w:r w:rsidRPr="0099476F">
        <w:rPr>
          <w:rFonts w:ascii="Times New Roman" w:eastAsia="TimesNewRoman" w:hAnsi="Times New Roman" w:cs="Times New Roman"/>
          <w:b/>
          <w:bCs/>
          <w:color w:val="000000"/>
          <w:sz w:val="24"/>
          <w:lang w:eastAsia="ar-SA"/>
        </w:rPr>
        <w:t>Ders Kitapları:</w:t>
      </w:r>
    </w:p>
    <w:p w:rsidR="00F75BE8" w:rsidRPr="0099476F" w:rsidRDefault="00F75BE8" w:rsidP="0099476F">
      <w:pPr>
        <w:numPr>
          <w:ilvl w:val="0"/>
          <w:numId w:val="5"/>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Savaş S. (2001) Türkiye’de Sağlık Sistemi, Yeni Türkiye Dergisi, Sayı 39</w:t>
      </w:r>
    </w:p>
    <w:p w:rsidR="00F75BE8" w:rsidRPr="0099476F" w:rsidRDefault="00F75BE8" w:rsidP="0099476F">
      <w:pPr>
        <w:numPr>
          <w:ilvl w:val="0"/>
          <w:numId w:val="5"/>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Seçim H ( 1991). Hastane Yönetimi ve Organizasyonu, İ. Ü. İşletme Fakültesi Yayın No: 252, İstanbul.</w:t>
      </w:r>
    </w:p>
    <w:p w:rsidR="001C3627" w:rsidRPr="0099476F" w:rsidRDefault="001C3627" w:rsidP="0099476F">
      <w:pPr>
        <w:pStyle w:val="GvdeMetni"/>
        <w:spacing w:after="0" w:line="360" w:lineRule="auto"/>
        <w:jc w:val="both"/>
        <w:rPr>
          <w:b/>
          <w:bCs/>
          <w:color w:val="000000"/>
          <w:u w:val="single"/>
        </w:rPr>
      </w:pPr>
    </w:p>
    <w:p w:rsidR="001C3627" w:rsidRPr="0099476F" w:rsidRDefault="001C3627" w:rsidP="0099476F">
      <w:pPr>
        <w:pStyle w:val="GvdeMetni"/>
        <w:spacing w:after="0" w:line="360" w:lineRule="auto"/>
        <w:jc w:val="both"/>
        <w:rPr>
          <w:b/>
          <w:bCs/>
          <w:color w:val="000000"/>
          <w:u w:val="single"/>
        </w:rPr>
      </w:pPr>
      <w:r w:rsidRPr="0099476F">
        <w:rPr>
          <w:b/>
          <w:bCs/>
          <w:color w:val="000000"/>
          <w:u w:val="single"/>
        </w:rPr>
        <w:t>I. Sınıf II. Dönem</w:t>
      </w:r>
    </w:p>
    <w:p w:rsidR="006505C4" w:rsidRPr="0099476F" w:rsidRDefault="006505C4" w:rsidP="0099476F">
      <w:pPr>
        <w:pStyle w:val="Default"/>
        <w:spacing w:line="360" w:lineRule="auto"/>
        <w:jc w:val="both"/>
        <w:rPr>
          <w:rFonts w:ascii="Times New Roman" w:hAnsi="Times New Roman" w:cs="Times New Roman"/>
          <w:b/>
          <w:color w:val="auto"/>
        </w:rPr>
      </w:pPr>
    </w:p>
    <w:p w:rsidR="001C3627" w:rsidRPr="0099476F" w:rsidRDefault="001C3627"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PRM1</w:t>
      </w:r>
      <w:r w:rsidR="00A56C05" w:rsidRPr="0099476F">
        <w:rPr>
          <w:rFonts w:ascii="Times New Roman" w:hAnsi="Times New Roman" w:cs="Times New Roman"/>
          <w:b/>
          <w:color w:val="auto"/>
        </w:rPr>
        <w:t>3</w:t>
      </w:r>
      <w:r w:rsidRPr="0099476F">
        <w:rPr>
          <w:rFonts w:ascii="Times New Roman" w:hAnsi="Times New Roman" w:cs="Times New Roman"/>
          <w:b/>
          <w:color w:val="auto"/>
        </w:rPr>
        <w:t>0</w:t>
      </w:r>
      <w:r w:rsidR="002F5696" w:rsidRPr="0099476F">
        <w:rPr>
          <w:rFonts w:ascii="Times New Roman" w:hAnsi="Times New Roman" w:cs="Times New Roman"/>
          <w:b/>
          <w:color w:val="auto"/>
        </w:rPr>
        <w:t xml:space="preserve"> Acil Hasta Bakımı I (3 8 7</w:t>
      </w:r>
      <w:r w:rsidRPr="0099476F">
        <w:rPr>
          <w:rFonts w:ascii="Times New Roman" w:hAnsi="Times New Roman" w:cs="Times New Roman"/>
          <w:b/>
          <w:color w:val="auto"/>
        </w:rPr>
        <w:t>)</w:t>
      </w:r>
    </w:p>
    <w:p w:rsidR="00A41D67" w:rsidRPr="0099476F" w:rsidRDefault="00A41D67" w:rsidP="0099476F">
      <w:pPr>
        <w:pStyle w:val="Default"/>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Birinci Değerlendirme Tekniklerini Uygulamak, Hasta veya Yaralının Birinci Değerlendirmesini Yapmak, Hasta veya Yaralının İkinci Değerlendirmesini Yapmak, İkinci Değerlendirme Tekniklerini Uygulamak, Hasta veya Yaralının İkinci Değerlendirmesini Yapmak, Solunum Sistemi Hastalıklarını Değerlendirmek, Solunum </w:t>
      </w:r>
      <w:proofErr w:type="gramStart"/>
      <w:r w:rsidRPr="0099476F">
        <w:rPr>
          <w:rFonts w:ascii="Times New Roman" w:hAnsi="Times New Roman" w:cs="Times New Roman"/>
          <w:color w:val="auto"/>
        </w:rPr>
        <w:t>Sıkıntısında  Acil</w:t>
      </w:r>
      <w:proofErr w:type="gramEnd"/>
      <w:r w:rsidRPr="0099476F">
        <w:rPr>
          <w:rFonts w:ascii="Times New Roman" w:hAnsi="Times New Roman" w:cs="Times New Roman"/>
          <w:color w:val="auto"/>
        </w:rPr>
        <w:t xml:space="preserve"> Bakım Uygulamak, </w:t>
      </w:r>
      <w:proofErr w:type="spellStart"/>
      <w:r w:rsidRPr="0099476F">
        <w:rPr>
          <w:rFonts w:ascii="Times New Roman" w:hAnsi="Times New Roman" w:cs="Times New Roman"/>
          <w:color w:val="auto"/>
        </w:rPr>
        <w:t>Kardiyo</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Vasküler</w:t>
      </w:r>
      <w:proofErr w:type="spellEnd"/>
      <w:r w:rsidRPr="0099476F">
        <w:rPr>
          <w:rFonts w:ascii="Times New Roman" w:hAnsi="Times New Roman" w:cs="Times New Roman"/>
          <w:color w:val="auto"/>
        </w:rPr>
        <w:t xml:space="preserve"> Sistem Hastalıklarını Değerlendirmek, Göğüs Ağrısı Olan Hastaya Acil Bakım Uygulamak, Sinir Sistemi Hastalıkları Değerlendirmek, Sinir Sistemi Hastalıklarda Acil Bakım Uygulamak, İkinci Değerlendirme Tekniklerini Uygulamak, </w:t>
      </w:r>
    </w:p>
    <w:p w:rsidR="00A41D67" w:rsidRPr="0099476F" w:rsidRDefault="00A41D67" w:rsidP="0099476F">
      <w:pPr>
        <w:pStyle w:val="Default"/>
        <w:spacing w:line="360" w:lineRule="auto"/>
        <w:jc w:val="both"/>
        <w:rPr>
          <w:rFonts w:ascii="Times New Roman" w:hAnsi="Times New Roman" w:cs="Times New Roman"/>
          <w:color w:val="auto"/>
        </w:rPr>
      </w:pPr>
      <w:r w:rsidRPr="0099476F">
        <w:rPr>
          <w:rFonts w:ascii="Times New Roman" w:hAnsi="Times New Roman" w:cs="Times New Roman"/>
          <w:color w:val="auto"/>
        </w:rPr>
        <w:t>Hasta veya Yaralının İkinci Değerlendirmesini Yapmak konularını içermektedir.</w:t>
      </w:r>
    </w:p>
    <w:p w:rsidR="007646A4" w:rsidRPr="0099476F" w:rsidRDefault="007646A4" w:rsidP="0099476F">
      <w:pPr>
        <w:pStyle w:val="Default"/>
        <w:spacing w:line="360" w:lineRule="auto"/>
        <w:jc w:val="both"/>
        <w:rPr>
          <w:rFonts w:ascii="Times New Roman" w:hAnsi="Times New Roman" w:cs="Times New Roman"/>
          <w:b/>
          <w:color w:val="auto"/>
        </w:rPr>
      </w:pPr>
    </w:p>
    <w:p w:rsidR="00F75BE8" w:rsidRPr="0099476F" w:rsidRDefault="00F75BE8"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 xml:space="preserve">Ders </w:t>
      </w:r>
      <w:r w:rsidR="00590913" w:rsidRPr="0099476F">
        <w:rPr>
          <w:rFonts w:ascii="Times New Roman" w:hAnsi="Times New Roman" w:cs="Times New Roman"/>
          <w:b/>
          <w:color w:val="auto"/>
        </w:rPr>
        <w:t>Kitapları:</w:t>
      </w:r>
    </w:p>
    <w:p w:rsidR="00F75BE8" w:rsidRPr="0099476F" w:rsidRDefault="00F75BE8" w:rsidP="0099476F">
      <w:pPr>
        <w:pStyle w:val="Default"/>
        <w:numPr>
          <w:ilvl w:val="0"/>
          <w:numId w:val="16"/>
        </w:numPr>
        <w:spacing w:line="360" w:lineRule="auto"/>
        <w:jc w:val="both"/>
        <w:rPr>
          <w:rFonts w:ascii="Times New Roman" w:hAnsi="Times New Roman" w:cs="Times New Roman"/>
          <w:bCs/>
          <w:color w:val="auto"/>
        </w:rPr>
      </w:pPr>
      <w:r w:rsidRPr="0099476F">
        <w:rPr>
          <w:rFonts w:ascii="Times New Roman" w:hAnsi="Times New Roman" w:cs="Times New Roman"/>
          <w:bCs/>
          <w:color w:val="auto"/>
        </w:rPr>
        <w:t>Sözen C. (2006) İlk Yardım ve Acil Bakım, Sistem Matbaacılık, Göktuğ Basım Yayınevi İstanbul.</w:t>
      </w:r>
    </w:p>
    <w:p w:rsidR="00F75BE8" w:rsidRPr="0099476F" w:rsidRDefault="00F75BE8" w:rsidP="0099476F">
      <w:pPr>
        <w:pStyle w:val="Default"/>
        <w:numPr>
          <w:ilvl w:val="0"/>
          <w:numId w:val="16"/>
        </w:numPr>
        <w:spacing w:line="360" w:lineRule="auto"/>
        <w:jc w:val="both"/>
        <w:rPr>
          <w:rFonts w:ascii="Times New Roman" w:hAnsi="Times New Roman" w:cs="Times New Roman"/>
          <w:color w:val="auto"/>
        </w:rPr>
      </w:pPr>
      <w:proofErr w:type="spellStart"/>
      <w:r w:rsidRPr="0099476F">
        <w:rPr>
          <w:rFonts w:ascii="Times New Roman" w:hAnsi="Times New Roman" w:cs="Times New Roman"/>
          <w:color w:val="auto"/>
        </w:rPr>
        <w:t>Mosby</w:t>
      </w:r>
      <w:proofErr w:type="spellEnd"/>
      <w:r w:rsidRPr="0099476F">
        <w:rPr>
          <w:rFonts w:ascii="Times New Roman" w:hAnsi="Times New Roman" w:cs="Times New Roman"/>
          <w:color w:val="auto"/>
        </w:rPr>
        <w:t xml:space="preserve"> MJ ve Ark. (2002) </w:t>
      </w:r>
      <w:proofErr w:type="spellStart"/>
      <w:r w:rsidRPr="0099476F">
        <w:rPr>
          <w:rFonts w:ascii="Times New Roman" w:hAnsi="Times New Roman" w:cs="Times New Roman"/>
          <w:bCs/>
          <w:color w:val="auto"/>
        </w:rPr>
        <w:t>Paramedic</w:t>
      </w:r>
      <w:proofErr w:type="spellEnd"/>
      <w:r w:rsidRPr="0099476F">
        <w:rPr>
          <w:rFonts w:ascii="Times New Roman" w:hAnsi="Times New Roman" w:cs="Times New Roman"/>
          <w:bCs/>
          <w:color w:val="auto"/>
        </w:rPr>
        <w:t xml:space="preserve"> </w:t>
      </w:r>
      <w:proofErr w:type="spellStart"/>
      <w:r w:rsidRPr="0099476F">
        <w:rPr>
          <w:rFonts w:ascii="Times New Roman" w:hAnsi="Times New Roman" w:cs="Times New Roman"/>
          <w:bCs/>
          <w:color w:val="auto"/>
        </w:rPr>
        <w:t>Textbook</w:t>
      </w:r>
      <w:proofErr w:type="spellEnd"/>
      <w:r w:rsidRPr="0099476F">
        <w:rPr>
          <w:rFonts w:ascii="Times New Roman" w:hAnsi="Times New Roman" w:cs="Times New Roman"/>
          <w:color w:val="auto"/>
        </w:rPr>
        <w:t xml:space="preserve">. </w:t>
      </w:r>
    </w:p>
    <w:p w:rsidR="00F75BE8" w:rsidRPr="0099476F" w:rsidRDefault="00F75BE8" w:rsidP="0099476F">
      <w:pPr>
        <w:pStyle w:val="Default"/>
        <w:numPr>
          <w:ilvl w:val="0"/>
          <w:numId w:val="16"/>
        </w:numPr>
        <w:spacing w:line="360" w:lineRule="auto"/>
        <w:jc w:val="both"/>
        <w:rPr>
          <w:rFonts w:ascii="Times New Roman" w:hAnsi="Times New Roman" w:cs="Times New Roman"/>
          <w:color w:val="auto"/>
        </w:rPr>
      </w:pPr>
      <w:r w:rsidRPr="0099476F">
        <w:rPr>
          <w:rFonts w:ascii="Times New Roman" w:hAnsi="Times New Roman" w:cs="Times New Roman"/>
          <w:color w:val="auto"/>
        </w:rPr>
        <w:t>Uçan ES</w:t>
      </w:r>
      <w:proofErr w:type="gramStart"/>
      <w:r w:rsidRPr="0099476F">
        <w:rPr>
          <w:rFonts w:ascii="Times New Roman" w:hAnsi="Times New Roman" w:cs="Times New Roman"/>
          <w:color w:val="auto"/>
        </w:rPr>
        <w:t>.,</w:t>
      </w:r>
      <w:proofErr w:type="gramEnd"/>
      <w:r w:rsidRPr="0099476F">
        <w:rPr>
          <w:rFonts w:ascii="Times New Roman" w:hAnsi="Times New Roman" w:cs="Times New Roman"/>
          <w:color w:val="auto"/>
        </w:rPr>
        <w:t xml:space="preserve"> Çelikli S., ve Ark.(2000).</w:t>
      </w:r>
      <w:r w:rsidRPr="0099476F">
        <w:rPr>
          <w:rFonts w:ascii="Times New Roman" w:hAnsi="Times New Roman" w:cs="Times New Roman"/>
          <w:bCs/>
          <w:color w:val="auto"/>
        </w:rPr>
        <w:t xml:space="preserve"> Paramedik</w:t>
      </w:r>
      <w:r w:rsidRPr="0099476F">
        <w:rPr>
          <w:rFonts w:ascii="Times New Roman" w:hAnsi="Times New Roman" w:cs="Times New Roman"/>
          <w:color w:val="auto"/>
        </w:rPr>
        <w:t>.</w:t>
      </w:r>
    </w:p>
    <w:p w:rsidR="00F75BE8" w:rsidRPr="0099476F" w:rsidRDefault="00F75BE8" w:rsidP="0099476F">
      <w:pPr>
        <w:pStyle w:val="Default"/>
        <w:numPr>
          <w:ilvl w:val="0"/>
          <w:numId w:val="16"/>
        </w:numPr>
        <w:spacing w:line="360" w:lineRule="auto"/>
        <w:jc w:val="both"/>
        <w:rPr>
          <w:rFonts w:ascii="Times New Roman" w:hAnsi="Times New Roman" w:cs="Times New Roman"/>
          <w:color w:val="auto"/>
        </w:rPr>
      </w:pPr>
      <w:proofErr w:type="spellStart"/>
      <w:r w:rsidRPr="0099476F">
        <w:rPr>
          <w:rFonts w:ascii="Times New Roman" w:hAnsi="Times New Roman" w:cs="Times New Roman"/>
          <w:color w:val="auto"/>
        </w:rPr>
        <w:t>Bledsoe</w:t>
      </w:r>
      <w:proofErr w:type="spellEnd"/>
      <w:r w:rsidRPr="0099476F">
        <w:rPr>
          <w:rFonts w:ascii="Times New Roman" w:hAnsi="Times New Roman" w:cs="Times New Roman"/>
          <w:color w:val="auto"/>
        </w:rPr>
        <w:t xml:space="preserve"> BE</w:t>
      </w:r>
      <w:proofErr w:type="gramStart"/>
      <w:r w:rsidRPr="0099476F">
        <w:rPr>
          <w:rFonts w:ascii="Times New Roman" w:hAnsi="Times New Roman" w:cs="Times New Roman"/>
          <w:color w:val="auto"/>
        </w:rPr>
        <w:t>.,</w:t>
      </w:r>
      <w:proofErr w:type="gram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Porter</w:t>
      </w:r>
      <w:proofErr w:type="spellEnd"/>
      <w:r w:rsidRPr="0099476F">
        <w:rPr>
          <w:rFonts w:ascii="Times New Roman" w:hAnsi="Times New Roman" w:cs="Times New Roman"/>
          <w:color w:val="auto"/>
        </w:rPr>
        <w:t xml:space="preserve"> RS., </w:t>
      </w:r>
      <w:proofErr w:type="spellStart"/>
      <w:r w:rsidRPr="0099476F">
        <w:rPr>
          <w:rFonts w:ascii="Times New Roman" w:hAnsi="Times New Roman" w:cs="Times New Roman"/>
          <w:color w:val="auto"/>
        </w:rPr>
        <w:t>Shade</w:t>
      </w:r>
      <w:proofErr w:type="spellEnd"/>
      <w:r w:rsidRPr="0099476F">
        <w:rPr>
          <w:rFonts w:ascii="Times New Roman" w:hAnsi="Times New Roman" w:cs="Times New Roman"/>
          <w:color w:val="auto"/>
        </w:rPr>
        <w:t xml:space="preserve"> BR. (1994) </w:t>
      </w:r>
      <w:proofErr w:type="spellStart"/>
      <w:r w:rsidRPr="0099476F">
        <w:rPr>
          <w:rFonts w:ascii="Times New Roman" w:hAnsi="Times New Roman" w:cs="Times New Roman"/>
          <w:bCs/>
          <w:color w:val="auto"/>
        </w:rPr>
        <w:t>Paramedic</w:t>
      </w:r>
      <w:proofErr w:type="spellEnd"/>
      <w:r w:rsidRPr="0099476F">
        <w:rPr>
          <w:rFonts w:ascii="Times New Roman" w:hAnsi="Times New Roman" w:cs="Times New Roman"/>
          <w:bCs/>
          <w:color w:val="auto"/>
        </w:rPr>
        <w:t xml:space="preserve"> </w:t>
      </w:r>
      <w:proofErr w:type="spellStart"/>
      <w:r w:rsidRPr="0099476F">
        <w:rPr>
          <w:rFonts w:ascii="Times New Roman" w:hAnsi="Times New Roman" w:cs="Times New Roman"/>
          <w:bCs/>
          <w:color w:val="auto"/>
        </w:rPr>
        <w:t>Emergency</w:t>
      </w:r>
      <w:proofErr w:type="spellEnd"/>
      <w:r w:rsidRPr="0099476F">
        <w:rPr>
          <w:rFonts w:ascii="Times New Roman" w:hAnsi="Times New Roman" w:cs="Times New Roman"/>
          <w:bCs/>
          <w:color w:val="auto"/>
        </w:rPr>
        <w:t xml:space="preserve"> </w:t>
      </w:r>
      <w:proofErr w:type="spellStart"/>
      <w:r w:rsidRPr="0099476F">
        <w:rPr>
          <w:rFonts w:ascii="Times New Roman" w:hAnsi="Times New Roman" w:cs="Times New Roman"/>
          <w:bCs/>
          <w:color w:val="auto"/>
        </w:rPr>
        <w:t>Care</w:t>
      </w:r>
      <w:proofErr w:type="spellEnd"/>
      <w:r w:rsidRPr="0099476F">
        <w:rPr>
          <w:rFonts w:ascii="Times New Roman" w:hAnsi="Times New Roman" w:cs="Times New Roman"/>
          <w:color w:val="auto"/>
        </w:rPr>
        <w:t>.</w:t>
      </w:r>
    </w:p>
    <w:p w:rsidR="00F75BE8" w:rsidRPr="0099476F" w:rsidRDefault="00F75BE8" w:rsidP="0099476F">
      <w:pPr>
        <w:pStyle w:val="Default"/>
        <w:numPr>
          <w:ilvl w:val="0"/>
          <w:numId w:val="16"/>
        </w:numPr>
        <w:spacing w:line="360" w:lineRule="auto"/>
        <w:jc w:val="both"/>
        <w:rPr>
          <w:rFonts w:ascii="Times New Roman" w:hAnsi="Times New Roman" w:cs="Times New Roman"/>
          <w:color w:val="auto"/>
        </w:rPr>
      </w:pPr>
      <w:r w:rsidRPr="0099476F">
        <w:rPr>
          <w:rFonts w:ascii="Times New Roman" w:hAnsi="Times New Roman" w:cs="Times New Roman"/>
          <w:color w:val="auto"/>
        </w:rPr>
        <w:t>Grant HD</w:t>
      </w:r>
      <w:proofErr w:type="gramStart"/>
      <w:r w:rsidRPr="0099476F">
        <w:rPr>
          <w:rFonts w:ascii="Times New Roman" w:hAnsi="Times New Roman" w:cs="Times New Roman"/>
          <w:color w:val="auto"/>
        </w:rPr>
        <w:t>.,</w:t>
      </w:r>
      <w:proofErr w:type="gram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Murray</w:t>
      </w:r>
      <w:proofErr w:type="spellEnd"/>
      <w:r w:rsidRPr="0099476F">
        <w:rPr>
          <w:rFonts w:ascii="Times New Roman" w:hAnsi="Times New Roman" w:cs="Times New Roman"/>
          <w:color w:val="auto"/>
        </w:rPr>
        <w:t xml:space="preserve"> RH., ve Ark. (1999) </w:t>
      </w:r>
      <w:proofErr w:type="spellStart"/>
      <w:r w:rsidRPr="0099476F">
        <w:rPr>
          <w:rFonts w:ascii="Times New Roman" w:hAnsi="Times New Roman" w:cs="Times New Roman"/>
          <w:bCs/>
          <w:color w:val="auto"/>
        </w:rPr>
        <w:t>Emergency</w:t>
      </w:r>
      <w:proofErr w:type="spellEnd"/>
      <w:r w:rsidRPr="0099476F">
        <w:rPr>
          <w:rFonts w:ascii="Times New Roman" w:hAnsi="Times New Roman" w:cs="Times New Roman"/>
          <w:bCs/>
          <w:color w:val="auto"/>
        </w:rPr>
        <w:t xml:space="preserve"> </w:t>
      </w:r>
      <w:proofErr w:type="spellStart"/>
      <w:r w:rsidRPr="0099476F">
        <w:rPr>
          <w:rFonts w:ascii="Times New Roman" w:hAnsi="Times New Roman" w:cs="Times New Roman"/>
          <w:bCs/>
          <w:color w:val="auto"/>
        </w:rPr>
        <w:t>Care</w:t>
      </w:r>
      <w:proofErr w:type="spellEnd"/>
      <w:r w:rsidRPr="0099476F">
        <w:rPr>
          <w:rFonts w:ascii="Times New Roman" w:hAnsi="Times New Roman" w:cs="Times New Roman"/>
          <w:bCs/>
          <w:color w:val="auto"/>
        </w:rPr>
        <w:t>.</w:t>
      </w:r>
    </w:p>
    <w:p w:rsidR="00590913" w:rsidRPr="0099476F" w:rsidRDefault="00590913" w:rsidP="0099476F">
      <w:pPr>
        <w:pStyle w:val="Default"/>
        <w:spacing w:line="360" w:lineRule="auto"/>
        <w:jc w:val="both"/>
        <w:rPr>
          <w:rFonts w:ascii="Times New Roman" w:hAnsi="Times New Roman" w:cs="Times New Roman"/>
          <w:b/>
          <w:color w:val="auto"/>
        </w:rPr>
      </w:pPr>
    </w:p>
    <w:p w:rsidR="001C3627" w:rsidRPr="0099476F" w:rsidRDefault="005F2D43"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PRM132</w:t>
      </w:r>
      <w:r w:rsidR="001C3627" w:rsidRPr="0099476F">
        <w:rPr>
          <w:rFonts w:ascii="Times New Roman" w:hAnsi="Times New Roman" w:cs="Times New Roman"/>
          <w:b/>
          <w:color w:val="auto"/>
        </w:rPr>
        <w:t xml:space="preserve"> </w:t>
      </w:r>
      <w:r w:rsidRPr="0099476F">
        <w:rPr>
          <w:rFonts w:ascii="Times New Roman" w:hAnsi="Times New Roman" w:cs="Times New Roman"/>
          <w:b/>
          <w:color w:val="auto"/>
        </w:rPr>
        <w:t>Acil Sağlık Hizmetleri II (2 0 2</w:t>
      </w:r>
      <w:r w:rsidR="001C3627" w:rsidRPr="0099476F">
        <w:rPr>
          <w:rFonts w:ascii="Times New Roman" w:hAnsi="Times New Roman" w:cs="Times New Roman"/>
          <w:b/>
          <w:color w:val="auto"/>
        </w:rPr>
        <w:t>)</w:t>
      </w:r>
    </w:p>
    <w:p w:rsidR="00F75BE8" w:rsidRPr="0099476F" w:rsidRDefault="00A41D67" w:rsidP="0099476F">
      <w:pPr>
        <w:pStyle w:val="GvdeMetni"/>
        <w:spacing w:after="0" w:line="360" w:lineRule="auto"/>
        <w:jc w:val="both"/>
      </w:pPr>
      <w:r w:rsidRPr="0099476F">
        <w:t xml:space="preserve">Afetlerde Temel Korunma Prensiplerine Uymak, Afetlerde Acil Bakım Uygulamak, </w:t>
      </w:r>
      <w:proofErr w:type="spellStart"/>
      <w:r w:rsidRPr="0099476F">
        <w:t>Triyaj</w:t>
      </w:r>
      <w:proofErr w:type="spellEnd"/>
      <w:r w:rsidRPr="0099476F">
        <w:t xml:space="preserve">, KBRN Riskini Değerlendirmek, Biyolojik Kaza Veya Saldırıda Acil Sağlık Hizmeti </w:t>
      </w:r>
      <w:proofErr w:type="gramStart"/>
      <w:r w:rsidRPr="0099476F">
        <w:t>Uygulamak,Kimyasal</w:t>
      </w:r>
      <w:proofErr w:type="gramEnd"/>
      <w:r w:rsidRPr="0099476F">
        <w:t xml:space="preserve"> Kaza Veya Saldırıda Acil Sağlık Hizmeti Uygulamak, Nükleer, Radyoaktif Kaza Veya Saldırıda Acil Sağlık Hizmeti Uygulamak, Personel Güvenliği, Sorumluluk Kazanmak, Yangın Önleme, Yangınla Mücadele Etmek, Denizde Kişisel Can Kurtarma Tekniklerini Uygulamak1, Denizde Kişisel Can Kurtarma Tekniklerini Uygulamak 2 konularını içermektedir.</w:t>
      </w:r>
    </w:p>
    <w:p w:rsidR="00F76D5C" w:rsidRPr="0099476F" w:rsidRDefault="00F76D5C" w:rsidP="0099476F">
      <w:pPr>
        <w:pStyle w:val="GvdeMetni"/>
        <w:spacing w:after="0" w:line="360" w:lineRule="auto"/>
        <w:jc w:val="both"/>
        <w:rPr>
          <w:b/>
          <w:color w:val="000000"/>
        </w:rPr>
      </w:pPr>
    </w:p>
    <w:p w:rsidR="00F76D5C" w:rsidRPr="0099476F" w:rsidRDefault="004D0CCB" w:rsidP="0099476F">
      <w:pPr>
        <w:pStyle w:val="GvdeMetni"/>
        <w:spacing w:after="0" w:line="360" w:lineRule="auto"/>
        <w:jc w:val="both"/>
        <w:rPr>
          <w:b/>
          <w:color w:val="000000"/>
        </w:rPr>
      </w:pPr>
      <w:r w:rsidRPr="0099476F">
        <w:rPr>
          <w:b/>
          <w:color w:val="000000"/>
        </w:rPr>
        <w:t xml:space="preserve">Ders </w:t>
      </w:r>
      <w:r w:rsidR="00590913" w:rsidRPr="0099476F">
        <w:rPr>
          <w:b/>
          <w:color w:val="000000"/>
        </w:rPr>
        <w:t>Kitapları:</w:t>
      </w:r>
    </w:p>
    <w:p w:rsidR="004D0CCB" w:rsidRPr="0099476F" w:rsidRDefault="004D0CCB" w:rsidP="0099476F">
      <w:pPr>
        <w:keepNext/>
        <w:numPr>
          <w:ilvl w:val="0"/>
          <w:numId w:val="26"/>
        </w:numPr>
        <w:suppressAutoHyphens/>
        <w:spacing w:after="0" w:line="360" w:lineRule="auto"/>
        <w:jc w:val="both"/>
        <w:outlineLvl w:val="2"/>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Demirkan, N. (2003). Türkiye’de 112 İlk ve Acil Yardım Hizmetleri ve Afetlerdeki Rolü, Nobel Tıp Kitabevi, ISBN: </w:t>
      </w:r>
      <w:proofErr w:type="gramStart"/>
      <w:r w:rsidRPr="0099476F">
        <w:rPr>
          <w:rFonts w:ascii="Times New Roman" w:hAnsi="Times New Roman" w:cs="Times New Roman"/>
          <w:color w:val="000000"/>
          <w:sz w:val="24"/>
          <w:lang w:eastAsia="ar-SA"/>
        </w:rPr>
        <w:t>9789757051329</w:t>
      </w:r>
      <w:proofErr w:type="gramEnd"/>
      <w:r w:rsidRPr="0099476F">
        <w:rPr>
          <w:rFonts w:ascii="Times New Roman" w:hAnsi="Times New Roman" w:cs="Times New Roman"/>
          <w:color w:val="000000"/>
          <w:sz w:val="24"/>
          <w:lang w:eastAsia="ar-SA"/>
        </w:rPr>
        <w:t>.</w:t>
      </w:r>
    </w:p>
    <w:p w:rsidR="004D0CCB" w:rsidRPr="0099476F" w:rsidRDefault="004D0CCB" w:rsidP="0099476F">
      <w:pPr>
        <w:keepNext/>
        <w:numPr>
          <w:ilvl w:val="0"/>
          <w:numId w:val="26"/>
        </w:numPr>
        <w:suppressAutoHyphens/>
        <w:spacing w:after="0" w:line="360" w:lineRule="auto"/>
        <w:jc w:val="both"/>
        <w:outlineLvl w:val="2"/>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Sağlık Bakanlığı İlk Yardım Ders Notları,</w:t>
      </w:r>
    </w:p>
    <w:p w:rsidR="004D0CCB" w:rsidRPr="0099476F" w:rsidRDefault="004D0CCB" w:rsidP="0099476F">
      <w:pPr>
        <w:keepNext/>
        <w:numPr>
          <w:ilvl w:val="0"/>
          <w:numId w:val="26"/>
        </w:numPr>
        <w:suppressAutoHyphens/>
        <w:spacing w:after="0" w:line="360" w:lineRule="auto"/>
        <w:jc w:val="both"/>
        <w:outlineLvl w:val="2"/>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Ankara 112 İlk Yardım Eğitim Notları</w:t>
      </w:r>
    </w:p>
    <w:p w:rsidR="00F75BE8" w:rsidRPr="0099476F" w:rsidRDefault="004D0CCB" w:rsidP="0099476F">
      <w:pPr>
        <w:keepNext/>
        <w:numPr>
          <w:ilvl w:val="0"/>
          <w:numId w:val="21"/>
        </w:numPr>
        <w:suppressAutoHyphens/>
        <w:spacing w:after="0" w:line="360" w:lineRule="auto"/>
        <w:jc w:val="both"/>
        <w:outlineLvl w:val="2"/>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Amerikan Ortopedik Cerrahlar Akademisi. Hasta ve Yaralıların Acil Bakımı ve Nakledilmesi.</w:t>
      </w:r>
    </w:p>
    <w:p w:rsidR="007646A4" w:rsidRPr="0099476F" w:rsidRDefault="007646A4" w:rsidP="0099476F">
      <w:pPr>
        <w:pStyle w:val="Default"/>
        <w:spacing w:line="360" w:lineRule="auto"/>
        <w:jc w:val="both"/>
        <w:rPr>
          <w:rFonts w:ascii="Times New Roman" w:hAnsi="Times New Roman" w:cs="Times New Roman"/>
          <w:b/>
          <w:color w:val="auto"/>
        </w:rPr>
      </w:pPr>
    </w:p>
    <w:p w:rsidR="001C3627" w:rsidRPr="0099476F" w:rsidRDefault="005D6DF7"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PRM134</w:t>
      </w:r>
      <w:r w:rsidR="001C3627" w:rsidRPr="0099476F">
        <w:rPr>
          <w:rFonts w:ascii="Times New Roman" w:hAnsi="Times New Roman" w:cs="Times New Roman"/>
          <w:b/>
          <w:color w:val="auto"/>
        </w:rPr>
        <w:t xml:space="preserve"> Yaz Stajı (0 0 0)</w:t>
      </w:r>
    </w:p>
    <w:p w:rsidR="00F75BE8" w:rsidRPr="0099476F" w:rsidRDefault="00F75BE8" w:rsidP="0099476F">
      <w:pPr>
        <w:pStyle w:val="GvdeMetni"/>
        <w:spacing w:after="0" w:line="360" w:lineRule="auto"/>
        <w:jc w:val="both"/>
      </w:pPr>
      <w:r w:rsidRPr="0099476F">
        <w:t xml:space="preserve">Öğrenciler teorik ve pratik derslerde aldıkları bilgiler İlk ve Acil Yardım Programı İle ilgili birimlerde uygulama yapmaları sağlanır. Öğrenciler Yaz Döneminde Bölümün önerisi ve SHMYO Yönetim Kurulunun uygun gördüğü birimlerde </w:t>
      </w:r>
      <w:r w:rsidR="005D6DF7" w:rsidRPr="0099476F">
        <w:t>toplam 20 (yirmi</w:t>
      </w:r>
      <w:r w:rsidR="0052424D" w:rsidRPr="0099476F">
        <w:t>) i</w:t>
      </w:r>
      <w:r w:rsidRPr="0099476F">
        <w:t>ş günü staj yapılır.</w:t>
      </w:r>
    </w:p>
    <w:p w:rsidR="007646A4" w:rsidRPr="0099476F" w:rsidRDefault="007646A4" w:rsidP="0099476F">
      <w:pPr>
        <w:pStyle w:val="Default"/>
        <w:spacing w:line="360" w:lineRule="auto"/>
        <w:jc w:val="both"/>
        <w:rPr>
          <w:rFonts w:ascii="Times New Roman" w:hAnsi="Times New Roman" w:cs="Times New Roman"/>
          <w:b/>
          <w:color w:val="auto"/>
        </w:rPr>
      </w:pPr>
    </w:p>
    <w:p w:rsidR="005D6DF7" w:rsidRPr="0099476F" w:rsidRDefault="00590913"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PRM136</w:t>
      </w:r>
      <w:r w:rsidR="005D6DF7" w:rsidRPr="0099476F">
        <w:rPr>
          <w:rFonts w:ascii="Times New Roman" w:hAnsi="Times New Roman" w:cs="Times New Roman"/>
          <w:b/>
          <w:color w:val="auto"/>
        </w:rPr>
        <w:t xml:space="preserve"> İş Sağlığı ve Güvenliği (2 0 2)</w:t>
      </w:r>
    </w:p>
    <w:p w:rsidR="005D6DF7" w:rsidRPr="0099476F" w:rsidRDefault="00590913" w:rsidP="0099476F">
      <w:pPr>
        <w:pStyle w:val="Default"/>
        <w:spacing w:line="360" w:lineRule="auto"/>
        <w:jc w:val="both"/>
        <w:rPr>
          <w:rFonts w:ascii="Times New Roman" w:hAnsi="Times New Roman" w:cs="Times New Roman"/>
          <w:color w:val="auto"/>
        </w:rPr>
      </w:pPr>
      <w:proofErr w:type="gramStart"/>
      <w:r w:rsidRPr="0099476F">
        <w:rPr>
          <w:rFonts w:ascii="Times New Roman" w:hAnsi="Times New Roman" w:cs="Times New Roman"/>
          <w:color w:val="auto"/>
        </w:rPr>
        <w:t xml:space="preserve">İş güvenliği ile ilgili temel kavramlar, işveren, iş ilişkisi, ücret ve ücretin ödenmesi, </w:t>
      </w:r>
      <w:r w:rsidRPr="0099476F">
        <w:rPr>
          <w:rFonts w:ascii="Times New Roman" w:hAnsi="Times New Roman" w:cs="Times New Roman"/>
          <w:color w:val="auto"/>
        </w:rPr>
        <w:t>iş güvenliğinin önemi ve amacı</w:t>
      </w:r>
      <w:r w:rsidRPr="0099476F">
        <w:rPr>
          <w:rFonts w:ascii="Times New Roman" w:hAnsi="Times New Roman" w:cs="Times New Roman"/>
          <w:color w:val="auto"/>
        </w:rPr>
        <w:t>, iş güvenliğini tehdit eden unsurlar, , iş güvenliği için yapılması gerekenler, meslek hastalıkları</w:t>
      </w:r>
      <w:r w:rsidRPr="0099476F">
        <w:rPr>
          <w:rFonts w:ascii="Times New Roman" w:hAnsi="Times New Roman" w:cs="Times New Roman"/>
        </w:rPr>
        <w:t xml:space="preserve"> </w:t>
      </w:r>
      <w:r w:rsidRPr="0099476F">
        <w:rPr>
          <w:rFonts w:ascii="Times New Roman" w:hAnsi="Times New Roman" w:cs="Times New Roman"/>
          <w:color w:val="auto"/>
        </w:rPr>
        <w:t>ve sınıflandırılması,</w:t>
      </w:r>
      <w:r w:rsidRPr="0099476F">
        <w:rPr>
          <w:rFonts w:ascii="Times New Roman" w:hAnsi="Times New Roman" w:cs="Times New Roman"/>
        </w:rPr>
        <w:t xml:space="preserve"> </w:t>
      </w:r>
      <w:r w:rsidRPr="0099476F">
        <w:rPr>
          <w:rFonts w:ascii="Times New Roman" w:hAnsi="Times New Roman" w:cs="Times New Roman"/>
          <w:color w:val="auto"/>
        </w:rPr>
        <w:t>meslek hastalıklarından korunma, iş kazalarının hukuki durumu, iş güvenliğinde kurumun ve çalışanın sorumluluğu, iş güvenliği mevzuatı konularını içermektedir.</w:t>
      </w:r>
      <w:proofErr w:type="gramEnd"/>
    </w:p>
    <w:p w:rsidR="005D6DF7" w:rsidRPr="0099476F" w:rsidRDefault="005D6DF7" w:rsidP="0099476F">
      <w:pPr>
        <w:pStyle w:val="Default"/>
        <w:spacing w:line="360" w:lineRule="auto"/>
        <w:jc w:val="both"/>
        <w:rPr>
          <w:rFonts w:ascii="Times New Roman" w:hAnsi="Times New Roman" w:cs="Times New Roman"/>
          <w:b/>
          <w:color w:val="auto"/>
        </w:rPr>
      </w:pPr>
    </w:p>
    <w:p w:rsidR="00B0214D" w:rsidRPr="0099476F" w:rsidRDefault="00B0214D"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Ders Kitapları:</w:t>
      </w:r>
    </w:p>
    <w:p w:rsidR="00F76D5C" w:rsidRPr="0099476F" w:rsidRDefault="00F76D5C" w:rsidP="0099476F">
      <w:pPr>
        <w:pStyle w:val="ListeParagraf"/>
        <w:numPr>
          <w:ilvl w:val="0"/>
          <w:numId w:val="21"/>
        </w:numPr>
        <w:jc w:val="both"/>
        <w:rPr>
          <w:rFonts w:ascii="Times New Roman" w:eastAsia="Times New Roman" w:hAnsi="Times New Roman" w:cs="Times New Roman"/>
          <w:sz w:val="24"/>
          <w:szCs w:val="24"/>
        </w:rPr>
      </w:pPr>
      <w:r w:rsidRPr="0099476F">
        <w:rPr>
          <w:rFonts w:ascii="Times New Roman" w:eastAsia="Times New Roman" w:hAnsi="Times New Roman" w:cs="Times New Roman"/>
          <w:sz w:val="24"/>
          <w:szCs w:val="24"/>
        </w:rPr>
        <w:t>Bilir N. Yıldız AN (2013), İş Sağlığı ve Güvenliği Kitabı, Hacettepe Üniversitesi Yayınları, 2. Baskı, Ankara</w:t>
      </w:r>
    </w:p>
    <w:p w:rsidR="00B0214D" w:rsidRPr="0099476F" w:rsidRDefault="00B0214D" w:rsidP="0099476F">
      <w:pPr>
        <w:pStyle w:val="Default"/>
        <w:spacing w:line="360" w:lineRule="auto"/>
        <w:jc w:val="both"/>
        <w:rPr>
          <w:rFonts w:ascii="Times New Roman" w:hAnsi="Times New Roman" w:cs="Times New Roman"/>
          <w:b/>
          <w:color w:val="auto"/>
        </w:rPr>
      </w:pPr>
    </w:p>
    <w:p w:rsidR="001C3627" w:rsidRPr="0099476F" w:rsidRDefault="001C3627"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TUR182 Türk Dili II (2 0 2)</w:t>
      </w:r>
    </w:p>
    <w:p w:rsidR="00F75BE8" w:rsidRPr="0099476F" w:rsidRDefault="00F75BE8" w:rsidP="0099476F">
      <w:pPr>
        <w:pStyle w:val="GvdeMetni"/>
        <w:spacing w:after="0" w:line="360" w:lineRule="auto"/>
        <w:jc w:val="both"/>
      </w:pPr>
      <w:r w:rsidRPr="0099476F">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ilkeler anlatılır.</w:t>
      </w:r>
    </w:p>
    <w:p w:rsidR="00F76D5C" w:rsidRPr="0099476F" w:rsidRDefault="00F76D5C" w:rsidP="0099476F">
      <w:pPr>
        <w:suppressAutoHyphens/>
        <w:spacing w:after="0" w:line="360" w:lineRule="auto"/>
        <w:jc w:val="both"/>
        <w:rPr>
          <w:rFonts w:ascii="Times New Roman" w:hAnsi="Times New Roman" w:cs="Times New Roman"/>
          <w:b/>
          <w:color w:val="000000"/>
          <w:sz w:val="24"/>
          <w:lang w:eastAsia="ar-SA"/>
        </w:rPr>
      </w:pPr>
    </w:p>
    <w:p w:rsidR="006505C4" w:rsidRPr="0099476F" w:rsidRDefault="006505C4" w:rsidP="0099476F">
      <w:pPr>
        <w:suppressAutoHyphens/>
        <w:spacing w:after="0" w:line="360" w:lineRule="auto"/>
        <w:jc w:val="both"/>
        <w:rPr>
          <w:rFonts w:ascii="Times New Roman" w:hAnsi="Times New Roman" w:cs="Times New Roman"/>
          <w:b/>
          <w:color w:val="000000"/>
          <w:sz w:val="24"/>
          <w:lang w:eastAsia="ar-SA"/>
        </w:rPr>
      </w:pPr>
    </w:p>
    <w:p w:rsidR="00F75BE8" w:rsidRPr="0099476F" w:rsidRDefault="00F75BE8" w:rsidP="0099476F">
      <w:pPr>
        <w:suppressAutoHyphens/>
        <w:spacing w:after="0" w:line="360" w:lineRule="auto"/>
        <w:jc w:val="both"/>
        <w:rPr>
          <w:rFonts w:ascii="Times New Roman" w:hAnsi="Times New Roman" w:cs="Times New Roman"/>
          <w:b/>
          <w:color w:val="000000"/>
          <w:sz w:val="24"/>
          <w:lang w:eastAsia="ar-SA"/>
        </w:rPr>
      </w:pPr>
      <w:r w:rsidRPr="0099476F">
        <w:rPr>
          <w:rFonts w:ascii="Times New Roman" w:hAnsi="Times New Roman" w:cs="Times New Roman"/>
          <w:b/>
          <w:color w:val="000000"/>
          <w:sz w:val="24"/>
          <w:lang w:eastAsia="ar-SA"/>
        </w:rPr>
        <w:t>Ders Kitapları:</w:t>
      </w:r>
    </w:p>
    <w:p w:rsidR="00F75BE8" w:rsidRPr="0099476F" w:rsidRDefault="00F75BE8" w:rsidP="0099476F">
      <w:pPr>
        <w:numPr>
          <w:ilvl w:val="0"/>
          <w:numId w:val="12"/>
        </w:numPr>
        <w:suppressAutoHyphens/>
        <w:spacing w:after="0" w:line="360" w:lineRule="auto"/>
        <w:jc w:val="both"/>
        <w:rPr>
          <w:rFonts w:ascii="Times New Roman" w:hAnsi="Times New Roman" w:cs="Times New Roman"/>
          <w:color w:val="000000"/>
          <w:sz w:val="24"/>
          <w:lang w:eastAsia="ar-SA"/>
        </w:rPr>
      </w:pPr>
      <w:proofErr w:type="gramStart"/>
      <w:r w:rsidRPr="0099476F">
        <w:rPr>
          <w:rFonts w:ascii="Times New Roman" w:hAnsi="Times New Roman" w:cs="Times New Roman"/>
          <w:color w:val="000000"/>
          <w:sz w:val="24"/>
          <w:lang w:eastAsia="ar-SA"/>
        </w:rPr>
        <w:t xml:space="preserve">Muharrem Ergün, Bayrak. </w:t>
      </w:r>
      <w:proofErr w:type="gramEnd"/>
      <w:r w:rsidRPr="0099476F">
        <w:rPr>
          <w:rFonts w:ascii="Times New Roman" w:hAnsi="Times New Roman" w:cs="Times New Roman"/>
          <w:color w:val="000000"/>
          <w:sz w:val="24"/>
          <w:lang w:eastAsia="ar-SA"/>
        </w:rPr>
        <w:t xml:space="preserve">(2000). Üniversiteler </w:t>
      </w:r>
      <w:proofErr w:type="spellStart"/>
      <w:r w:rsidRPr="0099476F">
        <w:rPr>
          <w:rFonts w:ascii="Times New Roman" w:hAnsi="Times New Roman" w:cs="Times New Roman"/>
          <w:color w:val="000000"/>
          <w:sz w:val="24"/>
          <w:lang w:eastAsia="ar-SA"/>
        </w:rPr>
        <w:t>Için</w:t>
      </w:r>
      <w:proofErr w:type="spellEnd"/>
      <w:r w:rsidRPr="0099476F">
        <w:rPr>
          <w:rFonts w:ascii="Times New Roman" w:hAnsi="Times New Roman" w:cs="Times New Roman"/>
          <w:color w:val="000000"/>
          <w:sz w:val="24"/>
          <w:lang w:eastAsia="ar-SA"/>
        </w:rPr>
        <w:t xml:space="preserve"> Türk Dili.</w:t>
      </w:r>
    </w:p>
    <w:p w:rsidR="00F75BE8" w:rsidRPr="0099476F" w:rsidRDefault="00F75BE8" w:rsidP="0099476F">
      <w:pPr>
        <w:numPr>
          <w:ilvl w:val="0"/>
          <w:numId w:val="12"/>
        </w:numPr>
        <w:suppressAutoHyphens/>
        <w:spacing w:after="0" w:line="360" w:lineRule="auto"/>
        <w:jc w:val="both"/>
        <w:rPr>
          <w:rFonts w:ascii="Times New Roman" w:hAnsi="Times New Roman" w:cs="Times New Roman"/>
          <w:color w:val="000000"/>
          <w:sz w:val="24"/>
          <w:lang w:eastAsia="ar-SA"/>
        </w:rPr>
      </w:pPr>
      <w:proofErr w:type="spellStart"/>
      <w:r w:rsidRPr="0099476F">
        <w:rPr>
          <w:rFonts w:ascii="Times New Roman" w:hAnsi="Times New Roman" w:cs="Times New Roman"/>
          <w:color w:val="000000"/>
          <w:sz w:val="24"/>
          <w:lang w:eastAsia="ar-SA"/>
        </w:rPr>
        <w:t>Agca</w:t>
      </w:r>
      <w:proofErr w:type="spellEnd"/>
      <w:r w:rsidRPr="0099476F">
        <w:rPr>
          <w:rFonts w:ascii="Times New Roman" w:hAnsi="Times New Roman" w:cs="Times New Roman"/>
          <w:color w:val="000000"/>
          <w:sz w:val="24"/>
          <w:lang w:eastAsia="ar-SA"/>
        </w:rPr>
        <w:t xml:space="preserve"> H. (2001). Türk Dili, Gündüz </w:t>
      </w:r>
      <w:proofErr w:type="spellStart"/>
      <w:r w:rsidRPr="0099476F">
        <w:rPr>
          <w:rFonts w:ascii="Times New Roman" w:hAnsi="Times New Roman" w:cs="Times New Roman"/>
          <w:color w:val="000000"/>
          <w:sz w:val="24"/>
          <w:lang w:eastAsia="ar-SA"/>
        </w:rPr>
        <w:t>Egitim</w:t>
      </w:r>
      <w:proofErr w:type="spellEnd"/>
      <w:r w:rsidRPr="0099476F">
        <w:rPr>
          <w:rFonts w:ascii="Times New Roman" w:hAnsi="Times New Roman" w:cs="Times New Roman"/>
          <w:color w:val="000000"/>
          <w:sz w:val="24"/>
          <w:lang w:eastAsia="ar-SA"/>
        </w:rPr>
        <w:t>.</w:t>
      </w:r>
    </w:p>
    <w:p w:rsidR="00F75BE8" w:rsidRPr="0099476F" w:rsidRDefault="00F75BE8" w:rsidP="0099476F">
      <w:pPr>
        <w:numPr>
          <w:ilvl w:val="0"/>
          <w:numId w:val="12"/>
        </w:numPr>
        <w:suppressAutoHyphens/>
        <w:spacing w:after="0" w:line="360" w:lineRule="auto"/>
        <w:jc w:val="both"/>
        <w:rPr>
          <w:rFonts w:ascii="Times New Roman" w:hAnsi="Times New Roman" w:cs="Times New Roman"/>
          <w:color w:val="000000"/>
          <w:sz w:val="24"/>
          <w:lang w:eastAsia="ar-SA"/>
        </w:rPr>
      </w:pPr>
      <w:proofErr w:type="spellStart"/>
      <w:r w:rsidRPr="0099476F">
        <w:rPr>
          <w:rFonts w:ascii="Times New Roman" w:hAnsi="Times New Roman" w:cs="Times New Roman"/>
          <w:color w:val="000000"/>
          <w:sz w:val="24"/>
          <w:lang w:eastAsia="ar-SA"/>
        </w:rPr>
        <w:t>Dogan</w:t>
      </w:r>
      <w:proofErr w:type="spellEnd"/>
      <w:r w:rsidRPr="0099476F">
        <w:rPr>
          <w:rFonts w:ascii="Times New Roman" w:hAnsi="Times New Roman" w:cs="Times New Roman"/>
          <w:color w:val="000000"/>
          <w:sz w:val="24"/>
          <w:lang w:eastAsia="ar-SA"/>
        </w:rPr>
        <w:t xml:space="preserve"> I. (2001). </w:t>
      </w:r>
      <w:proofErr w:type="gramStart"/>
      <w:r w:rsidRPr="0099476F">
        <w:rPr>
          <w:rFonts w:ascii="Times New Roman" w:hAnsi="Times New Roman" w:cs="Times New Roman"/>
          <w:color w:val="000000"/>
          <w:sz w:val="24"/>
          <w:lang w:eastAsia="ar-SA"/>
        </w:rPr>
        <w:t>Türk Dili, Akademi Ofset, Rize.</w:t>
      </w:r>
      <w:proofErr w:type="gramEnd"/>
    </w:p>
    <w:p w:rsidR="00F75BE8" w:rsidRPr="0099476F" w:rsidRDefault="00F75BE8" w:rsidP="0099476F">
      <w:pPr>
        <w:pStyle w:val="GvdeMetni"/>
        <w:spacing w:after="0" w:line="360" w:lineRule="auto"/>
        <w:jc w:val="both"/>
      </w:pPr>
    </w:p>
    <w:p w:rsidR="00F75BE8" w:rsidRPr="0099476F" w:rsidRDefault="00F75BE8" w:rsidP="0099476F">
      <w:pPr>
        <w:pStyle w:val="GvdeMetni"/>
        <w:spacing w:after="0" w:line="360" w:lineRule="auto"/>
        <w:jc w:val="both"/>
        <w:rPr>
          <w:b/>
        </w:rPr>
      </w:pPr>
      <w:r w:rsidRPr="0099476F">
        <w:rPr>
          <w:b/>
        </w:rPr>
        <w:t>YDL184 Yabancı Dil II (2 0 2)</w:t>
      </w:r>
    </w:p>
    <w:p w:rsidR="00F75BE8" w:rsidRPr="0099476F" w:rsidRDefault="00F75BE8" w:rsidP="0099476F">
      <w:pPr>
        <w:pStyle w:val="GvdeMetni"/>
        <w:spacing w:after="0" w:line="360" w:lineRule="auto"/>
        <w:jc w:val="both"/>
      </w:pPr>
      <w:r w:rsidRPr="0099476F">
        <w:t xml:space="preserve">Dilbilgisel ve dilbilimsel açıdan doğru yapılar tanıtılarak </w:t>
      </w:r>
      <w:proofErr w:type="spellStart"/>
      <w:r w:rsidRPr="0099476F">
        <w:t>gramatik</w:t>
      </w:r>
      <w:proofErr w:type="spellEnd"/>
      <w:r w:rsidRPr="0099476F">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99476F">
        <w:t>gramatik</w:t>
      </w:r>
      <w:proofErr w:type="spellEnd"/>
      <w:r w:rsidRPr="0099476F">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F76D5C" w:rsidRPr="0099476F" w:rsidRDefault="00F75BE8" w:rsidP="0099476F">
      <w:pPr>
        <w:suppressAutoHyphens/>
        <w:spacing w:before="280" w:after="0" w:line="360" w:lineRule="auto"/>
        <w:jc w:val="both"/>
        <w:rPr>
          <w:rFonts w:ascii="Times New Roman" w:hAnsi="Times New Roman" w:cs="Times New Roman"/>
          <w:b/>
          <w:color w:val="000000"/>
          <w:sz w:val="24"/>
          <w:lang w:eastAsia="ta-IN" w:bidi="ta-IN"/>
        </w:rPr>
      </w:pPr>
      <w:r w:rsidRPr="0099476F">
        <w:rPr>
          <w:rFonts w:ascii="Times New Roman" w:hAnsi="Times New Roman" w:cs="Times New Roman"/>
          <w:b/>
          <w:color w:val="000000"/>
          <w:sz w:val="24"/>
          <w:lang w:eastAsia="ta-IN" w:bidi="ta-IN"/>
        </w:rPr>
        <w:t>Ders Kitapları:</w:t>
      </w:r>
    </w:p>
    <w:p w:rsidR="00F75BE8" w:rsidRPr="0099476F" w:rsidRDefault="00F75BE8" w:rsidP="0099476F">
      <w:pPr>
        <w:numPr>
          <w:ilvl w:val="0"/>
          <w:numId w:val="10"/>
        </w:numPr>
        <w:suppressAutoHyphens/>
        <w:spacing w:after="0" w:line="360" w:lineRule="auto"/>
        <w:jc w:val="both"/>
        <w:rPr>
          <w:rFonts w:ascii="Times New Roman" w:hAnsi="Times New Roman" w:cs="Times New Roman"/>
          <w:color w:val="000000"/>
          <w:sz w:val="24"/>
          <w:lang w:eastAsia="ar-SA"/>
        </w:rPr>
      </w:pPr>
      <w:proofErr w:type="spellStart"/>
      <w:r w:rsidRPr="0099476F">
        <w:rPr>
          <w:rFonts w:ascii="Times New Roman" w:hAnsi="Times New Roman" w:cs="Times New Roman"/>
          <w:color w:val="000000"/>
          <w:sz w:val="24"/>
          <w:lang w:eastAsia="ar-SA"/>
        </w:rPr>
        <w:t>Kilinç</w:t>
      </w:r>
      <w:proofErr w:type="spellEnd"/>
      <w:r w:rsidRPr="0099476F">
        <w:rPr>
          <w:rFonts w:ascii="Times New Roman" w:hAnsi="Times New Roman" w:cs="Times New Roman"/>
          <w:color w:val="000000"/>
          <w:sz w:val="24"/>
          <w:lang w:eastAsia="ar-SA"/>
        </w:rPr>
        <w:t>, Claire L. (2008).</w:t>
      </w:r>
      <w:proofErr w:type="spellStart"/>
      <w:r w:rsidRPr="0099476F">
        <w:rPr>
          <w:rFonts w:ascii="Times New Roman" w:hAnsi="Times New Roman" w:cs="Times New Roman"/>
          <w:color w:val="000000"/>
          <w:sz w:val="24"/>
          <w:lang w:eastAsia="ar-SA"/>
        </w:rPr>
        <w:t>Vocational</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Medical</w:t>
      </w:r>
      <w:proofErr w:type="spellEnd"/>
      <w:r w:rsidRPr="0099476F">
        <w:rPr>
          <w:rFonts w:ascii="Times New Roman" w:hAnsi="Times New Roman" w:cs="Times New Roman"/>
          <w:color w:val="000000"/>
          <w:sz w:val="24"/>
          <w:lang w:eastAsia="ar-SA"/>
        </w:rPr>
        <w:t xml:space="preserve"> English, Ankara: Gündüz </w:t>
      </w:r>
      <w:proofErr w:type="spellStart"/>
      <w:r w:rsidRPr="0099476F">
        <w:rPr>
          <w:rFonts w:ascii="Times New Roman" w:hAnsi="Times New Roman" w:cs="Times New Roman"/>
          <w:color w:val="000000"/>
          <w:sz w:val="24"/>
          <w:lang w:eastAsia="ar-SA"/>
        </w:rPr>
        <w:t>Egitim</w:t>
      </w:r>
      <w:proofErr w:type="spellEnd"/>
      <w:r w:rsidRPr="0099476F">
        <w:rPr>
          <w:rFonts w:ascii="Times New Roman" w:hAnsi="Times New Roman" w:cs="Times New Roman"/>
          <w:color w:val="000000"/>
          <w:sz w:val="24"/>
          <w:lang w:eastAsia="ar-SA"/>
        </w:rPr>
        <w:t xml:space="preserve"> ve </w:t>
      </w:r>
      <w:proofErr w:type="spellStart"/>
      <w:r w:rsidRPr="0099476F">
        <w:rPr>
          <w:rFonts w:ascii="Times New Roman" w:hAnsi="Times New Roman" w:cs="Times New Roman"/>
          <w:color w:val="000000"/>
          <w:sz w:val="24"/>
          <w:lang w:eastAsia="ar-SA"/>
        </w:rPr>
        <w:t>Yayincilik</w:t>
      </w:r>
      <w:proofErr w:type="spellEnd"/>
      <w:r w:rsidRPr="0099476F">
        <w:rPr>
          <w:rFonts w:ascii="Times New Roman" w:hAnsi="Times New Roman" w:cs="Times New Roman"/>
          <w:color w:val="000000"/>
          <w:sz w:val="24"/>
          <w:lang w:eastAsia="ar-SA"/>
        </w:rPr>
        <w:t>.</w:t>
      </w:r>
    </w:p>
    <w:p w:rsidR="00F75BE8" w:rsidRPr="0099476F" w:rsidRDefault="00F75BE8" w:rsidP="0099476F">
      <w:pPr>
        <w:numPr>
          <w:ilvl w:val="0"/>
          <w:numId w:val="10"/>
        </w:numPr>
        <w:suppressAutoHyphens/>
        <w:spacing w:after="0" w:line="360" w:lineRule="auto"/>
        <w:jc w:val="both"/>
        <w:rPr>
          <w:rFonts w:ascii="Times New Roman" w:hAnsi="Times New Roman" w:cs="Times New Roman"/>
          <w:color w:val="000000"/>
          <w:sz w:val="24"/>
          <w:lang w:eastAsia="ar-SA"/>
        </w:rPr>
      </w:pPr>
      <w:proofErr w:type="spellStart"/>
      <w:r w:rsidRPr="0099476F">
        <w:rPr>
          <w:rFonts w:ascii="Times New Roman" w:hAnsi="Times New Roman" w:cs="Times New Roman"/>
          <w:color w:val="000000"/>
          <w:sz w:val="24"/>
          <w:lang w:eastAsia="ar-SA"/>
        </w:rPr>
        <w:t>Gough</w:t>
      </w:r>
      <w:proofErr w:type="spellEnd"/>
      <w:r w:rsidRPr="0099476F">
        <w:rPr>
          <w:rFonts w:ascii="Times New Roman" w:hAnsi="Times New Roman" w:cs="Times New Roman"/>
          <w:color w:val="000000"/>
          <w:sz w:val="24"/>
          <w:lang w:eastAsia="ar-SA"/>
        </w:rPr>
        <w:t xml:space="preserve">, C. (2001). English </w:t>
      </w:r>
      <w:proofErr w:type="spellStart"/>
      <w:r w:rsidRPr="0099476F">
        <w:rPr>
          <w:rFonts w:ascii="Times New Roman" w:hAnsi="Times New Roman" w:cs="Times New Roman"/>
          <w:color w:val="000000"/>
          <w:sz w:val="24"/>
          <w:lang w:eastAsia="ar-SA"/>
        </w:rPr>
        <w:t>Vocabulary</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Organizer</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England</w:t>
      </w:r>
      <w:proofErr w:type="spellEnd"/>
      <w:r w:rsidRPr="0099476F">
        <w:rPr>
          <w:rFonts w:ascii="Times New Roman" w:hAnsi="Times New Roman" w:cs="Times New Roman"/>
          <w:color w:val="000000"/>
          <w:sz w:val="24"/>
          <w:lang w:eastAsia="ar-SA"/>
        </w:rPr>
        <w:t>: LTP.</w:t>
      </w:r>
    </w:p>
    <w:p w:rsidR="00F75BE8" w:rsidRPr="0099476F" w:rsidRDefault="00F75BE8" w:rsidP="0099476F">
      <w:pPr>
        <w:numPr>
          <w:ilvl w:val="0"/>
          <w:numId w:val="10"/>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Azar BS. (2010). </w:t>
      </w:r>
      <w:proofErr w:type="spellStart"/>
      <w:r w:rsidRPr="0099476F">
        <w:rPr>
          <w:rFonts w:ascii="Times New Roman" w:hAnsi="Times New Roman" w:cs="Times New Roman"/>
          <w:color w:val="000000"/>
          <w:sz w:val="24"/>
          <w:lang w:eastAsia="ar-SA"/>
        </w:rPr>
        <w:t>Ileri</w:t>
      </w:r>
      <w:proofErr w:type="spellEnd"/>
      <w:r w:rsidRPr="0099476F">
        <w:rPr>
          <w:rFonts w:ascii="Times New Roman" w:hAnsi="Times New Roman" w:cs="Times New Roman"/>
          <w:color w:val="000000"/>
          <w:sz w:val="24"/>
          <w:lang w:eastAsia="ar-SA"/>
        </w:rPr>
        <w:t xml:space="preserve"> Düzey- </w:t>
      </w:r>
      <w:proofErr w:type="spellStart"/>
      <w:r w:rsidRPr="0099476F">
        <w:rPr>
          <w:rFonts w:ascii="Times New Roman" w:hAnsi="Times New Roman" w:cs="Times New Roman"/>
          <w:color w:val="000000"/>
          <w:sz w:val="24"/>
          <w:lang w:eastAsia="ar-SA"/>
        </w:rPr>
        <w:t>Understanding</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and</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using</w:t>
      </w:r>
      <w:proofErr w:type="spellEnd"/>
      <w:r w:rsidRPr="0099476F">
        <w:rPr>
          <w:rFonts w:ascii="Times New Roman" w:hAnsi="Times New Roman" w:cs="Times New Roman"/>
          <w:color w:val="000000"/>
          <w:sz w:val="24"/>
          <w:lang w:eastAsia="ar-SA"/>
        </w:rPr>
        <w:t xml:space="preserve"> English </w:t>
      </w:r>
      <w:proofErr w:type="spellStart"/>
      <w:r w:rsidRPr="0099476F">
        <w:rPr>
          <w:rFonts w:ascii="Times New Roman" w:hAnsi="Times New Roman" w:cs="Times New Roman"/>
          <w:color w:val="000000"/>
          <w:sz w:val="24"/>
          <w:lang w:eastAsia="ar-SA"/>
        </w:rPr>
        <w:t>Grammar</w:t>
      </w:r>
      <w:proofErr w:type="spellEnd"/>
      <w:r w:rsidRPr="0099476F">
        <w:rPr>
          <w:rFonts w:ascii="Times New Roman" w:hAnsi="Times New Roman" w:cs="Times New Roman"/>
          <w:color w:val="000000"/>
          <w:sz w:val="24"/>
          <w:lang w:eastAsia="ar-SA"/>
        </w:rPr>
        <w:t>, Third Edition.</w:t>
      </w:r>
    </w:p>
    <w:p w:rsidR="00F75BE8" w:rsidRPr="0099476F" w:rsidRDefault="00F75BE8" w:rsidP="0099476F">
      <w:pPr>
        <w:numPr>
          <w:ilvl w:val="0"/>
          <w:numId w:val="10"/>
        </w:numPr>
        <w:suppressAutoHyphens/>
        <w:spacing w:after="0" w:line="360" w:lineRule="auto"/>
        <w:jc w:val="both"/>
        <w:rPr>
          <w:rFonts w:ascii="Times New Roman" w:hAnsi="Times New Roman" w:cs="Times New Roman"/>
          <w:color w:val="000000"/>
          <w:sz w:val="24"/>
          <w:lang w:eastAsia="ar-SA"/>
        </w:rPr>
      </w:pPr>
      <w:proofErr w:type="spellStart"/>
      <w:r w:rsidRPr="0099476F">
        <w:rPr>
          <w:rFonts w:ascii="Times New Roman" w:hAnsi="Times New Roman" w:cs="Times New Roman"/>
          <w:color w:val="000000"/>
          <w:sz w:val="24"/>
          <w:lang w:eastAsia="ar-SA"/>
        </w:rPr>
        <w:t>Akin</w:t>
      </w:r>
      <w:proofErr w:type="spellEnd"/>
      <w:r w:rsidRPr="0099476F">
        <w:rPr>
          <w:rFonts w:ascii="Times New Roman" w:hAnsi="Times New Roman" w:cs="Times New Roman"/>
          <w:color w:val="000000"/>
          <w:sz w:val="24"/>
          <w:lang w:eastAsia="ar-SA"/>
        </w:rPr>
        <w:t xml:space="preserve"> A. Emanet O. </w:t>
      </w:r>
      <w:proofErr w:type="spellStart"/>
      <w:r w:rsidRPr="0099476F">
        <w:rPr>
          <w:rFonts w:ascii="Times New Roman" w:hAnsi="Times New Roman" w:cs="Times New Roman"/>
          <w:color w:val="000000"/>
          <w:sz w:val="24"/>
          <w:lang w:eastAsia="ar-SA"/>
        </w:rPr>
        <w:t>Ingilizce</w:t>
      </w:r>
      <w:proofErr w:type="spellEnd"/>
      <w:r w:rsidRPr="0099476F">
        <w:rPr>
          <w:rFonts w:ascii="Times New Roman" w:hAnsi="Times New Roman" w:cs="Times New Roman"/>
          <w:color w:val="000000"/>
          <w:sz w:val="24"/>
          <w:lang w:eastAsia="ar-SA"/>
        </w:rPr>
        <w:t xml:space="preserve"> Gramer Dersleri 1, </w:t>
      </w:r>
      <w:proofErr w:type="spellStart"/>
      <w:r w:rsidRPr="0099476F">
        <w:rPr>
          <w:rFonts w:ascii="Times New Roman" w:hAnsi="Times New Roman" w:cs="Times New Roman"/>
          <w:color w:val="000000"/>
          <w:sz w:val="24"/>
          <w:lang w:eastAsia="ar-SA"/>
        </w:rPr>
        <w:t>Akin</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Yayincilik</w:t>
      </w:r>
      <w:proofErr w:type="spellEnd"/>
      <w:r w:rsidRPr="0099476F">
        <w:rPr>
          <w:rFonts w:ascii="Times New Roman" w:hAnsi="Times New Roman" w:cs="Times New Roman"/>
          <w:color w:val="000000"/>
          <w:sz w:val="24"/>
          <w:lang w:eastAsia="ar-SA"/>
        </w:rPr>
        <w:t>.</w:t>
      </w:r>
    </w:p>
    <w:p w:rsidR="00F75BE8" w:rsidRPr="0099476F" w:rsidRDefault="00F75BE8" w:rsidP="0099476F">
      <w:pPr>
        <w:pStyle w:val="GvdeMetni"/>
        <w:spacing w:after="0" w:line="360" w:lineRule="auto"/>
        <w:jc w:val="both"/>
        <w:rPr>
          <w:b/>
        </w:rPr>
      </w:pPr>
      <w:r w:rsidRPr="0099476F">
        <w:br/>
      </w:r>
      <w:r w:rsidR="001B566C" w:rsidRPr="0099476F">
        <w:rPr>
          <w:b/>
        </w:rPr>
        <w:t>AI</w:t>
      </w:r>
      <w:r w:rsidR="005D6DF7" w:rsidRPr="0099476F">
        <w:rPr>
          <w:b/>
        </w:rPr>
        <w:t>T</w:t>
      </w:r>
      <w:r w:rsidRPr="0099476F">
        <w:rPr>
          <w:b/>
        </w:rPr>
        <w:t>182 Atatürk İlkeleri ve İnkılâp Tarihi II (2 0 2)</w:t>
      </w:r>
    </w:p>
    <w:p w:rsidR="00F75BE8" w:rsidRPr="0099476F" w:rsidRDefault="00F75BE8" w:rsidP="0099476F">
      <w:pPr>
        <w:pStyle w:val="GvdeMetni"/>
        <w:spacing w:after="0" w:line="360" w:lineRule="auto"/>
        <w:jc w:val="both"/>
      </w:pPr>
      <w:proofErr w:type="gramStart"/>
      <w:r w:rsidRPr="0099476F">
        <w:t xml:space="preserve">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w:t>
      </w:r>
      <w:proofErr w:type="spellStart"/>
      <w:r w:rsidRPr="0099476F">
        <w:t>Sevres</w:t>
      </w:r>
      <w:proofErr w:type="spellEnd"/>
      <w:r w:rsidRPr="0099476F">
        <w:t xml:space="preserve"> ve Gümrü Barışı, Sakarya Savaşı’na kadar kurtuluş mücadelesi, Sakarya Savaşı, Büyük Taarruz, Mudanya’dan Lozan’a, siyasal alanda iki büyük inkılâp, Takrir-i Sükûn Dönemine geçiş anlatılır.</w:t>
      </w:r>
      <w:proofErr w:type="gramEnd"/>
    </w:p>
    <w:p w:rsidR="00F76D5C" w:rsidRPr="0099476F" w:rsidRDefault="00F75BE8" w:rsidP="0099476F">
      <w:pPr>
        <w:suppressAutoHyphens/>
        <w:spacing w:before="280" w:after="0" w:line="360" w:lineRule="auto"/>
        <w:jc w:val="both"/>
        <w:rPr>
          <w:rFonts w:ascii="Times New Roman" w:hAnsi="Times New Roman" w:cs="Times New Roman"/>
          <w:b/>
          <w:color w:val="000000"/>
          <w:sz w:val="24"/>
          <w:lang w:eastAsia="ta-IN" w:bidi="ta-IN"/>
        </w:rPr>
      </w:pPr>
      <w:r w:rsidRPr="0099476F">
        <w:rPr>
          <w:rFonts w:ascii="Times New Roman" w:hAnsi="Times New Roman" w:cs="Times New Roman"/>
          <w:b/>
          <w:color w:val="000000"/>
          <w:sz w:val="24"/>
          <w:lang w:eastAsia="ta-IN" w:bidi="ta-IN"/>
        </w:rPr>
        <w:t>Ders Kitapları:</w:t>
      </w:r>
    </w:p>
    <w:p w:rsidR="00F75BE8" w:rsidRPr="0099476F" w:rsidRDefault="00F75BE8" w:rsidP="0099476F">
      <w:pPr>
        <w:numPr>
          <w:ilvl w:val="0"/>
          <w:numId w:val="10"/>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Turan R. (2000). Atatürk </w:t>
      </w:r>
      <w:proofErr w:type="spellStart"/>
      <w:r w:rsidRPr="0099476F">
        <w:rPr>
          <w:rFonts w:ascii="Times New Roman" w:hAnsi="Times New Roman" w:cs="Times New Roman"/>
          <w:color w:val="000000"/>
          <w:sz w:val="24"/>
          <w:lang w:eastAsia="ar-SA"/>
        </w:rPr>
        <w:t>Ilkeleri</w:t>
      </w:r>
      <w:proofErr w:type="spellEnd"/>
      <w:r w:rsidRPr="0099476F">
        <w:rPr>
          <w:rFonts w:ascii="Times New Roman" w:hAnsi="Times New Roman" w:cs="Times New Roman"/>
          <w:color w:val="000000"/>
          <w:sz w:val="24"/>
          <w:lang w:eastAsia="ar-SA"/>
        </w:rPr>
        <w:t xml:space="preserve"> ve </w:t>
      </w:r>
      <w:proofErr w:type="spellStart"/>
      <w:r w:rsidRPr="0099476F">
        <w:rPr>
          <w:rFonts w:ascii="Times New Roman" w:hAnsi="Times New Roman" w:cs="Times New Roman"/>
          <w:color w:val="000000"/>
          <w:sz w:val="24"/>
          <w:lang w:eastAsia="ar-SA"/>
        </w:rPr>
        <w:t>Inkilap</w:t>
      </w:r>
      <w:proofErr w:type="spellEnd"/>
      <w:r w:rsidRPr="0099476F">
        <w:rPr>
          <w:rFonts w:ascii="Times New Roman" w:hAnsi="Times New Roman" w:cs="Times New Roman"/>
          <w:color w:val="000000"/>
          <w:sz w:val="24"/>
          <w:lang w:eastAsia="ar-SA"/>
        </w:rPr>
        <w:t xml:space="preserve"> Tarihi, Siyasal, Ankara</w:t>
      </w:r>
      <w:r w:rsidRPr="0099476F">
        <w:rPr>
          <w:rFonts w:ascii="Times New Roman" w:hAnsi="Times New Roman" w:cs="Times New Roman"/>
        </w:rPr>
        <w:t xml:space="preserve"> </w:t>
      </w:r>
    </w:p>
    <w:p w:rsidR="00BC47A6" w:rsidRPr="0099476F" w:rsidRDefault="00BC47A6" w:rsidP="0099476F">
      <w:pPr>
        <w:pStyle w:val="GvdeMetni"/>
        <w:spacing w:after="0" w:line="360" w:lineRule="auto"/>
        <w:jc w:val="both"/>
        <w:rPr>
          <w:b/>
        </w:rPr>
      </w:pPr>
    </w:p>
    <w:p w:rsidR="00BC47A6" w:rsidRPr="0099476F" w:rsidRDefault="00BC47A6" w:rsidP="0099476F">
      <w:pPr>
        <w:pStyle w:val="GvdeMetni"/>
        <w:spacing w:after="0" w:line="360" w:lineRule="auto"/>
        <w:jc w:val="both"/>
        <w:rPr>
          <w:b/>
        </w:rPr>
      </w:pPr>
      <w:r w:rsidRPr="0099476F">
        <w:rPr>
          <w:b/>
        </w:rPr>
        <w:t>PRM120 Arama Kurtarma (2 0 2)</w:t>
      </w:r>
      <w:r w:rsidR="00B0214D" w:rsidRPr="0099476F">
        <w:rPr>
          <w:b/>
        </w:rPr>
        <w:t xml:space="preserve"> (Seçmeli Ders)</w:t>
      </w:r>
    </w:p>
    <w:p w:rsidR="00A6467A" w:rsidRPr="0099476F" w:rsidRDefault="00BC47A6" w:rsidP="0099476F">
      <w:pPr>
        <w:pStyle w:val="Default"/>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Doğal afet ve sivil savunma durumlarında, ayrıca doğada meydana gelen kazalarda ilk ve acil yardım uygulaması gerekir. Ancak uygulamanın verilebilmesi için yaralı ve hastaların yerini belirlemek, onlara ulaşmak gerekir. Ulaştıktan sonra taşınmaları veya ilk müdahalenin yerinde yapılması gerekebilir. Bu durum ilk ve acil bakım personelinin olay yerine ve yaralıya ulaşmasını gerektirir. Dolayısı ile ilk ve acil bakım personelinin tıbbi bilgi ve beceri dışında arama kurtarma faaliyetleri ile de ilgili bilgi ve beceri sahibi olmalıdır. Bu doğrultuda, derste arama kurtarma çalışmaları ile ilgili teorik bilgi verilmesinin yanı sıra, alanda uygulama ile gerekli beceri, tecrübe kazandırılacak ve ilgili </w:t>
      </w:r>
      <w:proofErr w:type="gramStart"/>
      <w:r w:rsidRPr="0099476F">
        <w:rPr>
          <w:rFonts w:ascii="Times New Roman" w:hAnsi="Times New Roman" w:cs="Times New Roman"/>
          <w:color w:val="auto"/>
        </w:rPr>
        <w:t>ekipmanın</w:t>
      </w:r>
      <w:proofErr w:type="gramEnd"/>
      <w:r w:rsidRPr="0099476F">
        <w:rPr>
          <w:rFonts w:ascii="Times New Roman" w:hAnsi="Times New Roman" w:cs="Times New Roman"/>
          <w:color w:val="auto"/>
        </w:rPr>
        <w:t xml:space="preserve"> kullanımı öğretilecektir</w:t>
      </w:r>
      <w:r w:rsidR="00F76D5C" w:rsidRPr="0099476F">
        <w:rPr>
          <w:rFonts w:ascii="Times New Roman" w:hAnsi="Times New Roman" w:cs="Times New Roman"/>
          <w:color w:val="auto"/>
        </w:rPr>
        <w:t>.</w:t>
      </w:r>
    </w:p>
    <w:p w:rsidR="00F76D5C" w:rsidRPr="0099476F" w:rsidRDefault="00F76D5C" w:rsidP="0099476F">
      <w:pPr>
        <w:pStyle w:val="Default"/>
        <w:spacing w:line="360" w:lineRule="auto"/>
        <w:jc w:val="both"/>
        <w:rPr>
          <w:rFonts w:ascii="Times New Roman" w:hAnsi="Times New Roman" w:cs="Times New Roman"/>
          <w:color w:val="auto"/>
        </w:rPr>
      </w:pPr>
    </w:p>
    <w:p w:rsidR="00F76D5C" w:rsidRPr="0099476F" w:rsidRDefault="00F76D5C"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Ders Kitapları:</w:t>
      </w:r>
    </w:p>
    <w:p w:rsidR="00F76D5C" w:rsidRPr="0099476F" w:rsidRDefault="00F76D5C" w:rsidP="0099476F">
      <w:pPr>
        <w:pStyle w:val="Default"/>
        <w:numPr>
          <w:ilvl w:val="0"/>
          <w:numId w:val="21"/>
        </w:numPr>
        <w:spacing w:line="360" w:lineRule="auto"/>
        <w:jc w:val="both"/>
        <w:rPr>
          <w:rFonts w:ascii="Times New Roman" w:hAnsi="Times New Roman" w:cs="Times New Roman"/>
          <w:color w:val="auto"/>
        </w:rPr>
      </w:pPr>
      <w:r w:rsidRPr="0099476F">
        <w:rPr>
          <w:rFonts w:ascii="Times New Roman" w:hAnsi="Times New Roman" w:cs="Times New Roman"/>
          <w:color w:val="auto"/>
        </w:rPr>
        <w:t>AFAD ve Arama kurtarma kuruluşlarının hazırladığı kitaplar</w:t>
      </w:r>
    </w:p>
    <w:p w:rsidR="00F76D5C" w:rsidRPr="0099476F" w:rsidRDefault="00F76D5C" w:rsidP="0099476F">
      <w:pPr>
        <w:pStyle w:val="Default"/>
        <w:spacing w:line="360" w:lineRule="auto"/>
        <w:jc w:val="both"/>
        <w:rPr>
          <w:rFonts w:ascii="Times New Roman" w:hAnsi="Times New Roman" w:cs="Times New Roman"/>
          <w:color w:val="auto"/>
        </w:rPr>
      </w:pPr>
    </w:p>
    <w:p w:rsidR="00BF383D" w:rsidRPr="0099476F" w:rsidRDefault="005D6DF7"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w:t>
      </w:r>
      <w:r w:rsidR="00BF383D" w:rsidRPr="0099476F">
        <w:rPr>
          <w:rFonts w:ascii="Times New Roman" w:hAnsi="Times New Roman" w:cs="Times New Roman"/>
          <w:b/>
          <w:color w:val="auto"/>
        </w:rPr>
        <w:t>122 Afet Bilgisi (2 0 2)</w:t>
      </w:r>
      <w:r w:rsidR="00B0214D" w:rsidRPr="0099476F">
        <w:rPr>
          <w:rFonts w:ascii="Times New Roman" w:hAnsi="Times New Roman" w:cs="Times New Roman"/>
          <w:b/>
          <w:color w:val="auto"/>
        </w:rPr>
        <w:t xml:space="preserve"> (Seçmeli Ders)</w:t>
      </w:r>
    </w:p>
    <w:p w:rsidR="00BF383D" w:rsidRPr="0099476F" w:rsidRDefault="00E52C7E" w:rsidP="0099476F">
      <w:pPr>
        <w:pStyle w:val="Default"/>
        <w:spacing w:line="360" w:lineRule="auto"/>
        <w:jc w:val="both"/>
        <w:rPr>
          <w:rFonts w:ascii="Times New Roman" w:hAnsi="Times New Roman" w:cs="Times New Roman"/>
          <w:color w:val="auto"/>
        </w:rPr>
      </w:pPr>
      <w:r w:rsidRPr="0099476F">
        <w:rPr>
          <w:rFonts w:ascii="Times New Roman" w:hAnsi="Times New Roman" w:cs="Times New Roman"/>
          <w:color w:val="auto"/>
        </w:rPr>
        <w:t>Afet nedir? Afet çeşitleri, Afetlerin sürdürülebilir kalkınmadaki etkileri, Afet Yönetimi Döngüsü, Afet</w:t>
      </w:r>
      <w:r w:rsidRPr="0099476F">
        <w:rPr>
          <w:rFonts w:ascii="Times New Roman" w:hAnsi="Times New Roman" w:cs="Times New Roman"/>
          <w:color w:val="auto"/>
        </w:rPr>
        <w:tab/>
        <w:t xml:space="preserve"> Terminolojisi, Deprem nedir? </w:t>
      </w:r>
      <w:proofErr w:type="gramStart"/>
      <w:r w:rsidRPr="0099476F">
        <w:rPr>
          <w:rFonts w:ascii="Times New Roman" w:hAnsi="Times New Roman" w:cs="Times New Roman"/>
          <w:color w:val="auto"/>
        </w:rPr>
        <w:t xml:space="preserve">Deprem büyüklük ve şiddeti, Türkiye ve dünyanın depremselliği, Deprem Tehlike Haritaları, Zemin ve Bina Etkileşimi, Deprem Tehlike Haritaları, Zemin ve Bina Etkileşimi, Seller, Heyelanlar, </w:t>
      </w:r>
      <w:proofErr w:type="spellStart"/>
      <w:r w:rsidRPr="0099476F">
        <w:rPr>
          <w:rFonts w:ascii="Times New Roman" w:hAnsi="Times New Roman" w:cs="Times New Roman"/>
          <w:color w:val="auto"/>
        </w:rPr>
        <w:t>Tsunami</w:t>
      </w:r>
      <w:proofErr w:type="spellEnd"/>
      <w:r w:rsidRPr="0099476F">
        <w:rPr>
          <w:rFonts w:ascii="Times New Roman" w:hAnsi="Times New Roman" w:cs="Times New Roman"/>
          <w:color w:val="auto"/>
        </w:rPr>
        <w:t>, Türkiye ve dünyada Afet Zararı Azaltma</w:t>
      </w:r>
      <w:r w:rsidRPr="0099476F">
        <w:rPr>
          <w:rFonts w:ascii="Times New Roman" w:hAnsi="Times New Roman" w:cs="Times New Roman"/>
          <w:color w:val="auto"/>
        </w:rPr>
        <w:tab/>
        <w:t>çalışmaları, Deprem Bölgelerinde Yapılacak Binalar Hakkında Yönetmelik, UDSEP, Afet Yönetiminde Etkinlik Onuncu Kalkınma Planı, Afet Yönetiminde Koordinasyon, Acil ve Afet Koordinasyon Merkezleri konularını içermektedir.</w:t>
      </w:r>
      <w:proofErr w:type="gramEnd"/>
    </w:p>
    <w:p w:rsidR="00A753DA" w:rsidRPr="0099476F" w:rsidRDefault="00A753DA" w:rsidP="0099476F">
      <w:pPr>
        <w:suppressAutoHyphens/>
        <w:spacing w:before="280" w:after="0" w:line="360" w:lineRule="auto"/>
        <w:jc w:val="both"/>
        <w:rPr>
          <w:rFonts w:ascii="Times New Roman" w:hAnsi="Times New Roman" w:cs="Times New Roman"/>
          <w:b/>
          <w:color w:val="000000"/>
          <w:sz w:val="24"/>
          <w:lang w:eastAsia="ta-IN" w:bidi="ta-IN"/>
        </w:rPr>
      </w:pPr>
      <w:r w:rsidRPr="0099476F">
        <w:rPr>
          <w:rFonts w:ascii="Times New Roman" w:hAnsi="Times New Roman" w:cs="Times New Roman"/>
          <w:b/>
          <w:color w:val="000000"/>
          <w:sz w:val="24"/>
          <w:lang w:eastAsia="ta-IN" w:bidi="ta-IN"/>
        </w:rPr>
        <w:t>Ders Kitapları:</w:t>
      </w:r>
    </w:p>
    <w:p w:rsidR="00A753DA" w:rsidRPr="0099476F" w:rsidRDefault="00A753DA" w:rsidP="0099476F">
      <w:pPr>
        <w:pStyle w:val="Default"/>
        <w:numPr>
          <w:ilvl w:val="0"/>
          <w:numId w:val="21"/>
        </w:numPr>
        <w:spacing w:line="360" w:lineRule="auto"/>
        <w:jc w:val="both"/>
        <w:rPr>
          <w:rFonts w:ascii="Times New Roman" w:hAnsi="Times New Roman" w:cs="Times New Roman"/>
          <w:color w:val="auto"/>
        </w:rPr>
      </w:pPr>
      <w:proofErr w:type="spellStart"/>
      <w:r w:rsidRPr="0099476F">
        <w:rPr>
          <w:rFonts w:ascii="Times New Roman" w:hAnsi="Times New Roman" w:cs="Times New Roman"/>
          <w:color w:val="auto"/>
        </w:rPr>
        <w:t>Hyogo</w:t>
      </w:r>
      <w:proofErr w:type="spellEnd"/>
      <w:r w:rsidRPr="0099476F">
        <w:rPr>
          <w:rFonts w:ascii="Times New Roman" w:hAnsi="Times New Roman" w:cs="Times New Roman"/>
          <w:color w:val="auto"/>
        </w:rPr>
        <w:t xml:space="preserve"> Framework </w:t>
      </w:r>
      <w:proofErr w:type="spellStart"/>
      <w:r w:rsidRPr="0099476F">
        <w:rPr>
          <w:rFonts w:ascii="Times New Roman" w:hAnsi="Times New Roman" w:cs="Times New Roman"/>
          <w:color w:val="auto"/>
        </w:rPr>
        <w:t>for</w:t>
      </w:r>
      <w:proofErr w:type="spellEnd"/>
      <w:r w:rsidRPr="0099476F">
        <w:rPr>
          <w:rFonts w:ascii="Times New Roman" w:hAnsi="Times New Roman" w:cs="Times New Roman"/>
          <w:color w:val="auto"/>
        </w:rPr>
        <w:t xml:space="preserve"> Action (2005-2015), 2007, </w:t>
      </w:r>
      <w:proofErr w:type="spellStart"/>
      <w:r w:rsidRPr="0099476F">
        <w:rPr>
          <w:rFonts w:ascii="Times New Roman" w:hAnsi="Times New Roman" w:cs="Times New Roman"/>
          <w:color w:val="auto"/>
        </w:rPr>
        <w:t>Buildingtheresilience</w:t>
      </w:r>
      <w:proofErr w:type="spellEnd"/>
      <w:r w:rsidRPr="0099476F">
        <w:rPr>
          <w:rFonts w:ascii="Times New Roman" w:hAnsi="Times New Roman" w:cs="Times New Roman"/>
          <w:color w:val="auto"/>
        </w:rPr>
        <w:t xml:space="preserve"> of Nations </w:t>
      </w:r>
      <w:proofErr w:type="spellStart"/>
      <w:r w:rsidRPr="0099476F">
        <w:rPr>
          <w:rFonts w:ascii="Times New Roman" w:hAnsi="Times New Roman" w:cs="Times New Roman"/>
          <w:color w:val="auto"/>
        </w:rPr>
        <w:t>andCommunities</w:t>
      </w:r>
      <w:proofErr w:type="spellEnd"/>
      <w:r w:rsidRPr="0099476F">
        <w:rPr>
          <w:rFonts w:ascii="Times New Roman" w:hAnsi="Times New Roman" w:cs="Times New Roman"/>
          <w:color w:val="auto"/>
        </w:rPr>
        <w:t xml:space="preserve">, United Nations, ISDR </w:t>
      </w:r>
      <w:proofErr w:type="spellStart"/>
      <w:r w:rsidRPr="0099476F">
        <w:rPr>
          <w:rFonts w:ascii="Times New Roman" w:hAnsi="Times New Roman" w:cs="Times New Roman"/>
          <w:color w:val="auto"/>
        </w:rPr>
        <w:t>Publication</w:t>
      </w:r>
      <w:proofErr w:type="spellEnd"/>
      <w:r w:rsidRPr="0099476F">
        <w:rPr>
          <w:rFonts w:ascii="Times New Roman" w:hAnsi="Times New Roman" w:cs="Times New Roman"/>
          <w:color w:val="auto"/>
        </w:rPr>
        <w:t xml:space="preserve"> 1037, </w:t>
      </w:r>
      <w:proofErr w:type="spellStart"/>
      <w:r w:rsidRPr="0099476F">
        <w:rPr>
          <w:rFonts w:ascii="Times New Roman" w:hAnsi="Times New Roman" w:cs="Times New Roman"/>
          <w:color w:val="auto"/>
        </w:rPr>
        <w:t>Geneva</w:t>
      </w:r>
      <w:proofErr w:type="spellEnd"/>
      <w:r w:rsidRPr="0099476F">
        <w:rPr>
          <w:rFonts w:ascii="Times New Roman" w:hAnsi="Times New Roman" w:cs="Times New Roman"/>
          <w:color w:val="auto"/>
        </w:rPr>
        <w:t>.</w:t>
      </w:r>
    </w:p>
    <w:p w:rsidR="00A753DA" w:rsidRPr="0099476F" w:rsidRDefault="00A753DA" w:rsidP="0099476F">
      <w:pPr>
        <w:pStyle w:val="Default"/>
        <w:numPr>
          <w:ilvl w:val="0"/>
          <w:numId w:val="21"/>
        </w:numPr>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Smith, K. 2000, </w:t>
      </w:r>
      <w:proofErr w:type="spellStart"/>
      <w:r w:rsidRPr="0099476F">
        <w:rPr>
          <w:rFonts w:ascii="Times New Roman" w:hAnsi="Times New Roman" w:cs="Times New Roman"/>
          <w:color w:val="auto"/>
        </w:rPr>
        <w:t>EnvironmentalHazards</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Assessing</w:t>
      </w:r>
      <w:proofErr w:type="spellEnd"/>
      <w:r w:rsidRPr="0099476F">
        <w:rPr>
          <w:rFonts w:ascii="Times New Roman" w:hAnsi="Times New Roman" w:cs="Times New Roman"/>
          <w:color w:val="auto"/>
        </w:rPr>
        <w:t xml:space="preserve"> Risk </w:t>
      </w:r>
      <w:proofErr w:type="spellStart"/>
      <w:r w:rsidRPr="0099476F">
        <w:rPr>
          <w:rFonts w:ascii="Times New Roman" w:hAnsi="Times New Roman" w:cs="Times New Roman"/>
          <w:color w:val="auto"/>
        </w:rPr>
        <w:t>andReducingDisaster</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Routledge</w:t>
      </w:r>
      <w:proofErr w:type="spellEnd"/>
      <w:r w:rsidRPr="0099476F">
        <w:rPr>
          <w:rFonts w:ascii="Times New Roman" w:hAnsi="Times New Roman" w:cs="Times New Roman"/>
          <w:color w:val="auto"/>
        </w:rPr>
        <w:t>, 420p.</w:t>
      </w:r>
    </w:p>
    <w:p w:rsidR="00A753DA" w:rsidRPr="0099476F" w:rsidRDefault="00A753DA" w:rsidP="0099476F">
      <w:pPr>
        <w:pStyle w:val="Default"/>
        <w:numPr>
          <w:ilvl w:val="0"/>
          <w:numId w:val="21"/>
        </w:numPr>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UDSEP (2012-2023), 2011, Ulusal Deprem Stratejisi ve Eylem Planı, </w:t>
      </w:r>
      <w:proofErr w:type="spellStart"/>
      <w:r w:rsidRPr="0099476F">
        <w:rPr>
          <w:rFonts w:ascii="Times New Roman" w:hAnsi="Times New Roman" w:cs="Times New Roman"/>
          <w:color w:val="auto"/>
        </w:rPr>
        <w:t>T.C.Başbakanlık</w:t>
      </w:r>
      <w:proofErr w:type="spellEnd"/>
      <w:r w:rsidRPr="0099476F">
        <w:rPr>
          <w:rFonts w:ascii="Times New Roman" w:hAnsi="Times New Roman" w:cs="Times New Roman"/>
          <w:color w:val="auto"/>
        </w:rPr>
        <w:t xml:space="preserve"> Afet ve Acil Durum Yönetimi Başkanlığı, 83 sayfa, Ankara.</w:t>
      </w:r>
    </w:p>
    <w:p w:rsidR="005D6DF7" w:rsidRPr="0099476F" w:rsidRDefault="005D6DF7" w:rsidP="0099476F">
      <w:pPr>
        <w:pStyle w:val="Default"/>
        <w:spacing w:line="360" w:lineRule="auto"/>
        <w:ind w:left="720"/>
        <w:jc w:val="both"/>
        <w:rPr>
          <w:rFonts w:ascii="Times New Roman" w:hAnsi="Times New Roman" w:cs="Times New Roman"/>
          <w:color w:val="auto"/>
        </w:rPr>
      </w:pPr>
    </w:p>
    <w:p w:rsidR="00F75BE8" w:rsidRPr="0099476F" w:rsidRDefault="00F75BE8" w:rsidP="0099476F">
      <w:pPr>
        <w:pStyle w:val="GvdeMetni"/>
        <w:spacing w:after="0" w:line="360" w:lineRule="auto"/>
        <w:jc w:val="both"/>
        <w:rPr>
          <w:b/>
        </w:rPr>
      </w:pPr>
      <w:r w:rsidRPr="0099476F">
        <w:rPr>
          <w:b/>
        </w:rPr>
        <w:t>PR</w:t>
      </w:r>
      <w:r w:rsidR="00FB2FB8" w:rsidRPr="0099476F">
        <w:rPr>
          <w:b/>
        </w:rPr>
        <w:t>M12</w:t>
      </w:r>
      <w:r w:rsidR="0052424D" w:rsidRPr="0099476F">
        <w:rPr>
          <w:b/>
        </w:rPr>
        <w:t>4</w:t>
      </w:r>
      <w:r w:rsidR="00FB2FB8" w:rsidRPr="0099476F">
        <w:rPr>
          <w:b/>
        </w:rPr>
        <w:t xml:space="preserve"> Sağlık Bilgi Sistemi (2 0 2</w:t>
      </w:r>
      <w:r w:rsidRPr="0099476F">
        <w:rPr>
          <w:b/>
        </w:rPr>
        <w:t>)</w:t>
      </w:r>
      <w:r w:rsidR="00B0214D" w:rsidRPr="0099476F">
        <w:rPr>
          <w:b/>
        </w:rPr>
        <w:t xml:space="preserve"> (Seçmeli Ders)</w:t>
      </w:r>
    </w:p>
    <w:p w:rsidR="00F75BE8" w:rsidRPr="0099476F" w:rsidRDefault="00F75BE8" w:rsidP="0099476F">
      <w:pPr>
        <w:pStyle w:val="GvdeMetni"/>
        <w:spacing w:after="0" w:line="360" w:lineRule="auto"/>
        <w:jc w:val="both"/>
      </w:pPr>
      <w:proofErr w:type="gramStart"/>
      <w:r w:rsidRPr="0099476F">
        <w:t xml:space="preserve">Bu ders; sağlık hizmetlerinde bilgisayar teknolojilerine genel bakış, elektronik sağlık kayıt sistemleri, veri seti ve standartlar, hasta bakımında bilgisayar teknolojileri, hasta izlem sistemleri, görüntüleme sistemlerinde bilgisayar teknolojileri, tele-tıp uygulamaları ve dijital görüntüleme, kronik hasta yönetiminde ve hasta merkezli eğitim sisteminde bilgisayar teknolojileri, klinik karar destek sistemleri ve elektronik </w:t>
      </w:r>
      <w:proofErr w:type="spellStart"/>
      <w:r w:rsidRPr="0099476F">
        <w:t>reçetelemede</w:t>
      </w:r>
      <w:proofErr w:type="spellEnd"/>
      <w:r w:rsidRPr="0099476F">
        <w:t xml:space="preserve"> bilgisayar teknolojileri, sağlıkta bilgisayar teknolojileri ve etik, hemşirelikte bilgisayar teknolojileri, sağlık hizmetlerinde ve araştırmalarda </w:t>
      </w:r>
      <w:proofErr w:type="spellStart"/>
      <w:r w:rsidRPr="0099476F">
        <w:t>bioinformatik</w:t>
      </w:r>
      <w:proofErr w:type="spellEnd"/>
      <w:r w:rsidRPr="0099476F">
        <w:t xml:space="preserve"> uygulamaları, veri madenciliği, sağlıkta bilgisayar teknolojilerinin geleceği konularını içermektedir.</w:t>
      </w:r>
      <w:proofErr w:type="gramEnd"/>
    </w:p>
    <w:p w:rsidR="00B0214D" w:rsidRPr="0099476F" w:rsidRDefault="00B0214D" w:rsidP="0099476F">
      <w:pPr>
        <w:pStyle w:val="Default"/>
        <w:spacing w:line="360" w:lineRule="auto"/>
        <w:jc w:val="both"/>
        <w:rPr>
          <w:rFonts w:ascii="Times New Roman" w:hAnsi="Times New Roman" w:cs="Times New Roman"/>
          <w:b/>
        </w:rPr>
      </w:pPr>
    </w:p>
    <w:p w:rsidR="00F75BE8" w:rsidRPr="0099476F" w:rsidRDefault="00F75BE8" w:rsidP="0099476F">
      <w:pPr>
        <w:pStyle w:val="Default"/>
        <w:spacing w:line="360" w:lineRule="auto"/>
        <w:jc w:val="both"/>
        <w:rPr>
          <w:rFonts w:ascii="Times New Roman" w:hAnsi="Times New Roman" w:cs="Times New Roman"/>
          <w:b/>
        </w:rPr>
      </w:pPr>
      <w:r w:rsidRPr="0099476F">
        <w:rPr>
          <w:rFonts w:ascii="Times New Roman" w:hAnsi="Times New Roman" w:cs="Times New Roman"/>
          <w:b/>
        </w:rPr>
        <w:t xml:space="preserve">Ders </w:t>
      </w:r>
      <w:r w:rsidR="00F76D5C" w:rsidRPr="0099476F">
        <w:rPr>
          <w:rFonts w:ascii="Times New Roman" w:hAnsi="Times New Roman" w:cs="Times New Roman"/>
          <w:b/>
        </w:rPr>
        <w:t>Kitapları</w:t>
      </w:r>
      <w:r w:rsidRPr="0099476F">
        <w:rPr>
          <w:rFonts w:ascii="Times New Roman" w:hAnsi="Times New Roman" w:cs="Times New Roman"/>
          <w:b/>
        </w:rPr>
        <w:t>:</w:t>
      </w:r>
    </w:p>
    <w:p w:rsidR="00F75BE8" w:rsidRPr="0099476F" w:rsidRDefault="00F75BE8" w:rsidP="0099476F">
      <w:pPr>
        <w:pStyle w:val="Default"/>
        <w:numPr>
          <w:ilvl w:val="0"/>
          <w:numId w:val="18"/>
        </w:numPr>
        <w:spacing w:line="360" w:lineRule="auto"/>
        <w:jc w:val="both"/>
        <w:rPr>
          <w:rFonts w:ascii="Times New Roman" w:hAnsi="Times New Roman" w:cs="Times New Roman"/>
        </w:rPr>
      </w:pPr>
      <w:proofErr w:type="spellStart"/>
      <w:r w:rsidRPr="0099476F">
        <w:rPr>
          <w:rFonts w:ascii="Times New Roman" w:hAnsi="Times New Roman" w:cs="Times New Roman"/>
        </w:rPr>
        <w:t>Wiederhold</w:t>
      </w:r>
      <w:proofErr w:type="spellEnd"/>
      <w:r w:rsidRPr="0099476F">
        <w:rPr>
          <w:rFonts w:ascii="Times New Roman" w:hAnsi="Times New Roman" w:cs="Times New Roman"/>
        </w:rPr>
        <w:t xml:space="preserve"> G, </w:t>
      </w:r>
      <w:proofErr w:type="spellStart"/>
      <w:r w:rsidRPr="0099476F">
        <w:rPr>
          <w:rFonts w:ascii="Times New Roman" w:hAnsi="Times New Roman" w:cs="Times New Roman"/>
        </w:rPr>
        <w:t>Rindfleish</w:t>
      </w:r>
      <w:proofErr w:type="spellEnd"/>
      <w:r w:rsidRPr="0099476F">
        <w:rPr>
          <w:rFonts w:ascii="Times New Roman" w:hAnsi="Times New Roman" w:cs="Times New Roman"/>
        </w:rPr>
        <w:t xml:space="preserve"> TC. (2006). </w:t>
      </w:r>
      <w:proofErr w:type="spellStart"/>
      <w:r w:rsidRPr="0099476F">
        <w:rPr>
          <w:rFonts w:ascii="Times New Roman" w:hAnsi="Times New Roman" w:cs="Times New Roman"/>
        </w:rPr>
        <w:t>Essential</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concept</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for</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biomedical</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computing</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Shotliffe</w:t>
      </w:r>
      <w:proofErr w:type="spellEnd"/>
      <w:r w:rsidRPr="0099476F">
        <w:rPr>
          <w:rFonts w:ascii="Times New Roman" w:hAnsi="Times New Roman" w:cs="Times New Roman"/>
        </w:rPr>
        <w:t xml:space="preserve"> EH, </w:t>
      </w:r>
      <w:proofErr w:type="spellStart"/>
      <w:r w:rsidRPr="0099476F">
        <w:rPr>
          <w:rFonts w:ascii="Times New Roman" w:hAnsi="Times New Roman" w:cs="Times New Roman"/>
        </w:rPr>
        <w:t>Cimino</w:t>
      </w:r>
      <w:proofErr w:type="spellEnd"/>
      <w:r w:rsidRPr="0099476F">
        <w:rPr>
          <w:rFonts w:ascii="Times New Roman" w:hAnsi="Times New Roman" w:cs="Times New Roman"/>
        </w:rPr>
        <w:t xml:space="preserve"> JJ. </w:t>
      </w:r>
      <w:proofErr w:type="spellStart"/>
      <w:r w:rsidRPr="0099476F">
        <w:rPr>
          <w:rFonts w:ascii="Times New Roman" w:hAnsi="Times New Roman" w:cs="Times New Roman"/>
        </w:rPr>
        <w:t>Biomedical</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informatics</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Springer</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NewYork</w:t>
      </w:r>
      <w:proofErr w:type="spellEnd"/>
      <w:r w:rsidRPr="0099476F">
        <w:rPr>
          <w:rFonts w:ascii="Times New Roman" w:hAnsi="Times New Roman" w:cs="Times New Roman"/>
        </w:rPr>
        <w:t xml:space="preserve">. </w:t>
      </w:r>
    </w:p>
    <w:p w:rsidR="00F75BE8" w:rsidRPr="0099476F" w:rsidRDefault="00F75BE8" w:rsidP="0099476F">
      <w:pPr>
        <w:pStyle w:val="Default"/>
        <w:numPr>
          <w:ilvl w:val="0"/>
          <w:numId w:val="18"/>
        </w:numPr>
        <w:spacing w:line="360" w:lineRule="auto"/>
        <w:jc w:val="both"/>
        <w:rPr>
          <w:rFonts w:ascii="Times New Roman" w:hAnsi="Times New Roman" w:cs="Times New Roman"/>
        </w:rPr>
      </w:pPr>
      <w:proofErr w:type="spellStart"/>
      <w:r w:rsidRPr="0099476F">
        <w:rPr>
          <w:rFonts w:ascii="Times New Roman" w:hAnsi="Times New Roman" w:cs="Times New Roman"/>
        </w:rPr>
        <w:t>Hoyt</w:t>
      </w:r>
      <w:proofErr w:type="spellEnd"/>
      <w:r w:rsidRPr="0099476F">
        <w:rPr>
          <w:rFonts w:ascii="Times New Roman" w:hAnsi="Times New Roman" w:cs="Times New Roman"/>
        </w:rPr>
        <w:t xml:space="preserve"> R, </w:t>
      </w:r>
      <w:proofErr w:type="spellStart"/>
      <w:r w:rsidRPr="0099476F">
        <w:rPr>
          <w:rFonts w:ascii="Times New Roman" w:hAnsi="Times New Roman" w:cs="Times New Roman"/>
        </w:rPr>
        <w:t>Sutton</w:t>
      </w:r>
      <w:proofErr w:type="spellEnd"/>
      <w:r w:rsidRPr="0099476F">
        <w:rPr>
          <w:rFonts w:ascii="Times New Roman" w:hAnsi="Times New Roman" w:cs="Times New Roman"/>
        </w:rPr>
        <w:t xml:space="preserve"> M, </w:t>
      </w:r>
      <w:proofErr w:type="spellStart"/>
      <w:r w:rsidRPr="0099476F">
        <w:rPr>
          <w:rFonts w:ascii="Times New Roman" w:hAnsi="Times New Roman" w:cs="Times New Roman"/>
        </w:rPr>
        <w:t>Yoshihashi</w:t>
      </w:r>
      <w:proofErr w:type="spellEnd"/>
      <w:r w:rsidRPr="0099476F">
        <w:rPr>
          <w:rFonts w:ascii="Times New Roman" w:hAnsi="Times New Roman" w:cs="Times New Roman"/>
        </w:rPr>
        <w:t xml:space="preserve"> A. </w:t>
      </w:r>
      <w:proofErr w:type="spellStart"/>
      <w:r w:rsidRPr="0099476F">
        <w:rPr>
          <w:rFonts w:ascii="Times New Roman" w:hAnsi="Times New Roman" w:cs="Times New Roman"/>
        </w:rPr>
        <w:t>Medical</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Informatics</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Practical</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guide</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for</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the</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healthcare</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profesionals</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University</w:t>
      </w:r>
      <w:proofErr w:type="spellEnd"/>
      <w:r w:rsidRPr="0099476F">
        <w:rPr>
          <w:rFonts w:ascii="Times New Roman" w:hAnsi="Times New Roman" w:cs="Times New Roman"/>
        </w:rPr>
        <w:t xml:space="preserve"> of West Florida, 2007, Florida </w:t>
      </w:r>
    </w:p>
    <w:p w:rsidR="00F75BE8" w:rsidRPr="0099476F" w:rsidRDefault="00F75BE8" w:rsidP="0099476F">
      <w:pPr>
        <w:pStyle w:val="Default"/>
        <w:numPr>
          <w:ilvl w:val="0"/>
          <w:numId w:val="18"/>
        </w:numPr>
        <w:spacing w:line="360" w:lineRule="auto"/>
        <w:jc w:val="both"/>
        <w:rPr>
          <w:rFonts w:ascii="Times New Roman" w:hAnsi="Times New Roman" w:cs="Times New Roman"/>
        </w:rPr>
      </w:pPr>
      <w:r w:rsidRPr="0099476F">
        <w:rPr>
          <w:rFonts w:ascii="Times New Roman" w:hAnsi="Times New Roman" w:cs="Times New Roman"/>
        </w:rPr>
        <w:t xml:space="preserve">Armani A. (2002). </w:t>
      </w:r>
      <w:proofErr w:type="spellStart"/>
      <w:r w:rsidRPr="0099476F">
        <w:rPr>
          <w:rFonts w:ascii="Times New Roman" w:hAnsi="Times New Roman" w:cs="Times New Roman"/>
        </w:rPr>
        <w:t>Effective</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healthcare</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information</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systems</w:t>
      </w:r>
      <w:proofErr w:type="spellEnd"/>
      <w:r w:rsidRPr="0099476F">
        <w:rPr>
          <w:rFonts w:ascii="Times New Roman" w:hAnsi="Times New Roman" w:cs="Times New Roman"/>
        </w:rPr>
        <w:t xml:space="preserve">. IRM </w:t>
      </w:r>
      <w:proofErr w:type="spellStart"/>
      <w:r w:rsidRPr="0099476F">
        <w:rPr>
          <w:rFonts w:ascii="Times New Roman" w:hAnsi="Times New Roman" w:cs="Times New Roman"/>
        </w:rPr>
        <w:t>Press</w:t>
      </w:r>
      <w:proofErr w:type="spellEnd"/>
      <w:r w:rsidRPr="0099476F">
        <w:rPr>
          <w:rFonts w:ascii="Times New Roman" w:hAnsi="Times New Roman" w:cs="Times New Roman"/>
        </w:rPr>
        <w:t xml:space="preserve">, United </w:t>
      </w:r>
      <w:proofErr w:type="spellStart"/>
      <w:r w:rsidRPr="0099476F">
        <w:rPr>
          <w:rFonts w:ascii="Times New Roman" w:hAnsi="Times New Roman" w:cs="Times New Roman"/>
        </w:rPr>
        <w:t>Kingdam</w:t>
      </w:r>
      <w:proofErr w:type="spellEnd"/>
      <w:r w:rsidRPr="0099476F">
        <w:rPr>
          <w:rFonts w:ascii="Times New Roman" w:hAnsi="Times New Roman" w:cs="Times New Roman"/>
        </w:rPr>
        <w:t>.</w:t>
      </w:r>
    </w:p>
    <w:p w:rsidR="00F75BE8" w:rsidRPr="0099476F" w:rsidRDefault="00F75BE8" w:rsidP="0099476F">
      <w:pPr>
        <w:pStyle w:val="Default"/>
        <w:numPr>
          <w:ilvl w:val="0"/>
          <w:numId w:val="18"/>
        </w:numPr>
        <w:spacing w:line="360" w:lineRule="auto"/>
        <w:jc w:val="both"/>
        <w:rPr>
          <w:rFonts w:ascii="Times New Roman" w:hAnsi="Times New Roman" w:cs="Times New Roman"/>
        </w:rPr>
      </w:pPr>
      <w:proofErr w:type="spellStart"/>
      <w:r w:rsidRPr="0099476F">
        <w:rPr>
          <w:rFonts w:ascii="Times New Roman" w:hAnsi="Times New Roman" w:cs="Times New Roman"/>
        </w:rPr>
        <w:t>Kudyba</w:t>
      </w:r>
      <w:proofErr w:type="spellEnd"/>
      <w:r w:rsidRPr="0099476F">
        <w:rPr>
          <w:rFonts w:ascii="Times New Roman" w:hAnsi="Times New Roman" w:cs="Times New Roman"/>
        </w:rPr>
        <w:t xml:space="preserve"> S. (2010). Healthcare </w:t>
      </w:r>
      <w:proofErr w:type="spellStart"/>
      <w:r w:rsidRPr="0099476F">
        <w:rPr>
          <w:rFonts w:ascii="Times New Roman" w:hAnsi="Times New Roman" w:cs="Times New Roman"/>
        </w:rPr>
        <w:t>informatics</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Improving</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Effeciencey</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and</w:t>
      </w:r>
      <w:proofErr w:type="spellEnd"/>
      <w:r w:rsidRPr="0099476F">
        <w:rPr>
          <w:rFonts w:ascii="Times New Roman" w:hAnsi="Times New Roman" w:cs="Times New Roman"/>
        </w:rPr>
        <w:t xml:space="preserve"> Productivity, CRC </w:t>
      </w:r>
      <w:proofErr w:type="spellStart"/>
      <w:r w:rsidRPr="0099476F">
        <w:rPr>
          <w:rFonts w:ascii="Times New Roman" w:hAnsi="Times New Roman" w:cs="Times New Roman"/>
        </w:rPr>
        <w:t>Press</w:t>
      </w:r>
      <w:proofErr w:type="spellEnd"/>
      <w:r w:rsidRPr="0099476F">
        <w:rPr>
          <w:rFonts w:ascii="Times New Roman" w:hAnsi="Times New Roman" w:cs="Times New Roman"/>
        </w:rPr>
        <w:t xml:space="preserve"> Taylor </w:t>
      </w:r>
      <w:proofErr w:type="spellStart"/>
      <w:r w:rsidRPr="0099476F">
        <w:rPr>
          <w:rFonts w:ascii="Times New Roman" w:hAnsi="Times New Roman" w:cs="Times New Roman"/>
        </w:rPr>
        <w:t>and</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Fransis</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group</w:t>
      </w:r>
      <w:proofErr w:type="spellEnd"/>
      <w:r w:rsidRPr="0099476F">
        <w:rPr>
          <w:rFonts w:ascii="Times New Roman" w:hAnsi="Times New Roman" w:cs="Times New Roman"/>
        </w:rPr>
        <w:t>, FL, USA.</w:t>
      </w:r>
    </w:p>
    <w:p w:rsidR="006505C4" w:rsidRPr="0099476F" w:rsidRDefault="006505C4" w:rsidP="0099476F">
      <w:pPr>
        <w:pStyle w:val="GvdeMetni"/>
        <w:spacing w:after="0" w:line="360" w:lineRule="auto"/>
        <w:jc w:val="both"/>
        <w:rPr>
          <w:b/>
        </w:rPr>
      </w:pPr>
    </w:p>
    <w:p w:rsidR="00672408" w:rsidRPr="0099476F" w:rsidRDefault="00672408" w:rsidP="0099476F">
      <w:pPr>
        <w:pStyle w:val="GvdeMetni"/>
        <w:spacing w:after="0" w:line="360" w:lineRule="auto"/>
        <w:jc w:val="both"/>
        <w:rPr>
          <w:b/>
        </w:rPr>
      </w:pPr>
      <w:r w:rsidRPr="0099476F">
        <w:rPr>
          <w:b/>
        </w:rPr>
        <w:t>PRM126 Sunum Teknikleri (2 0 2)</w:t>
      </w:r>
      <w:r w:rsidR="00B0214D" w:rsidRPr="0099476F">
        <w:rPr>
          <w:b/>
        </w:rPr>
        <w:t xml:space="preserve"> (Seçmeli Ders)</w:t>
      </w:r>
    </w:p>
    <w:p w:rsidR="00071D61" w:rsidRPr="0099476F" w:rsidRDefault="00071D61" w:rsidP="0099476F">
      <w:pPr>
        <w:pStyle w:val="GvdeMetni"/>
        <w:spacing w:after="0" w:line="360" w:lineRule="auto"/>
        <w:jc w:val="both"/>
      </w:pPr>
      <w:proofErr w:type="gramStart"/>
      <w:r w:rsidRPr="0099476F">
        <w:t xml:space="preserve">Sunum Nedir, Sunuma nerede ve ne zaman ihtiyaç duyarız, Sunumu Oluşturan Temel Unsurlar ve Dinleyiciler, Sunum Heyecanı İle </w:t>
      </w:r>
      <w:proofErr w:type="spellStart"/>
      <w:r w:rsidRPr="0099476F">
        <w:t>Başetme</w:t>
      </w:r>
      <w:proofErr w:type="spellEnd"/>
      <w:r w:rsidRPr="0099476F">
        <w:t xml:space="preserve"> Yöntemleri, Sunum Tekniklerine Giriş, Sunum Öncesi Hazırlık, Planlama (Giriş, Sunum, Özet, Kapanış), İzleyici Tanımlamak, Sunum Ekibinin Ortak Dili, Sunum Araçları, Yeni Trendler, Hiç Araç Olmadan Sunum Yapabilme Teknikleri, Sunum Anında Kriz Yönetimi ve Yaratıcılık, Spontane Konuşma Teknikleri ve Yaratıcılık konularını içermektedir.</w:t>
      </w:r>
      <w:proofErr w:type="gramEnd"/>
    </w:p>
    <w:p w:rsidR="00F76D5C" w:rsidRPr="0099476F" w:rsidRDefault="00F76D5C" w:rsidP="0099476F">
      <w:pPr>
        <w:pStyle w:val="Default"/>
        <w:spacing w:line="360" w:lineRule="auto"/>
        <w:jc w:val="both"/>
        <w:rPr>
          <w:rFonts w:ascii="Times New Roman" w:hAnsi="Times New Roman" w:cs="Times New Roman"/>
          <w:b/>
        </w:rPr>
      </w:pPr>
    </w:p>
    <w:p w:rsidR="00771C26" w:rsidRPr="0099476F" w:rsidRDefault="00771C26" w:rsidP="0099476F">
      <w:pPr>
        <w:pStyle w:val="Default"/>
        <w:spacing w:line="360" w:lineRule="auto"/>
        <w:jc w:val="both"/>
        <w:rPr>
          <w:rFonts w:ascii="Times New Roman" w:hAnsi="Times New Roman" w:cs="Times New Roman"/>
          <w:b/>
        </w:rPr>
      </w:pPr>
      <w:r w:rsidRPr="0099476F">
        <w:rPr>
          <w:rFonts w:ascii="Times New Roman" w:hAnsi="Times New Roman" w:cs="Times New Roman"/>
          <w:b/>
        </w:rPr>
        <w:t xml:space="preserve">Ders </w:t>
      </w:r>
      <w:r w:rsidR="00F76D5C" w:rsidRPr="0099476F">
        <w:rPr>
          <w:rFonts w:ascii="Times New Roman" w:hAnsi="Times New Roman" w:cs="Times New Roman"/>
          <w:b/>
        </w:rPr>
        <w:t>Kitapları:</w:t>
      </w:r>
    </w:p>
    <w:p w:rsidR="00771C26" w:rsidRPr="0099476F" w:rsidRDefault="00771C26" w:rsidP="0099476F">
      <w:pPr>
        <w:pStyle w:val="Default"/>
        <w:numPr>
          <w:ilvl w:val="0"/>
          <w:numId w:val="18"/>
        </w:numPr>
        <w:spacing w:line="360" w:lineRule="auto"/>
        <w:jc w:val="both"/>
        <w:rPr>
          <w:rFonts w:ascii="Times New Roman" w:hAnsi="Times New Roman" w:cs="Times New Roman"/>
        </w:rPr>
      </w:pPr>
      <w:proofErr w:type="spellStart"/>
      <w:r w:rsidRPr="0099476F">
        <w:rPr>
          <w:rFonts w:ascii="Times New Roman" w:hAnsi="Times New Roman" w:cs="Times New Roman"/>
        </w:rPr>
        <w:t>Lucas</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Stephen</w:t>
      </w:r>
      <w:proofErr w:type="spellEnd"/>
      <w:r w:rsidRPr="0099476F">
        <w:rPr>
          <w:rFonts w:ascii="Times New Roman" w:hAnsi="Times New Roman" w:cs="Times New Roman"/>
        </w:rPr>
        <w:t xml:space="preserve"> E</w:t>
      </w:r>
      <w:proofErr w:type="gramStart"/>
      <w:r w:rsidRPr="0099476F">
        <w:rPr>
          <w:rFonts w:ascii="Times New Roman" w:hAnsi="Times New Roman" w:cs="Times New Roman"/>
        </w:rPr>
        <w:t>.,</w:t>
      </w:r>
      <w:proofErr w:type="gramEnd"/>
      <w:r w:rsidRPr="0099476F">
        <w:rPr>
          <w:rFonts w:ascii="Times New Roman" w:hAnsi="Times New Roman" w:cs="Times New Roman"/>
        </w:rPr>
        <w:t xml:space="preserve"> </w:t>
      </w:r>
      <w:proofErr w:type="spellStart"/>
      <w:r w:rsidRPr="0099476F">
        <w:rPr>
          <w:rFonts w:ascii="Times New Roman" w:hAnsi="Times New Roman" w:cs="Times New Roman"/>
        </w:rPr>
        <w:t>The</w:t>
      </w:r>
      <w:proofErr w:type="spellEnd"/>
      <w:r w:rsidRPr="0099476F">
        <w:rPr>
          <w:rFonts w:ascii="Times New Roman" w:hAnsi="Times New Roman" w:cs="Times New Roman"/>
        </w:rPr>
        <w:t xml:space="preserve"> Art of </w:t>
      </w:r>
      <w:proofErr w:type="spellStart"/>
      <w:r w:rsidRPr="0099476F">
        <w:rPr>
          <w:rFonts w:ascii="Times New Roman" w:hAnsi="Times New Roman" w:cs="Times New Roman"/>
        </w:rPr>
        <w:t>Public</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Speaking</w:t>
      </w:r>
      <w:proofErr w:type="spellEnd"/>
      <w:r w:rsidRPr="0099476F">
        <w:rPr>
          <w:rFonts w:ascii="Times New Roman" w:hAnsi="Times New Roman" w:cs="Times New Roman"/>
        </w:rPr>
        <w:t xml:space="preserve">, New York: </w:t>
      </w:r>
      <w:proofErr w:type="spellStart"/>
      <w:r w:rsidRPr="0099476F">
        <w:rPr>
          <w:rFonts w:ascii="Times New Roman" w:hAnsi="Times New Roman" w:cs="Times New Roman"/>
        </w:rPr>
        <w:t>Random</w:t>
      </w:r>
      <w:proofErr w:type="spellEnd"/>
      <w:r w:rsidRPr="0099476F">
        <w:rPr>
          <w:rFonts w:ascii="Times New Roman" w:hAnsi="Times New Roman" w:cs="Times New Roman"/>
        </w:rPr>
        <w:t xml:space="preserve"> House</w:t>
      </w:r>
    </w:p>
    <w:p w:rsidR="00771C26" w:rsidRPr="0099476F" w:rsidRDefault="00771C26" w:rsidP="0099476F">
      <w:pPr>
        <w:pStyle w:val="Default"/>
        <w:numPr>
          <w:ilvl w:val="0"/>
          <w:numId w:val="18"/>
        </w:numPr>
        <w:spacing w:line="360" w:lineRule="auto"/>
        <w:jc w:val="both"/>
        <w:rPr>
          <w:rFonts w:ascii="Times New Roman" w:hAnsi="Times New Roman" w:cs="Times New Roman"/>
        </w:rPr>
      </w:pPr>
      <w:r w:rsidRPr="0099476F">
        <w:rPr>
          <w:rFonts w:ascii="Times New Roman" w:hAnsi="Times New Roman" w:cs="Times New Roman"/>
        </w:rPr>
        <w:t xml:space="preserve">Morgan, </w:t>
      </w:r>
      <w:proofErr w:type="spellStart"/>
      <w:r w:rsidRPr="0099476F">
        <w:rPr>
          <w:rFonts w:ascii="Times New Roman" w:hAnsi="Times New Roman" w:cs="Times New Roman"/>
        </w:rPr>
        <w:t>Nick</w:t>
      </w:r>
      <w:proofErr w:type="spellEnd"/>
      <w:r w:rsidRPr="0099476F">
        <w:rPr>
          <w:rFonts w:ascii="Times New Roman" w:hAnsi="Times New Roman" w:cs="Times New Roman"/>
        </w:rPr>
        <w:t>, Etkin Sunumlar, Optimist Yayın Dağıtım</w:t>
      </w:r>
    </w:p>
    <w:p w:rsidR="00771C26" w:rsidRPr="0099476F" w:rsidRDefault="00771C26" w:rsidP="0099476F">
      <w:pPr>
        <w:pStyle w:val="Default"/>
        <w:numPr>
          <w:ilvl w:val="0"/>
          <w:numId w:val="18"/>
        </w:numPr>
        <w:spacing w:line="360" w:lineRule="auto"/>
        <w:jc w:val="both"/>
        <w:rPr>
          <w:rFonts w:ascii="Times New Roman" w:hAnsi="Times New Roman" w:cs="Times New Roman"/>
        </w:rPr>
      </w:pPr>
      <w:proofErr w:type="spellStart"/>
      <w:r w:rsidRPr="0099476F">
        <w:rPr>
          <w:rFonts w:ascii="Times New Roman" w:hAnsi="Times New Roman" w:cs="Times New Roman"/>
        </w:rPr>
        <w:t>Navarro</w:t>
      </w:r>
      <w:proofErr w:type="spellEnd"/>
      <w:r w:rsidRPr="0099476F">
        <w:rPr>
          <w:rFonts w:ascii="Times New Roman" w:hAnsi="Times New Roman" w:cs="Times New Roman"/>
        </w:rPr>
        <w:t xml:space="preserve">, Joe, </w:t>
      </w:r>
      <w:proofErr w:type="spellStart"/>
      <w:r w:rsidRPr="0099476F">
        <w:rPr>
          <w:rFonts w:ascii="Times New Roman" w:hAnsi="Times New Roman" w:cs="Times New Roman"/>
        </w:rPr>
        <w:t>Karlins</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Marvin</w:t>
      </w:r>
      <w:proofErr w:type="spellEnd"/>
      <w:r w:rsidRPr="0099476F">
        <w:rPr>
          <w:rFonts w:ascii="Times New Roman" w:hAnsi="Times New Roman" w:cs="Times New Roman"/>
        </w:rPr>
        <w:t>, Beden Dili, Alfa Basım Yayım Dağıtım</w:t>
      </w:r>
    </w:p>
    <w:p w:rsidR="00771C26" w:rsidRPr="0099476F" w:rsidRDefault="00771C26" w:rsidP="0099476F">
      <w:pPr>
        <w:pStyle w:val="Default"/>
        <w:numPr>
          <w:ilvl w:val="0"/>
          <w:numId w:val="18"/>
        </w:numPr>
        <w:spacing w:line="360" w:lineRule="auto"/>
        <w:jc w:val="both"/>
        <w:rPr>
          <w:rFonts w:ascii="Times New Roman" w:hAnsi="Times New Roman" w:cs="Times New Roman"/>
        </w:rPr>
      </w:pPr>
      <w:proofErr w:type="spellStart"/>
      <w:r w:rsidRPr="0099476F">
        <w:rPr>
          <w:rFonts w:ascii="Times New Roman" w:hAnsi="Times New Roman" w:cs="Times New Roman"/>
        </w:rPr>
        <w:t>Dimitrus</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Jo-Ellan</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Mazzarella</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Wendy</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Patrick</w:t>
      </w:r>
      <w:proofErr w:type="spellEnd"/>
      <w:r w:rsidRPr="0099476F">
        <w:rPr>
          <w:rFonts w:ascii="Times New Roman" w:hAnsi="Times New Roman" w:cs="Times New Roman"/>
        </w:rPr>
        <w:t>, İnsanları Okumak, Koridor Yayıncılık</w:t>
      </w:r>
    </w:p>
    <w:p w:rsidR="00771C26" w:rsidRPr="0099476F" w:rsidRDefault="00771C26" w:rsidP="0099476F">
      <w:pPr>
        <w:pStyle w:val="Default"/>
        <w:numPr>
          <w:ilvl w:val="0"/>
          <w:numId w:val="18"/>
        </w:numPr>
        <w:spacing w:line="360" w:lineRule="auto"/>
        <w:jc w:val="both"/>
        <w:rPr>
          <w:rFonts w:ascii="Times New Roman" w:hAnsi="Times New Roman" w:cs="Times New Roman"/>
        </w:rPr>
      </w:pPr>
      <w:proofErr w:type="spellStart"/>
      <w:r w:rsidRPr="0099476F">
        <w:rPr>
          <w:rFonts w:ascii="Times New Roman" w:hAnsi="Times New Roman" w:cs="Times New Roman"/>
        </w:rPr>
        <w:t>Vitale</w:t>
      </w:r>
      <w:proofErr w:type="spellEnd"/>
      <w:r w:rsidRPr="0099476F">
        <w:rPr>
          <w:rFonts w:ascii="Times New Roman" w:hAnsi="Times New Roman" w:cs="Times New Roman"/>
        </w:rPr>
        <w:t xml:space="preserve">, Joe, Kelimelerle İkna </w:t>
      </w:r>
      <w:proofErr w:type="gramStart"/>
      <w:r w:rsidRPr="0099476F">
        <w:rPr>
          <w:rFonts w:ascii="Times New Roman" w:hAnsi="Times New Roman" w:cs="Times New Roman"/>
        </w:rPr>
        <w:t>Etmenin .Yolları</w:t>
      </w:r>
      <w:proofErr w:type="gramEnd"/>
      <w:r w:rsidRPr="0099476F">
        <w:rPr>
          <w:rFonts w:ascii="Times New Roman" w:hAnsi="Times New Roman" w:cs="Times New Roman"/>
        </w:rPr>
        <w:t xml:space="preserve">, </w:t>
      </w:r>
      <w:proofErr w:type="spellStart"/>
      <w:r w:rsidRPr="0099476F">
        <w:rPr>
          <w:rFonts w:ascii="Times New Roman" w:hAnsi="Times New Roman" w:cs="Times New Roman"/>
        </w:rPr>
        <w:t>MediaCat</w:t>
      </w:r>
      <w:proofErr w:type="spellEnd"/>
      <w:r w:rsidRPr="0099476F">
        <w:rPr>
          <w:rFonts w:ascii="Times New Roman" w:hAnsi="Times New Roman" w:cs="Times New Roman"/>
        </w:rPr>
        <w:t xml:space="preserve"> Kitapları</w:t>
      </w:r>
    </w:p>
    <w:p w:rsidR="00771C26" w:rsidRPr="0099476F" w:rsidRDefault="00771C26" w:rsidP="0099476F">
      <w:pPr>
        <w:pStyle w:val="Default"/>
        <w:numPr>
          <w:ilvl w:val="0"/>
          <w:numId w:val="18"/>
        </w:numPr>
        <w:spacing w:line="360" w:lineRule="auto"/>
        <w:jc w:val="both"/>
        <w:rPr>
          <w:rFonts w:ascii="Times New Roman" w:hAnsi="Times New Roman" w:cs="Times New Roman"/>
        </w:rPr>
      </w:pPr>
      <w:r w:rsidRPr="0099476F">
        <w:rPr>
          <w:rFonts w:ascii="Times New Roman" w:hAnsi="Times New Roman" w:cs="Times New Roman"/>
        </w:rPr>
        <w:t xml:space="preserve">Bradbury, Andrew, Başarılı Sunum Teknikleri, </w:t>
      </w:r>
      <w:proofErr w:type="spellStart"/>
      <w:r w:rsidRPr="0099476F">
        <w:rPr>
          <w:rFonts w:ascii="Times New Roman" w:hAnsi="Times New Roman" w:cs="Times New Roman"/>
        </w:rPr>
        <w:t>Kaizen</w:t>
      </w:r>
      <w:proofErr w:type="spellEnd"/>
      <w:r w:rsidRPr="0099476F">
        <w:rPr>
          <w:rFonts w:ascii="Times New Roman" w:hAnsi="Times New Roman" w:cs="Times New Roman"/>
        </w:rPr>
        <w:t xml:space="preserve"> Yayınları</w:t>
      </w:r>
    </w:p>
    <w:p w:rsidR="00771C26" w:rsidRPr="0099476F" w:rsidRDefault="00771C26" w:rsidP="0099476F">
      <w:pPr>
        <w:pStyle w:val="Default"/>
        <w:numPr>
          <w:ilvl w:val="0"/>
          <w:numId w:val="18"/>
        </w:numPr>
        <w:spacing w:line="360" w:lineRule="auto"/>
        <w:jc w:val="both"/>
        <w:rPr>
          <w:rFonts w:ascii="Times New Roman" w:hAnsi="Times New Roman" w:cs="Times New Roman"/>
        </w:rPr>
      </w:pPr>
      <w:r w:rsidRPr="0099476F">
        <w:rPr>
          <w:rFonts w:ascii="Times New Roman" w:hAnsi="Times New Roman" w:cs="Times New Roman"/>
        </w:rPr>
        <w:t>Stevens, Michael, Daha İyi Nasıl</w:t>
      </w:r>
      <w:proofErr w:type="gramStart"/>
      <w:r w:rsidRPr="0099476F">
        <w:rPr>
          <w:rFonts w:ascii="Times New Roman" w:hAnsi="Times New Roman" w:cs="Times New Roman"/>
        </w:rPr>
        <w:t>..</w:t>
      </w:r>
      <w:proofErr w:type="gramEnd"/>
      <w:r w:rsidRPr="0099476F">
        <w:rPr>
          <w:rFonts w:ascii="Times New Roman" w:hAnsi="Times New Roman" w:cs="Times New Roman"/>
        </w:rPr>
        <w:t xml:space="preserve"> Sunum Yapma, </w:t>
      </w:r>
      <w:proofErr w:type="spellStart"/>
      <w:r w:rsidRPr="0099476F">
        <w:rPr>
          <w:rFonts w:ascii="Times New Roman" w:hAnsi="Times New Roman" w:cs="Times New Roman"/>
        </w:rPr>
        <w:t>Timaş</w:t>
      </w:r>
      <w:proofErr w:type="spellEnd"/>
      <w:r w:rsidRPr="0099476F">
        <w:rPr>
          <w:rFonts w:ascii="Times New Roman" w:hAnsi="Times New Roman" w:cs="Times New Roman"/>
        </w:rPr>
        <w:t xml:space="preserve"> Yayınları</w:t>
      </w:r>
    </w:p>
    <w:p w:rsidR="00771C26" w:rsidRPr="0099476F" w:rsidRDefault="00771C26" w:rsidP="0099476F">
      <w:pPr>
        <w:pStyle w:val="Default"/>
        <w:numPr>
          <w:ilvl w:val="0"/>
          <w:numId w:val="18"/>
        </w:numPr>
        <w:spacing w:line="360" w:lineRule="auto"/>
        <w:jc w:val="both"/>
        <w:rPr>
          <w:rFonts w:ascii="Times New Roman" w:hAnsi="Times New Roman" w:cs="Times New Roman"/>
        </w:rPr>
      </w:pPr>
      <w:proofErr w:type="spellStart"/>
      <w:r w:rsidRPr="0099476F">
        <w:rPr>
          <w:rFonts w:ascii="Times New Roman" w:hAnsi="Times New Roman" w:cs="Times New Roman"/>
        </w:rPr>
        <w:t>Collins</w:t>
      </w:r>
      <w:proofErr w:type="spellEnd"/>
      <w:r w:rsidRPr="0099476F">
        <w:rPr>
          <w:rFonts w:ascii="Times New Roman" w:hAnsi="Times New Roman" w:cs="Times New Roman"/>
        </w:rPr>
        <w:t>, John, Başarılı Sunum, Doğan Kitapçılık</w:t>
      </w:r>
    </w:p>
    <w:p w:rsidR="00771C26" w:rsidRPr="0099476F" w:rsidRDefault="00771C26" w:rsidP="0099476F">
      <w:pPr>
        <w:pStyle w:val="Default"/>
        <w:numPr>
          <w:ilvl w:val="0"/>
          <w:numId w:val="18"/>
        </w:numPr>
        <w:spacing w:line="360" w:lineRule="auto"/>
        <w:jc w:val="both"/>
        <w:rPr>
          <w:rFonts w:ascii="Times New Roman" w:hAnsi="Times New Roman" w:cs="Times New Roman"/>
        </w:rPr>
      </w:pPr>
      <w:proofErr w:type="spellStart"/>
      <w:r w:rsidRPr="0099476F">
        <w:rPr>
          <w:rFonts w:ascii="Times New Roman" w:hAnsi="Times New Roman" w:cs="Times New Roman"/>
        </w:rPr>
        <w:t>Caradec</w:t>
      </w:r>
      <w:proofErr w:type="spellEnd"/>
      <w:r w:rsidRPr="0099476F">
        <w:rPr>
          <w:rFonts w:ascii="Times New Roman" w:hAnsi="Times New Roman" w:cs="Times New Roman"/>
        </w:rPr>
        <w:t>, François, Beden Dili Sözlüğü, Kitap Yayınevi</w:t>
      </w:r>
    </w:p>
    <w:p w:rsidR="00771C26" w:rsidRPr="0099476F" w:rsidRDefault="00771C26" w:rsidP="0099476F">
      <w:pPr>
        <w:pStyle w:val="Default"/>
        <w:spacing w:line="360" w:lineRule="auto"/>
        <w:ind w:left="720"/>
        <w:jc w:val="both"/>
        <w:rPr>
          <w:rFonts w:ascii="Times New Roman" w:hAnsi="Times New Roman" w:cs="Times New Roman"/>
        </w:rPr>
      </w:pPr>
    </w:p>
    <w:p w:rsidR="00480AAA" w:rsidRPr="0099476F" w:rsidRDefault="005D6DF7" w:rsidP="0099476F">
      <w:pPr>
        <w:pStyle w:val="GvdeMetni"/>
        <w:spacing w:after="0" w:line="360" w:lineRule="auto"/>
        <w:jc w:val="both"/>
        <w:rPr>
          <w:b/>
        </w:rPr>
      </w:pPr>
      <w:r w:rsidRPr="0099476F">
        <w:rPr>
          <w:b/>
        </w:rPr>
        <w:t>PRM 13</w:t>
      </w:r>
      <w:r w:rsidR="00480AAA" w:rsidRPr="0099476F">
        <w:rPr>
          <w:b/>
        </w:rPr>
        <w:t xml:space="preserve">8 </w:t>
      </w:r>
      <w:r w:rsidRPr="0099476F">
        <w:rPr>
          <w:b/>
        </w:rPr>
        <w:t xml:space="preserve">Girişimcilik </w:t>
      </w:r>
      <w:r w:rsidR="00480AAA" w:rsidRPr="0099476F">
        <w:rPr>
          <w:b/>
        </w:rPr>
        <w:t>(2 0 2)</w:t>
      </w:r>
      <w:r w:rsidR="00B0214D" w:rsidRPr="0099476F">
        <w:rPr>
          <w:b/>
        </w:rPr>
        <w:t xml:space="preserve"> (Seçmeli Ders)</w:t>
      </w:r>
    </w:p>
    <w:p w:rsidR="005D6DF7" w:rsidRPr="0099476F" w:rsidRDefault="005D6DF7" w:rsidP="0099476F">
      <w:pPr>
        <w:pStyle w:val="GvdeMetni"/>
        <w:spacing w:after="0" w:line="360" w:lineRule="auto"/>
        <w:jc w:val="both"/>
      </w:pPr>
      <w:r w:rsidRPr="0099476F">
        <w:t xml:space="preserve">Girişimcilik Yaklaşımları, Girişimcilik Kültürü, Girişimcilik Türleri, Girişimcilik Fonksiyonları, Girişimcilik Alanları, Girişimcilik Süreci, İş Fikri ve Kaynakları, İş Fikri ve Kaynakları, İş Fikri Geliştirme, İş Planı ve Unsurları, İş Planı Hazırlama, İş Planı Hazırlama, </w:t>
      </w:r>
      <w:r w:rsidRPr="0099476F">
        <w:t>Girişimcilik Yaklaşımları</w:t>
      </w:r>
      <w:r w:rsidRPr="0099476F">
        <w:t xml:space="preserve"> konularını içermektedir.</w:t>
      </w:r>
    </w:p>
    <w:p w:rsidR="00F76D5C" w:rsidRPr="0099476F" w:rsidRDefault="00F76D5C" w:rsidP="0099476F">
      <w:pPr>
        <w:pStyle w:val="GvdeMetni"/>
        <w:spacing w:after="0" w:line="360" w:lineRule="auto"/>
        <w:jc w:val="both"/>
        <w:rPr>
          <w:b/>
        </w:rPr>
      </w:pPr>
    </w:p>
    <w:p w:rsidR="005D6DF7" w:rsidRPr="0099476F" w:rsidRDefault="005D6DF7" w:rsidP="0099476F">
      <w:pPr>
        <w:pStyle w:val="GvdeMetni"/>
        <w:spacing w:after="0" w:line="360" w:lineRule="auto"/>
        <w:jc w:val="both"/>
        <w:rPr>
          <w:b/>
        </w:rPr>
      </w:pPr>
      <w:r w:rsidRPr="0099476F">
        <w:rPr>
          <w:b/>
        </w:rPr>
        <w:t>Ders kitapları:</w:t>
      </w:r>
    </w:p>
    <w:p w:rsidR="00F76D5C" w:rsidRPr="0099476F" w:rsidRDefault="005D6DF7" w:rsidP="0099476F">
      <w:pPr>
        <w:pStyle w:val="GvdeMetni"/>
        <w:numPr>
          <w:ilvl w:val="0"/>
          <w:numId w:val="34"/>
        </w:numPr>
        <w:spacing w:after="0" w:line="360" w:lineRule="auto"/>
        <w:jc w:val="both"/>
      </w:pPr>
      <w:r w:rsidRPr="0099476F">
        <w:t>Bayraktaroğlu, Serkan (2005) Girişimcilik Ders Notları, Sakarya Kitabevi, Sakarya.</w:t>
      </w:r>
    </w:p>
    <w:p w:rsidR="00F76D5C" w:rsidRPr="0099476F" w:rsidRDefault="00F76D5C" w:rsidP="0099476F">
      <w:pPr>
        <w:pStyle w:val="GvdeMetni"/>
        <w:spacing w:after="0" w:line="360" w:lineRule="auto"/>
        <w:jc w:val="both"/>
      </w:pPr>
    </w:p>
    <w:p w:rsidR="00277644" w:rsidRPr="0099476F" w:rsidRDefault="00277644" w:rsidP="0099476F">
      <w:pPr>
        <w:pStyle w:val="GvdeMetni"/>
        <w:spacing w:after="0" w:line="360" w:lineRule="auto"/>
        <w:jc w:val="both"/>
      </w:pPr>
      <w:r w:rsidRPr="0099476F">
        <w:rPr>
          <w:b/>
          <w:u w:val="single"/>
        </w:rPr>
        <w:t>II. Sınıf III. Yarıyıl</w:t>
      </w:r>
    </w:p>
    <w:p w:rsidR="007646A4" w:rsidRPr="0099476F" w:rsidRDefault="007646A4" w:rsidP="0099476F">
      <w:pPr>
        <w:pStyle w:val="Default"/>
        <w:spacing w:line="360" w:lineRule="auto"/>
        <w:jc w:val="both"/>
        <w:rPr>
          <w:rFonts w:ascii="Times New Roman" w:hAnsi="Times New Roman" w:cs="Times New Roman"/>
          <w:b/>
          <w:color w:val="auto"/>
        </w:rPr>
      </w:pPr>
    </w:p>
    <w:p w:rsidR="00277644" w:rsidRPr="0099476F" w:rsidRDefault="00D162F0"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PRM201 Acil Hasta Bakımı II (3 0 3</w:t>
      </w:r>
      <w:r w:rsidR="00277644" w:rsidRPr="0099476F">
        <w:rPr>
          <w:rFonts w:ascii="Times New Roman" w:hAnsi="Times New Roman" w:cs="Times New Roman"/>
          <w:b/>
          <w:color w:val="auto"/>
        </w:rPr>
        <w:t>)</w:t>
      </w:r>
    </w:p>
    <w:p w:rsidR="00037C2E" w:rsidRPr="0099476F" w:rsidRDefault="00037C2E" w:rsidP="0099476F">
      <w:pPr>
        <w:pStyle w:val="Default"/>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Hasta Veya Yaralıyı İzlemek, İlaç Uygulamak, Sindirim Sistemi Hastalıklarını Değerlendirmek, </w:t>
      </w:r>
      <w:proofErr w:type="spellStart"/>
      <w:r w:rsidRPr="0099476F">
        <w:rPr>
          <w:rFonts w:ascii="Times New Roman" w:hAnsi="Times New Roman" w:cs="Times New Roman"/>
          <w:color w:val="auto"/>
        </w:rPr>
        <w:t>Sinidrim</w:t>
      </w:r>
      <w:proofErr w:type="spellEnd"/>
      <w:r w:rsidRPr="0099476F">
        <w:rPr>
          <w:rFonts w:ascii="Times New Roman" w:hAnsi="Times New Roman" w:cs="Times New Roman"/>
          <w:color w:val="auto"/>
        </w:rPr>
        <w:t xml:space="preserve"> sistemi acilleri, Karın Ağrılı Hastaya Acil Bakım Uygulamak, Metabolik Hastalıkları Değerlendirmek, Metabolik Hastalıklarda Acil Bakım Uygulamak,  Metabolik Hastalıklar- Diyabet, Metabolik Hastalıklar -Sıvı-elektrolit, asit- </w:t>
      </w:r>
      <w:proofErr w:type="gramStart"/>
      <w:r w:rsidRPr="0099476F">
        <w:rPr>
          <w:rFonts w:ascii="Times New Roman" w:hAnsi="Times New Roman" w:cs="Times New Roman"/>
          <w:color w:val="auto"/>
        </w:rPr>
        <w:t>baz</w:t>
      </w:r>
      <w:proofErr w:type="gramEnd"/>
      <w:r w:rsidRPr="0099476F">
        <w:rPr>
          <w:rFonts w:ascii="Times New Roman" w:hAnsi="Times New Roman" w:cs="Times New Roman"/>
          <w:color w:val="auto"/>
        </w:rPr>
        <w:t xml:space="preserve">, Enfeksiyon Hastalıklarını Değerlendirmek, Enfeksiyon Hastalıklarında Acil Bakım Uygulamak, </w:t>
      </w:r>
      <w:proofErr w:type="spellStart"/>
      <w:r w:rsidRPr="0099476F">
        <w:rPr>
          <w:rFonts w:ascii="Times New Roman" w:hAnsi="Times New Roman" w:cs="Times New Roman"/>
          <w:color w:val="auto"/>
        </w:rPr>
        <w:t>Ürogenital</w:t>
      </w:r>
      <w:proofErr w:type="spellEnd"/>
      <w:r w:rsidRPr="0099476F">
        <w:rPr>
          <w:rFonts w:ascii="Times New Roman" w:hAnsi="Times New Roman" w:cs="Times New Roman"/>
          <w:color w:val="auto"/>
        </w:rPr>
        <w:t xml:space="preserve"> Hastalıkları Değerlendirmek, </w:t>
      </w:r>
      <w:proofErr w:type="spellStart"/>
      <w:r w:rsidRPr="0099476F">
        <w:rPr>
          <w:rFonts w:ascii="Times New Roman" w:hAnsi="Times New Roman" w:cs="Times New Roman"/>
          <w:color w:val="auto"/>
        </w:rPr>
        <w:t>Ürogenital</w:t>
      </w:r>
      <w:proofErr w:type="spellEnd"/>
      <w:r w:rsidRPr="0099476F">
        <w:rPr>
          <w:rFonts w:ascii="Times New Roman" w:hAnsi="Times New Roman" w:cs="Times New Roman"/>
          <w:color w:val="auto"/>
        </w:rPr>
        <w:t xml:space="preserve"> Hastalıklarda Acil Bakım Uygulamak konularını içermektedir.</w:t>
      </w:r>
    </w:p>
    <w:p w:rsidR="007646A4" w:rsidRPr="0099476F" w:rsidRDefault="007646A4" w:rsidP="0099476F">
      <w:pPr>
        <w:pStyle w:val="Default"/>
        <w:spacing w:line="360" w:lineRule="auto"/>
        <w:jc w:val="both"/>
        <w:rPr>
          <w:rFonts w:ascii="Times New Roman" w:hAnsi="Times New Roman" w:cs="Times New Roman"/>
          <w:b/>
        </w:rPr>
      </w:pPr>
    </w:p>
    <w:p w:rsidR="00F75BE8" w:rsidRPr="0099476F" w:rsidRDefault="00F75BE8" w:rsidP="0099476F">
      <w:pPr>
        <w:pStyle w:val="Default"/>
        <w:spacing w:line="360" w:lineRule="auto"/>
        <w:jc w:val="both"/>
        <w:rPr>
          <w:rFonts w:ascii="Times New Roman" w:hAnsi="Times New Roman" w:cs="Times New Roman"/>
          <w:b/>
        </w:rPr>
      </w:pPr>
      <w:r w:rsidRPr="0099476F">
        <w:rPr>
          <w:rFonts w:ascii="Times New Roman" w:hAnsi="Times New Roman" w:cs="Times New Roman"/>
          <w:b/>
        </w:rPr>
        <w:t xml:space="preserve">Ders </w:t>
      </w:r>
      <w:r w:rsidR="00B0214D" w:rsidRPr="0099476F">
        <w:rPr>
          <w:rFonts w:ascii="Times New Roman" w:hAnsi="Times New Roman" w:cs="Times New Roman"/>
          <w:b/>
        </w:rPr>
        <w:t>Kitapları:</w:t>
      </w:r>
    </w:p>
    <w:p w:rsidR="00F75BE8" w:rsidRPr="0099476F" w:rsidRDefault="00F75BE8" w:rsidP="0099476F">
      <w:pPr>
        <w:pStyle w:val="Default"/>
        <w:numPr>
          <w:ilvl w:val="0"/>
          <w:numId w:val="16"/>
        </w:numPr>
        <w:spacing w:line="360" w:lineRule="auto"/>
        <w:jc w:val="both"/>
        <w:rPr>
          <w:rFonts w:ascii="Times New Roman" w:hAnsi="Times New Roman" w:cs="Times New Roman"/>
          <w:bCs/>
        </w:rPr>
      </w:pPr>
      <w:r w:rsidRPr="0099476F">
        <w:rPr>
          <w:rFonts w:ascii="Times New Roman" w:hAnsi="Times New Roman" w:cs="Times New Roman"/>
          <w:bCs/>
        </w:rPr>
        <w:t>Sözen C. (2006) İlk Yardım ve Acil Bakım, Sistem Matbaacılık, Göktuğ Basım Yayınevi İstanbul.</w:t>
      </w:r>
    </w:p>
    <w:p w:rsidR="00F75BE8" w:rsidRPr="0099476F" w:rsidRDefault="00F75BE8" w:rsidP="0099476F">
      <w:pPr>
        <w:pStyle w:val="Default"/>
        <w:numPr>
          <w:ilvl w:val="0"/>
          <w:numId w:val="16"/>
        </w:numPr>
        <w:spacing w:line="360" w:lineRule="auto"/>
        <w:jc w:val="both"/>
        <w:rPr>
          <w:rFonts w:ascii="Times New Roman" w:hAnsi="Times New Roman" w:cs="Times New Roman"/>
        </w:rPr>
      </w:pPr>
      <w:proofErr w:type="spellStart"/>
      <w:r w:rsidRPr="0099476F">
        <w:rPr>
          <w:rFonts w:ascii="Times New Roman" w:hAnsi="Times New Roman" w:cs="Times New Roman"/>
        </w:rPr>
        <w:t>Mosby</w:t>
      </w:r>
      <w:proofErr w:type="spellEnd"/>
      <w:r w:rsidRPr="0099476F">
        <w:rPr>
          <w:rFonts w:ascii="Times New Roman" w:hAnsi="Times New Roman" w:cs="Times New Roman"/>
        </w:rPr>
        <w:t xml:space="preserve"> MJ ve Ark. (2002) </w:t>
      </w:r>
      <w:proofErr w:type="spellStart"/>
      <w:r w:rsidRPr="0099476F">
        <w:rPr>
          <w:rFonts w:ascii="Times New Roman" w:hAnsi="Times New Roman" w:cs="Times New Roman"/>
          <w:bCs/>
        </w:rPr>
        <w:t>Paramedic</w:t>
      </w:r>
      <w:proofErr w:type="spellEnd"/>
      <w:r w:rsidRPr="0099476F">
        <w:rPr>
          <w:rFonts w:ascii="Times New Roman" w:hAnsi="Times New Roman" w:cs="Times New Roman"/>
          <w:bCs/>
        </w:rPr>
        <w:t xml:space="preserve"> </w:t>
      </w:r>
      <w:proofErr w:type="spellStart"/>
      <w:r w:rsidRPr="0099476F">
        <w:rPr>
          <w:rFonts w:ascii="Times New Roman" w:hAnsi="Times New Roman" w:cs="Times New Roman"/>
          <w:bCs/>
        </w:rPr>
        <w:t>Textbook</w:t>
      </w:r>
      <w:proofErr w:type="spellEnd"/>
      <w:r w:rsidRPr="0099476F">
        <w:rPr>
          <w:rFonts w:ascii="Times New Roman" w:hAnsi="Times New Roman" w:cs="Times New Roman"/>
        </w:rPr>
        <w:t xml:space="preserve">. </w:t>
      </w:r>
    </w:p>
    <w:p w:rsidR="00F75BE8" w:rsidRPr="0099476F" w:rsidRDefault="00F75BE8" w:rsidP="0099476F">
      <w:pPr>
        <w:pStyle w:val="Default"/>
        <w:numPr>
          <w:ilvl w:val="0"/>
          <w:numId w:val="16"/>
        </w:numPr>
        <w:spacing w:line="360" w:lineRule="auto"/>
        <w:jc w:val="both"/>
        <w:rPr>
          <w:rFonts w:ascii="Times New Roman" w:hAnsi="Times New Roman" w:cs="Times New Roman"/>
        </w:rPr>
      </w:pPr>
      <w:r w:rsidRPr="0099476F">
        <w:rPr>
          <w:rFonts w:ascii="Times New Roman" w:hAnsi="Times New Roman" w:cs="Times New Roman"/>
        </w:rPr>
        <w:t>Uçan ES</w:t>
      </w:r>
      <w:proofErr w:type="gramStart"/>
      <w:r w:rsidRPr="0099476F">
        <w:rPr>
          <w:rFonts w:ascii="Times New Roman" w:hAnsi="Times New Roman" w:cs="Times New Roman"/>
        </w:rPr>
        <w:t>.,</w:t>
      </w:r>
      <w:proofErr w:type="gramEnd"/>
      <w:r w:rsidRPr="0099476F">
        <w:rPr>
          <w:rFonts w:ascii="Times New Roman" w:hAnsi="Times New Roman" w:cs="Times New Roman"/>
        </w:rPr>
        <w:t xml:space="preserve"> Çelikli S., ve Ark.(2000).</w:t>
      </w:r>
      <w:r w:rsidRPr="0099476F">
        <w:rPr>
          <w:rFonts w:ascii="Times New Roman" w:hAnsi="Times New Roman" w:cs="Times New Roman"/>
          <w:bCs/>
        </w:rPr>
        <w:t xml:space="preserve"> Paramedik</w:t>
      </w:r>
      <w:r w:rsidRPr="0099476F">
        <w:rPr>
          <w:rFonts w:ascii="Times New Roman" w:hAnsi="Times New Roman" w:cs="Times New Roman"/>
        </w:rPr>
        <w:t>.</w:t>
      </w:r>
    </w:p>
    <w:p w:rsidR="00F75BE8" w:rsidRPr="0099476F" w:rsidRDefault="00F75BE8" w:rsidP="0099476F">
      <w:pPr>
        <w:pStyle w:val="Default"/>
        <w:numPr>
          <w:ilvl w:val="0"/>
          <w:numId w:val="16"/>
        </w:numPr>
        <w:spacing w:line="360" w:lineRule="auto"/>
        <w:jc w:val="both"/>
        <w:rPr>
          <w:rFonts w:ascii="Times New Roman" w:hAnsi="Times New Roman" w:cs="Times New Roman"/>
        </w:rPr>
      </w:pPr>
      <w:proofErr w:type="spellStart"/>
      <w:r w:rsidRPr="0099476F">
        <w:rPr>
          <w:rFonts w:ascii="Times New Roman" w:hAnsi="Times New Roman" w:cs="Times New Roman"/>
        </w:rPr>
        <w:t>Bledsoe</w:t>
      </w:r>
      <w:proofErr w:type="spellEnd"/>
      <w:r w:rsidRPr="0099476F">
        <w:rPr>
          <w:rFonts w:ascii="Times New Roman" w:hAnsi="Times New Roman" w:cs="Times New Roman"/>
        </w:rPr>
        <w:t xml:space="preserve"> BE</w:t>
      </w:r>
      <w:proofErr w:type="gramStart"/>
      <w:r w:rsidRPr="0099476F">
        <w:rPr>
          <w:rFonts w:ascii="Times New Roman" w:hAnsi="Times New Roman" w:cs="Times New Roman"/>
        </w:rPr>
        <w:t>.,</w:t>
      </w:r>
      <w:proofErr w:type="gramEnd"/>
      <w:r w:rsidRPr="0099476F">
        <w:rPr>
          <w:rFonts w:ascii="Times New Roman" w:hAnsi="Times New Roman" w:cs="Times New Roman"/>
        </w:rPr>
        <w:t xml:space="preserve"> </w:t>
      </w:r>
      <w:proofErr w:type="spellStart"/>
      <w:r w:rsidRPr="0099476F">
        <w:rPr>
          <w:rFonts w:ascii="Times New Roman" w:hAnsi="Times New Roman" w:cs="Times New Roman"/>
        </w:rPr>
        <w:t>Porter</w:t>
      </w:r>
      <w:proofErr w:type="spellEnd"/>
      <w:r w:rsidRPr="0099476F">
        <w:rPr>
          <w:rFonts w:ascii="Times New Roman" w:hAnsi="Times New Roman" w:cs="Times New Roman"/>
        </w:rPr>
        <w:t xml:space="preserve"> RS., </w:t>
      </w:r>
      <w:proofErr w:type="spellStart"/>
      <w:r w:rsidRPr="0099476F">
        <w:rPr>
          <w:rFonts w:ascii="Times New Roman" w:hAnsi="Times New Roman" w:cs="Times New Roman"/>
        </w:rPr>
        <w:t>Shade</w:t>
      </w:r>
      <w:proofErr w:type="spellEnd"/>
      <w:r w:rsidRPr="0099476F">
        <w:rPr>
          <w:rFonts w:ascii="Times New Roman" w:hAnsi="Times New Roman" w:cs="Times New Roman"/>
        </w:rPr>
        <w:t xml:space="preserve"> BR. (1994). </w:t>
      </w:r>
      <w:proofErr w:type="spellStart"/>
      <w:r w:rsidRPr="0099476F">
        <w:rPr>
          <w:rFonts w:ascii="Times New Roman" w:hAnsi="Times New Roman" w:cs="Times New Roman"/>
          <w:bCs/>
        </w:rPr>
        <w:t>Paramedic</w:t>
      </w:r>
      <w:proofErr w:type="spellEnd"/>
      <w:r w:rsidRPr="0099476F">
        <w:rPr>
          <w:rFonts w:ascii="Times New Roman" w:hAnsi="Times New Roman" w:cs="Times New Roman"/>
          <w:bCs/>
        </w:rPr>
        <w:t xml:space="preserve"> </w:t>
      </w:r>
      <w:proofErr w:type="spellStart"/>
      <w:r w:rsidRPr="0099476F">
        <w:rPr>
          <w:rFonts w:ascii="Times New Roman" w:hAnsi="Times New Roman" w:cs="Times New Roman"/>
          <w:bCs/>
        </w:rPr>
        <w:t>Emergency</w:t>
      </w:r>
      <w:proofErr w:type="spellEnd"/>
      <w:r w:rsidRPr="0099476F">
        <w:rPr>
          <w:rFonts w:ascii="Times New Roman" w:hAnsi="Times New Roman" w:cs="Times New Roman"/>
          <w:bCs/>
        </w:rPr>
        <w:t xml:space="preserve"> </w:t>
      </w:r>
      <w:proofErr w:type="spellStart"/>
      <w:r w:rsidRPr="0099476F">
        <w:rPr>
          <w:rFonts w:ascii="Times New Roman" w:hAnsi="Times New Roman" w:cs="Times New Roman"/>
          <w:bCs/>
        </w:rPr>
        <w:t>Care</w:t>
      </w:r>
      <w:proofErr w:type="spellEnd"/>
      <w:r w:rsidRPr="0099476F">
        <w:rPr>
          <w:rFonts w:ascii="Times New Roman" w:hAnsi="Times New Roman" w:cs="Times New Roman"/>
        </w:rPr>
        <w:t>.</w:t>
      </w:r>
    </w:p>
    <w:p w:rsidR="00F75BE8" w:rsidRPr="0099476F" w:rsidRDefault="00F75BE8" w:rsidP="0099476F">
      <w:pPr>
        <w:pStyle w:val="Default"/>
        <w:numPr>
          <w:ilvl w:val="0"/>
          <w:numId w:val="16"/>
        </w:numPr>
        <w:spacing w:line="360" w:lineRule="auto"/>
        <w:jc w:val="both"/>
        <w:rPr>
          <w:rFonts w:ascii="Times New Roman" w:hAnsi="Times New Roman" w:cs="Times New Roman"/>
        </w:rPr>
      </w:pPr>
      <w:r w:rsidRPr="0099476F">
        <w:rPr>
          <w:rFonts w:ascii="Times New Roman" w:hAnsi="Times New Roman" w:cs="Times New Roman"/>
        </w:rPr>
        <w:t>Grant HD</w:t>
      </w:r>
      <w:proofErr w:type="gramStart"/>
      <w:r w:rsidRPr="0099476F">
        <w:rPr>
          <w:rFonts w:ascii="Times New Roman" w:hAnsi="Times New Roman" w:cs="Times New Roman"/>
        </w:rPr>
        <w:t>.,</w:t>
      </w:r>
      <w:proofErr w:type="gramEnd"/>
      <w:r w:rsidRPr="0099476F">
        <w:rPr>
          <w:rFonts w:ascii="Times New Roman" w:hAnsi="Times New Roman" w:cs="Times New Roman"/>
        </w:rPr>
        <w:t xml:space="preserve"> </w:t>
      </w:r>
      <w:proofErr w:type="spellStart"/>
      <w:r w:rsidRPr="0099476F">
        <w:rPr>
          <w:rFonts w:ascii="Times New Roman" w:hAnsi="Times New Roman" w:cs="Times New Roman"/>
        </w:rPr>
        <w:t>Murray</w:t>
      </w:r>
      <w:proofErr w:type="spellEnd"/>
      <w:r w:rsidRPr="0099476F">
        <w:rPr>
          <w:rFonts w:ascii="Times New Roman" w:hAnsi="Times New Roman" w:cs="Times New Roman"/>
        </w:rPr>
        <w:t xml:space="preserve"> RH., ve Ark. (1999). </w:t>
      </w:r>
      <w:proofErr w:type="spellStart"/>
      <w:r w:rsidRPr="0099476F">
        <w:rPr>
          <w:rFonts w:ascii="Times New Roman" w:hAnsi="Times New Roman" w:cs="Times New Roman"/>
          <w:bCs/>
        </w:rPr>
        <w:t>Emergency</w:t>
      </w:r>
      <w:proofErr w:type="spellEnd"/>
      <w:r w:rsidRPr="0099476F">
        <w:rPr>
          <w:rFonts w:ascii="Times New Roman" w:hAnsi="Times New Roman" w:cs="Times New Roman"/>
          <w:bCs/>
        </w:rPr>
        <w:t xml:space="preserve"> </w:t>
      </w:r>
      <w:proofErr w:type="spellStart"/>
      <w:r w:rsidRPr="0099476F">
        <w:rPr>
          <w:rFonts w:ascii="Times New Roman" w:hAnsi="Times New Roman" w:cs="Times New Roman"/>
          <w:bCs/>
        </w:rPr>
        <w:t>Care</w:t>
      </w:r>
      <w:proofErr w:type="spellEnd"/>
      <w:r w:rsidRPr="0099476F">
        <w:rPr>
          <w:rFonts w:ascii="Times New Roman" w:hAnsi="Times New Roman" w:cs="Times New Roman"/>
          <w:bCs/>
        </w:rPr>
        <w:t>.</w:t>
      </w:r>
    </w:p>
    <w:p w:rsidR="00B0214D" w:rsidRPr="0099476F" w:rsidRDefault="00B0214D" w:rsidP="0099476F">
      <w:pPr>
        <w:pStyle w:val="Default"/>
        <w:spacing w:line="360" w:lineRule="auto"/>
        <w:jc w:val="both"/>
        <w:rPr>
          <w:rFonts w:ascii="Times New Roman" w:hAnsi="Times New Roman" w:cs="Times New Roman"/>
          <w:b/>
          <w:color w:val="auto"/>
        </w:rPr>
      </w:pPr>
    </w:p>
    <w:p w:rsidR="006505C4" w:rsidRPr="0099476F" w:rsidRDefault="006505C4" w:rsidP="0099476F">
      <w:pPr>
        <w:pStyle w:val="Default"/>
        <w:spacing w:line="360" w:lineRule="auto"/>
        <w:jc w:val="both"/>
        <w:rPr>
          <w:rFonts w:ascii="Times New Roman" w:hAnsi="Times New Roman" w:cs="Times New Roman"/>
          <w:b/>
          <w:color w:val="auto"/>
        </w:rPr>
      </w:pPr>
    </w:p>
    <w:p w:rsidR="006505C4" w:rsidRPr="0099476F" w:rsidRDefault="006505C4" w:rsidP="0099476F">
      <w:pPr>
        <w:pStyle w:val="Default"/>
        <w:spacing w:line="360" w:lineRule="auto"/>
        <w:jc w:val="both"/>
        <w:rPr>
          <w:rFonts w:ascii="Times New Roman" w:hAnsi="Times New Roman" w:cs="Times New Roman"/>
          <w:b/>
          <w:color w:val="auto"/>
        </w:rPr>
      </w:pPr>
    </w:p>
    <w:p w:rsidR="00E62B3B" w:rsidRPr="0099476F" w:rsidRDefault="005D6DF7"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PRM203 Meslek</w:t>
      </w:r>
      <w:r w:rsidR="00E62B3B" w:rsidRPr="0099476F">
        <w:rPr>
          <w:rFonts w:ascii="Times New Roman" w:hAnsi="Times New Roman" w:cs="Times New Roman"/>
          <w:b/>
          <w:color w:val="auto"/>
        </w:rPr>
        <w:t xml:space="preserve"> Etiği (2 0 2)</w:t>
      </w:r>
    </w:p>
    <w:p w:rsidR="00E62B3B" w:rsidRPr="0099476F" w:rsidRDefault="00E62B3B" w:rsidP="0099476F">
      <w:pPr>
        <w:pStyle w:val="Default"/>
        <w:spacing w:line="360" w:lineRule="auto"/>
        <w:jc w:val="both"/>
        <w:rPr>
          <w:rFonts w:ascii="Times New Roman" w:hAnsi="Times New Roman" w:cs="Times New Roman"/>
          <w:color w:val="auto"/>
        </w:rPr>
      </w:pPr>
      <w:r w:rsidRPr="0099476F">
        <w:rPr>
          <w:rFonts w:ascii="Times New Roman" w:hAnsi="Times New Roman" w:cs="Times New Roman"/>
          <w:color w:val="auto"/>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 konularını içermektedir.</w:t>
      </w:r>
    </w:p>
    <w:p w:rsidR="00F76D5C" w:rsidRPr="0099476F" w:rsidRDefault="00F76D5C" w:rsidP="0099476F">
      <w:pPr>
        <w:suppressAutoHyphens/>
        <w:spacing w:after="0" w:line="360" w:lineRule="auto"/>
        <w:jc w:val="both"/>
        <w:rPr>
          <w:rFonts w:ascii="Times New Roman" w:hAnsi="Times New Roman" w:cs="Times New Roman"/>
          <w:b/>
          <w:sz w:val="24"/>
          <w:lang w:eastAsia="ar-SA"/>
        </w:rPr>
      </w:pPr>
    </w:p>
    <w:p w:rsidR="00E62B3B" w:rsidRPr="0099476F" w:rsidRDefault="00E62B3B" w:rsidP="0099476F">
      <w:pPr>
        <w:suppressAutoHyphens/>
        <w:spacing w:after="0" w:line="360" w:lineRule="auto"/>
        <w:jc w:val="both"/>
        <w:rPr>
          <w:rFonts w:ascii="Times New Roman" w:hAnsi="Times New Roman" w:cs="Times New Roman"/>
          <w:b/>
          <w:sz w:val="24"/>
          <w:lang w:eastAsia="ar-SA"/>
        </w:rPr>
      </w:pPr>
      <w:r w:rsidRPr="0099476F">
        <w:rPr>
          <w:rFonts w:ascii="Times New Roman" w:hAnsi="Times New Roman" w:cs="Times New Roman"/>
          <w:b/>
          <w:sz w:val="24"/>
          <w:lang w:eastAsia="ar-SA"/>
        </w:rPr>
        <w:t xml:space="preserve">Ders </w:t>
      </w:r>
      <w:r w:rsidR="00F76D5C" w:rsidRPr="0099476F">
        <w:rPr>
          <w:rFonts w:ascii="Times New Roman" w:hAnsi="Times New Roman" w:cs="Times New Roman"/>
          <w:b/>
          <w:sz w:val="24"/>
          <w:lang w:eastAsia="ar-SA"/>
        </w:rPr>
        <w:t>Kitapları:</w:t>
      </w:r>
    </w:p>
    <w:p w:rsidR="00E62B3B" w:rsidRPr="0099476F" w:rsidRDefault="00E62B3B" w:rsidP="0099476F">
      <w:pPr>
        <w:numPr>
          <w:ilvl w:val="0"/>
          <w:numId w:val="6"/>
        </w:numPr>
        <w:suppressAutoHyphens/>
        <w:spacing w:after="0" w:line="360" w:lineRule="auto"/>
        <w:jc w:val="both"/>
        <w:rPr>
          <w:rFonts w:ascii="Times New Roman" w:hAnsi="Times New Roman" w:cs="Times New Roman"/>
          <w:sz w:val="24"/>
          <w:lang w:eastAsia="ar-SA"/>
        </w:rPr>
      </w:pPr>
      <w:r w:rsidRPr="0099476F">
        <w:rPr>
          <w:rFonts w:ascii="Times New Roman" w:hAnsi="Times New Roman" w:cs="Times New Roman"/>
          <w:sz w:val="24"/>
          <w:lang w:eastAsia="ar-SA"/>
        </w:rPr>
        <w:t xml:space="preserve">Bayat A.H. (2003).  Tıp Tarihi Kitabı, Sade </w:t>
      </w:r>
      <w:proofErr w:type="spellStart"/>
      <w:r w:rsidRPr="0099476F">
        <w:rPr>
          <w:rFonts w:ascii="Times New Roman" w:hAnsi="Times New Roman" w:cs="Times New Roman"/>
          <w:sz w:val="24"/>
          <w:lang w:eastAsia="ar-SA"/>
        </w:rPr>
        <w:t>Matbacılık</w:t>
      </w:r>
      <w:proofErr w:type="spellEnd"/>
      <w:r w:rsidRPr="0099476F">
        <w:rPr>
          <w:rFonts w:ascii="Times New Roman" w:hAnsi="Times New Roman" w:cs="Times New Roman"/>
          <w:sz w:val="24"/>
          <w:lang w:eastAsia="ar-SA"/>
        </w:rPr>
        <w:t>, İzmir.</w:t>
      </w:r>
    </w:p>
    <w:p w:rsidR="00E62B3B" w:rsidRPr="0099476F" w:rsidRDefault="00E62B3B" w:rsidP="0099476F">
      <w:pPr>
        <w:numPr>
          <w:ilvl w:val="0"/>
          <w:numId w:val="6"/>
        </w:numPr>
        <w:suppressAutoHyphens/>
        <w:spacing w:after="0" w:line="360" w:lineRule="auto"/>
        <w:jc w:val="both"/>
        <w:rPr>
          <w:rFonts w:ascii="Times New Roman" w:hAnsi="Times New Roman" w:cs="Times New Roman"/>
          <w:sz w:val="24"/>
          <w:lang w:eastAsia="ar-SA"/>
        </w:rPr>
      </w:pPr>
      <w:r w:rsidRPr="0099476F">
        <w:rPr>
          <w:rFonts w:ascii="Times New Roman" w:hAnsi="Times New Roman" w:cs="Times New Roman"/>
          <w:sz w:val="24"/>
          <w:lang w:eastAsia="ar-SA"/>
        </w:rPr>
        <w:t xml:space="preserve">Demirhan Erdemir A. (1996).Tıbbi Deontoloji ve Genel Tıp Tarihi, Güneş-Nobel Yayınları, Bursa. </w:t>
      </w:r>
    </w:p>
    <w:p w:rsidR="00720698" w:rsidRPr="0099476F" w:rsidRDefault="00720698" w:rsidP="0099476F">
      <w:pPr>
        <w:pStyle w:val="Default"/>
        <w:spacing w:line="360" w:lineRule="auto"/>
        <w:jc w:val="both"/>
        <w:rPr>
          <w:rFonts w:ascii="Times New Roman" w:hAnsi="Times New Roman" w:cs="Times New Roman"/>
          <w:color w:val="auto"/>
        </w:rPr>
      </w:pPr>
    </w:p>
    <w:p w:rsidR="00277644" w:rsidRPr="0099476F" w:rsidRDefault="006C6714"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PRM205 Farmakoloji (3</w:t>
      </w:r>
      <w:r w:rsidR="00277644" w:rsidRPr="0099476F">
        <w:rPr>
          <w:rFonts w:ascii="Times New Roman" w:hAnsi="Times New Roman" w:cs="Times New Roman"/>
          <w:b/>
          <w:color w:val="auto"/>
        </w:rPr>
        <w:t xml:space="preserve"> </w:t>
      </w:r>
      <w:r w:rsidRPr="0099476F">
        <w:rPr>
          <w:rFonts w:ascii="Times New Roman" w:hAnsi="Times New Roman" w:cs="Times New Roman"/>
          <w:b/>
          <w:color w:val="auto"/>
        </w:rPr>
        <w:t>0 3</w:t>
      </w:r>
      <w:r w:rsidR="00277644" w:rsidRPr="0099476F">
        <w:rPr>
          <w:rFonts w:ascii="Times New Roman" w:hAnsi="Times New Roman" w:cs="Times New Roman"/>
          <w:b/>
          <w:color w:val="auto"/>
        </w:rPr>
        <w:t>)</w:t>
      </w:r>
    </w:p>
    <w:p w:rsidR="00F75BE8" w:rsidRPr="0099476F" w:rsidRDefault="00F75BE8" w:rsidP="0099476F">
      <w:pPr>
        <w:pStyle w:val="GvdeMetni"/>
        <w:spacing w:after="0" w:line="360" w:lineRule="auto"/>
        <w:jc w:val="both"/>
      </w:pPr>
      <w:proofErr w:type="spellStart"/>
      <w:r w:rsidRPr="0099476F">
        <w:t>Kardiyotonik</w:t>
      </w:r>
      <w:proofErr w:type="spellEnd"/>
      <w:r w:rsidRPr="0099476F">
        <w:t xml:space="preserve"> </w:t>
      </w:r>
      <w:proofErr w:type="spellStart"/>
      <w:r w:rsidRPr="0099476F">
        <w:t>glikozidler</w:t>
      </w:r>
      <w:proofErr w:type="spellEnd"/>
      <w:r w:rsidRPr="0099476F">
        <w:t xml:space="preserve">, </w:t>
      </w:r>
      <w:proofErr w:type="spellStart"/>
      <w:r w:rsidR="00CA509A" w:rsidRPr="0099476F">
        <w:t>antiaritmik</w:t>
      </w:r>
      <w:proofErr w:type="spellEnd"/>
      <w:r w:rsidR="00CA509A" w:rsidRPr="0099476F">
        <w:t xml:space="preserve"> ilaçlar, </w:t>
      </w:r>
      <w:proofErr w:type="spellStart"/>
      <w:r w:rsidR="00CA509A" w:rsidRPr="0099476F">
        <w:t>antianginal</w:t>
      </w:r>
      <w:proofErr w:type="spellEnd"/>
      <w:r w:rsidR="00CA509A" w:rsidRPr="0099476F">
        <w:t xml:space="preserve"> ilaçlar, </w:t>
      </w:r>
      <w:proofErr w:type="spellStart"/>
      <w:r w:rsidR="00CA509A" w:rsidRPr="0099476F">
        <w:t>adrenerjik</w:t>
      </w:r>
      <w:proofErr w:type="spellEnd"/>
      <w:r w:rsidR="00CA509A" w:rsidRPr="0099476F">
        <w:t xml:space="preserve"> </w:t>
      </w:r>
      <w:proofErr w:type="spellStart"/>
      <w:r w:rsidR="00CA509A" w:rsidRPr="0099476F">
        <w:t>agonist</w:t>
      </w:r>
      <w:proofErr w:type="spellEnd"/>
      <w:r w:rsidR="00CA509A" w:rsidRPr="0099476F">
        <w:t xml:space="preserve"> ve </w:t>
      </w:r>
      <w:proofErr w:type="gramStart"/>
      <w:r w:rsidR="00CA509A" w:rsidRPr="0099476F">
        <w:t>a</w:t>
      </w:r>
      <w:r w:rsidRPr="0099476F">
        <w:t>ntagonist</w:t>
      </w:r>
      <w:proofErr w:type="gramEnd"/>
      <w:r w:rsidRPr="0099476F">
        <w:t xml:space="preserve"> ilaçlar, </w:t>
      </w:r>
      <w:r w:rsidR="00CA509A" w:rsidRPr="0099476F">
        <w:t>santral</w:t>
      </w:r>
      <w:r w:rsidRPr="0099476F">
        <w:t xml:space="preserve"> sinir sistemine etki eden ilaçlar,</w:t>
      </w:r>
      <w:r w:rsidR="00CA509A" w:rsidRPr="0099476F">
        <w:t xml:space="preserve"> otonom sinir sistemine etki eden ilaçlar,  s</w:t>
      </w:r>
      <w:r w:rsidRPr="0099476F">
        <w:t>ol</w:t>
      </w:r>
      <w:r w:rsidR="00CA509A" w:rsidRPr="0099476F">
        <w:t>unum sistemine etkili ilaçlar, s</w:t>
      </w:r>
      <w:r w:rsidRPr="0099476F">
        <w:t>indirim sistemine</w:t>
      </w:r>
      <w:r w:rsidR="00CA509A" w:rsidRPr="0099476F">
        <w:t xml:space="preserve"> etkili i</w:t>
      </w:r>
      <w:r w:rsidRPr="0099476F">
        <w:t>l</w:t>
      </w:r>
      <w:r w:rsidR="00CA509A" w:rsidRPr="0099476F">
        <w:t>açlar, e</w:t>
      </w:r>
      <w:r w:rsidRPr="0099476F">
        <w:t>n</w:t>
      </w:r>
      <w:r w:rsidR="00CA509A" w:rsidRPr="0099476F">
        <w:t xml:space="preserve">dokrin sisteme etkili ilaçlar, </w:t>
      </w:r>
      <w:proofErr w:type="spellStart"/>
      <w:r w:rsidR="00CA509A" w:rsidRPr="0099476F">
        <w:t>üriner</w:t>
      </w:r>
      <w:proofErr w:type="spellEnd"/>
      <w:r w:rsidR="00CA509A" w:rsidRPr="0099476F">
        <w:t xml:space="preserve"> sisteme etkili ilaçlar, </w:t>
      </w:r>
      <w:proofErr w:type="spellStart"/>
      <w:r w:rsidR="00CA509A" w:rsidRPr="0099476F">
        <w:t>hemolitik</w:t>
      </w:r>
      <w:proofErr w:type="spellEnd"/>
      <w:r w:rsidR="00CA509A" w:rsidRPr="0099476F">
        <w:t xml:space="preserve"> </w:t>
      </w:r>
      <w:proofErr w:type="spellStart"/>
      <w:r w:rsidR="00CA509A" w:rsidRPr="0099476F">
        <w:t>k</w:t>
      </w:r>
      <w:r w:rsidRPr="0099476F">
        <w:t>emoterapotik</w:t>
      </w:r>
      <w:proofErr w:type="spellEnd"/>
      <w:r w:rsidRPr="0099476F">
        <w:t xml:space="preserve"> </w:t>
      </w:r>
      <w:r w:rsidR="00CA509A" w:rsidRPr="0099476F">
        <w:t>ilaçlar, d</w:t>
      </w:r>
      <w:r w:rsidRPr="0099476F">
        <w:t>iğer vü</w:t>
      </w:r>
      <w:r w:rsidR="00CA509A" w:rsidRPr="0099476F">
        <w:t>cut sistemlerine etkili ilaçlar konularını içermektedir.</w:t>
      </w:r>
    </w:p>
    <w:p w:rsidR="00F76D5C" w:rsidRPr="0099476F" w:rsidRDefault="00F76D5C" w:rsidP="0099476F">
      <w:pPr>
        <w:suppressAutoHyphens/>
        <w:spacing w:after="0" w:line="360" w:lineRule="auto"/>
        <w:jc w:val="both"/>
        <w:rPr>
          <w:rFonts w:ascii="Times New Roman" w:hAnsi="Times New Roman" w:cs="Times New Roman"/>
          <w:b/>
          <w:color w:val="000000"/>
          <w:sz w:val="24"/>
          <w:lang w:eastAsia="ar-SA"/>
        </w:rPr>
      </w:pPr>
    </w:p>
    <w:p w:rsidR="00F75BE8" w:rsidRPr="0099476F" w:rsidRDefault="00F75BE8" w:rsidP="0099476F">
      <w:pPr>
        <w:suppressAutoHyphens/>
        <w:spacing w:after="0" w:line="360" w:lineRule="auto"/>
        <w:jc w:val="both"/>
        <w:rPr>
          <w:rFonts w:ascii="Times New Roman" w:hAnsi="Times New Roman" w:cs="Times New Roman"/>
          <w:b/>
          <w:color w:val="000000"/>
          <w:sz w:val="24"/>
          <w:lang w:eastAsia="ar-SA"/>
        </w:rPr>
      </w:pPr>
      <w:r w:rsidRPr="0099476F">
        <w:rPr>
          <w:rFonts w:ascii="Times New Roman" w:hAnsi="Times New Roman" w:cs="Times New Roman"/>
          <w:b/>
          <w:color w:val="000000"/>
          <w:sz w:val="24"/>
          <w:lang w:eastAsia="ar-SA"/>
        </w:rPr>
        <w:t xml:space="preserve">Ders </w:t>
      </w:r>
      <w:r w:rsidR="00F76D5C" w:rsidRPr="0099476F">
        <w:rPr>
          <w:rFonts w:ascii="Times New Roman" w:hAnsi="Times New Roman" w:cs="Times New Roman"/>
          <w:b/>
          <w:color w:val="000000"/>
          <w:sz w:val="24"/>
          <w:lang w:eastAsia="ar-SA"/>
        </w:rPr>
        <w:t>Kitapları:</w:t>
      </w:r>
    </w:p>
    <w:p w:rsidR="00F75BE8" w:rsidRPr="0099476F" w:rsidRDefault="00F75BE8" w:rsidP="0099476F">
      <w:pPr>
        <w:numPr>
          <w:ilvl w:val="0"/>
          <w:numId w:val="3"/>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Dökmeci İ.Sağlık Yüksekokulları için Farmakoloji.</w:t>
      </w:r>
    </w:p>
    <w:p w:rsidR="00F75BE8" w:rsidRPr="0099476F" w:rsidRDefault="00F75BE8" w:rsidP="0099476F">
      <w:pPr>
        <w:numPr>
          <w:ilvl w:val="0"/>
          <w:numId w:val="3"/>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Kayaalp O. Rasyonel Tedavi Yönünden Tıbbi Farmakoloji; Nobel Tıp Kitabevi Yayını,</w:t>
      </w:r>
    </w:p>
    <w:p w:rsidR="00F75BE8" w:rsidRPr="0099476F" w:rsidRDefault="00F75BE8" w:rsidP="0099476F">
      <w:pPr>
        <w:numPr>
          <w:ilvl w:val="0"/>
          <w:numId w:val="3"/>
        </w:numPr>
        <w:suppressAutoHyphens/>
        <w:spacing w:after="0" w:line="360" w:lineRule="auto"/>
        <w:jc w:val="both"/>
        <w:rPr>
          <w:rFonts w:ascii="Times New Roman" w:hAnsi="Times New Roman" w:cs="Times New Roman"/>
          <w:color w:val="000000"/>
          <w:sz w:val="24"/>
          <w:lang w:eastAsia="ar-SA"/>
        </w:rPr>
      </w:pPr>
      <w:proofErr w:type="spellStart"/>
      <w:r w:rsidRPr="0099476F">
        <w:rPr>
          <w:rFonts w:ascii="Times New Roman" w:hAnsi="Times New Roman" w:cs="Times New Roman"/>
          <w:color w:val="000000"/>
          <w:sz w:val="24"/>
          <w:lang w:eastAsia="ar-SA"/>
        </w:rPr>
        <w:t>Katzung</w:t>
      </w:r>
      <w:proofErr w:type="spellEnd"/>
      <w:r w:rsidRPr="0099476F">
        <w:rPr>
          <w:rFonts w:ascii="Times New Roman" w:hAnsi="Times New Roman" w:cs="Times New Roman"/>
          <w:color w:val="000000"/>
          <w:sz w:val="24"/>
          <w:lang w:eastAsia="ar-SA"/>
        </w:rPr>
        <w:t xml:space="preserve"> BG. Basic </w:t>
      </w:r>
      <w:proofErr w:type="spellStart"/>
      <w:r w:rsidRPr="0099476F">
        <w:rPr>
          <w:rFonts w:ascii="Times New Roman" w:hAnsi="Times New Roman" w:cs="Times New Roman"/>
          <w:color w:val="000000"/>
          <w:sz w:val="24"/>
          <w:lang w:eastAsia="ar-SA"/>
        </w:rPr>
        <w:t>and</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Clinical</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Pharmacology</w:t>
      </w:r>
      <w:proofErr w:type="spell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McGrawHill</w:t>
      </w:r>
      <w:proofErr w:type="spellEnd"/>
      <w:r w:rsidRPr="0099476F">
        <w:rPr>
          <w:rFonts w:ascii="Times New Roman" w:hAnsi="Times New Roman" w:cs="Times New Roman"/>
          <w:color w:val="000000"/>
          <w:sz w:val="24"/>
          <w:lang w:eastAsia="ar-SA"/>
        </w:rPr>
        <w:t>.</w:t>
      </w:r>
    </w:p>
    <w:p w:rsidR="00F75BE8" w:rsidRPr="0099476F" w:rsidRDefault="00F75BE8" w:rsidP="0099476F">
      <w:pPr>
        <w:numPr>
          <w:ilvl w:val="0"/>
          <w:numId w:val="3"/>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Altan M. (2010). </w:t>
      </w:r>
      <w:proofErr w:type="spellStart"/>
      <w:r w:rsidRPr="0099476F">
        <w:rPr>
          <w:rFonts w:ascii="Times New Roman" w:hAnsi="Times New Roman" w:cs="Times New Roman"/>
          <w:color w:val="000000"/>
          <w:sz w:val="24"/>
          <w:lang w:eastAsia="ar-SA"/>
        </w:rPr>
        <w:t>Katzung</w:t>
      </w:r>
      <w:proofErr w:type="spellEnd"/>
      <w:r w:rsidRPr="0099476F">
        <w:rPr>
          <w:rFonts w:ascii="Times New Roman" w:hAnsi="Times New Roman" w:cs="Times New Roman"/>
          <w:color w:val="000000"/>
          <w:sz w:val="24"/>
          <w:lang w:eastAsia="ar-SA"/>
        </w:rPr>
        <w:t xml:space="preserve"> Farmakoloji, Güneş Tıp Yayınevi, İstanbul.</w:t>
      </w:r>
    </w:p>
    <w:p w:rsidR="00F75BE8" w:rsidRPr="0099476F" w:rsidRDefault="00F75BE8" w:rsidP="0099476F">
      <w:pPr>
        <w:numPr>
          <w:ilvl w:val="0"/>
          <w:numId w:val="3"/>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Kara H. (2009). Sağlık Yüksekokulları için Farmakoloji, Göktuğ Yayınları. </w:t>
      </w:r>
    </w:p>
    <w:p w:rsidR="00F75BE8" w:rsidRPr="0099476F" w:rsidRDefault="00F75BE8" w:rsidP="0099476F">
      <w:pPr>
        <w:pStyle w:val="Default"/>
        <w:spacing w:line="360" w:lineRule="auto"/>
        <w:jc w:val="both"/>
        <w:rPr>
          <w:rFonts w:ascii="Times New Roman" w:hAnsi="Times New Roman" w:cs="Times New Roman"/>
          <w:b/>
          <w:color w:val="auto"/>
        </w:rPr>
      </w:pPr>
    </w:p>
    <w:p w:rsidR="00277644" w:rsidRPr="0099476F" w:rsidRDefault="009C3074"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PRM207 Mesleki Uygulama I (4 8 8</w:t>
      </w:r>
      <w:r w:rsidR="00277644" w:rsidRPr="0099476F">
        <w:rPr>
          <w:rFonts w:ascii="Times New Roman" w:hAnsi="Times New Roman" w:cs="Times New Roman"/>
          <w:b/>
          <w:color w:val="auto"/>
        </w:rPr>
        <w:t>)</w:t>
      </w:r>
    </w:p>
    <w:p w:rsidR="00F75BE8" w:rsidRPr="0099476F" w:rsidRDefault="00F75BE8" w:rsidP="0099476F">
      <w:pPr>
        <w:pStyle w:val="GvdeMetni"/>
        <w:spacing w:after="0" w:line="360" w:lineRule="auto"/>
        <w:jc w:val="both"/>
      </w:pPr>
      <w:r w:rsidRPr="0099476F">
        <w:t xml:space="preserve">Öğrenciler teorik ve pratik derslerde aldıkları bilgiler İlk ve Acil Yardım Programı İle ilgili birimlerde uygulama yapmaları sağlanır. </w:t>
      </w:r>
      <w:proofErr w:type="gramStart"/>
      <w:r w:rsidRPr="0099476F">
        <w:t xml:space="preserve">Enfeksiyon Kontrol Yöntemlerini Uygulamak, Dezenfeksiyon, Hasta Veya Yaralıya Mesane </w:t>
      </w:r>
      <w:proofErr w:type="spellStart"/>
      <w:r w:rsidRPr="0099476F">
        <w:t>Kateterizasyonu</w:t>
      </w:r>
      <w:proofErr w:type="spellEnd"/>
      <w:r w:rsidRPr="0099476F">
        <w:t xml:space="preserve"> Uygulamak, Şokta Acil Bakım Uygulamak, Hasta Veya Yaralıların Durumlarına Uygun Pozisyon Vermek, Hasta Yaralıyı Kurtarma Çıkarma Teknikleri, Hasta Yaralıyı taşıma Teknikleri, Hasta Veya Yaralıları Taşımak, Özellikli Travma Vakalarına Acil Bakım Uygulamak, Aracı Tanımak Ve Kullanıma Hazır Tutmak, Ambulans Sürüş Teknikleri Uygulamak.1, Ambulans Sürüş Teknikleri Uygulamak 2, Ambulans Sürüş Teknikleri Uygulamak 3.</w:t>
      </w:r>
      <w:r w:rsidR="00CA509A" w:rsidRPr="0099476F">
        <w:t xml:space="preserve"> konularını içermektedir.</w:t>
      </w:r>
      <w:proofErr w:type="gramEnd"/>
    </w:p>
    <w:p w:rsidR="00F76D5C" w:rsidRPr="0099476F" w:rsidRDefault="00F76D5C" w:rsidP="0099476F">
      <w:pPr>
        <w:pStyle w:val="Default"/>
        <w:spacing w:line="360" w:lineRule="auto"/>
        <w:jc w:val="both"/>
        <w:rPr>
          <w:rFonts w:ascii="Times New Roman" w:hAnsi="Times New Roman" w:cs="Times New Roman"/>
          <w:b/>
          <w:color w:val="auto"/>
        </w:rPr>
      </w:pPr>
    </w:p>
    <w:p w:rsidR="00F76D5C" w:rsidRPr="0099476F" w:rsidRDefault="00F76D5C"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Ders Kitapları:</w:t>
      </w:r>
    </w:p>
    <w:p w:rsidR="00F76D5C" w:rsidRPr="0099476F" w:rsidRDefault="00F76D5C" w:rsidP="0099476F">
      <w:pPr>
        <w:pStyle w:val="Default"/>
        <w:numPr>
          <w:ilvl w:val="0"/>
          <w:numId w:val="37"/>
        </w:numPr>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Acil Bakım, Editör: Prof. Dr. Deniz </w:t>
      </w:r>
      <w:proofErr w:type="spellStart"/>
      <w:r w:rsidRPr="0099476F">
        <w:rPr>
          <w:rFonts w:ascii="Times New Roman" w:hAnsi="Times New Roman" w:cs="Times New Roman"/>
          <w:color w:val="auto"/>
        </w:rPr>
        <w:t>Şelimen</w:t>
      </w:r>
      <w:proofErr w:type="spellEnd"/>
      <w:r w:rsidRPr="0099476F">
        <w:rPr>
          <w:rFonts w:ascii="Times New Roman" w:hAnsi="Times New Roman" w:cs="Times New Roman"/>
          <w:color w:val="auto"/>
        </w:rPr>
        <w:t>, 1. Baskı</w:t>
      </w:r>
    </w:p>
    <w:p w:rsidR="00F76D5C" w:rsidRPr="0099476F" w:rsidRDefault="00F76D5C" w:rsidP="0099476F">
      <w:pPr>
        <w:pStyle w:val="Default"/>
        <w:numPr>
          <w:ilvl w:val="0"/>
          <w:numId w:val="37"/>
        </w:numPr>
        <w:spacing w:line="360" w:lineRule="auto"/>
        <w:jc w:val="both"/>
        <w:rPr>
          <w:rFonts w:ascii="Times New Roman" w:hAnsi="Times New Roman" w:cs="Times New Roman"/>
          <w:color w:val="auto"/>
        </w:rPr>
      </w:pPr>
      <w:r w:rsidRPr="0099476F">
        <w:rPr>
          <w:rFonts w:ascii="Times New Roman" w:hAnsi="Times New Roman" w:cs="Times New Roman"/>
          <w:color w:val="auto"/>
        </w:rPr>
        <w:t>Sabuncu N, Akça Ay F.( 2010): Klinik Beceriler Sağlığın D</w:t>
      </w:r>
      <w:r w:rsidRPr="0099476F">
        <w:rPr>
          <w:rFonts w:ascii="Times New Roman" w:hAnsi="Times New Roman" w:cs="Times New Roman"/>
          <w:color w:val="auto"/>
        </w:rPr>
        <w:t xml:space="preserve">eğerlendirilmesi Ve Hasta Bakım </w:t>
      </w:r>
      <w:r w:rsidRPr="0099476F">
        <w:rPr>
          <w:rFonts w:ascii="Times New Roman" w:hAnsi="Times New Roman" w:cs="Times New Roman"/>
          <w:color w:val="auto"/>
        </w:rPr>
        <w:t>Takibi. Nobel Tıp Kitap Evleri Ltd. Şti, Adana</w:t>
      </w:r>
    </w:p>
    <w:p w:rsidR="00F76D5C" w:rsidRPr="0099476F" w:rsidRDefault="00F76D5C" w:rsidP="0099476F">
      <w:pPr>
        <w:pStyle w:val="Default"/>
        <w:numPr>
          <w:ilvl w:val="0"/>
          <w:numId w:val="37"/>
        </w:numPr>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Özel Gürkan, İlk ve Acil Yardım Teknikerliği </w:t>
      </w:r>
      <w:proofErr w:type="spellStart"/>
      <w:r w:rsidRPr="0099476F">
        <w:rPr>
          <w:rFonts w:ascii="Times New Roman" w:hAnsi="Times New Roman" w:cs="Times New Roman"/>
          <w:color w:val="auto"/>
        </w:rPr>
        <w:t>Paramedik</w:t>
      </w:r>
      <w:proofErr w:type="spellEnd"/>
      <w:r w:rsidRPr="0099476F">
        <w:rPr>
          <w:rFonts w:ascii="Times New Roman" w:hAnsi="Times New Roman" w:cs="Times New Roman"/>
          <w:color w:val="auto"/>
        </w:rPr>
        <w:t xml:space="preserve"> Kitabı, Güneş Tıp Kitabevleri, 2016</w:t>
      </w:r>
    </w:p>
    <w:p w:rsidR="00F76D5C" w:rsidRPr="0099476F" w:rsidRDefault="00F76D5C" w:rsidP="0099476F">
      <w:pPr>
        <w:pStyle w:val="Default"/>
        <w:spacing w:line="360" w:lineRule="auto"/>
        <w:jc w:val="both"/>
        <w:rPr>
          <w:rFonts w:ascii="Times New Roman" w:hAnsi="Times New Roman" w:cs="Times New Roman"/>
          <w:b/>
          <w:color w:val="auto"/>
        </w:rPr>
      </w:pPr>
    </w:p>
    <w:p w:rsidR="000267DA" w:rsidRPr="0099476F" w:rsidRDefault="000267DA"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PRM209 İşaret Dili (2 0 2)</w:t>
      </w:r>
      <w:r w:rsidR="00F76D5C" w:rsidRPr="0099476F">
        <w:rPr>
          <w:rFonts w:ascii="Times New Roman" w:hAnsi="Times New Roman" w:cs="Times New Roman"/>
          <w:b/>
          <w:color w:val="auto"/>
        </w:rPr>
        <w:t xml:space="preserve"> (Seçmeli Ders)</w:t>
      </w:r>
    </w:p>
    <w:p w:rsidR="00F76D5C" w:rsidRPr="0099476F" w:rsidRDefault="004216FF" w:rsidP="0099476F">
      <w:pPr>
        <w:pStyle w:val="Default"/>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Türk İşaret Dili nedir? Türk işaret dilinin genel özellikleri nelerdir? </w:t>
      </w:r>
      <w:proofErr w:type="gramStart"/>
      <w:r w:rsidRPr="0099476F">
        <w:rPr>
          <w:rFonts w:ascii="Times New Roman" w:hAnsi="Times New Roman" w:cs="Times New Roman"/>
          <w:color w:val="auto"/>
        </w:rPr>
        <w:t xml:space="preserve">Türk İşaret dili Alfabesi, Aile ve çevresi, Vücudumuz, Sağlık, Fiiller, Sıfatlar, Zıt Anlamlı Kelimeler, Sayılar, Matematik İşaretleri ve Ölçüleri, Duygular, Zaman ve Dilimleri, Taşıtlar ve Trafik, Renkler, Okul ve Eğitim, Isıtma Araçları ve Yakacaklar, Giyecek ve Takılar, Yiyecek ve İçecekler, Ev ve Ev Eşyaları, Meslekler, Müzik ve Müzik Aletleri, El Takımları ve Makineler, Bitkiler ve Hayvanlar, Spor ve Spor Kulüpleri, Yönler. </w:t>
      </w:r>
      <w:proofErr w:type="gramEnd"/>
      <w:r w:rsidRPr="0099476F">
        <w:rPr>
          <w:rFonts w:ascii="Times New Roman" w:hAnsi="Times New Roman" w:cs="Times New Roman"/>
          <w:color w:val="auto"/>
        </w:rPr>
        <w:t xml:space="preserve">Hava ve Coğrafi terimler, İsimler, Deyimler, </w:t>
      </w:r>
      <w:proofErr w:type="spellStart"/>
      <w:r w:rsidRPr="0099476F">
        <w:rPr>
          <w:rFonts w:ascii="Times New Roman" w:hAnsi="Times New Roman" w:cs="Times New Roman"/>
          <w:color w:val="auto"/>
        </w:rPr>
        <w:t>Türkiyenin</w:t>
      </w:r>
      <w:proofErr w:type="spellEnd"/>
      <w:r w:rsidRPr="0099476F">
        <w:rPr>
          <w:rFonts w:ascii="Times New Roman" w:hAnsi="Times New Roman" w:cs="Times New Roman"/>
          <w:color w:val="auto"/>
        </w:rPr>
        <w:t xml:space="preserve"> İlleri ve Ülkeler konularını içermektedir.</w:t>
      </w:r>
    </w:p>
    <w:p w:rsidR="00F76D5C" w:rsidRPr="0099476F" w:rsidRDefault="00F76D5C" w:rsidP="0099476F">
      <w:pPr>
        <w:pStyle w:val="Default"/>
        <w:spacing w:line="360" w:lineRule="auto"/>
        <w:jc w:val="both"/>
        <w:rPr>
          <w:rFonts w:ascii="Times New Roman" w:hAnsi="Times New Roman" w:cs="Times New Roman"/>
          <w:color w:val="auto"/>
        </w:rPr>
      </w:pPr>
    </w:p>
    <w:p w:rsidR="005F38ED" w:rsidRPr="0099476F" w:rsidRDefault="005F38ED" w:rsidP="0099476F">
      <w:pPr>
        <w:suppressAutoHyphens/>
        <w:spacing w:after="0" w:line="360" w:lineRule="auto"/>
        <w:jc w:val="both"/>
        <w:rPr>
          <w:rFonts w:ascii="Times New Roman" w:hAnsi="Times New Roman" w:cs="Times New Roman"/>
          <w:b/>
          <w:color w:val="000000"/>
          <w:sz w:val="24"/>
          <w:lang w:eastAsia="ar-SA"/>
        </w:rPr>
      </w:pPr>
      <w:r w:rsidRPr="0099476F">
        <w:rPr>
          <w:rFonts w:ascii="Times New Roman" w:hAnsi="Times New Roman" w:cs="Times New Roman"/>
          <w:b/>
          <w:color w:val="000000"/>
          <w:sz w:val="24"/>
          <w:lang w:eastAsia="ar-SA"/>
        </w:rPr>
        <w:t xml:space="preserve">Ders </w:t>
      </w:r>
      <w:r w:rsidR="00F76D5C" w:rsidRPr="0099476F">
        <w:rPr>
          <w:rFonts w:ascii="Times New Roman" w:hAnsi="Times New Roman" w:cs="Times New Roman"/>
          <w:b/>
          <w:color w:val="000000"/>
          <w:sz w:val="24"/>
          <w:lang w:eastAsia="ar-SA"/>
        </w:rPr>
        <w:t>Kitapları:</w:t>
      </w:r>
    </w:p>
    <w:p w:rsidR="005F38ED" w:rsidRPr="0099476F" w:rsidRDefault="005F38ED" w:rsidP="0099476F">
      <w:pPr>
        <w:numPr>
          <w:ilvl w:val="0"/>
          <w:numId w:val="3"/>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Türk işaret Dili sözlüğü, MEB</w:t>
      </w:r>
    </w:p>
    <w:p w:rsidR="005F38ED" w:rsidRPr="0099476F" w:rsidRDefault="005F38ED" w:rsidP="0099476F">
      <w:pPr>
        <w:numPr>
          <w:ilvl w:val="0"/>
          <w:numId w:val="3"/>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Murat </w:t>
      </w:r>
      <w:proofErr w:type="spellStart"/>
      <w:proofErr w:type="gramStart"/>
      <w:r w:rsidRPr="0099476F">
        <w:rPr>
          <w:rFonts w:ascii="Times New Roman" w:hAnsi="Times New Roman" w:cs="Times New Roman"/>
          <w:color w:val="000000"/>
          <w:sz w:val="24"/>
          <w:lang w:eastAsia="ar-SA"/>
        </w:rPr>
        <w:t>Atila,Konuşan</w:t>
      </w:r>
      <w:proofErr w:type="spellEnd"/>
      <w:proofErr w:type="gram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Eller,Temel</w:t>
      </w:r>
      <w:proofErr w:type="spellEnd"/>
      <w:r w:rsidRPr="0099476F">
        <w:rPr>
          <w:rFonts w:ascii="Times New Roman" w:hAnsi="Times New Roman" w:cs="Times New Roman"/>
          <w:color w:val="000000"/>
          <w:sz w:val="24"/>
          <w:lang w:eastAsia="ar-SA"/>
        </w:rPr>
        <w:t xml:space="preserve"> İşaret dili</w:t>
      </w:r>
    </w:p>
    <w:p w:rsidR="005F38ED" w:rsidRPr="0099476F" w:rsidRDefault="005F38ED" w:rsidP="0099476F">
      <w:pPr>
        <w:numPr>
          <w:ilvl w:val="0"/>
          <w:numId w:val="3"/>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Türk İşaret </w:t>
      </w:r>
      <w:proofErr w:type="spellStart"/>
      <w:proofErr w:type="gramStart"/>
      <w:r w:rsidRPr="0099476F">
        <w:rPr>
          <w:rFonts w:ascii="Times New Roman" w:hAnsi="Times New Roman" w:cs="Times New Roman"/>
          <w:color w:val="000000"/>
          <w:sz w:val="24"/>
          <w:lang w:eastAsia="ar-SA"/>
        </w:rPr>
        <w:t>Dili,Birinci</w:t>
      </w:r>
      <w:proofErr w:type="spellEnd"/>
      <w:proofErr w:type="gramEnd"/>
      <w:r w:rsidRPr="0099476F">
        <w:rPr>
          <w:rFonts w:ascii="Times New Roman" w:hAnsi="Times New Roman" w:cs="Times New Roman"/>
          <w:color w:val="000000"/>
          <w:sz w:val="24"/>
          <w:lang w:eastAsia="ar-SA"/>
        </w:rPr>
        <w:t xml:space="preserve"> Seviye Eğitim Programı, Denizli İşitme Engelliler Derneği</w:t>
      </w:r>
    </w:p>
    <w:p w:rsidR="005F38ED" w:rsidRPr="0099476F" w:rsidRDefault="005F38ED" w:rsidP="0099476F">
      <w:pPr>
        <w:numPr>
          <w:ilvl w:val="0"/>
          <w:numId w:val="3"/>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Türk İşaret Dili </w:t>
      </w:r>
      <w:proofErr w:type="spellStart"/>
      <w:proofErr w:type="gramStart"/>
      <w:r w:rsidRPr="0099476F">
        <w:rPr>
          <w:rFonts w:ascii="Times New Roman" w:hAnsi="Times New Roman" w:cs="Times New Roman"/>
          <w:color w:val="000000"/>
          <w:sz w:val="24"/>
          <w:lang w:eastAsia="ar-SA"/>
        </w:rPr>
        <w:t>Sözlüğü,MEB</w:t>
      </w:r>
      <w:proofErr w:type="spellEnd"/>
      <w:proofErr w:type="gramEnd"/>
    </w:p>
    <w:p w:rsidR="005F38ED" w:rsidRPr="0099476F" w:rsidRDefault="005F38ED" w:rsidP="0099476F">
      <w:pPr>
        <w:numPr>
          <w:ilvl w:val="0"/>
          <w:numId w:val="3"/>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Murat </w:t>
      </w:r>
      <w:proofErr w:type="spellStart"/>
      <w:proofErr w:type="gramStart"/>
      <w:r w:rsidRPr="0099476F">
        <w:rPr>
          <w:rFonts w:ascii="Times New Roman" w:hAnsi="Times New Roman" w:cs="Times New Roman"/>
          <w:color w:val="000000"/>
          <w:sz w:val="24"/>
          <w:lang w:eastAsia="ar-SA"/>
        </w:rPr>
        <w:t>Atila,Konuşan</w:t>
      </w:r>
      <w:proofErr w:type="spellEnd"/>
      <w:proofErr w:type="gram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Eller,Temel</w:t>
      </w:r>
      <w:proofErr w:type="spellEnd"/>
      <w:r w:rsidRPr="0099476F">
        <w:rPr>
          <w:rFonts w:ascii="Times New Roman" w:hAnsi="Times New Roman" w:cs="Times New Roman"/>
          <w:color w:val="000000"/>
          <w:sz w:val="24"/>
          <w:lang w:eastAsia="ar-SA"/>
        </w:rPr>
        <w:t xml:space="preserve"> İşaret Dili</w:t>
      </w:r>
    </w:p>
    <w:p w:rsidR="005F38ED" w:rsidRPr="0099476F" w:rsidRDefault="005F38ED" w:rsidP="0099476F">
      <w:pPr>
        <w:numPr>
          <w:ilvl w:val="0"/>
          <w:numId w:val="3"/>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Türk İşaret </w:t>
      </w:r>
      <w:proofErr w:type="spellStart"/>
      <w:proofErr w:type="gramStart"/>
      <w:r w:rsidRPr="0099476F">
        <w:rPr>
          <w:rFonts w:ascii="Times New Roman" w:hAnsi="Times New Roman" w:cs="Times New Roman"/>
          <w:color w:val="000000"/>
          <w:sz w:val="24"/>
          <w:lang w:eastAsia="ar-SA"/>
        </w:rPr>
        <w:t>Dili,Birinci</w:t>
      </w:r>
      <w:proofErr w:type="spellEnd"/>
      <w:proofErr w:type="gramEnd"/>
      <w:r w:rsidRPr="0099476F">
        <w:rPr>
          <w:rFonts w:ascii="Times New Roman" w:hAnsi="Times New Roman" w:cs="Times New Roman"/>
          <w:color w:val="000000"/>
          <w:sz w:val="24"/>
          <w:lang w:eastAsia="ar-SA"/>
        </w:rPr>
        <w:t xml:space="preserve"> Seviye Eğitim </w:t>
      </w:r>
      <w:proofErr w:type="spellStart"/>
      <w:r w:rsidRPr="0099476F">
        <w:rPr>
          <w:rFonts w:ascii="Times New Roman" w:hAnsi="Times New Roman" w:cs="Times New Roman"/>
          <w:color w:val="000000"/>
          <w:sz w:val="24"/>
          <w:lang w:eastAsia="ar-SA"/>
        </w:rPr>
        <w:t>Programı,Denizli</w:t>
      </w:r>
      <w:proofErr w:type="spellEnd"/>
      <w:r w:rsidRPr="0099476F">
        <w:rPr>
          <w:rFonts w:ascii="Times New Roman" w:hAnsi="Times New Roman" w:cs="Times New Roman"/>
          <w:color w:val="000000"/>
          <w:sz w:val="24"/>
          <w:lang w:eastAsia="ar-SA"/>
        </w:rPr>
        <w:t xml:space="preserve"> İşitme Engelliler Derneği</w:t>
      </w:r>
    </w:p>
    <w:p w:rsidR="005F38ED" w:rsidRPr="0099476F" w:rsidRDefault="005F38ED" w:rsidP="0099476F">
      <w:pPr>
        <w:numPr>
          <w:ilvl w:val="0"/>
          <w:numId w:val="3"/>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Türk İşaret Dili </w:t>
      </w:r>
      <w:proofErr w:type="spellStart"/>
      <w:proofErr w:type="gramStart"/>
      <w:r w:rsidRPr="0099476F">
        <w:rPr>
          <w:rFonts w:ascii="Times New Roman" w:hAnsi="Times New Roman" w:cs="Times New Roman"/>
          <w:color w:val="000000"/>
          <w:sz w:val="24"/>
          <w:lang w:eastAsia="ar-SA"/>
        </w:rPr>
        <w:t>Sözlüğü,MEB</w:t>
      </w:r>
      <w:proofErr w:type="spellEnd"/>
      <w:proofErr w:type="gramEnd"/>
    </w:p>
    <w:p w:rsidR="005F38ED" w:rsidRPr="0099476F" w:rsidRDefault="005F38ED" w:rsidP="0099476F">
      <w:pPr>
        <w:numPr>
          <w:ilvl w:val="0"/>
          <w:numId w:val="3"/>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Murat </w:t>
      </w:r>
      <w:proofErr w:type="spellStart"/>
      <w:proofErr w:type="gramStart"/>
      <w:r w:rsidRPr="0099476F">
        <w:rPr>
          <w:rFonts w:ascii="Times New Roman" w:hAnsi="Times New Roman" w:cs="Times New Roman"/>
          <w:color w:val="000000"/>
          <w:sz w:val="24"/>
          <w:lang w:eastAsia="ar-SA"/>
        </w:rPr>
        <w:t>Atila,Konuşan</w:t>
      </w:r>
      <w:proofErr w:type="spellEnd"/>
      <w:proofErr w:type="gram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Eller,Temel</w:t>
      </w:r>
      <w:proofErr w:type="spellEnd"/>
      <w:r w:rsidRPr="0099476F">
        <w:rPr>
          <w:rFonts w:ascii="Times New Roman" w:hAnsi="Times New Roman" w:cs="Times New Roman"/>
          <w:color w:val="000000"/>
          <w:sz w:val="24"/>
          <w:lang w:eastAsia="ar-SA"/>
        </w:rPr>
        <w:t xml:space="preserve"> İşaret Dili</w:t>
      </w:r>
    </w:p>
    <w:p w:rsidR="005D6DF7" w:rsidRPr="0099476F" w:rsidRDefault="005D6DF7" w:rsidP="0099476F">
      <w:pPr>
        <w:suppressAutoHyphens/>
        <w:spacing w:after="0" w:line="360" w:lineRule="auto"/>
        <w:ind w:left="720"/>
        <w:jc w:val="both"/>
        <w:rPr>
          <w:rFonts w:ascii="Times New Roman" w:hAnsi="Times New Roman" w:cs="Times New Roman"/>
          <w:color w:val="000000"/>
          <w:sz w:val="24"/>
          <w:lang w:eastAsia="ar-SA"/>
        </w:rPr>
      </w:pPr>
    </w:p>
    <w:p w:rsidR="001561A1" w:rsidRPr="0099476F" w:rsidRDefault="001561A1"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PRM211 Hast</w:t>
      </w:r>
      <w:r w:rsidR="005D6DF7" w:rsidRPr="0099476F">
        <w:rPr>
          <w:rFonts w:ascii="Times New Roman" w:hAnsi="Times New Roman" w:cs="Times New Roman"/>
          <w:b/>
          <w:color w:val="auto"/>
        </w:rPr>
        <w:t xml:space="preserve">alıklar Bilgisi </w:t>
      </w:r>
      <w:r w:rsidR="00BD2E04" w:rsidRPr="0099476F">
        <w:rPr>
          <w:rFonts w:ascii="Times New Roman" w:hAnsi="Times New Roman" w:cs="Times New Roman"/>
          <w:b/>
          <w:color w:val="auto"/>
        </w:rPr>
        <w:t>(2 0 2</w:t>
      </w:r>
      <w:r w:rsidRPr="0099476F">
        <w:rPr>
          <w:rFonts w:ascii="Times New Roman" w:hAnsi="Times New Roman" w:cs="Times New Roman"/>
          <w:b/>
          <w:color w:val="auto"/>
        </w:rPr>
        <w:t>)</w:t>
      </w:r>
      <w:r w:rsidR="00F76D5C" w:rsidRPr="0099476F">
        <w:rPr>
          <w:rFonts w:ascii="Times New Roman" w:hAnsi="Times New Roman" w:cs="Times New Roman"/>
          <w:b/>
          <w:color w:val="auto"/>
        </w:rPr>
        <w:t xml:space="preserve"> (Seçmeli Ders)</w:t>
      </w:r>
    </w:p>
    <w:p w:rsidR="001561A1" w:rsidRPr="0099476F" w:rsidRDefault="006505C4" w:rsidP="0099476F">
      <w:pPr>
        <w:pStyle w:val="Default"/>
        <w:spacing w:line="360" w:lineRule="auto"/>
        <w:jc w:val="both"/>
        <w:rPr>
          <w:rFonts w:ascii="Times New Roman" w:hAnsi="Times New Roman" w:cs="Times New Roman"/>
          <w:bCs/>
        </w:rPr>
      </w:pPr>
      <w:proofErr w:type="gramStart"/>
      <w:r w:rsidRPr="0099476F">
        <w:rPr>
          <w:rFonts w:ascii="Times New Roman" w:hAnsi="Times New Roman" w:cs="Times New Roman"/>
          <w:bCs/>
        </w:rPr>
        <w:t>Sağlık ve hastalık kavramları, Sağlık ve hastalıkla ilişkili faktörler</w:t>
      </w:r>
      <w:r w:rsidRPr="0099476F">
        <w:rPr>
          <w:rFonts w:ascii="Times New Roman" w:hAnsi="Times New Roman" w:cs="Times New Roman"/>
          <w:bCs/>
        </w:rPr>
        <w:tab/>
        <w:t xml:space="preserve">, </w:t>
      </w:r>
      <w:proofErr w:type="spellStart"/>
      <w:r w:rsidRPr="0099476F">
        <w:rPr>
          <w:rFonts w:ascii="Times New Roman" w:hAnsi="Times New Roman" w:cs="Times New Roman"/>
          <w:bCs/>
        </w:rPr>
        <w:t>Üriner</w:t>
      </w:r>
      <w:proofErr w:type="spellEnd"/>
      <w:r w:rsidRPr="0099476F">
        <w:rPr>
          <w:rFonts w:ascii="Times New Roman" w:hAnsi="Times New Roman" w:cs="Times New Roman"/>
          <w:bCs/>
        </w:rPr>
        <w:t xml:space="preserve"> sistem hastalıkları, Dolaşım sistemi hastalıkları, Solunum sistemi hastalıkları, Endokrin sistem hastalıkları, Sindirim sistemi hastalıkları, Sinir sistemi hastalıkları, Kan hastalıkları ve kanser, Eklem ve</w:t>
      </w:r>
      <w:r w:rsidR="0099476F" w:rsidRPr="0099476F">
        <w:rPr>
          <w:rFonts w:ascii="Times New Roman" w:hAnsi="Times New Roman" w:cs="Times New Roman"/>
          <w:bCs/>
        </w:rPr>
        <w:t xml:space="preserve"> </w:t>
      </w:r>
      <w:r w:rsidRPr="0099476F">
        <w:rPr>
          <w:rFonts w:ascii="Times New Roman" w:hAnsi="Times New Roman" w:cs="Times New Roman"/>
          <w:bCs/>
        </w:rPr>
        <w:t xml:space="preserve">bağ dokusu hastalıkları, Bağışıklık sistemi hastalıkları, </w:t>
      </w:r>
      <w:proofErr w:type="spellStart"/>
      <w:r w:rsidRPr="0099476F">
        <w:rPr>
          <w:rFonts w:ascii="Times New Roman" w:hAnsi="Times New Roman" w:cs="Times New Roman"/>
          <w:bCs/>
        </w:rPr>
        <w:t>Genital</w:t>
      </w:r>
      <w:proofErr w:type="spellEnd"/>
      <w:r w:rsidRPr="0099476F">
        <w:rPr>
          <w:rFonts w:ascii="Times New Roman" w:hAnsi="Times New Roman" w:cs="Times New Roman"/>
          <w:bCs/>
        </w:rPr>
        <w:t xml:space="preserve"> sistem hastalıkları ve cinsel</w:t>
      </w:r>
      <w:r w:rsidR="0099476F" w:rsidRPr="0099476F">
        <w:rPr>
          <w:rFonts w:ascii="Times New Roman" w:hAnsi="Times New Roman" w:cs="Times New Roman"/>
          <w:bCs/>
        </w:rPr>
        <w:t xml:space="preserve"> </w:t>
      </w:r>
      <w:r w:rsidRPr="0099476F">
        <w:rPr>
          <w:rFonts w:ascii="Times New Roman" w:hAnsi="Times New Roman" w:cs="Times New Roman"/>
          <w:bCs/>
        </w:rPr>
        <w:t>sağlık, Kulak-Burun-Boğaz h</w:t>
      </w:r>
      <w:r w:rsidR="0099476F" w:rsidRPr="0099476F">
        <w:rPr>
          <w:rFonts w:ascii="Times New Roman" w:hAnsi="Times New Roman" w:cs="Times New Roman"/>
          <w:bCs/>
        </w:rPr>
        <w:t xml:space="preserve">astalıkları, </w:t>
      </w:r>
      <w:r w:rsidRPr="0099476F">
        <w:rPr>
          <w:rFonts w:ascii="Times New Roman" w:hAnsi="Times New Roman" w:cs="Times New Roman"/>
          <w:bCs/>
        </w:rPr>
        <w:t>Göz hastalıkları, Cilt hastalıkları</w:t>
      </w:r>
      <w:r w:rsidR="0099476F" w:rsidRPr="0099476F">
        <w:rPr>
          <w:rFonts w:ascii="Times New Roman" w:hAnsi="Times New Roman" w:cs="Times New Roman"/>
          <w:bCs/>
        </w:rPr>
        <w:t xml:space="preserve"> </w:t>
      </w:r>
      <w:r w:rsidR="001561A1" w:rsidRPr="0099476F">
        <w:rPr>
          <w:rFonts w:ascii="Times New Roman" w:hAnsi="Times New Roman" w:cs="Times New Roman"/>
          <w:bCs/>
        </w:rPr>
        <w:t>ko</w:t>
      </w:r>
      <w:r w:rsidR="0099476F" w:rsidRPr="0099476F">
        <w:rPr>
          <w:rFonts w:ascii="Times New Roman" w:hAnsi="Times New Roman" w:cs="Times New Roman"/>
          <w:bCs/>
        </w:rPr>
        <w:t xml:space="preserve">nularını </w:t>
      </w:r>
      <w:r w:rsidR="001561A1" w:rsidRPr="0099476F">
        <w:rPr>
          <w:rFonts w:ascii="Times New Roman" w:hAnsi="Times New Roman" w:cs="Times New Roman"/>
          <w:bCs/>
        </w:rPr>
        <w:t>içermektedir.</w:t>
      </w:r>
      <w:proofErr w:type="gramEnd"/>
    </w:p>
    <w:p w:rsidR="001561A1" w:rsidRPr="0099476F" w:rsidRDefault="001561A1" w:rsidP="0099476F">
      <w:pPr>
        <w:suppressAutoHyphens/>
        <w:spacing w:after="0" w:line="360" w:lineRule="auto"/>
        <w:jc w:val="both"/>
        <w:rPr>
          <w:rFonts w:ascii="Times New Roman" w:eastAsia="Times New Roman" w:hAnsi="Times New Roman" w:cs="Times New Roman"/>
          <w:b/>
          <w:color w:val="000000"/>
          <w:sz w:val="24"/>
          <w:szCs w:val="24"/>
          <w:lang w:eastAsia="ar-SA"/>
        </w:rPr>
      </w:pPr>
    </w:p>
    <w:p w:rsidR="001561A1" w:rsidRPr="0099476F" w:rsidRDefault="001561A1" w:rsidP="0099476F">
      <w:pPr>
        <w:suppressAutoHyphens/>
        <w:spacing w:after="0" w:line="360" w:lineRule="auto"/>
        <w:jc w:val="both"/>
        <w:rPr>
          <w:rFonts w:ascii="Times New Roman" w:eastAsia="Times New Roman" w:hAnsi="Times New Roman" w:cs="Times New Roman"/>
          <w:b/>
          <w:color w:val="000000"/>
          <w:sz w:val="24"/>
          <w:szCs w:val="24"/>
          <w:lang w:eastAsia="ar-SA"/>
        </w:rPr>
      </w:pPr>
      <w:r w:rsidRPr="0099476F">
        <w:rPr>
          <w:rFonts w:ascii="Times New Roman" w:eastAsia="Times New Roman" w:hAnsi="Times New Roman" w:cs="Times New Roman"/>
          <w:b/>
          <w:color w:val="000000"/>
          <w:sz w:val="24"/>
          <w:szCs w:val="24"/>
          <w:lang w:eastAsia="ar-SA"/>
        </w:rPr>
        <w:t xml:space="preserve">Ders </w:t>
      </w:r>
      <w:r w:rsidR="00F76D5C" w:rsidRPr="0099476F">
        <w:rPr>
          <w:rFonts w:ascii="Times New Roman" w:eastAsia="Times New Roman" w:hAnsi="Times New Roman" w:cs="Times New Roman"/>
          <w:b/>
          <w:color w:val="000000"/>
          <w:sz w:val="24"/>
          <w:szCs w:val="24"/>
          <w:lang w:eastAsia="ar-SA"/>
        </w:rPr>
        <w:t>Kitapları:</w:t>
      </w:r>
    </w:p>
    <w:p w:rsidR="001561A1" w:rsidRPr="0099476F" w:rsidRDefault="001561A1" w:rsidP="0099476F">
      <w:pPr>
        <w:pStyle w:val="Default"/>
        <w:numPr>
          <w:ilvl w:val="0"/>
          <w:numId w:val="31"/>
        </w:numPr>
        <w:spacing w:line="360" w:lineRule="auto"/>
        <w:jc w:val="both"/>
        <w:rPr>
          <w:rFonts w:ascii="Times New Roman" w:hAnsi="Times New Roman" w:cs="Times New Roman"/>
          <w:b/>
          <w:color w:val="auto"/>
        </w:rPr>
      </w:pPr>
      <w:r w:rsidRPr="0099476F">
        <w:rPr>
          <w:rFonts w:ascii="Times New Roman" w:hAnsi="Times New Roman" w:cs="Times New Roman"/>
          <w:lang w:eastAsia="ar-SA"/>
        </w:rPr>
        <w:t>Akgün S</w:t>
      </w:r>
      <w:proofErr w:type="gramStart"/>
      <w:r w:rsidRPr="0099476F">
        <w:rPr>
          <w:rFonts w:ascii="Times New Roman" w:hAnsi="Times New Roman" w:cs="Times New Roman"/>
          <w:lang w:eastAsia="ar-SA"/>
        </w:rPr>
        <w:t>.,</w:t>
      </w:r>
      <w:proofErr w:type="gramEnd"/>
      <w:r w:rsidRPr="0099476F">
        <w:rPr>
          <w:rFonts w:ascii="Times New Roman" w:hAnsi="Times New Roman" w:cs="Times New Roman"/>
          <w:lang w:eastAsia="ar-SA"/>
        </w:rPr>
        <w:t xml:space="preserve"> </w:t>
      </w:r>
      <w:proofErr w:type="spellStart"/>
      <w:r w:rsidRPr="0099476F">
        <w:rPr>
          <w:rFonts w:ascii="Times New Roman" w:hAnsi="Times New Roman" w:cs="Times New Roman"/>
          <w:lang w:eastAsia="ar-SA"/>
        </w:rPr>
        <w:t>Kalaça</w:t>
      </w:r>
      <w:proofErr w:type="spellEnd"/>
      <w:r w:rsidRPr="0099476F">
        <w:rPr>
          <w:rFonts w:ascii="Times New Roman" w:hAnsi="Times New Roman" w:cs="Times New Roman"/>
          <w:lang w:eastAsia="ar-SA"/>
        </w:rPr>
        <w:t xml:space="preserve"> S. (1995). Hastalıklar Bilgisi, Hatiboğlu Basın ve Yayın Dergisi Yayınları, ISBN: </w:t>
      </w:r>
      <w:proofErr w:type="gramStart"/>
      <w:r w:rsidRPr="0099476F">
        <w:rPr>
          <w:rFonts w:ascii="Times New Roman" w:hAnsi="Times New Roman" w:cs="Times New Roman"/>
          <w:lang w:eastAsia="ar-SA"/>
        </w:rPr>
        <w:t>9789757527637</w:t>
      </w:r>
      <w:proofErr w:type="gramEnd"/>
      <w:r w:rsidRPr="0099476F">
        <w:rPr>
          <w:rFonts w:ascii="Times New Roman" w:hAnsi="Times New Roman" w:cs="Times New Roman"/>
          <w:lang w:eastAsia="ar-SA"/>
        </w:rPr>
        <w:t>.</w:t>
      </w:r>
    </w:p>
    <w:p w:rsidR="0099476F" w:rsidRPr="0099476F" w:rsidRDefault="0099476F" w:rsidP="0099476F">
      <w:pPr>
        <w:pStyle w:val="Default"/>
        <w:numPr>
          <w:ilvl w:val="0"/>
          <w:numId w:val="31"/>
        </w:numPr>
        <w:spacing w:line="360" w:lineRule="auto"/>
        <w:jc w:val="both"/>
        <w:rPr>
          <w:rFonts w:ascii="Times New Roman" w:hAnsi="Times New Roman" w:cs="Times New Roman"/>
          <w:color w:val="auto"/>
        </w:rPr>
      </w:pPr>
      <w:r w:rsidRPr="0099476F">
        <w:rPr>
          <w:rFonts w:ascii="Times New Roman" w:hAnsi="Times New Roman" w:cs="Times New Roman"/>
          <w:color w:val="auto"/>
        </w:rPr>
        <w:t>Yrd. Doç. Dr. Mümin POLAT Prof. Dr. Mehmet Şükrü GÜLAY, "Hastalıklar Bilgisi Ders Kitabı", 2015</w:t>
      </w:r>
    </w:p>
    <w:p w:rsidR="0099476F" w:rsidRPr="0099476F" w:rsidRDefault="0099476F" w:rsidP="0099476F">
      <w:pPr>
        <w:pStyle w:val="Default"/>
        <w:numPr>
          <w:ilvl w:val="0"/>
          <w:numId w:val="31"/>
        </w:numPr>
        <w:spacing w:line="360" w:lineRule="auto"/>
        <w:jc w:val="both"/>
        <w:rPr>
          <w:rFonts w:ascii="Times New Roman" w:hAnsi="Times New Roman" w:cs="Times New Roman"/>
          <w:color w:val="auto"/>
        </w:rPr>
      </w:pPr>
      <w:r w:rsidRPr="0099476F">
        <w:rPr>
          <w:rFonts w:ascii="Times New Roman" w:hAnsi="Times New Roman" w:cs="Times New Roman"/>
          <w:color w:val="auto"/>
        </w:rPr>
        <w:t>Akdemir N, Birol L, "İç Hastalıkları ve Hemşirelik Bakımı", 2015</w:t>
      </w:r>
    </w:p>
    <w:p w:rsidR="007646A4" w:rsidRPr="0099476F" w:rsidRDefault="007646A4" w:rsidP="0099476F">
      <w:pPr>
        <w:pStyle w:val="Default"/>
        <w:spacing w:line="360" w:lineRule="auto"/>
        <w:jc w:val="both"/>
        <w:rPr>
          <w:rFonts w:ascii="Times New Roman" w:hAnsi="Times New Roman" w:cs="Times New Roman"/>
          <w:b/>
          <w:color w:val="auto"/>
        </w:rPr>
      </w:pPr>
    </w:p>
    <w:p w:rsidR="00277644" w:rsidRPr="0099476F" w:rsidRDefault="00277644"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w:t>
      </w:r>
      <w:r w:rsidR="00BD2E04" w:rsidRPr="0099476F">
        <w:rPr>
          <w:rFonts w:ascii="Times New Roman" w:hAnsi="Times New Roman" w:cs="Times New Roman"/>
          <w:b/>
          <w:color w:val="auto"/>
        </w:rPr>
        <w:t>213 Kalite Yönetim Sistemleri (2 0 2</w:t>
      </w:r>
      <w:r w:rsidRPr="0099476F">
        <w:rPr>
          <w:rFonts w:ascii="Times New Roman" w:hAnsi="Times New Roman" w:cs="Times New Roman"/>
          <w:b/>
          <w:color w:val="auto"/>
        </w:rPr>
        <w:t>)</w:t>
      </w:r>
      <w:r w:rsidR="00F76D5C" w:rsidRPr="0099476F">
        <w:rPr>
          <w:rFonts w:ascii="Times New Roman" w:hAnsi="Times New Roman" w:cs="Times New Roman"/>
          <w:b/>
          <w:color w:val="auto"/>
        </w:rPr>
        <w:t xml:space="preserve"> (Seçmeli Ders)</w:t>
      </w:r>
    </w:p>
    <w:p w:rsidR="000C5FB5" w:rsidRPr="0099476F" w:rsidRDefault="000C5FB5" w:rsidP="0099476F">
      <w:pPr>
        <w:pStyle w:val="Default"/>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Kalite kavramı, </w:t>
      </w:r>
      <w:proofErr w:type="spellStart"/>
      <w:r w:rsidRPr="0099476F">
        <w:rPr>
          <w:rFonts w:ascii="Times New Roman" w:hAnsi="Times New Roman" w:cs="Times New Roman"/>
          <w:color w:val="auto"/>
        </w:rPr>
        <w:t>Sandart</w:t>
      </w:r>
      <w:proofErr w:type="spellEnd"/>
      <w:r w:rsidRPr="0099476F">
        <w:rPr>
          <w:rFonts w:ascii="Times New Roman" w:hAnsi="Times New Roman" w:cs="Times New Roman"/>
          <w:color w:val="auto"/>
        </w:rPr>
        <w:t xml:space="preserve"> </w:t>
      </w:r>
      <w:proofErr w:type="gramStart"/>
      <w:r w:rsidRPr="0099476F">
        <w:rPr>
          <w:rFonts w:ascii="Times New Roman" w:hAnsi="Times New Roman" w:cs="Times New Roman"/>
          <w:color w:val="auto"/>
        </w:rPr>
        <w:t>ve  standardizasyon</w:t>
      </w:r>
      <w:proofErr w:type="gramEnd"/>
      <w:r w:rsidRPr="0099476F">
        <w:rPr>
          <w:rFonts w:ascii="Times New Roman" w:hAnsi="Times New Roman" w:cs="Times New Roman"/>
          <w:color w:val="auto"/>
        </w:rPr>
        <w:t>, Standardın üretim ve hizmet sektöründe önemi</w:t>
      </w:r>
      <w:r w:rsidR="00351701" w:rsidRPr="0099476F">
        <w:rPr>
          <w:rFonts w:ascii="Times New Roman" w:hAnsi="Times New Roman" w:cs="Times New Roman"/>
          <w:color w:val="auto"/>
        </w:rPr>
        <w:t xml:space="preserve">, </w:t>
      </w:r>
      <w:r w:rsidRPr="0099476F">
        <w:rPr>
          <w:rFonts w:ascii="Times New Roman" w:hAnsi="Times New Roman" w:cs="Times New Roman"/>
          <w:color w:val="auto"/>
        </w:rPr>
        <w:t>Yönetim kalitesi ve standartları</w:t>
      </w:r>
      <w:r w:rsidR="00351701" w:rsidRPr="0099476F">
        <w:rPr>
          <w:rFonts w:ascii="Times New Roman" w:hAnsi="Times New Roman" w:cs="Times New Roman"/>
          <w:color w:val="auto"/>
        </w:rPr>
        <w:t xml:space="preserve">, </w:t>
      </w:r>
      <w:r w:rsidRPr="0099476F">
        <w:rPr>
          <w:rFonts w:ascii="Times New Roman" w:hAnsi="Times New Roman" w:cs="Times New Roman"/>
          <w:color w:val="auto"/>
        </w:rPr>
        <w:t>Çevre standartları</w:t>
      </w:r>
      <w:r w:rsidR="00351701" w:rsidRPr="0099476F">
        <w:rPr>
          <w:rFonts w:ascii="Times New Roman" w:hAnsi="Times New Roman" w:cs="Times New Roman"/>
          <w:color w:val="auto"/>
        </w:rPr>
        <w:t xml:space="preserve">, </w:t>
      </w:r>
      <w:r w:rsidRPr="0099476F">
        <w:rPr>
          <w:rFonts w:ascii="Times New Roman" w:hAnsi="Times New Roman" w:cs="Times New Roman"/>
          <w:color w:val="auto"/>
        </w:rPr>
        <w:t>Kalite yönetim sistemi modelleri</w:t>
      </w:r>
      <w:r w:rsidR="00351701" w:rsidRPr="0099476F">
        <w:rPr>
          <w:rFonts w:ascii="Times New Roman" w:hAnsi="Times New Roman" w:cs="Times New Roman"/>
          <w:color w:val="auto"/>
        </w:rPr>
        <w:t xml:space="preserve">, Stratejik yönetim, </w:t>
      </w:r>
      <w:r w:rsidRPr="0099476F">
        <w:rPr>
          <w:rFonts w:ascii="Times New Roman" w:hAnsi="Times New Roman" w:cs="Times New Roman"/>
          <w:color w:val="auto"/>
        </w:rPr>
        <w:t>Yönetime katılma</w:t>
      </w:r>
      <w:r w:rsidR="00351701" w:rsidRPr="0099476F">
        <w:rPr>
          <w:rFonts w:ascii="Times New Roman" w:hAnsi="Times New Roman" w:cs="Times New Roman"/>
          <w:color w:val="auto"/>
        </w:rPr>
        <w:t xml:space="preserve">, </w:t>
      </w:r>
      <w:r w:rsidRPr="0099476F">
        <w:rPr>
          <w:rFonts w:ascii="Times New Roman" w:hAnsi="Times New Roman" w:cs="Times New Roman"/>
          <w:color w:val="auto"/>
        </w:rPr>
        <w:t>Süreç yönetim sistemi</w:t>
      </w:r>
      <w:r w:rsidR="00351701" w:rsidRPr="0099476F">
        <w:rPr>
          <w:rFonts w:ascii="Times New Roman" w:hAnsi="Times New Roman" w:cs="Times New Roman"/>
          <w:color w:val="auto"/>
        </w:rPr>
        <w:t xml:space="preserve">, </w:t>
      </w:r>
      <w:r w:rsidRPr="0099476F">
        <w:rPr>
          <w:rFonts w:ascii="Times New Roman" w:hAnsi="Times New Roman" w:cs="Times New Roman"/>
          <w:color w:val="auto"/>
        </w:rPr>
        <w:t>Kaynak yönetimi sistemi</w:t>
      </w:r>
      <w:r w:rsidR="00351701"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Efqm</w:t>
      </w:r>
      <w:proofErr w:type="spellEnd"/>
      <w:r w:rsidRPr="0099476F">
        <w:rPr>
          <w:rFonts w:ascii="Times New Roman" w:hAnsi="Times New Roman" w:cs="Times New Roman"/>
          <w:color w:val="auto"/>
        </w:rPr>
        <w:t xml:space="preserve"> </w:t>
      </w:r>
      <w:r w:rsidR="00351701" w:rsidRPr="0099476F">
        <w:rPr>
          <w:rFonts w:ascii="Times New Roman" w:hAnsi="Times New Roman" w:cs="Times New Roman"/>
          <w:color w:val="auto"/>
        </w:rPr>
        <w:t>m</w:t>
      </w:r>
      <w:r w:rsidRPr="0099476F">
        <w:rPr>
          <w:rFonts w:ascii="Times New Roman" w:hAnsi="Times New Roman" w:cs="Times New Roman"/>
          <w:color w:val="auto"/>
        </w:rPr>
        <w:t>ükemmellik modeli</w:t>
      </w:r>
      <w:r w:rsidR="00A7492A" w:rsidRPr="0099476F">
        <w:rPr>
          <w:rFonts w:ascii="Times New Roman" w:hAnsi="Times New Roman" w:cs="Times New Roman"/>
          <w:color w:val="auto"/>
        </w:rPr>
        <w:t xml:space="preserve"> konularını içermektedir.</w:t>
      </w:r>
    </w:p>
    <w:p w:rsidR="007646A4" w:rsidRPr="0099476F" w:rsidRDefault="007646A4" w:rsidP="0099476F">
      <w:pPr>
        <w:suppressAutoHyphens/>
        <w:spacing w:after="0" w:line="360" w:lineRule="auto"/>
        <w:jc w:val="both"/>
        <w:rPr>
          <w:rFonts w:ascii="Times New Roman" w:eastAsia="Times New Roman" w:hAnsi="Times New Roman" w:cs="Times New Roman"/>
          <w:b/>
          <w:color w:val="000000"/>
          <w:sz w:val="24"/>
          <w:szCs w:val="24"/>
          <w:lang w:eastAsia="ar-SA"/>
        </w:rPr>
      </w:pPr>
    </w:p>
    <w:p w:rsidR="0019619C" w:rsidRPr="0099476F" w:rsidRDefault="0019619C" w:rsidP="0099476F">
      <w:pPr>
        <w:suppressAutoHyphens/>
        <w:spacing w:after="0" w:line="360" w:lineRule="auto"/>
        <w:jc w:val="both"/>
        <w:rPr>
          <w:rFonts w:ascii="Times New Roman" w:eastAsia="Times New Roman" w:hAnsi="Times New Roman" w:cs="Times New Roman"/>
          <w:b/>
          <w:color w:val="000000"/>
          <w:sz w:val="24"/>
          <w:szCs w:val="24"/>
          <w:lang w:eastAsia="ar-SA"/>
        </w:rPr>
      </w:pPr>
      <w:r w:rsidRPr="0099476F">
        <w:rPr>
          <w:rFonts w:ascii="Times New Roman" w:eastAsia="Times New Roman" w:hAnsi="Times New Roman" w:cs="Times New Roman"/>
          <w:b/>
          <w:color w:val="000000"/>
          <w:sz w:val="24"/>
          <w:szCs w:val="24"/>
          <w:lang w:eastAsia="ar-SA"/>
        </w:rPr>
        <w:t xml:space="preserve">Ders </w:t>
      </w:r>
      <w:r w:rsidR="00F76D5C" w:rsidRPr="0099476F">
        <w:rPr>
          <w:rFonts w:ascii="Times New Roman" w:eastAsia="Times New Roman" w:hAnsi="Times New Roman" w:cs="Times New Roman"/>
          <w:b/>
          <w:color w:val="000000"/>
          <w:sz w:val="24"/>
          <w:szCs w:val="24"/>
          <w:lang w:eastAsia="ar-SA"/>
        </w:rPr>
        <w:t>Kitapları:</w:t>
      </w:r>
    </w:p>
    <w:p w:rsidR="0019619C" w:rsidRPr="0099476F" w:rsidRDefault="0019619C" w:rsidP="0099476F">
      <w:pPr>
        <w:numPr>
          <w:ilvl w:val="0"/>
          <w:numId w:val="28"/>
        </w:numPr>
        <w:suppressAutoHyphens/>
        <w:spacing w:after="0" w:line="360" w:lineRule="auto"/>
        <w:jc w:val="both"/>
        <w:rPr>
          <w:rFonts w:ascii="Times New Roman" w:eastAsia="Times New Roman" w:hAnsi="Times New Roman" w:cs="Times New Roman"/>
          <w:color w:val="000000"/>
          <w:sz w:val="24"/>
          <w:szCs w:val="24"/>
          <w:lang w:eastAsia="ar-SA"/>
        </w:rPr>
      </w:pPr>
      <w:r w:rsidRPr="0099476F">
        <w:rPr>
          <w:rFonts w:ascii="Times New Roman" w:eastAsia="Times New Roman" w:hAnsi="Times New Roman" w:cs="Times New Roman"/>
          <w:color w:val="000000"/>
          <w:sz w:val="24"/>
          <w:szCs w:val="24"/>
          <w:lang w:eastAsia="ar-SA"/>
        </w:rPr>
        <w:t xml:space="preserve">Merter M.E (2006). </w:t>
      </w:r>
      <w:proofErr w:type="gramStart"/>
      <w:r w:rsidRPr="0099476F">
        <w:rPr>
          <w:rFonts w:ascii="Times New Roman" w:eastAsia="Times New Roman" w:hAnsi="Times New Roman" w:cs="Times New Roman"/>
          <w:color w:val="000000"/>
          <w:sz w:val="24"/>
          <w:szCs w:val="24"/>
          <w:lang w:eastAsia="ar-SA"/>
        </w:rPr>
        <w:t xml:space="preserve">Toplam Kalite Yönetimi. </w:t>
      </w:r>
      <w:proofErr w:type="gramEnd"/>
      <w:r w:rsidRPr="0099476F">
        <w:rPr>
          <w:rFonts w:ascii="Times New Roman" w:eastAsia="Times New Roman" w:hAnsi="Times New Roman" w:cs="Times New Roman"/>
          <w:color w:val="000000"/>
          <w:sz w:val="24"/>
          <w:szCs w:val="24"/>
          <w:lang w:eastAsia="ar-SA"/>
        </w:rPr>
        <w:t>Nobel Kitapevi, İstanbul</w:t>
      </w:r>
    </w:p>
    <w:p w:rsidR="0019619C" w:rsidRPr="0099476F" w:rsidRDefault="0019619C" w:rsidP="0099476F">
      <w:pPr>
        <w:numPr>
          <w:ilvl w:val="0"/>
          <w:numId w:val="28"/>
        </w:numPr>
        <w:suppressAutoHyphens/>
        <w:spacing w:after="0" w:line="360" w:lineRule="auto"/>
        <w:jc w:val="both"/>
        <w:rPr>
          <w:rFonts w:ascii="Times New Roman" w:eastAsia="Times New Roman" w:hAnsi="Times New Roman" w:cs="Times New Roman"/>
          <w:color w:val="000000"/>
          <w:sz w:val="24"/>
          <w:szCs w:val="24"/>
          <w:lang w:eastAsia="ar-SA"/>
        </w:rPr>
      </w:pPr>
      <w:r w:rsidRPr="0099476F">
        <w:rPr>
          <w:rFonts w:ascii="Times New Roman" w:eastAsia="Times New Roman" w:hAnsi="Times New Roman" w:cs="Times New Roman"/>
          <w:color w:val="000000"/>
          <w:sz w:val="24"/>
          <w:szCs w:val="24"/>
          <w:lang w:eastAsia="ar-SA"/>
        </w:rPr>
        <w:t>Çetin C</w:t>
      </w:r>
      <w:proofErr w:type="gramStart"/>
      <w:r w:rsidRPr="0099476F">
        <w:rPr>
          <w:rFonts w:ascii="Times New Roman" w:eastAsia="Times New Roman" w:hAnsi="Times New Roman" w:cs="Times New Roman"/>
          <w:color w:val="000000"/>
          <w:sz w:val="24"/>
          <w:szCs w:val="24"/>
          <w:lang w:eastAsia="ar-SA"/>
        </w:rPr>
        <w:t>.,</w:t>
      </w:r>
      <w:proofErr w:type="gramEnd"/>
      <w:r w:rsidRPr="0099476F">
        <w:rPr>
          <w:rFonts w:ascii="Times New Roman" w:eastAsia="Times New Roman" w:hAnsi="Times New Roman" w:cs="Times New Roman"/>
          <w:color w:val="000000"/>
          <w:sz w:val="24"/>
          <w:szCs w:val="24"/>
          <w:lang w:eastAsia="ar-SA"/>
        </w:rPr>
        <w:t xml:space="preserve"> Akın B., Erol V.(2001). Toplam Kalite Yönetimi ve Kalite Güvence Sistemi (ISO 9000-2000 Revizyonu) İlke, Süreç, Uygulama, Beta Yayınevi, İstanbul</w:t>
      </w:r>
    </w:p>
    <w:p w:rsidR="007646A4" w:rsidRPr="0099476F" w:rsidRDefault="0019619C" w:rsidP="0099476F">
      <w:pPr>
        <w:numPr>
          <w:ilvl w:val="0"/>
          <w:numId w:val="28"/>
        </w:numPr>
        <w:suppressAutoHyphens/>
        <w:spacing w:after="0" w:line="360" w:lineRule="auto"/>
        <w:jc w:val="both"/>
        <w:rPr>
          <w:rFonts w:ascii="Times New Roman" w:eastAsia="Times New Roman" w:hAnsi="Times New Roman" w:cs="Times New Roman"/>
          <w:color w:val="000000"/>
          <w:sz w:val="24"/>
          <w:szCs w:val="24"/>
          <w:lang w:eastAsia="ar-SA"/>
        </w:rPr>
      </w:pPr>
      <w:r w:rsidRPr="0099476F">
        <w:rPr>
          <w:rFonts w:ascii="Times New Roman" w:eastAsia="Times New Roman" w:hAnsi="Times New Roman" w:cs="Times New Roman"/>
          <w:color w:val="000000"/>
          <w:sz w:val="24"/>
          <w:szCs w:val="24"/>
          <w:lang w:eastAsia="ar-SA"/>
        </w:rPr>
        <w:t xml:space="preserve">Çatalca H (2003). </w:t>
      </w:r>
      <w:proofErr w:type="gramStart"/>
      <w:r w:rsidRPr="0099476F">
        <w:rPr>
          <w:rFonts w:ascii="Times New Roman" w:eastAsia="Times New Roman" w:hAnsi="Times New Roman" w:cs="Times New Roman"/>
          <w:color w:val="000000"/>
          <w:sz w:val="24"/>
          <w:szCs w:val="24"/>
          <w:lang w:eastAsia="ar-SA"/>
        </w:rPr>
        <w:t>Sağlık Hizmetlerinde Toplam Kalite Yönetimi, Beta Yayınevi, İstanbul.</w:t>
      </w:r>
      <w:proofErr w:type="gramEnd"/>
    </w:p>
    <w:p w:rsidR="00F76D5C" w:rsidRPr="0099476F" w:rsidRDefault="00F76D5C" w:rsidP="0099476F">
      <w:pPr>
        <w:suppressAutoHyphens/>
        <w:spacing w:after="0" w:line="360" w:lineRule="auto"/>
        <w:ind w:left="720"/>
        <w:jc w:val="both"/>
        <w:rPr>
          <w:rFonts w:ascii="Times New Roman" w:eastAsia="Times New Roman" w:hAnsi="Times New Roman" w:cs="Times New Roman"/>
          <w:color w:val="000000"/>
          <w:sz w:val="24"/>
          <w:szCs w:val="24"/>
          <w:lang w:eastAsia="ar-SA"/>
        </w:rPr>
      </w:pPr>
    </w:p>
    <w:p w:rsidR="007F7594" w:rsidRPr="0099476F" w:rsidRDefault="00BD2E04"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PRM219 Psikoloji</w:t>
      </w:r>
      <w:r w:rsidR="007F7594" w:rsidRPr="0099476F">
        <w:rPr>
          <w:rFonts w:ascii="Times New Roman" w:hAnsi="Times New Roman" w:cs="Times New Roman"/>
          <w:b/>
          <w:color w:val="auto"/>
        </w:rPr>
        <w:t xml:space="preserve"> (2 0 2)</w:t>
      </w:r>
      <w:r w:rsidR="00F76D5C" w:rsidRPr="0099476F">
        <w:rPr>
          <w:rFonts w:ascii="Times New Roman" w:hAnsi="Times New Roman" w:cs="Times New Roman"/>
        </w:rPr>
        <w:t xml:space="preserve"> </w:t>
      </w:r>
      <w:r w:rsidR="00F76D5C" w:rsidRPr="0099476F">
        <w:rPr>
          <w:rFonts w:ascii="Times New Roman" w:hAnsi="Times New Roman" w:cs="Times New Roman"/>
          <w:b/>
          <w:color w:val="auto"/>
        </w:rPr>
        <w:t>(Seçmeli Ders)</w:t>
      </w:r>
    </w:p>
    <w:p w:rsidR="00121FCA" w:rsidRPr="0099476F" w:rsidRDefault="00121FCA" w:rsidP="0099476F">
      <w:pPr>
        <w:pStyle w:val="Default"/>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Bu ders, Psikolojideki temel kavramlar, Psikolojinin Yöntemleri, Algı, Gereksinme, İçgüdü, Dürtü, Engellenme Çatışma, Duygu, Öğrenme, </w:t>
      </w:r>
      <w:proofErr w:type="gramStart"/>
      <w:r w:rsidRPr="0099476F">
        <w:rPr>
          <w:rFonts w:ascii="Times New Roman" w:hAnsi="Times New Roman" w:cs="Times New Roman"/>
          <w:color w:val="auto"/>
        </w:rPr>
        <w:t>Zeka</w:t>
      </w:r>
      <w:proofErr w:type="gramEnd"/>
      <w:r w:rsidRPr="0099476F">
        <w:rPr>
          <w:rFonts w:ascii="Times New Roman" w:hAnsi="Times New Roman" w:cs="Times New Roman"/>
          <w:color w:val="auto"/>
        </w:rPr>
        <w:t xml:space="preserve">, Bellek, Dikkat, Gelişim görevleri, kurallar, yaşam evrelerine göre gelişim, Bilişsel Gelişim Kuramı, Kavram ve Dil Gelişimi, </w:t>
      </w:r>
      <w:proofErr w:type="spellStart"/>
      <w:r w:rsidRPr="0099476F">
        <w:rPr>
          <w:rFonts w:ascii="Times New Roman" w:hAnsi="Times New Roman" w:cs="Times New Roman"/>
          <w:color w:val="auto"/>
        </w:rPr>
        <w:t>Psikodinamik</w:t>
      </w:r>
      <w:proofErr w:type="spellEnd"/>
      <w:r w:rsidRPr="0099476F">
        <w:rPr>
          <w:rFonts w:ascii="Times New Roman" w:hAnsi="Times New Roman" w:cs="Times New Roman"/>
          <w:color w:val="auto"/>
        </w:rPr>
        <w:t xml:space="preserve"> yaklaşım ve Sigmund Freud’un kuramı, </w:t>
      </w:r>
      <w:proofErr w:type="spellStart"/>
      <w:r w:rsidRPr="0099476F">
        <w:rPr>
          <w:rFonts w:ascii="Times New Roman" w:hAnsi="Times New Roman" w:cs="Times New Roman"/>
          <w:color w:val="auto"/>
        </w:rPr>
        <w:t>Psikoseksüel</w:t>
      </w:r>
      <w:proofErr w:type="spellEnd"/>
      <w:r w:rsidRPr="0099476F">
        <w:rPr>
          <w:rFonts w:ascii="Times New Roman" w:hAnsi="Times New Roman" w:cs="Times New Roman"/>
          <w:color w:val="auto"/>
        </w:rPr>
        <w:t xml:space="preserve"> gelişim evreleri, </w:t>
      </w:r>
      <w:proofErr w:type="spellStart"/>
      <w:r w:rsidRPr="0099476F">
        <w:rPr>
          <w:rFonts w:ascii="Times New Roman" w:hAnsi="Times New Roman" w:cs="Times New Roman"/>
          <w:color w:val="auto"/>
        </w:rPr>
        <w:t>Psikososyal</w:t>
      </w:r>
      <w:proofErr w:type="spellEnd"/>
      <w:r w:rsidRPr="0099476F">
        <w:rPr>
          <w:rFonts w:ascii="Times New Roman" w:hAnsi="Times New Roman" w:cs="Times New Roman"/>
          <w:color w:val="auto"/>
        </w:rPr>
        <w:t xml:space="preserve"> gelişim, Bilişsel davranışçı yaklaşım, Normal ve anormal davranışlar, Anormal davranışları </w:t>
      </w:r>
      <w:r w:rsidR="00D32A62" w:rsidRPr="0099476F">
        <w:rPr>
          <w:rFonts w:ascii="Times New Roman" w:hAnsi="Times New Roman" w:cs="Times New Roman"/>
          <w:color w:val="auto"/>
        </w:rPr>
        <w:t>içeren patolojilerin ortaya konuların</w:t>
      </w:r>
      <w:r w:rsidRPr="0099476F">
        <w:rPr>
          <w:rFonts w:ascii="Times New Roman" w:hAnsi="Times New Roman" w:cs="Times New Roman"/>
          <w:color w:val="auto"/>
        </w:rPr>
        <w:t>ı içermektedir.</w:t>
      </w:r>
    </w:p>
    <w:p w:rsidR="00121FCA" w:rsidRPr="0099476F" w:rsidRDefault="00121FCA" w:rsidP="0099476F">
      <w:pPr>
        <w:pStyle w:val="Default"/>
        <w:spacing w:line="360" w:lineRule="auto"/>
        <w:jc w:val="both"/>
        <w:rPr>
          <w:rFonts w:ascii="Times New Roman" w:hAnsi="Times New Roman" w:cs="Times New Roman"/>
          <w:color w:val="auto"/>
        </w:rPr>
      </w:pPr>
    </w:p>
    <w:p w:rsidR="00121FCA" w:rsidRPr="0099476F" w:rsidRDefault="00121FCA"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 xml:space="preserve">Ders </w:t>
      </w:r>
      <w:r w:rsidR="00F76D5C" w:rsidRPr="0099476F">
        <w:rPr>
          <w:rFonts w:ascii="Times New Roman" w:hAnsi="Times New Roman" w:cs="Times New Roman"/>
          <w:b/>
          <w:color w:val="auto"/>
        </w:rPr>
        <w:t>Kitapları:</w:t>
      </w:r>
    </w:p>
    <w:p w:rsidR="00121FCA" w:rsidRPr="0099476F" w:rsidRDefault="00121FCA" w:rsidP="0099476F">
      <w:pPr>
        <w:numPr>
          <w:ilvl w:val="0"/>
          <w:numId w:val="4"/>
        </w:numPr>
        <w:suppressAutoHyphens/>
        <w:spacing w:after="0" w:line="360" w:lineRule="auto"/>
        <w:jc w:val="both"/>
        <w:rPr>
          <w:rFonts w:ascii="Times New Roman" w:hAnsi="Times New Roman" w:cs="Times New Roman"/>
          <w:color w:val="000000"/>
          <w:sz w:val="24"/>
          <w:lang w:eastAsia="ar-SA"/>
        </w:rPr>
      </w:pPr>
      <w:proofErr w:type="spellStart"/>
      <w:r w:rsidRPr="0099476F">
        <w:rPr>
          <w:rFonts w:ascii="Times New Roman" w:hAnsi="Times New Roman" w:cs="Times New Roman"/>
          <w:color w:val="000000"/>
          <w:sz w:val="24"/>
          <w:lang w:eastAsia="ar-SA"/>
        </w:rPr>
        <w:t>Baymur</w:t>
      </w:r>
      <w:proofErr w:type="spellEnd"/>
      <w:r w:rsidRPr="0099476F">
        <w:rPr>
          <w:rFonts w:ascii="Times New Roman" w:hAnsi="Times New Roman" w:cs="Times New Roman"/>
          <w:color w:val="000000"/>
          <w:sz w:val="24"/>
          <w:lang w:eastAsia="ar-SA"/>
        </w:rPr>
        <w:t xml:space="preserve">, F. (1998). Genel Psikoloji. </w:t>
      </w:r>
      <w:proofErr w:type="gramStart"/>
      <w:r w:rsidRPr="0099476F">
        <w:rPr>
          <w:rFonts w:ascii="Times New Roman" w:hAnsi="Times New Roman" w:cs="Times New Roman"/>
          <w:color w:val="000000"/>
          <w:sz w:val="24"/>
          <w:lang w:eastAsia="ar-SA"/>
        </w:rPr>
        <w:t>İnkılap Kitapevi, İstanbul.</w:t>
      </w:r>
      <w:proofErr w:type="gramEnd"/>
    </w:p>
    <w:p w:rsidR="00121FCA" w:rsidRPr="0099476F" w:rsidRDefault="00121FCA" w:rsidP="0099476F">
      <w:pPr>
        <w:numPr>
          <w:ilvl w:val="0"/>
          <w:numId w:val="4"/>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Morgan, CT. (2000). Psikolojiye Giriş. (Çevirenler: Hüsnü Arıcı ve Diğerleri, Yayın Sorumlusu: </w:t>
      </w:r>
      <w:proofErr w:type="spellStart"/>
      <w:r w:rsidRPr="0099476F">
        <w:rPr>
          <w:rFonts w:ascii="Times New Roman" w:hAnsi="Times New Roman" w:cs="Times New Roman"/>
          <w:color w:val="000000"/>
          <w:sz w:val="24"/>
          <w:lang w:eastAsia="ar-SA"/>
        </w:rPr>
        <w:t>Sirel</w:t>
      </w:r>
      <w:proofErr w:type="spellEnd"/>
      <w:r w:rsidRPr="0099476F">
        <w:rPr>
          <w:rFonts w:ascii="Times New Roman" w:hAnsi="Times New Roman" w:cs="Times New Roman"/>
          <w:color w:val="000000"/>
          <w:sz w:val="24"/>
          <w:lang w:eastAsia="ar-SA"/>
        </w:rPr>
        <w:t xml:space="preserve"> Karakaş), </w:t>
      </w:r>
      <w:proofErr w:type="spellStart"/>
      <w:r w:rsidRPr="0099476F">
        <w:rPr>
          <w:rFonts w:ascii="Times New Roman" w:hAnsi="Times New Roman" w:cs="Times New Roman"/>
          <w:color w:val="000000"/>
          <w:sz w:val="24"/>
          <w:lang w:eastAsia="ar-SA"/>
        </w:rPr>
        <w:t>Meteksan</w:t>
      </w:r>
      <w:proofErr w:type="spellEnd"/>
      <w:r w:rsidRPr="0099476F">
        <w:rPr>
          <w:rFonts w:ascii="Times New Roman" w:hAnsi="Times New Roman" w:cs="Times New Roman"/>
          <w:color w:val="000000"/>
          <w:sz w:val="24"/>
          <w:lang w:eastAsia="ar-SA"/>
        </w:rPr>
        <w:t xml:space="preserve"> Matbaacılık, Ankara.</w:t>
      </w:r>
    </w:p>
    <w:p w:rsidR="00121FCA" w:rsidRPr="0099476F" w:rsidRDefault="00121FCA" w:rsidP="0099476F">
      <w:pPr>
        <w:numPr>
          <w:ilvl w:val="0"/>
          <w:numId w:val="4"/>
        </w:numPr>
        <w:suppressAutoHyphens/>
        <w:spacing w:after="0" w:line="360" w:lineRule="auto"/>
        <w:jc w:val="both"/>
        <w:rPr>
          <w:rFonts w:ascii="Times New Roman" w:hAnsi="Times New Roman" w:cs="Times New Roman"/>
          <w:color w:val="000000"/>
          <w:sz w:val="24"/>
          <w:lang w:eastAsia="ar-SA"/>
        </w:rPr>
      </w:pPr>
      <w:proofErr w:type="spellStart"/>
      <w:proofErr w:type="gramStart"/>
      <w:r w:rsidRPr="0099476F">
        <w:rPr>
          <w:rFonts w:ascii="Times New Roman" w:hAnsi="Times New Roman" w:cs="Times New Roman"/>
          <w:color w:val="000000"/>
          <w:sz w:val="24"/>
          <w:lang w:eastAsia="ar-SA"/>
        </w:rPr>
        <w:t>Morris,CG</w:t>
      </w:r>
      <w:proofErr w:type="spellEnd"/>
      <w:proofErr w:type="gramEnd"/>
      <w:r w:rsidRPr="0099476F">
        <w:rPr>
          <w:rFonts w:ascii="Times New Roman" w:hAnsi="Times New Roman" w:cs="Times New Roman"/>
          <w:color w:val="000000"/>
          <w:sz w:val="24"/>
          <w:lang w:eastAsia="ar-SA"/>
        </w:rPr>
        <w:t>.(2007).Psikolojiyi Anlamak. Ankara: Türk Psikologlar Derneği Yayınları.</w:t>
      </w:r>
    </w:p>
    <w:p w:rsidR="00121FCA" w:rsidRPr="0099476F" w:rsidRDefault="00121FCA" w:rsidP="0099476F">
      <w:pPr>
        <w:numPr>
          <w:ilvl w:val="0"/>
          <w:numId w:val="4"/>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Yapıcı Ş. (2005). Gelişim ve Öğrenme Psikolojisi, ANI Yayınevi. </w:t>
      </w:r>
    </w:p>
    <w:p w:rsidR="00121FCA" w:rsidRPr="0099476F" w:rsidRDefault="00121FCA" w:rsidP="0099476F">
      <w:pPr>
        <w:numPr>
          <w:ilvl w:val="0"/>
          <w:numId w:val="4"/>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 xml:space="preserve">Toktamışoğlu M. (2005). İnsan Tanıma Kılavuzu, Kapital Medya Yayın. </w:t>
      </w:r>
    </w:p>
    <w:p w:rsidR="00D85458" w:rsidRPr="0099476F" w:rsidRDefault="00121FCA" w:rsidP="0099476F">
      <w:pPr>
        <w:numPr>
          <w:ilvl w:val="0"/>
          <w:numId w:val="4"/>
        </w:numPr>
        <w:suppressAutoHyphens/>
        <w:spacing w:after="0" w:line="360" w:lineRule="auto"/>
        <w:jc w:val="both"/>
        <w:rPr>
          <w:rFonts w:ascii="Times New Roman" w:hAnsi="Times New Roman" w:cs="Times New Roman"/>
          <w:color w:val="000000"/>
          <w:sz w:val="24"/>
          <w:lang w:eastAsia="ar-SA"/>
        </w:rPr>
      </w:pPr>
      <w:proofErr w:type="spellStart"/>
      <w:r w:rsidRPr="0099476F">
        <w:rPr>
          <w:rFonts w:ascii="Times New Roman" w:hAnsi="Times New Roman" w:cs="Times New Roman"/>
          <w:color w:val="000000"/>
          <w:sz w:val="24"/>
          <w:lang w:eastAsia="ar-SA"/>
        </w:rPr>
        <w:t>Hökelekli</w:t>
      </w:r>
      <w:proofErr w:type="spellEnd"/>
      <w:r w:rsidRPr="0099476F">
        <w:rPr>
          <w:rFonts w:ascii="Times New Roman" w:hAnsi="Times New Roman" w:cs="Times New Roman"/>
          <w:color w:val="000000"/>
          <w:sz w:val="24"/>
          <w:lang w:eastAsia="ar-SA"/>
        </w:rPr>
        <w:t xml:space="preserve"> H. (2008). Psikolojiye Giriş, Düşünce Kitapevi Yayınları, Bursa.</w:t>
      </w:r>
    </w:p>
    <w:p w:rsidR="00277644" w:rsidRPr="0099476F" w:rsidRDefault="00217CC2"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 xml:space="preserve">PRM217 Liderlik </w:t>
      </w:r>
      <w:r w:rsidR="00277644" w:rsidRPr="0099476F">
        <w:rPr>
          <w:rFonts w:ascii="Times New Roman" w:hAnsi="Times New Roman" w:cs="Times New Roman"/>
          <w:b/>
          <w:color w:val="auto"/>
        </w:rPr>
        <w:t>(2 0 2)</w:t>
      </w:r>
      <w:r w:rsidR="00F76D5C" w:rsidRPr="0099476F">
        <w:rPr>
          <w:rFonts w:ascii="Times New Roman" w:hAnsi="Times New Roman" w:cs="Times New Roman"/>
          <w:b/>
          <w:color w:val="auto"/>
        </w:rPr>
        <w:t xml:space="preserve"> (Seçmeli Ders)</w:t>
      </w:r>
    </w:p>
    <w:p w:rsidR="00275F43" w:rsidRPr="0099476F" w:rsidRDefault="000C1FA3" w:rsidP="0099476F">
      <w:pPr>
        <w:pStyle w:val="Default"/>
        <w:spacing w:line="360" w:lineRule="auto"/>
        <w:jc w:val="both"/>
        <w:rPr>
          <w:rFonts w:ascii="Times New Roman" w:hAnsi="Times New Roman" w:cs="Times New Roman"/>
          <w:b/>
        </w:rPr>
      </w:pPr>
      <w:r w:rsidRPr="0099476F">
        <w:rPr>
          <w:rFonts w:ascii="Times New Roman" w:hAnsi="Times New Roman" w:cs="Times New Roman"/>
        </w:rPr>
        <w:t xml:space="preserve">Dersin içeriğinde; Lider ve liderlik kavramı, tarihsel süreci, Liderlik ve yöneticilik, lider olma kriterleri, lider tipleri, </w:t>
      </w:r>
      <w:proofErr w:type="gramStart"/>
      <w:r w:rsidRPr="0099476F">
        <w:rPr>
          <w:rFonts w:ascii="Times New Roman" w:hAnsi="Times New Roman" w:cs="Times New Roman"/>
        </w:rPr>
        <w:t>empati</w:t>
      </w:r>
      <w:proofErr w:type="gramEnd"/>
      <w:r w:rsidRPr="0099476F">
        <w:rPr>
          <w:rFonts w:ascii="Times New Roman" w:hAnsi="Times New Roman" w:cs="Times New Roman"/>
        </w:rPr>
        <w:t xml:space="preserve">, sempati, beden dili, </w:t>
      </w:r>
      <w:proofErr w:type="spellStart"/>
      <w:r w:rsidRPr="0099476F">
        <w:rPr>
          <w:rFonts w:ascii="Times New Roman" w:hAnsi="Times New Roman" w:cs="Times New Roman"/>
        </w:rPr>
        <w:t>holistik</w:t>
      </w:r>
      <w:proofErr w:type="spellEnd"/>
      <w:r w:rsidRPr="0099476F">
        <w:rPr>
          <w:rFonts w:ascii="Times New Roman" w:hAnsi="Times New Roman" w:cs="Times New Roman"/>
        </w:rPr>
        <w:t xml:space="preserve"> yaklaşım gibi </w:t>
      </w:r>
      <w:r w:rsidR="00D32A62" w:rsidRPr="0099476F">
        <w:rPr>
          <w:rFonts w:ascii="Times New Roman" w:hAnsi="Times New Roman" w:cs="Times New Roman"/>
        </w:rPr>
        <w:t>konularını içermektedir.</w:t>
      </w:r>
    </w:p>
    <w:p w:rsidR="00D32A62" w:rsidRPr="0099476F" w:rsidRDefault="00D32A62" w:rsidP="0099476F">
      <w:pPr>
        <w:pStyle w:val="Default"/>
        <w:spacing w:line="360" w:lineRule="auto"/>
        <w:jc w:val="both"/>
        <w:rPr>
          <w:rFonts w:ascii="Times New Roman" w:hAnsi="Times New Roman" w:cs="Times New Roman"/>
          <w:b/>
        </w:rPr>
      </w:pPr>
    </w:p>
    <w:p w:rsidR="000C1FA3" w:rsidRPr="0099476F" w:rsidRDefault="000C1FA3" w:rsidP="0099476F">
      <w:pPr>
        <w:pStyle w:val="Default"/>
        <w:spacing w:line="360" w:lineRule="auto"/>
        <w:jc w:val="both"/>
        <w:rPr>
          <w:rFonts w:ascii="Times New Roman" w:hAnsi="Times New Roman" w:cs="Times New Roman"/>
          <w:b/>
        </w:rPr>
      </w:pPr>
      <w:r w:rsidRPr="0099476F">
        <w:rPr>
          <w:rFonts w:ascii="Times New Roman" w:hAnsi="Times New Roman" w:cs="Times New Roman"/>
          <w:b/>
        </w:rPr>
        <w:t>Dersin Kitapları:</w:t>
      </w:r>
    </w:p>
    <w:p w:rsidR="000C1FA3" w:rsidRPr="0099476F" w:rsidRDefault="000C1FA3" w:rsidP="0099476F">
      <w:pPr>
        <w:pStyle w:val="Default"/>
        <w:numPr>
          <w:ilvl w:val="0"/>
          <w:numId w:val="10"/>
        </w:numPr>
        <w:spacing w:line="360" w:lineRule="auto"/>
        <w:jc w:val="both"/>
        <w:rPr>
          <w:rFonts w:ascii="Times New Roman" w:hAnsi="Times New Roman" w:cs="Times New Roman"/>
        </w:rPr>
      </w:pPr>
      <w:proofErr w:type="spellStart"/>
      <w:r w:rsidRPr="0099476F">
        <w:rPr>
          <w:rFonts w:ascii="Times New Roman" w:hAnsi="Times New Roman" w:cs="Times New Roman"/>
        </w:rPr>
        <w:t>Burns</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MacGregor</w:t>
      </w:r>
      <w:proofErr w:type="spellEnd"/>
      <w:r w:rsidRPr="0099476F">
        <w:rPr>
          <w:rFonts w:ascii="Times New Roman" w:hAnsi="Times New Roman" w:cs="Times New Roman"/>
        </w:rPr>
        <w:t xml:space="preserve"> J. (2010). </w:t>
      </w:r>
      <w:proofErr w:type="spellStart"/>
      <w:r w:rsidRPr="0099476F">
        <w:rPr>
          <w:rFonts w:ascii="Times New Roman" w:hAnsi="Times New Roman" w:cs="Times New Roman"/>
        </w:rPr>
        <w:t>Leadership</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HarperCollins</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March</w:t>
      </w:r>
      <w:proofErr w:type="spellEnd"/>
      <w:r w:rsidRPr="0099476F">
        <w:rPr>
          <w:rFonts w:ascii="Times New Roman" w:hAnsi="Times New Roman" w:cs="Times New Roman"/>
        </w:rPr>
        <w:t xml:space="preserve"> 30.</w:t>
      </w:r>
    </w:p>
    <w:p w:rsidR="000C1FA3" w:rsidRPr="0099476F" w:rsidRDefault="000C1FA3" w:rsidP="0099476F">
      <w:pPr>
        <w:pStyle w:val="Default"/>
        <w:numPr>
          <w:ilvl w:val="0"/>
          <w:numId w:val="10"/>
        </w:numPr>
        <w:spacing w:line="360" w:lineRule="auto"/>
        <w:jc w:val="both"/>
        <w:rPr>
          <w:rFonts w:ascii="Times New Roman" w:hAnsi="Times New Roman" w:cs="Times New Roman"/>
        </w:rPr>
      </w:pPr>
      <w:proofErr w:type="spellStart"/>
      <w:r w:rsidRPr="0099476F">
        <w:rPr>
          <w:rFonts w:ascii="Times New Roman" w:hAnsi="Times New Roman" w:cs="Times New Roman"/>
        </w:rPr>
        <w:t>Kouzes</w:t>
      </w:r>
      <w:proofErr w:type="spellEnd"/>
      <w:r w:rsidRPr="0099476F">
        <w:rPr>
          <w:rFonts w:ascii="Times New Roman" w:hAnsi="Times New Roman" w:cs="Times New Roman"/>
        </w:rPr>
        <w:t xml:space="preserve"> JM, </w:t>
      </w:r>
      <w:proofErr w:type="spellStart"/>
      <w:r w:rsidRPr="0099476F">
        <w:rPr>
          <w:rFonts w:ascii="Times New Roman" w:hAnsi="Times New Roman" w:cs="Times New Roman"/>
        </w:rPr>
        <w:t>Posner</w:t>
      </w:r>
      <w:proofErr w:type="spellEnd"/>
      <w:r w:rsidRPr="0099476F">
        <w:rPr>
          <w:rFonts w:ascii="Times New Roman" w:hAnsi="Times New Roman" w:cs="Times New Roman"/>
        </w:rPr>
        <w:t xml:space="preserve"> BZ .( 2007).  </w:t>
      </w:r>
      <w:proofErr w:type="spellStart"/>
      <w:r w:rsidRPr="0099476F">
        <w:rPr>
          <w:rFonts w:ascii="Times New Roman" w:hAnsi="Times New Roman" w:cs="Times New Roman"/>
        </w:rPr>
        <w:t>The</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Leadership</w:t>
      </w:r>
      <w:proofErr w:type="spellEnd"/>
      <w:r w:rsidRPr="0099476F">
        <w:rPr>
          <w:rFonts w:ascii="Times New Roman" w:hAnsi="Times New Roman" w:cs="Times New Roman"/>
        </w:rPr>
        <w:t xml:space="preserve"> Challenge, </w:t>
      </w:r>
      <w:proofErr w:type="spellStart"/>
      <w:r w:rsidRPr="0099476F">
        <w:rPr>
          <w:rFonts w:ascii="Times New Roman" w:hAnsi="Times New Roman" w:cs="Times New Roman"/>
        </w:rPr>
        <w:t>Fourth</w:t>
      </w:r>
      <w:proofErr w:type="spellEnd"/>
      <w:r w:rsidRPr="0099476F">
        <w:rPr>
          <w:rFonts w:ascii="Times New Roman" w:hAnsi="Times New Roman" w:cs="Times New Roman"/>
        </w:rPr>
        <w:t xml:space="preserve"> Edition, : </w:t>
      </w:r>
      <w:proofErr w:type="spellStart"/>
      <w:r w:rsidRPr="0099476F">
        <w:rPr>
          <w:rFonts w:ascii="Times New Roman" w:hAnsi="Times New Roman" w:cs="Times New Roman"/>
        </w:rPr>
        <w:t>Jossey-Bass</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August</w:t>
      </w:r>
      <w:proofErr w:type="spellEnd"/>
      <w:r w:rsidRPr="0099476F">
        <w:rPr>
          <w:rFonts w:ascii="Times New Roman" w:hAnsi="Times New Roman" w:cs="Times New Roman"/>
        </w:rPr>
        <w:t xml:space="preserve"> 3.</w:t>
      </w:r>
    </w:p>
    <w:p w:rsidR="000C1FA3" w:rsidRPr="0099476F" w:rsidRDefault="0012723A" w:rsidP="0099476F">
      <w:pPr>
        <w:pStyle w:val="Default"/>
        <w:numPr>
          <w:ilvl w:val="0"/>
          <w:numId w:val="10"/>
        </w:numPr>
        <w:spacing w:line="360" w:lineRule="auto"/>
        <w:jc w:val="both"/>
        <w:rPr>
          <w:rFonts w:ascii="Times New Roman" w:hAnsi="Times New Roman" w:cs="Times New Roman"/>
        </w:rPr>
      </w:pPr>
      <w:hyperlink r:id="rId8" w:history="1">
        <w:proofErr w:type="spellStart"/>
        <w:r w:rsidR="000C1FA3" w:rsidRPr="0099476F">
          <w:rPr>
            <w:rStyle w:val="Kpr"/>
            <w:rFonts w:ascii="Times New Roman" w:hAnsi="Times New Roman" w:cs="Times New Roman"/>
          </w:rPr>
          <w:t>Hilarie</w:t>
        </w:r>
        <w:proofErr w:type="spellEnd"/>
        <w:r w:rsidR="000C1FA3" w:rsidRPr="0099476F">
          <w:rPr>
            <w:rStyle w:val="Kpr"/>
            <w:rFonts w:ascii="Times New Roman" w:hAnsi="Times New Roman" w:cs="Times New Roman"/>
          </w:rPr>
          <w:t xml:space="preserve"> </w:t>
        </w:r>
        <w:proofErr w:type="spellStart"/>
        <w:r w:rsidR="000C1FA3" w:rsidRPr="0099476F">
          <w:rPr>
            <w:rStyle w:val="Kpr"/>
            <w:rFonts w:ascii="Times New Roman" w:hAnsi="Times New Roman" w:cs="Times New Roman"/>
          </w:rPr>
          <w:t>Owen</w:t>
        </w:r>
        <w:proofErr w:type="spellEnd"/>
      </w:hyperlink>
      <w:r w:rsidR="000C1FA3" w:rsidRPr="0099476F">
        <w:rPr>
          <w:rFonts w:ascii="Times New Roman" w:hAnsi="Times New Roman" w:cs="Times New Roman"/>
        </w:rPr>
        <w:t xml:space="preserve">, Münevver Çelik( çeviren). (2007).  Liderlik El </w:t>
      </w:r>
      <w:proofErr w:type="gramStart"/>
      <w:r w:rsidR="000C1FA3" w:rsidRPr="0099476F">
        <w:rPr>
          <w:rFonts w:ascii="Times New Roman" w:hAnsi="Times New Roman" w:cs="Times New Roman"/>
        </w:rPr>
        <w:t>Kitabı .</w:t>
      </w:r>
      <w:proofErr w:type="gramEnd"/>
      <w:r w:rsidR="000C1FA3" w:rsidRPr="0099476F">
        <w:rPr>
          <w:rFonts w:ascii="Times New Roman" w:hAnsi="Times New Roman" w:cs="Times New Roman"/>
        </w:rPr>
        <w:t xml:space="preserve"> </w:t>
      </w:r>
    </w:p>
    <w:p w:rsidR="000C1FA3" w:rsidRPr="0099476F" w:rsidRDefault="0012723A" w:rsidP="0099476F">
      <w:pPr>
        <w:pStyle w:val="Default"/>
        <w:numPr>
          <w:ilvl w:val="0"/>
          <w:numId w:val="10"/>
        </w:numPr>
        <w:spacing w:line="360" w:lineRule="auto"/>
        <w:jc w:val="both"/>
        <w:rPr>
          <w:rFonts w:ascii="Times New Roman" w:hAnsi="Times New Roman" w:cs="Times New Roman"/>
        </w:rPr>
      </w:pPr>
      <w:hyperlink r:id="rId9" w:history="1">
        <w:r w:rsidR="000C1FA3" w:rsidRPr="0099476F">
          <w:rPr>
            <w:rStyle w:val="Kpr"/>
            <w:rFonts w:ascii="Times New Roman" w:hAnsi="Times New Roman" w:cs="Times New Roman"/>
          </w:rPr>
          <w:t>Demir</w:t>
        </w:r>
      </w:hyperlink>
      <w:r w:rsidR="000C1FA3" w:rsidRPr="0099476F">
        <w:rPr>
          <w:rFonts w:ascii="Times New Roman" w:hAnsi="Times New Roman" w:cs="Times New Roman"/>
        </w:rPr>
        <w:t xml:space="preserve"> H. (2006).  İnsanları Keşfetmenin Yolları,  </w:t>
      </w:r>
      <w:hyperlink r:id="rId10" w:history="1">
        <w:r w:rsidR="000C1FA3" w:rsidRPr="0099476F">
          <w:rPr>
            <w:rStyle w:val="Kpr"/>
            <w:rFonts w:ascii="Times New Roman" w:hAnsi="Times New Roman" w:cs="Times New Roman"/>
          </w:rPr>
          <w:t xml:space="preserve">Mavi </w:t>
        </w:r>
        <w:proofErr w:type="gramStart"/>
        <w:r w:rsidR="000C1FA3" w:rsidRPr="0099476F">
          <w:rPr>
            <w:rStyle w:val="Kpr"/>
            <w:rFonts w:ascii="Times New Roman" w:hAnsi="Times New Roman" w:cs="Times New Roman"/>
          </w:rPr>
          <w:t>Zeka</w:t>
        </w:r>
        <w:proofErr w:type="gramEnd"/>
        <w:r w:rsidR="000C1FA3" w:rsidRPr="0099476F">
          <w:rPr>
            <w:rStyle w:val="Kpr"/>
            <w:rFonts w:ascii="Times New Roman" w:hAnsi="Times New Roman" w:cs="Times New Roman"/>
          </w:rPr>
          <w:t xml:space="preserve"> Yayınları</w:t>
        </w:r>
      </w:hyperlink>
      <w:r w:rsidR="000C1FA3" w:rsidRPr="0099476F">
        <w:rPr>
          <w:rFonts w:ascii="Times New Roman" w:hAnsi="Times New Roman" w:cs="Times New Roman"/>
        </w:rPr>
        <w:t>, Ankara.</w:t>
      </w:r>
    </w:p>
    <w:p w:rsidR="000C1FA3" w:rsidRPr="0099476F" w:rsidRDefault="000C1FA3" w:rsidP="0099476F">
      <w:pPr>
        <w:pStyle w:val="Default"/>
        <w:numPr>
          <w:ilvl w:val="0"/>
          <w:numId w:val="10"/>
        </w:numPr>
        <w:spacing w:line="360" w:lineRule="auto"/>
        <w:jc w:val="both"/>
        <w:rPr>
          <w:rFonts w:ascii="Times New Roman" w:hAnsi="Times New Roman" w:cs="Times New Roman"/>
        </w:rPr>
      </w:pPr>
      <w:proofErr w:type="spellStart"/>
      <w:r w:rsidRPr="0099476F">
        <w:rPr>
          <w:rFonts w:ascii="Times New Roman" w:hAnsi="Times New Roman" w:cs="Times New Roman"/>
        </w:rPr>
        <w:t>Zel</w:t>
      </w:r>
      <w:proofErr w:type="spellEnd"/>
      <w:r w:rsidRPr="0099476F">
        <w:rPr>
          <w:rFonts w:ascii="Times New Roman" w:hAnsi="Times New Roman" w:cs="Times New Roman"/>
        </w:rPr>
        <w:t xml:space="preserve"> U. (2001). </w:t>
      </w:r>
      <w:proofErr w:type="gramStart"/>
      <w:r w:rsidRPr="0099476F">
        <w:rPr>
          <w:rFonts w:ascii="Times New Roman" w:hAnsi="Times New Roman" w:cs="Times New Roman"/>
        </w:rPr>
        <w:t>Kişilik ve Liderlik, Seçkin Yayıncılık.</w:t>
      </w:r>
      <w:proofErr w:type="gramEnd"/>
    </w:p>
    <w:p w:rsidR="000C1FA3" w:rsidRPr="0099476F" w:rsidRDefault="000C1FA3" w:rsidP="0099476F">
      <w:pPr>
        <w:pStyle w:val="Default"/>
        <w:numPr>
          <w:ilvl w:val="0"/>
          <w:numId w:val="10"/>
        </w:numPr>
        <w:spacing w:line="360" w:lineRule="auto"/>
        <w:jc w:val="both"/>
        <w:rPr>
          <w:rFonts w:ascii="Times New Roman" w:hAnsi="Times New Roman" w:cs="Times New Roman"/>
        </w:rPr>
      </w:pPr>
      <w:proofErr w:type="spellStart"/>
      <w:r w:rsidRPr="0099476F">
        <w:rPr>
          <w:rFonts w:ascii="Times New Roman" w:hAnsi="Times New Roman" w:cs="Times New Roman"/>
        </w:rPr>
        <w:t>Sharma</w:t>
      </w:r>
      <w:proofErr w:type="spellEnd"/>
      <w:r w:rsidRPr="0099476F">
        <w:rPr>
          <w:rFonts w:ascii="Times New Roman" w:hAnsi="Times New Roman" w:cs="Times New Roman"/>
        </w:rPr>
        <w:t xml:space="preserve"> R, Özge </w:t>
      </w:r>
      <w:proofErr w:type="spellStart"/>
      <w:r w:rsidRPr="0099476F">
        <w:rPr>
          <w:rFonts w:ascii="Times New Roman" w:hAnsi="Times New Roman" w:cs="Times New Roman"/>
        </w:rPr>
        <w:t>Özköprülü</w:t>
      </w:r>
      <w:proofErr w:type="spellEnd"/>
      <w:r w:rsidRPr="0099476F">
        <w:rPr>
          <w:rFonts w:ascii="Times New Roman" w:hAnsi="Times New Roman" w:cs="Times New Roman"/>
        </w:rPr>
        <w:t>(çeviren). (2007). Liderlik Bilgeliği, GOA Basım Yayın.</w:t>
      </w:r>
    </w:p>
    <w:p w:rsidR="000C1FA3" w:rsidRPr="0099476F" w:rsidRDefault="000C1FA3" w:rsidP="0099476F">
      <w:pPr>
        <w:pStyle w:val="Default"/>
        <w:numPr>
          <w:ilvl w:val="0"/>
          <w:numId w:val="10"/>
        </w:numPr>
        <w:spacing w:line="360" w:lineRule="auto"/>
        <w:jc w:val="both"/>
        <w:rPr>
          <w:rFonts w:ascii="Times New Roman" w:hAnsi="Times New Roman" w:cs="Times New Roman"/>
        </w:rPr>
      </w:pPr>
      <w:proofErr w:type="spellStart"/>
      <w:r w:rsidRPr="0099476F">
        <w:rPr>
          <w:rFonts w:ascii="Times New Roman" w:hAnsi="Times New Roman" w:cs="Times New Roman"/>
        </w:rPr>
        <w:t>Maxwell</w:t>
      </w:r>
      <w:proofErr w:type="spellEnd"/>
      <w:r w:rsidRPr="0099476F">
        <w:rPr>
          <w:rFonts w:ascii="Times New Roman" w:hAnsi="Times New Roman" w:cs="Times New Roman"/>
        </w:rPr>
        <w:t xml:space="preserve"> JC. (2002). </w:t>
      </w:r>
      <w:proofErr w:type="spellStart"/>
      <w:r w:rsidRPr="0099476F">
        <w:rPr>
          <w:rFonts w:ascii="Times New Roman" w:hAnsi="Times New Roman" w:cs="Times New Roman"/>
        </w:rPr>
        <w:t>Leadership</w:t>
      </w:r>
      <w:proofErr w:type="spellEnd"/>
      <w:r w:rsidRPr="0099476F">
        <w:rPr>
          <w:rFonts w:ascii="Times New Roman" w:hAnsi="Times New Roman" w:cs="Times New Roman"/>
        </w:rPr>
        <w:t xml:space="preserve"> 101: </w:t>
      </w:r>
      <w:proofErr w:type="spellStart"/>
      <w:r w:rsidRPr="0099476F">
        <w:rPr>
          <w:rFonts w:ascii="Times New Roman" w:hAnsi="Times New Roman" w:cs="Times New Roman"/>
        </w:rPr>
        <w:t>What</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Every</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Leader</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Needs</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to</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Know</w:t>
      </w:r>
      <w:proofErr w:type="spellEnd"/>
      <w:r w:rsidRPr="0099476F">
        <w:rPr>
          <w:rFonts w:ascii="Times New Roman" w:hAnsi="Times New Roman" w:cs="Times New Roman"/>
        </w:rPr>
        <w:t xml:space="preserve">, Thomas Nelson; 1 </w:t>
      </w:r>
      <w:proofErr w:type="spellStart"/>
      <w:r w:rsidRPr="0099476F">
        <w:rPr>
          <w:rFonts w:ascii="Times New Roman" w:hAnsi="Times New Roman" w:cs="Times New Roman"/>
        </w:rPr>
        <w:t>edition</w:t>
      </w:r>
      <w:proofErr w:type="spellEnd"/>
      <w:r w:rsidRPr="0099476F">
        <w:rPr>
          <w:rFonts w:ascii="Times New Roman" w:hAnsi="Times New Roman" w:cs="Times New Roman"/>
        </w:rPr>
        <w:t xml:space="preserve"> (</w:t>
      </w:r>
      <w:proofErr w:type="spellStart"/>
      <w:r w:rsidRPr="0099476F">
        <w:rPr>
          <w:rFonts w:ascii="Times New Roman" w:hAnsi="Times New Roman" w:cs="Times New Roman"/>
        </w:rPr>
        <w:t>September</w:t>
      </w:r>
      <w:proofErr w:type="spellEnd"/>
      <w:r w:rsidRPr="0099476F">
        <w:rPr>
          <w:rFonts w:ascii="Times New Roman" w:hAnsi="Times New Roman" w:cs="Times New Roman"/>
        </w:rPr>
        <w:t xml:space="preserve"> 10) </w:t>
      </w:r>
    </w:p>
    <w:p w:rsidR="00F76D5C" w:rsidRPr="0099476F" w:rsidRDefault="00F76D5C" w:rsidP="0099476F">
      <w:pPr>
        <w:pStyle w:val="Default"/>
        <w:spacing w:line="360" w:lineRule="auto"/>
        <w:jc w:val="both"/>
        <w:rPr>
          <w:rFonts w:ascii="Times New Roman" w:hAnsi="Times New Roman" w:cs="Times New Roman"/>
          <w:b/>
        </w:rPr>
      </w:pPr>
    </w:p>
    <w:p w:rsidR="006D5B25" w:rsidRPr="0099476F" w:rsidRDefault="006D5B25" w:rsidP="0099476F">
      <w:pPr>
        <w:pStyle w:val="Default"/>
        <w:spacing w:line="360" w:lineRule="auto"/>
        <w:jc w:val="both"/>
        <w:rPr>
          <w:rFonts w:ascii="Times New Roman" w:hAnsi="Times New Roman" w:cs="Times New Roman"/>
          <w:b/>
        </w:rPr>
      </w:pPr>
      <w:r w:rsidRPr="0099476F">
        <w:rPr>
          <w:rFonts w:ascii="Times New Roman" w:hAnsi="Times New Roman" w:cs="Times New Roman"/>
          <w:b/>
        </w:rPr>
        <w:t>PRM 221 Sağlık Hizmetleri Yönetimi (2 0 2)</w:t>
      </w:r>
      <w:r w:rsidR="00F76D5C" w:rsidRPr="0099476F">
        <w:rPr>
          <w:rFonts w:ascii="Times New Roman" w:hAnsi="Times New Roman" w:cs="Times New Roman"/>
          <w:b/>
        </w:rPr>
        <w:t xml:space="preserve"> (Seçmeli Ders)</w:t>
      </w:r>
    </w:p>
    <w:p w:rsidR="006D5B25" w:rsidRPr="0099476F" w:rsidRDefault="006D5B25" w:rsidP="0099476F">
      <w:pPr>
        <w:pStyle w:val="Default"/>
        <w:spacing w:line="360" w:lineRule="auto"/>
        <w:jc w:val="both"/>
        <w:rPr>
          <w:rFonts w:ascii="Times New Roman" w:hAnsi="Times New Roman" w:cs="Times New Roman"/>
        </w:rPr>
      </w:pPr>
      <w:proofErr w:type="gramStart"/>
      <w:r w:rsidRPr="0099476F">
        <w:rPr>
          <w:rFonts w:ascii="Times New Roman" w:hAnsi="Times New Roman" w:cs="Times New Roman"/>
        </w:rPr>
        <w:t xml:space="preserve">Tarihsel akış içerisinde hastanenin yeri ve gelişimi, hastalık ve sağlık-sağlık hizmetleri, hastanenin tanımı ve sınıflandırılması. </w:t>
      </w:r>
      <w:proofErr w:type="gramEnd"/>
      <w:r w:rsidRPr="0099476F">
        <w:rPr>
          <w:rFonts w:ascii="Times New Roman" w:hAnsi="Times New Roman" w:cs="Times New Roman"/>
        </w:rPr>
        <w:t xml:space="preserve">Yönetim, yönetim ilkeleri, özellikleri ve öğeleri, yöneticinin </w:t>
      </w:r>
      <w:proofErr w:type="spellStart"/>
      <w:proofErr w:type="gramStart"/>
      <w:r w:rsidRPr="0099476F">
        <w:rPr>
          <w:rFonts w:ascii="Times New Roman" w:hAnsi="Times New Roman" w:cs="Times New Roman"/>
        </w:rPr>
        <w:t>özellikleri.Hastane</w:t>
      </w:r>
      <w:proofErr w:type="spellEnd"/>
      <w:proofErr w:type="gramEnd"/>
      <w:r w:rsidRPr="0099476F">
        <w:rPr>
          <w:rFonts w:ascii="Times New Roman" w:hAnsi="Times New Roman" w:cs="Times New Roman"/>
        </w:rPr>
        <w:t xml:space="preserve"> idaresinin özellikleri ve yönetim kaynakları, hastane işletmesinde temel kavramlar, hastane fonksiyonları ve temel kavramlar. </w:t>
      </w:r>
      <w:proofErr w:type="gramStart"/>
      <w:r w:rsidRPr="0099476F">
        <w:rPr>
          <w:rFonts w:ascii="Times New Roman" w:hAnsi="Times New Roman" w:cs="Times New Roman"/>
        </w:rPr>
        <w:t xml:space="preserve">Hastane Fonksiyonları ve Örgütlenmesi: Başhekim ve hastane müdürünün görev ve yetkileri. </w:t>
      </w:r>
      <w:proofErr w:type="gramEnd"/>
      <w:r w:rsidRPr="0099476F">
        <w:rPr>
          <w:rFonts w:ascii="Times New Roman" w:hAnsi="Times New Roman" w:cs="Times New Roman"/>
        </w:rPr>
        <w:t xml:space="preserve">Tıbbi Fonksiyonlar: Klinik hizmetle, acil servis hizmetleri, servis şef ve uzmanlarının görev yetkileri. Teşhis Üniteleri: Laboratuvar, laboratuvarda çalışan personel ve görevleri, röntgen servisi, röntgen servisinde çalışan personel ve görevleri, radyasyon güvenliği ile ilgili yasal düzenlemeler. Ameliyathane hizmetleri, yoğun bakım ve </w:t>
      </w:r>
      <w:proofErr w:type="spellStart"/>
      <w:r w:rsidRPr="0099476F">
        <w:rPr>
          <w:rFonts w:ascii="Times New Roman" w:hAnsi="Times New Roman" w:cs="Times New Roman"/>
        </w:rPr>
        <w:t>reanimasyon</w:t>
      </w:r>
      <w:proofErr w:type="spellEnd"/>
      <w:r w:rsidRPr="0099476F">
        <w:rPr>
          <w:rFonts w:ascii="Times New Roman" w:hAnsi="Times New Roman" w:cs="Times New Roman"/>
        </w:rPr>
        <w:t xml:space="preserve"> hizmetleri, çalışan personelin görev ve </w:t>
      </w:r>
      <w:proofErr w:type="spellStart"/>
      <w:proofErr w:type="gramStart"/>
      <w:r w:rsidRPr="0099476F">
        <w:rPr>
          <w:rFonts w:ascii="Times New Roman" w:hAnsi="Times New Roman" w:cs="Times New Roman"/>
        </w:rPr>
        <w:t>yetkileri.Hastane</w:t>
      </w:r>
      <w:proofErr w:type="spellEnd"/>
      <w:proofErr w:type="gramEnd"/>
      <w:r w:rsidRPr="0099476F">
        <w:rPr>
          <w:rFonts w:ascii="Times New Roman" w:hAnsi="Times New Roman" w:cs="Times New Roman"/>
        </w:rPr>
        <w:t xml:space="preserve"> enfeksiyonları </w:t>
      </w:r>
      <w:proofErr w:type="spellStart"/>
      <w:r w:rsidRPr="0099476F">
        <w:rPr>
          <w:rFonts w:ascii="Times New Roman" w:hAnsi="Times New Roman" w:cs="Times New Roman"/>
        </w:rPr>
        <w:t>kontrolu</w:t>
      </w:r>
      <w:proofErr w:type="spellEnd"/>
      <w:r w:rsidRPr="0099476F">
        <w:rPr>
          <w:rFonts w:ascii="Times New Roman" w:hAnsi="Times New Roman" w:cs="Times New Roman"/>
        </w:rPr>
        <w:t xml:space="preserve">, diyet hizmetleri, eczane hizmetleri, sosyal hizmetler, hemşirelik hizmetleri. Bilimsel kurullar, uzman hekim yetiştirilmesi. </w:t>
      </w:r>
      <w:proofErr w:type="gramStart"/>
      <w:r w:rsidRPr="0099476F">
        <w:rPr>
          <w:rFonts w:ascii="Times New Roman" w:hAnsi="Times New Roman" w:cs="Times New Roman"/>
        </w:rPr>
        <w:t xml:space="preserve">Hastane hizmetlerinin değerlendirilmesi, hastane nöbet, idari ve teknik hizmetleri. </w:t>
      </w:r>
      <w:proofErr w:type="gramEnd"/>
      <w:r w:rsidRPr="0099476F">
        <w:rPr>
          <w:rFonts w:ascii="Times New Roman" w:hAnsi="Times New Roman" w:cs="Times New Roman"/>
        </w:rPr>
        <w:t xml:space="preserve">Devlet memurları </w:t>
      </w:r>
      <w:r w:rsidR="00D32A62" w:rsidRPr="0099476F">
        <w:rPr>
          <w:rFonts w:ascii="Times New Roman" w:hAnsi="Times New Roman" w:cs="Times New Roman"/>
        </w:rPr>
        <w:t>kanunu ile ilgili yönetmelikler gibi konularını içermektedir.</w:t>
      </w:r>
    </w:p>
    <w:p w:rsidR="006D5B25" w:rsidRPr="0099476F" w:rsidRDefault="006D5B25" w:rsidP="0099476F">
      <w:pPr>
        <w:pStyle w:val="Default"/>
        <w:spacing w:line="360" w:lineRule="auto"/>
        <w:jc w:val="both"/>
        <w:rPr>
          <w:rFonts w:ascii="Times New Roman" w:hAnsi="Times New Roman" w:cs="Times New Roman"/>
          <w:b/>
        </w:rPr>
      </w:pPr>
    </w:p>
    <w:p w:rsidR="006505C4" w:rsidRPr="0099476F" w:rsidRDefault="006505C4" w:rsidP="0099476F">
      <w:pPr>
        <w:pStyle w:val="Default"/>
        <w:spacing w:line="360" w:lineRule="auto"/>
        <w:jc w:val="both"/>
        <w:rPr>
          <w:rFonts w:ascii="Times New Roman" w:hAnsi="Times New Roman" w:cs="Times New Roman"/>
          <w:b/>
        </w:rPr>
      </w:pPr>
    </w:p>
    <w:p w:rsidR="006505C4" w:rsidRPr="0099476F" w:rsidRDefault="006505C4" w:rsidP="0099476F">
      <w:pPr>
        <w:pStyle w:val="Default"/>
        <w:spacing w:line="360" w:lineRule="auto"/>
        <w:jc w:val="both"/>
        <w:rPr>
          <w:rFonts w:ascii="Times New Roman" w:hAnsi="Times New Roman" w:cs="Times New Roman"/>
          <w:b/>
        </w:rPr>
      </w:pPr>
    </w:p>
    <w:p w:rsidR="006D5B25" w:rsidRPr="0099476F" w:rsidRDefault="006D5B25" w:rsidP="0099476F">
      <w:pPr>
        <w:pStyle w:val="Default"/>
        <w:spacing w:line="360" w:lineRule="auto"/>
        <w:jc w:val="both"/>
        <w:rPr>
          <w:rFonts w:ascii="Times New Roman" w:hAnsi="Times New Roman" w:cs="Times New Roman"/>
          <w:b/>
        </w:rPr>
      </w:pPr>
      <w:r w:rsidRPr="0099476F">
        <w:rPr>
          <w:rFonts w:ascii="Times New Roman" w:hAnsi="Times New Roman" w:cs="Times New Roman"/>
          <w:b/>
        </w:rPr>
        <w:t>Ders Kitapları:</w:t>
      </w:r>
    </w:p>
    <w:p w:rsidR="006D5B25" w:rsidRPr="0099476F" w:rsidRDefault="006D5B25" w:rsidP="0099476F">
      <w:pPr>
        <w:numPr>
          <w:ilvl w:val="0"/>
          <w:numId w:val="4"/>
        </w:numPr>
        <w:suppressAutoHyphens/>
        <w:spacing w:after="0" w:line="360" w:lineRule="auto"/>
        <w:jc w:val="both"/>
        <w:rPr>
          <w:rFonts w:ascii="Times New Roman" w:hAnsi="Times New Roman" w:cs="Times New Roman"/>
          <w:color w:val="000000"/>
          <w:sz w:val="24"/>
          <w:lang w:eastAsia="ar-SA"/>
        </w:rPr>
      </w:pPr>
      <w:r w:rsidRPr="0099476F">
        <w:rPr>
          <w:rFonts w:ascii="Times New Roman" w:hAnsi="Times New Roman" w:cs="Times New Roman"/>
          <w:color w:val="000000"/>
          <w:sz w:val="24"/>
          <w:lang w:eastAsia="ar-SA"/>
        </w:rPr>
        <w:t>Işık O</w:t>
      </w:r>
      <w:proofErr w:type="gramStart"/>
      <w:r w:rsidRPr="0099476F">
        <w:rPr>
          <w:rFonts w:ascii="Times New Roman" w:hAnsi="Times New Roman" w:cs="Times New Roman"/>
          <w:color w:val="000000"/>
          <w:sz w:val="24"/>
          <w:lang w:eastAsia="ar-SA"/>
        </w:rPr>
        <w:t>.,</w:t>
      </w:r>
      <w:proofErr w:type="gramEnd"/>
      <w:r w:rsidRPr="0099476F">
        <w:rPr>
          <w:rFonts w:ascii="Times New Roman" w:hAnsi="Times New Roman" w:cs="Times New Roman"/>
          <w:color w:val="000000"/>
          <w:sz w:val="24"/>
          <w:lang w:eastAsia="ar-SA"/>
        </w:rPr>
        <w:t xml:space="preserve"> </w:t>
      </w:r>
      <w:proofErr w:type="spellStart"/>
      <w:r w:rsidRPr="0099476F">
        <w:rPr>
          <w:rFonts w:ascii="Times New Roman" w:hAnsi="Times New Roman" w:cs="Times New Roman"/>
          <w:color w:val="000000"/>
          <w:sz w:val="24"/>
          <w:lang w:eastAsia="ar-SA"/>
        </w:rPr>
        <w:t>Tengilimoğlu</w:t>
      </w:r>
      <w:proofErr w:type="spellEnd"/>
      <w:r w:rsidRPr="0099476F">
        <w:rPr>
          <w:rFonts w:ascii="Times New Roman" w:hAnsi="Times New Roman" w:cs="Times New Roman"/>
          <w:color w:val="000000"/>
          <w:sz w:val="24"/>
          <w:lang w:eastAsia="ar-SA"/>
        </w:rPr>
        <w:t xml:space="preserve"> D., </w:t>
      </w:r>
      <w:proofErr w:type="spellStart"/>
      <w:r w:rsidRPr="0099476F">
        <w:rPr>
          <w:rFonts w:ascii="Times New Roman" w:hAnsi="Times New Roman" w:cs="Times New Roman"/>
          <w:color w:val="000000"/>
          <w:sz w:val="24"/>
          <w:lang w:eastAsia="ar-SA"/>
        </w:rPr>
        <w:t>Akbolat</w:t>
      </w:r>
      <w:proofErr w:type="spellEnd"/>
      <w:r w:rsidRPr="0099476F">
        <w:rPr>
          <w:rFonts w:ascii="Times New Roman" w:hAnsi="Times New Roman" w:cs="Times New Roman"/>
          <w:color w:val="000000"/>
          <w:sz w:val="24"/>
          <w:lang w:eastAsia="ar-SA"/>
        </w:rPr>
        <w:t xml:space="preserve"> M. (2012) Sağlık işletmeleri Yönetimi. Nobel yayın Dağıtım. ISBN: </w:t>
      </w:r>
      <w:proofErr w:type="gramStart"/>
      <w:r w:rsidRPr="0099476F">
        <w:rPr>
          <w:rFonts w:ascii="Times New Roman" w:hAnsi="Times New Roman" w:cs="Times New Roman"/>
          <w:color w:val="000000"/>
          <w:sz w:val="24"/>
          <w:lang w:eastAsia="ar-SA"/>
        </w:rPr>
        <w:t>6051331843</w:t>
      </w:r>
      <w:proofErr w:type="gramEnd"/>
    </w:p>
    <w:p w:rsidR="006D5B25" w:rsidRPr="0099476F" w:rsidRDefault="006D5B25" w:rsidP="0099476F">
      <w:pPr>
        <w:numPr>
          <w:ilvl w:val="0"/>
          <w:numId w:val="4"/>
        </w:numPr>
        <w:suppressAutoHyphens/>
        <w:spacing w:after="0" w:line="360" w:lineRule="auto"/>
        <w:jc w:val="both"/>
        <w:rPr>
          <w:rFonts w:ascii="Times New Roman" w:eastAsia="Times New Roman" w:hAnsi="Times New Roman" w:cs="Times New Roman"/>
          <w:b/>
          <w:sz w:val="24"/>
          <w:szCs w:val="24"/>
        </w:rPr>
      </w:pPr>
      <w:proofErr w:type="spellStart"/>
      <w:r w:rsidRPr="0099476F">
        <w:rPr>
          <w:rFonts w:ascii="Times New Roman" w:hAnsi="Times New Roman" w:cs="Times New Roman"/>
          <w:color w:val="000000"/>
          <w:sz w:val="24"/>
          <w:lang w:eastAsia="ar-SA"/>
        </w:rPr>
        <w:t>Kavuncubaşı</w:t>
      </w:r>
      <w:proofErr w:type="spellEnd"/>
      <w:r w:rsidRPr="0099476F">
        <w:rPr>
          <w:rFonts w:ascii="Times New Roman" w:hAnsi="Times New Roman" w:cs="Times New Roman"/>
          <w:color w:val="000000"/>
          <w:sz w:val="24"/>
          <w:lang w:eastAsia="ar-SA"/>
        </w:rPr>
        <w:t>, Ş. (2010) Hastane ve Sağlık Kurumları Yönetimi Siyasal Kitabevi. ISBN:</w:t>
      </w:r>
      <w:proofErr w:type="gramStart"/>
      <w:r w:rsidRPr="0099476F">
        <w:rPr>
          <w:rFonts w:ascii="Times New Roman" w:hAnsi="Times New Roman" w:cs="Times New Roman"/>
          <w:color w:val="000000"/>
          <w:sz w:val="24"/>
          <w:lang w:eastAsia="ar-SA"/>
        </w:rPr>
        <w:t>9757351512</w:t>
      </w:r>
      <w:proofErr w:type="gramEnd"/>
    </w:p>
    <w:p w:rsidR="00D32A62" w:rsidRPr="0099476F" w:rsidRDefault="00D32A62" w:rsidP="0099476F">
      <w:pPr>
        <w:pStyle w:val="Default"/>
        <w:spacing w:line="360" w:lineRule="auto"/>
        <w:jc w:val="both"/>
        <w:rPr>
          <w:rFonts w:ascii="Times New Roman" w:hAnsi="Times New Roman" w:cs="Times New Roman"/>
          <w:b/>
        </w:rPr>
      </w:pPr>
    </w:p>
    <w:p w:rsidR="006D5B25" w:rsidRPr="0099476F" w:rsidRDefault="00D32A62" w:rsidP="0099476F">
      <w:pPr>
        <w:pStyle w:val="Default"/>
        <w:spacing w:line="360" w:lineRule="auto"/>
        <w:jc w:val="both"/>
        <w:rPr>
          <w:rFonts w:ascii="Times New Roman" w:hAnsi="Times New Roman" w:cs="Times New Roman"/>
          <w:b/>
        </w:rPr>
      </w:pPr>
      <w:r w:rsidRPr="0099476F">
        <w:rPr>
          <w:rFonts w:ascii="Times New Roman" w:hAnsi="Times New Roman" w:cs="Times New Roman"/>
          <w:b/>
        </w:rPr>
        <w:t>PRM 225</w:t>
      </w:r>
      <w:r w:rsidR="00F76D5C" w:rsidRPr="0099476F">
        <w:rPr>
          <w:rFonts w:ascii="Times New Roman" w:hAnsi="Times New Roman" w:cs="Times New Roman"/>
          <w:b/>
        </w:rPr>
        <w:t xml:space="preserve"> </w:t>
      </w:r>
      <w:r w:rsidRPr="0099476F">
        <w:rPr>
          <w:rFonts w:ascii="Times New Roman" w:hAnsi="Times New Roman" w:cs="Times New Roman"/>
          <w:b/>
        </w:rPr>
        <w:t xml:space="preserve">Stres Yönetimi </w:t>
      </w:r>
      <w:r w:rsidR="00F76D5C" w:rsidRPr="0099476F">
        <w:rPr>
          <w:rFonts w:ascii="Times New Roman" w:hAnsi="Times New Roman" w:cs="Times New Roman"/>
          <w:b/>
        </w:rPr>
        <w:t>(2 0 2) (Seçmeli Ders)</w:t>
      </w:r>
    </w:p>
    <w:p w:rsidR="00D32A62" w:rsidRPr="0099476F" w:rsidRDefault="00D32A62" w:rsidP="0099476F">
      <w:pPr>
        <w:pStyle w:val="Default"/>
        <w:spacing w:line="360" w:lineRule="auto"/>
        <w:jc w:val="both"/>
        <w:rPr>
          <w:rFonts w:ascii="Times New Roman" w:hAnsi="Times New Roman" w:cs="Times New Roman"/>
        </w:rPr>
      </w:pPr>
      <w:proofErr w:type="gramStart"/>
      <w:r w:rsidRPr="0099476F">
        <w:rPr>
          <w:rFonts w:ascii="Times New Roman" w:hAnsi="Times New Roman" w:cs="Times New Roman"/>
        </w:rPr>
        <w:t>Kriz tanımları, Krizin nedenleri Kriz türleri, Krizin özellikleri, Krizin şiddeti Krize çeşitli açılardan bakış, Kriz süreci, Krize hazırlıklı olma düzeyi Kriz öncesi yönetim Kriz anı yönetim Kriz sonrası yönetim Stresin tanımı Stresin kaynakları Stresin belirtileri Stres ve performans ilişkisi, Strese yatkın olanlar, meslekler açısından stres Stresle başa çıkma yolları Stresin örgütsel boyutu gibi konularını içermektedir.</w:t>
      </w:r>
      <w:proofErr w:type="gramEnd"/>
    </w:p>
    <w:p w:rsidR="00D32A62" w:rsidRPr="0099476F" w:rsidRDefault="00D32A62" w:rsidP="0099476F">
      <w:pPr>
        <w:pStyle w:val="Default"/>
        <w:spacing w:line="360" w:lineRule="auto"/>
        <w:jc w:val="both"/>
        <w:rPr>
          <w:rFonts w:ascii="Times New Roman" w:hAnsi="Times New Roman" w:cs="Times New Roman"/>
          <w:b/>
          <w:color w:val="auto"/>
        </w:rPr>
      </w:pPr>
    </w:p>
    <w:p w:rsidR="00277644" w:rsidRPr="0099476F" w:rsidRDefault="00D32A62"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Ders Kitapları:</w:t>
      </w:r>
    </w:p>
    <w:p w:rsidR="00D32A62" w:rsidRPr="0099476F" w:rsidRDefault="00D32A62" w:rsidP="0099476F">
      <w:pPr>
        <w:pStyle w:val="Default"/>
        <w:numPr>
          <w:ilvl w:val="0"/>
          <w:numId w:val="38"/>
        </w:numPr>
        <w:spacing w:line="360" w:lineRule="auto"/>
        <w:jc w:val="both"/>
        <w:rPr>
          <w:rFonts w:ascii="Times New Roman" w:hAnsi="Times New Roman" w:cs="Times New Roman"/>
          <w:color w:val="auto"/>
        </w:rPr>
      </w:pPr>
      <w:r w:rsidRPr="0099476F">
        <w:rPr>
          <w:rFonts w:ascii="Times New Roman" w:hAnsi="Times New Roman" w:cs="Times New Roman"/>
          <w:color w:val="auto"/>
        </w:rPr>
        <w:t>Toktamışoğlu M. (2005). İnsan Tanıma Kılavuzu, Kapital Medya Yayın</w:t>
      </w:r>
    </w:p>
    <w:p w:rsidR="006505C4" w:rsidRPr="0099476F" w:rsidRDefault="006505C4" w:rsidP="0099476F">
      <w:pPr>
        <w:pStyle w:val="Default"/>
        <w:spacing w:line="360" w:lineRule="auto"/>
        <w:jc w:val="both"/>
        <w:rPr>
          <w:rFonts w:ascii="Times New Roman" w:hAnsi="Times New Roman" w:cs="Times New Roman"/>
          <w:b/>
          <w:color w:val="auto"/>
          <w:u w:val="single"/>
        </w:rPr>
      </w:pPr>
    </w:p>
    <w:p w:rsidR="00277644" w:rsidRPr="0099476F" w:rsidRDefault="00277644" w:rsidP="0099476F">
      <w:pPr>
        <w:pStyle w:val="Default"/>
        <w:spacing w:line="360" w:lineRule="auto"/>
        <w:jc w:val="both"/>
        <w:rPr>
          <w:rFonts w:ascii="Times New Roman" w:hAnsi="Times New Roman" w:cs="Times New Roman"/>
          <w:b/>
          <w:color w:val="auto"/>
          <w:u w:val="single"/>
        </w:rPr>
      </w:pPr>
      <w:r w:rsidRPr="0099476F">
        <w:rPr>
          <w:rFonts w:ascii="Times New Roman" w:hAnsi="Times New Roman" w:cs="Times New Roman"/>
          <w:b/>
          <w:color w:val="auto"/>
          <w:u w:val="single"/>
        </w:rPr>
        <w:t>II. Sınıf IV. Yarıyıl</w:t>
      </w:r>
    </w:p>
    <w:p w:rsidR="006505C4" w:rsidRPr="0099476F" w:rsidRDefault="006505C4" w:rsidP="0099476F">
      <w:pPr>
        <w:pStyle w:val="Default"/>
        <w:spacing w:line="360" w:lineRule="auto"/>
        <w:jc w:val="both"/>
        <w:rPr>
          <w:rFonts w:ascii="Times New Roman" w:hAnsi="Times New Roman" w:cs="Times New Roman"/>
          <w:b/>
          <w:color w:val="auto"/>
          <w:u w:val="single"/>
        </w:rPr>
      </w:pPr>
    </w:p>
    <w:p w:rsidR="00277644" w:rsidRPr="0099476F" w:rsidRDefault="00D255E8"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PRM218 Acil Hasta Bakımı III (2 0 2</w:t>
      </w:r>
      <w:r w:rsidR="00277644" w:rsidRPr="0099476F">
        <w:rPr>
          <w:rFonts w:ascii="Times New Roman" w:hAnsi="Times New Roman" w:cs="Times New Roman"/>
          <w:b/>
          <w:color w:val="auto"/>
        </w:rPr>
        <w:t>)</w:t>
      </w:r>
    </w:p>
    <w:p w:rsidR="00D32A62" w:rsidRPr="0099476F" w:rsidRDefault="00587F8B" w:rsidP="0099476F">
      <w:pPr>
        <w:pStyle w:val="GvdeMetni"/>
        <w:spacing w:after="0" w:line="360" w:lineRule="auto"/>
        <w:jc w:val="both"/>
      </w:pPr>
      <w:r w:rsidRPr="0099476F">
        <w:t xml:space="preserve">Psikiyatrik Hastalıkları Değerlendirmek, Psikiyatrik Hastalıklarda Acil Bakım Uygulamak, Gebelik, Normal Doğum Eylemine Yardımcı Olmak, Lohusalık, </w:t>
      </w:r>
      <w:proofErr w:type="spellStart"/>
      <w:r w:rsidRPr="0099476F">
        <w:t>Yenidoğan</w:t>
      </w:r>
      <w:proofErr w:type="spellEnd"/>
      <w:r w:rsidRPr="0099476F">
        <w:t xml:space="preserve">, </w:t>
      </w:r>
      <w:proofErr w:type="spellStart"/>
      <w:r w:rsidRPr="0099476F">
        <w:t>Obstetrik</w:t>
      </w:r>
      <w:proofErr w:type="spellEnd"/>
      <w:r w:rsidRPr="0099476F">
        <w:t xml:space="preserve"> Acillerde Acil Bakım Uygulamak, Jinekolojik Acillerde Bakım Uygulamak, </w:t>
      </w:r>
      <w:proofErr w:type="spellStart"/>
      <w:r w:rsidRPr="0099476F">
        <w:t>Pediyatrik</w:t>
      </w:r>
      <w:proofErr w:type="spellEnd"/>
      <w:r w:rsidRPr="0099476F">
        <w:t xml:space="preserve"> Hastaları Değerlendirmek, </w:t>
      </w:r>
      <w:proofErr w:type="spellStart"/>
      <w:r w:rsidRPr="0099476F">
        <w:t>Pediyatrik</w:t>
      </w:r>
      <w:proofErr w:type="spellEnd"/>
      <w:r w:rsidRPr="0099476F">
        <w:t xml:space="preserve"> Hastalara Acil Bakım Uygulamak, </w:t>
      </w:r>
      <w:proofErr w:type="spellStart"/>
      <w:r w:rsidRPr="0099476F">
        <w:t>Geriyatrik</w:t>
      </w:r>
      <w:proofErr w:type="spellEnd"/>
      <w:r w:rsidRPr="0099476F">
        <w:t xml:space="preserve"> Hastaları Değerlendirmek, </w:t>
      </w:r>
      <w:proofErr w:type="spellStart"/>
      <w:r w:rsidRPr="0099476F">
        <w:t>Geriatrik</w:t>
      </w:r>
      <w:proofErr w:type="spellEnd"/>
      <w:r w:rsidRPr="0099476F">
        <w:t xml:space="preserve"> Hastalara Acil Bakım Uygulamak, Onkolojik Hastalara Acil Bakım Uygulamak</w:t>
      </w:r>
    </w:p>
    <w:p w:rsidR="00D32A62" w:rsidRPr="0099476F" w:rsidRDefault="00D32A62" w:rsidP="0099476F">
      <w:pPr>
        <w:pStyle w:val="GvdeMetni"/>
        <w:spacing w:after="0" w:line="360" w:lineRule="auto"/>
        <w:jc w:val="both"/>
      </w:pPr>
    </w:p>
    <w:p w:rsidR="001B65B5" w:rsidRPr="0099476F" w:rsidRDefault="001B65B5" w:rsidP="0099476F">
      <w:pPr>
        <w:pStyle w:val="Default"/>
        <w:spacing w:line="360" w:lineRule="auto"/>
        <w:jc w:val="both"/>
        <w:rPr>
          <w:rFonts w:ascii="Times New Roman" w:hAnsi="Times New Roman" w:cs="Times New Roman"/>
          <w:b/>
        </w:rPr>
      </w:pPr>
      <w:r w:rsidRPr="0099476F">
        <w:rPr>
          <w:rFonts w:ascii="Times New Roman" w:hAnsi="Times New Roman" w:cs="Times New Roman"/>
          <w:b/>
        </w:rPr>
        <w:t xml:space="preserve">Ders </w:t>
      </w:r>
      <w:r w:rsidR="00D32A62" w:rsidRPr="0099476F">
        <w:rPr>
          <w:rFonts w:ascii="Times New Roman" w:hAnsi="Times New Roman" w:cs="Times New Roman"/>
          <w:b/>
        </w:rPr>
        <w:t>Kitapları:</w:t>
      </w:r>
    </w:p>
    <w:p w:rsidR="001B65B5" w:rsidRPr="0099476F" w:rsidRDefault="001B65B5" w:rsidP="0099476F">
      <w:pPr>
        <w:pStyle w:val="Default"/>
        <w:numPr>
          <w:ilvl w:val="0"/>
          <w:numId w:val="16"/>
        </w:numPr>
        <w:spacing w:line="360" w:lineRule="auto"/>
        <w:jc w:val="both"/>
        <w:rPr>
          <w:rFonts w:ascii="Times New Roman" w:hAnsi="Times New Roman" w:cs="Times New Roman"/>
          <w:bCs/>
        </w:rPr>
      </w:pPr>
      <w:r w:rsidRPr="0099476F">
        <w:rPr>
          <w:rFonts w:ascii="Times New Roman" w:hAnsi="Times New Roman" w:cs="Times New Roman"/>
          <w:bCs/>
        </w:rPr>
        <w:t>Sözen C. (2006) İlk Yardım ve Acil Bakım, Sistem Matbaacılık, Göktuğ Basım Yayınevi İstanbul.</w:t>
      </w:r>
    </w:p>
    <w:p w:rsidR="001B65B5" w:rsidRPr="0099476F" w:rsidRDefault="001B65B5" w:rsidP="0099476F">
      <w:pPr>
        <w:pStyle w:val="Default"/>
        <w:numPr>
          <w:ilvl w:val="0"/>
          <w:numId w:val="16"/>
        </w:numPr>
        <w:spacing w:line="360" w:lineRule="auto"/>
        <w:jc w:val="both"/>
        <w:rPr>
          <w:rFonts w:ascii="Times New Roman" w:hAnsi="Times New Roman" w:cs="Times New Roman"/>
        </w:rPr>
      </w:pPr>
      <w:proofErr w:type="spellStart"/>
      <w:r w:rsidRPr="0099476F">
        <w:rPr>
          <w:rFonts w:ascii="Times New Roman" w:hAnsi="Times New Roman" w:cs="Times New Roman"/>
        </w:rPr>
        <w:t>Mosby</w:t>
      </w:r>
      <w:proofErr w:type="spellEnd"/>
      <w:r w:rsidRPr="0099476F">
        <w:rPr>
          <w:rFonts w:ascii="Times New Roman" w:hAnsi="Times New Roman" w:cs="Times New Roman"/>
        </w:rPr>
        <w:t xml:space="preserve"> MJ ve Ark. (2002) </w:t>
      </w:r>
      <w:proofErr w:type="spellStart"/>
      <w:r w:rsidRPr="0099476F">
        <w:rPr>
          <w:rFonts w:ascii="Times New Roman" w:hAnsi="Times New Roman" w:cs="Times New Roman"/>
          <w:bCs/>
        </w:rPr>
        <w:t>Paramedic</w:t>
      </w:r>
      <w:proofErr w:type="spellEnd"/>
      <w:r w:rsidRPr="0099476F">
        <w:rPr>
          <w:rFonts w:ascii="Times New Roman" w:hAnsi="Times New Roman" w:cs="Times New Roman"/>
          <w:bCs/>
        </w:rPr>
        <w:t xml:space="preserve"> </w:t>
      </w:r>
      <w:proofErr w:type="spellStart"/>
      <w:r w:rsidRPr="0099476F">
        <w:rPr>
          <w:rFonts w:ascii="Times New Roman" w:hAnsi="Times New Roman" w:cs="Times New Roman"/>
          <w:bCs/>
        </w:rPr>
        <w:t>Textbook</w:t>
      </w:r>
      <w:proofErr w:type="spellEnd"/>
      <w:r w:rsidRPr="0099476F">
        <w:rPr>
          <w:rFonts w:ascii="Times New Roman" w:hAnsi="Times New Roman" w:cs="Times New Roman"/>
        </w:rPr>
        <w:t xml:space="preserve">. </w:t>
      </w:r>
    </w:p>
    <w:p w:rsidR="001B65B5" w:rsidRPr="0099476F" w:rsidRDefault="001B65B5" w:rsidP="0099476F">
      <w:pPr>
        <w:pStyle w:val="Default"/>
        <w:numPr>
          <w:ilvl w:val="0"/>
          <w:numId w:val="16"/>
        </w:numPr>
        <w:spacing w:line="360" w:lineRule="auto"/>
        <w:jc w:val="both"/>
        <w:rPr>
          <w:rFonts w:ascii="Times New Roman" w:hAnsi="Times New Roman" w:cs="Times New Roman"/>
        </w:rPr>
      </w:pPr>
      <w:r w:rsidRPr="0099476F">
        <w:rPr>
          <w:rFonts w:ascii="Times New Roman" w:hAnsi="Times New Roman" w:cs="Times New Roman"/>
        </w:rPr>
        <w:t>Uçan ES</w:t>
      </w:r>
      <w:proofErr w:type="gramStart"/>
      <w:r w:rsidRPr="0099476F">
        <w:rPr>
          <w:rFonts w:ascii="Times New Roman" w:hAnsi="Times New Roman" w:cs="Times New Roman"/>
        </w:rPr>
        <w:t>.,</w:t>
      </w:r>
      <w:proofErr w:type="gramEnd"/>
      <w:r w:rsidRPr="0099476F">
        <w:rPr>
          <w:rFonts w:ascii="Times New Roman" w:hAnsi="Times New Roman" w:cs="Times New Roman"/>
        </w:rPr>
        <w:t xml:space="preserve"> Çelikli S., ve Ark.(2000).</w:t>
      </w:r>
      <w:r w:rsidRPr="0099476F">
        <w:rPr>
          <w:rFonts w:ascii="Times New Roman" w:hAnsi="Times New Roman" w:cs="Times New Roman"/>
          <w:bCs/>
        </w:rPr>
        <w:t xml:space="preserve"> Paramedik</w:t>
      </w:r>
      <w:r w:rsidRPr="0099476F">
        <w:rPr>
          <w:rFonts w:ascii="Times New Roman" w:hAnsi="Times New Roman" w:cs="Times New Roman"/>
        </w:rPr>
        <w:t>.</w:t>
      </w:r>
    </w:p>
    <w:p w:rsidR="001B65B5" w:rsidRPr="0099476F" w:rsidRDefault="001B65B5" w:rsidP="0099476F">
      <w:pPr>
        <w:pStyle w:val="Default"/>
        <w:numPr>
          <w:ilvl w:val="0"/>
          <w:numId w:val="16"/>
        </w:numPr>
        <w:spacing w:line="360" w:lineRule="auto"/>
        <w:jc w:val="both"/>
        <w:rPr>
          <w:rFonts w:ascii="Times New Roman" w:hAnsi="Times New Roman" w:cs="Times New Roman"/>
        </w:rPr>
      </w:pPr>
      <w:proofErr w:type="spellStart"/>
      <w:r w:rsidRPr="0099476F">
        <w:rPr>
          <w:rFonts w:ascii="Times New Roman" w:hAnsi="Times New Roman" w:cs="Times New Roman"/>
        </w:rPr>
        <w:t>Bledsoe</w:t>
      </w:r>
      <w:proofErr w:type="spellEnd"/>
      <w:r w:rsidRPr="0099476F">
        <w:rPr>
          <w:rFonts w:ascii="Times New Roman" w:hAnsi="Times New Roman" w:cs="Times New Roman"/>
        </w:rPr>
        <w:t xml:space="preserve"> BE</w:t>
      </w:r>
      <w:proofErr w:type="gramStart"/>
      <w:r w:rsidRPr="0099476F">
        <w:rPr>
          <w:rFonts w:ascii="Times New Roman" w:hAnsi="Times New Roman" w:cs="Times New Roman"/>
        </w:rPr>
        <w:t>.,</w:t>
      </w:r>
      <w:proofErr w:type="gramEnd"/>
      <w:r w:rsidRPr="0099476F">
        <w:rPr>
          <w:rFonts w:ascii="Times New Roman" w:hAnsi="Times New Roman" w:cs="Times New Roman"/>
        </w:rPr>
        <w:t xml:space="preserve"> </w:t>
      </w:r>
      <w:proofErr w:type="spellStart"/>
      <w:r w:rsidRPr="0099476F">
        <w:rPr>
          <w:rFonts w:ascii="Times New Roman" w:hAnsi="Times New Roman" w:cs="Times New Roman"/>
        </w:rPr>
        <w:t>Porter</w:t>
      </w:r>
      <w:proofErr w:type="spellEnd"/>
      <w:r w:rsidRPr="0099476F">
        <w:rPr>
          <w:rFonts w:ascii="Times New Roman" w:hAnsi="Times New Roman" w:cs="Times New Roman"/>
        </w:rPr>
        <w:t xml:space="preserve"> RS., </w:t>
      </w:r>
      <w:proofErr w:type="spellStart"/>
      <w:r w:rsidRPr="0099476F">
        <w:rPr>
          <w:rFonts w:ascii="Times New Roman" w:hAnsi="Times New Roman" w:cs="Times New Roman"/>
        </w:rPr>
        <w:t>Shade</w:t>
      </w:r>
      <w:proofErr w:type="spellEnd"/>
      <w:r w:rsidRPr="0099476F">
        <w:rPr>
          <w:rFonts w:ascii="Times New Roman" w:hAnsi="Times New Roman" w:cs="Times New Roman"/>
        </w:rPr>
        <w:t xml:space="preserve"> BR. (1994). </w:t>
      </w:r>
      <w:proofErr w:type="spellStart"/>
      <w:r w:rsidRPr="0099476F">
        <w:rPr>
          <w:rFonts w:ascii="Times New Roman" w:hAnsi="Times New Roman" w:cs="Times New Roman"/>
          <w:bCs/>
        </w:rPr>
        <w:t>Paramedic</w:t>
      </w:r>
      <w:proofErr w:type="spellEnd"/>
      <w:r w:rsidRPr="0099476F">
        <w:rPr>
          <w:rFonts w:ascii="Times New Roman" w:hAnsi="Times New Roman" w:cs="Times New Roman"/>
          <w:bCs/>
        </w:rPr>
        <w:t xml:space="preserve"> </w:t>
      </w:r>
      <w:proofErr w:type="spellStart"/>
      <w:r w:rsidRPr="0099476F">
        <w:rPr>
          <w:rFonts w:ascii="Times New Roman" w:hAnsi="Times New Roman" w:cs="Times New Roman"/>
          <w:bCs/>
        </w:rPr>
        <w:t>Emergency</w:t>
      </w:r>
      <w:proofErr w:type="spellEnd"/>
      <w:r w:rsidRPr="0099476F">
        <w:rPr>
          <w:rFonts w:ascii="Times New Roman" w:hAnsi="Times New Roman" w:cs="Times New Roman"/>
          <w:bCs/>
        </w:rPr>
        <w:t xml:space="preserve"> </w:t>
      </w:r>
      <w:proofErr w:type="spellStart"/>
      <w:r w:rsidRPr="0099476F">
        <w:rPr>
          <w:rFonts w:ascii="Times New Roman" w:hAnsi="Times New Roman" w:cs="Times New Roman"/>
          <w:bCs/>
        </w:rPr>
        <w:t>Care</w:t>
      </w:r>
      <w:proofErr w:type="spellEnd"/>
      <w:r w:rsidRPr="0099476F">
        <w:rPr>
          <w:rFonts w:ascii="Times New Roman" w:hAnsi="Times New Roman" w:cs="Times New Roman"/>
        </w:rPr>
        <w:t>.</w:t>
      </w:r>
    </w:p>
    <w:p w:rsidR="001B65B5" w:rsidRPr="0099476F" w:rsidRDefault="001B65B5" w:rsidP="0099476F">
      <w:pPr>
        <w:pStyle w:val="Default"/>
        <w:numPr>
          <w:ilvl w:val="0"/>
          <w:numId w:val="16"/>
        </w:numPr>
        <w:spacing w:line="360" w:lineRule="auto"/>
        <w:jc w:val="both"/>
        <w:rPr>
          <w:rFonts w:ascii="Times New Roman" w:hAnsi="Times New Roman" w:cs="Times New Roman"/>
        </w:rPr>
      </w:pPr>
      <w:r w:rsidRPr="0099476F">
        <w:rPr>
          <w:rFonts w:ascii="Times New Roman" w:hAnsi="Times New Roman" w:cs="Times New Roman"/>
        </w:rPr>
        <w:t>Grant HD</w:t>
      </w:r>
      <w:proofErr w:type="gramStart"/>
      <w:r w:rsidRPr="0099476F">
        <w:rPr>
          <w:rFonts w:ascii="Times New Roman" w:hAnsi="Times New Roman" w:cs="Times New Roman"/>
        </w:rPr>
        <w:t>.,</w:t>
      </w:r>
      <w:proofErr w:type="gramEnd"/>
      <w:r w:rsidRPr="0099476F">
        <w:rPr>
          <w:rFonts w:ascii="Times New Roman" w:hAnsi="Times New Roman" w:cs="Times New Roman"/>
        </w:rPr>
        <w:t xml:space="preserve"> </w:t>
      </w:r>
      <w:proofErr w:type="spellStart"/>
      <w:r w:rsidRPr="0099476F">
        <w:rPr>
          <w:rFonts w:ascii="Times New Roman" w:hAnsi="Times New Roman" w:cs="Times New Roman"/>
        </w:rPr>
        <w:t>Murray</w:t>
      </w:r>
      <w:proofErr w:type="spellEnd"/>
      <w:r w:rsidRPr="0099476F">
        <w:rPr>
          <w:rFonts w:ascii="Times New Roman" w:hAnsi="Times New Roman" w:cs="Times New Roman"/>
        </w:rPr>
        <w:t xml:space="preserve"> RH., ve Ark. (1999). </w:t>
      </w:r>
      <w:proofErr w:type="spellStart"/>
      <w:r w:rsidRPr="0099476F">
        <w:rPr>
          <w:rFonts w:ascii="Times New Roman" w:hAnsi="Times New Roman" w:cs="Times New Roman"/>
          <w:bCs/>
        </w:rPr>
        <w:t>Emergency</w:t>
      </w:r>
      <w:proofErr w:type="spellEnd"/>
      <w:r w:rsidRPr="0099476F">
        <w:rPr>
          <w:rFonts w:ascii="Times New Roman" w:hAnsi="Times New Roman" w:cs="Times New Roman"/>
          <w:bCs/>
        </w:rPr>
        <w:t xml:space="preserve"> </w:t>
      </w:r>
      <w:proofErr w:type="spellStart"/>
      <w:r w:rsidRPr="0099476F">
        <w:rPr>
          <w:rFonts w:ascii="Times New Roman" w:hAnsi="Times New Roman" w:cs="Times New Roman"/>
          <w:bCs/>
        </w:rPr>
        <w:t>Care</w:t>
      </w:r>
      <w:proofErr w:type="spellEnd"/>
      <w:r w:rsidRPr="0099476F">
        <w:rPr>
          <w:rFonts w:ascii="Times New Roman" w:hAnsi="Times New Roman" w:cs="Times New Roman"/>
          <w:bCs/>
        </w:rPr>
        <w:t>.</w:t>
      </w:r>
    </w:p>
    <w:p w:rsidR="00F75BE8" w:rsidRPr="0099476F" w:rsidRDefault="00F75BE8" w:rsidP="0099476F">
      <w:pPr>
        <w:pStyle w:val="Default"/>
        <w:spacing w:line="360" w:lineRule="auto"/>
        <w:jc w:val="both"/>
        <w:rPr>
          <w:rFonts w:ascii="Times New Roman" w:hAnsi="Times New Roman" w:cs="Times New Roman"/>
          <w:b/>
          <w:color w:val="auto"/>
        </w:rPr>
      </w:pPr>
    </w:p>
    <w:p w:rsidR="00277644" w:rsidRPr="0099476F" w:rsidRDefault="00277644"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PRM204 Bilgi ve İletişim Teknolojisi (1 2 2)</w:t>
      </w:r>
    </w:p>
    <w:p w:rsidR="00533FF8" w:rsidRPr="0099476F" w:rsidRDefault="00533FF8" w:rsidP="0099476F">
      <w:pPr>
        <w:pStyle w:val="Default"/>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İnternet Ve İnternet Tarayıcısı, Elektronik Posta Yönetimi, Haber Grupları / </w:t>
      </w:r>
      <w:proofErr w:type="gramStart"/>
      <w:r w:rsidRPr="0099476F">
        <w:rPr>
          <w:rFonts w:ascii="Times New Roman" w:hAnsi="Times New Roman" w:cs="Times New Roman"/>
          <w:color w:val="auto"/>
        </w:rPr>
        <w:t>Forumlar,Web</w:t>
      </w:r>
      <w:proofErr w:type="gramEnd"/>
      <w:r w:rsidRPr="0099476F">
        <w:rPr>
          <w:rFonts w:ascii="Times New Roman" w:hAnsi="Times New Roman" w:cs="Times New Roman"/>
          <w:color w:val="auto"/>
        </w:rPr>
        <w:t xml:space="preserve"> Tabanlı Öğrenme, Kişisel Web Sitesi Hazırlama, Elektronik Ticaret, Kelime İşlemci Programında Özgeçmiş, İnternet Ve Kariyer, İş Görüşmesine Hazırlık, İşlem Tablosu Formüller Ve Fonksiyonlar, Grafikler, Sunu Hazırlama, Tanıtıcı Materyal Hazırlama konularını içermektedir.</w:t>
      </w:r>
    </w:p>
    <w:p w:rsidR="00877886" w:rsidRPr="0099476F" w:rsidRDefault="00877886" w:rsidP="0099476F">
      <w:pPr>
        <w:pStyle w:val="Default"/>
        <w:spacing w:line="360" w:lineRule="auto"/>
        <w:jc w:val="both"/>
        <w:rPr>
          <w:rFonts w:ascii="Times New Roman" w:hAnsi="Times New Roman" w:cs="Times New Roman"/>
          <w:color w:val="auto"/>
        </w:rPr>
      </w:pPr>
    </w:p>
    <w:p w:rsidR="00314A19" w:rsidRPr="0099476F" w:rsidRDefault="00314A19" w:rsidP="0099476F">
      <w:pPr>
        <w:pStyle w:val="Default"/>
        <w:spacing w:line="360" w:lineRule="auto"/>
        <w:jc w:val="both"/>
        <w:rPr>
          <w:rFonts w:ascii="Times New Roman" w:hAnsi="Times New Roman" w:cs="Times New Roman"/>
          <w:b/>
        </w:rPr>
      </w:pPr>
      <w:r w:rsidRPr="0099476F">
        <w:rPr>
          <w:rFonts w:ascii="Times New Roman" w:hAnsi="Times New Roman" w:cs="Times New Roman"/>
          <w:b/>
        </w:rPr>
        <w:t xml:space="preserve">Ders </w:t>
      </w:r>
      <w:r w:rsidR="00D32A62" w:rsidRPr="0099476F">
        <w:rPr>
          <w:rFonts w:ascii="Times New Roman" w:hAnsi="Times New Roman" w:cs="Times New Roman"/>
          <w:b/>
        </w:rPr>
        <w:t>Kitapları:</w:t>
      </w:r>
    </w:p>
    <w:p w:rsidR="00314A19" w:rsidRPr="0099476F" w:rsidRDefault="00314A19" w:rsidP="0099476F">
      <w:pPr>
        <w:pStyle w:val="Default"/>
        <w:numPr>
          <w:ilvl w:val="0"/>
          <w:numId w:val="16"/>
        </w:numPr>
        <w:spacing w:line="360" w:lineRule="auto"/>
        <w:jc w:val="both"/>
        <w:rPr>
          <w:rFonts w:ascii="Times New Roman" w:hAnsi="Times New Roman" w:cs="Times New Roman"/>
          <w:bCs/>
        </w:rPr>
      </w:pPr>
      <w:proofErr w:type="spellStart"/>
      <w:r w:rsidRPr="0099476F">
        <w:rPr>
          <w:rFonts w:ascii="Times New Roman" w:hAnsi="Times New Roman" w:cs="Times New Roman"/>
          <w:bCs/>
        </w:rPr>
        <w:t>Nayir</w:t>
      </w:r>
      <w:proofErr w:type="spellEnd"/>
      <w:r w:rsidRPr="0099476F">
        <w:rPr>
          <w:rFonts w:ascii="Times New Roman" w:hAnsi="Times New Roman" w:cs="Times New Roman"/>
          <w:bCs/>
        </w:rPr>
        <w:t xml:space="preserve"> A. Ve ark. (2013). Bilgi ve İletişim Teknolojisi, Sürat Üniversite Yayınları, 1. Baskı, ISBN: </w:t>
      </w:r>
      <w:proofErr w:type="gramStart"/>
      <w:r w:rsidRPr="0099476F">
        <w:rPr>
          <w:rFonts w:ascii="Times New Roman" w:hAnsi="Times New Roman" w:cs="Times New Roman"/>
          <w:bCs/>
        </w:rPr>
        <w:t>9786055301200</w:t>
      </w:r>
      <w:proofErr w:type="gramEnd"/>
      <w:r w:rsidRPr="0099476F">
        <w:rPr>
          <w:rFonts w:ascii="Times New Roman" w:hAnsi="Times New Roman" w:cs="Times New Roman"/>
          <w:bCs/>
        </w:rPr>
        <w:t xml:space="preserve">. </w:t>
      </w:r>
    </w:p>
    <w:p w:rsidR="00314A19" w:rsidRPr="0099476F" w:rsidRDefault="00314A19" w:rsidP="0099476F">
      <w:pPr>
        <w:pStyle w:val="Default"/>
        <w:spacing w:line="360" w:lineRule="auto"/>
        <w:jc w:val="both"/>
        <w:rPr>
          <w:rFonts w:ascii="Times New Roman" w:hAnsi="Times New Roman" w:cs="Times New Roman"/>
          <w:color w:val="auto"/>
        </w:rPr>
      </w:pPr>
    </w:p>
    <w:p w:rsidR="00277644" w:rsidRPr="0099476F" w:rsidRDefault="00D255E8"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PRM206 Mesleki Uygulama II (2 8 6</w:t>
      </w:r>
      <w:r w:rsidR="00277644" w:rsidRPr="0099476F">
        <w:rPr>
          <w:rFonts w:ascii="Times New Roman" w:hAnsi="Times New Roman" w:cs="Times New Roman"/>
          <w:b/>
          <w:color w:val="auto"/>
        </w:rPr>
        <w:t>)</w:t>
      </w:r>
    </w:p>
    <w:p w:rsidR="00D32A62" w:rsidRPr="0099476F" w:rsidRDefault="007A5714" w:rsidP="0099476F">
      <w:pPr>
        <w:pStyle w:val="GvdeMetni"/>
        <w:spacing w:after="0" w:line="360" w:lineRule="auto"/>
        <w:jc w:val="both"/>
      </w:pPr>
      <w:r w:rsidRPr="0099476F">
        <w:t xml:space="preserve">EKG çekmek ve </w:t>
      </w:r>
      <w:r w:rsidR="00D32A62" w:rsidRPr="0099476F">
        <w:t>ritim tanılamak</w:t>
      </w:r>
      <w:r w:rsidRPr="0099476F">
        <w:t>, Acil İlaçlar, Yetişkin Ritim Bozukluklarında Acil Bakım Protokollerini Uygulama-I, Çocuk Ritim Bozukluklarında Acil Bakım Protokollerini Uygulama-I, Vaka Çalışması konularını içermektedir.</w:t>
      </w:r>
    </w:p>
    <w:p w:rsidR="00D32A62" w:rsidRPr="0099476F" w:rsidRDefault="00D32A62" w:rsidP="0099476F">
      <w:pPr>
        <w:pStyle w:val="Default"/>
        <w:spacing w:line="360" w:lineRule="auto"/>
        <w:jc w:val="both"/>
        <w:rPr>
          <w:rFonts w:ascii="Times New Roman" w:hAnsi="Times New Roman" w:cs="Times New Roman"/>
          <w:b/>
          <w:color w:val="auto"/>
        </w:rPr>
      </w:pPr>
    </w:p>
    <w:p w:rsidR="00D32A62" w:rsidRPr="0099476F" w:rsidRDefault="00D32A62"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Ders Kitapları:</w:t>
      </w:r>
    </w:p>
    <w:p w:rsidR="00D32A62" w:rsidRPr="0099476F" w:rsidRDefault="00D32A62" w:rsidP="0099476F">
      <w:pPr>
        <w:pStyle w:val="Default"/>
        <w:numPr>
          <w:ilvl w:val="0"/>
          <w:numId w:val="16"/>
        </w:numPr>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Pratik yaklaşımla EKG, Prof. Dr. Barış </w:t>
      </w:r>
      <w:proofErr w:type="spellStart"/>
      <w:r w:rsidRPr="0099476F">
        <w:rPr>
          <w:rFonts w:ascii="Times New Roman" w:hAnsi="Times New Roman" w:cs="Times New Roman"/>
          <w:color w:val="auto"/>
        </w:rPr>
        <w:t>İlerigelen</w:t>
      </w:r>
      <w:proofErr w:type="spellEnd"/>
    </w:p>
    <w:p w:rsidR="00D32A62" w:rsidRPr="0099476F" w:rsidRDefault="00D32A62" w:rsidP="0099476F">
      <w:pPr>
        <w:pStyle w:val="Default"/>
        <w:spacing w:line="360" w:lineRule="auto"/>
        <w:jc w:val="both"/>
        <w:rPr>
          <w:rFonts w:ascii="Times New Roman" w:hAnsi="Times New Roman" w:cs="Times New Roman"/>
          <w:b/>
          <w:color w:val="auto"/>
        </w:rPr>
      </w:pPr>
    </w:p>
    <w:p w:rsidR="00570793" w:rsidRPr="0099476F" w:rsidRDefault="00570793"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PRM208 Acil Durumlarda Etkili İletişim (2 0 2)</w:t>
      </w:r>
    </w:p>
    <w:p w:rsidR="000D6B73" w:rsidRPr="0099476F" w:rsidRDefault="000D6B73" w:rsidP="0099476F">
      <w:pPr>
        <w:pStyle w:val="Default"/>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Etkili iletişim teknikleri, Acil çocuk hasta </w:t>
      </w:r>
      <w:proofErr w:type="gramStart"/>
      <w:r w:rsidRPr="0099476F">
        <w:rPr>
          <w:rFonts w:ascii="Times New Roman" w:hAnsi="Times New Roman" w:cs="Times New Roman"/>
          <w:color w:val="auto"/>
        </w:rPr>
        <w:t>ile,</w:t>
      </w:r>
      <w:proofErr w:type="gramEnd"/>
      <w:r w:rsidRPr="0099476F">
        <w:rPr>
          <w:rFonts w:ascii="Times New Roman" w:hAnsi="Times New Roman" w:cs="Times New Roman"/>
          <w:color w:val="auto"/>
        </w:rPr>
        <w:t xml:space="preserve"> Acil </w:t>
      </w:r>
      <w:proofErr w:type="spellStart"/>
      <w:r w:rsidRPr="0099476F">
        <w:rPr>
          <w:rFonts w:ascii="Times New Roman" w:hAnsi="Times New Roman" w:cs="Times New Roman"/>
          <w:color w:val="auto"/>
        </w:rPr>
        <w:t>geriatrik</w:t>
      </w:r>
      <w:proofErr w:type="spellEnd"/>
      <w:r w:rsidRPr="0099476F">
        <w:rPr>
          <w:rFonts w:ascii="Times New Roman" w:hAnsi="Times New Roman" w:cs="Times New Roman"/>
          <w:color w:val="auto"/>
        </w:rPr>
        <w:t xml:space="preserve"> hasta ile, Acil psikiyatrik hasta ile, Acil saldırgan hasta ile, Acil madde bağımlısı hasta ile, Acil görme engelli hasta ile, acil işitme engelli hasta ile, acil zeka geriliği olan hasta ile iletişim becerileri, Kötü Haber Verme </w:t>
      </w:r>
      <w:r w:rsidR="00D32A62" w:rsidRPr="0099476F">
        <w:rPr>
          <w:rFonts w:ascii="Times New Roman" w:hAnsi="Times New Roman" w:cs="Times New Roman"/>
          <w:color w:val="auto"/>
        </w:rPr>
        <w:t>teknikleri stres yönetimi konularını içermektedir.</w:t>
      </w:r>
    </w:p>
    <w:p w:rsidR="00D32A62" w:rsidRPr="0099476F" w:rsidRDefault="00D32A62" w:rsidP="0099476F">
      <w:pPr>
        <w:pStyle w:val="Default"/>
        <w:spacing w:line="360" w:lineRule="auto"/>
        <w:jc w:val="both"/>
        <w:rPr>
          <w:rFonts w:ascii="Times New Roman" w:hAnsi="Times New Roman" w:cs="Times New Roman"/>
          <w:b/>
        </w:rPr>
      </w:pPr>
    </w:p>
    <w:p w:rsidR="000D6B73" w:rsidRPr="0099476F" w:rsidRDefault="000D6B73" w:rsidP="0099476F">
      <w:pPr>
        <w:pStyle w:val="Default"/>
        <w:spacing w:line="360" w:lineRule="auto"/>
        <w:jc w:val="both"/>
        <w:rPr>
          <w:rFonts w:ascii="Times New Roman" w:hAnsi="Times New Roman" w:cs="Times New Roman"/>
          <w:b/>
        </w:rPr>
      </w:pPr>
      <w:r w:rsidRPr="0099476F">
        <w:rPr>
          <w:rFonts w:ascii="Times New Roman" w:hAnsi="Times New Roman" w:cs="Times New Roman"/>
          <w:b/>
        </w:rPr>
        <w:t xml:space="preserve">Ders </w:t>
      </w:r>
      <w:r w:rsidR="00D32A62" w:rsidRPr="0099476F">
        <w:rPr>
          <w:rFonts w:ascii="Times New Roman" w:hAnsi="Times New Roman" w:cs="Times New Roman"/>
          <w:b/>
        </w:rPr>
        <w:t>Kitapları:</w:t>
      </w:r>
    </w:p>
    <w:p w:rsidR="00570793" w:rsidRPr="0099476F" w:rsidRDefault="000D6B73" w:rsidP="0099476F">
      <w:pPr>
        <w:pStyle w:val="Default"/>
        <w:numPr>
          <w:ilvl w:val="0"/>
          <w:numId w:val="16"/>
        </w:numPr>
        <w:spacing w:line="360" w:lineRule="auto"/>
        <w:jc w:val="both"/>
        <w:rPr>
          <w:rFonts w:ascii="Times New Roman" w:hAnsi="Times New Roman" w:cs="Times New Roman"/>
          <w:b/>
          <w:color w:val="auto"/>
        </w:rPr>
      </w:pPr>
      <w:r w:rsidRPr="0099476F">
        <w:rPr>
          <w:rFonts w:ascii="Times New Roman" w:hAnsi="Times New Roman" w:cs="Times New Roman"/>
          <w:bCs/>
        </w:rPr>
        <w:t xml:space="preserve">Etkili İletişim Becerileri, </w:t>
      </w:r>
      <w:proofErr w:type="spellStart"/>
      <w:r w:rsidRPr="0099476F">
        <w:rPr>
          <w:rFonts w:ascii="Times New Roman" w:hAnsi="Times New Roman" w:cs="Times New Roman"/>
          <w:bCs/>
        </w:rPr>
        <w:t>Thomos</w:t>
      </w:r>
      <w:proofErr w:type="spellEnd"/>
      <w:r w:rsidRPr="0099476F">
        <w:rPr>
          <w:rFonts w:ascii="Times New Roman" w:hAnsi="Times New Roman" w:cs="Times New Roman"/>
          <w:bCs/>
        </w:rPr>
        <w:t xml:space="preserve"> Gordon, 2006 </w:t>
      </w:r>
      <w:proofErr w:type="spellStart"/>
      <w:r w:rsidRPr="0099476F">
        <w:rPr>
          <w:rFonts w:ascii="Times New Roman" w:hAnsi="Times New Roman" w:cs="Times New Roman"/>
          <w:bCs/>
        </w:rPr>
        <w:t>Psychological</w:t>
      </w:r>
      <w:proofErr w:type="spellEnd"/>
      <w:r w:rsidRPr="0099476F">
        <w:rPr>
          <w:rFonts w:ascii="Times New Roman" w:hAnsi="Times New Roman" w:cs="Times New Roman"/>
          <w:bCs/>
        </w:rPr>
        <w:t xml:space="preserve"> First </w:t>
      </w:r>
      <w:proofErr w:type="spellStart"/>
      <w:r w:rsidRPr="0099476F">
        <w:rPr>
          <w:rFonts w:ascii="Times New Roman" w:hAnsi="Times New Roman" w:cs="Times New Roman"/>
          <w:bCs/>
        </w:rPr>
        <w:t>Aid</w:t>
      </w:r>
      <w:proofErr w:type="spellEnd"/>
      <w:r w:rsidRPr="0099476F">
        <w:rPr>
          <w:rFonts w:ascii="Times New Roman" w:hAnsi="Times New Roman" w:cs="Times New Roman"/>
          <w:bCs/>
        </w:rPr>
        <w:t xml:space="preserve">, </w:t>
      </w:r>
      <w:proofErr w:type="spellStart"/>
      <w:r w:rsidRPr="0099476F">
        <w:rPr>
          <w:rFonts w:ascii="Times New Roman" w:hAnsi="Times New Roman" w:cs="Times New Roman"/>
          <w:bCs/>
        </w:rPr>
        <w:t>Kriyat</w:t>
      </w:r>
      <w:proofErr w:type="spellEnd"/>
      <w:r w:rsidRPr="0099476F">
        <w:rPr>
          <w:rFonts w:ascii="Times New Roman" w:hAnsi="Times New Roman" w:cs="Times New Roman"/>
          <w:bCs/>
        </w:rPr>
        <w:t xml:space="preserve"> </w:t>
      </w:r>
      <w:proofErr w:type="spellStart"/>
      <w:r w:rsidRPr="0099476F">
        <w:rPr>
          <w:rFonts w:ascii="Times New Roman" w:hAnsi="Times New Roman" w:cs="Times New Roman"/>
          <w:bCs/>
        </w:rPr>
        <w:t>Smona</w:t>
      </w:r>
      <w:proofErr w:type="spellEnd"/>
      <w:r w:rsidRPr="0099476F">
        <w:rPr>
          <w:rFonts w:ascii="Times New Roman" w:hAnsi="Times New Roman" w:cs="Times New Roman"/>
          <w:bCs/>
        </w:rPr>
        <w:t>, 2000</w:t>
      </w:r>
    </w:p>
    <w:p w:rsidR="000D6B73" w:rsidRPr="0099476F" w:rsidRDefault="000D6B73" w:rsidP="0099476F">
      <w:pPr>
        <w:pStyle w:val="Default"/>
        <w:spacing w:line="360" w:lineRule="auto"/>
        <w:ind w:left="360"/>
        <w:jc w:val="both"/>
        <w:rPr>
          <w:rFonts w:ascii="Times New Roman" w:hAnsi="Times New Roman" w:cs="Times New Roman"/>
          <w:b/>
          <w:color w:val="auto"/>
        </w:rPr>
      </w:pPr>
    </w:p>
    <w:p w:rsidR="009872C4" w:rsidRPr="0099476F" w:rsidRDefault="00D255E8"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PRM210 Travma (2 2 3</w:t>
      </w:r>
      <w:r w:rsidR="009872C4" w:rsidRPr="0099476F">
        <w:rPr>
          <w:rFonts w:ascii="Times New Roman" w:hAnsi="Times New Roman" w:cs="Times New Roman"/>
          <w:b/>
          <w:color w:val="auto"/>
        </w:rPr>
        <w:t>)</w:t>
      </w:r>
    </w:p>
    <w:p w:rsidR="001B65B5" w:rsidRPr="0099476F" w:rsidRDefault="001B65B5" w:rsidP="0099476F">
      <w:pPr>
        <w:pStyle w:val="GvdeMetni"/>
        <w:spacing w:after="0" w:line="360" w:lineRule="auto"/>
        <w:jc w:val="both"/>
      </w:pPr>
      <w:proofErr w:type="gramStart"/>
      <w:r w:rsidRPr="0099476F">
        <w:t>Travma Vakalarına Genel Yaklaşımı Uygulamak, Dış Kanamalarda Acil Bakım Uygulamak,</w:t>
      </w:r>
      <w:r w:rsidR="00677628" w:rsidRPr="0099476F">
        <w:t xml:space="preserve"> </w:t>
      </w:r>
      <w:r w:rsidRPr="0099476F">
        <w:t xml:space="preserve">Yumuşak Doku Yaralanmalarında Acil Bakım Uygulamak, Yüz Ve Boyun Yaralanmalarında Acil Bakım Uygulamak, Omurga Yaralanmalarında Acil Bakım Uygulamak, Göğüs Yaralanmalarında Acil Bakım Uygulamak, Karın Yaralanmalarında Acil Bakım Uygulamak, </w:t>
      </w:r>
      <w:proofErr w:type="spellStart"/>
      <w:r w:rsidRPr="0099476F">
        <w:t>Pelvis</w:t>
      </w:r>
      <w:proofErr w:type="spellEnd"/>
      <w:r w:rsidRPr="0099476F">
        <w:t xml:space="preserve"> Yaralanmalarında Acil Bakım Uygulamak, </w:t>
      </w:r>
      <w:proofErr w:type="spellStart"/>
      <w:r w:rsidRPr="0099476F">
        <w:t>Ekstremite</w:t>
      </w:r>
      <w:proofErr w:type="spellEnd"/>
      <w:r w:rsidRPr="0099476F">
        <w:t xml:space="preserve"> Yaralanmalarında Acil Bakım Uygulamak, Özellikli Travma Olgularına Acil Bakım Uygulamak, Çevr</w:t>
      </w:r>
      <w:r w:rsidR="00677628" w:rsidRPr="0099476F">
        <w:t>esel Acillerde Bakım Uygulamak</w:t>
      </w:r>
      <w:r w:rsidRPr="0099476F">
        <w:t xml:space="preserve">, </w:t>
      </w:r>
      <w:r w:rsidR="00677628" w:rsidRPr="0099476F">
        <w:t>Yanıklarda Acil Bakım Uygulamak konularını içermektedir.</w:t>
      </w:r>
      <w:proofErr w:type="gramEnd"/>
    </w:p>
    <w:p w:rsidR="007646A4" w:rsidRPr="0099476F" w:rsidRDefault="007646A4" w:rsidP="0099476F">
      <w:pPr>
        <w:suppressAutoHyphens/>
        <w:spacing w:after="0" w:line="360" w:lineRule="auto"/>
        <w:jc w:val="both"/>
        <w:rPr>
          <w:rFonts w:ascii="Times New Roman" w:hAnsi="Times New Roman" w:cs="Times New Roman"/>
          <w:b/>
          <w:color w:val="000000"/>
          <w:sz w:val="24"/>
          <w:lang w:eastAsia="ar-SA"/>
        </w:rPr>
      </w:pPr>
    </w:p>
    <w:p w:rsidR="001B65B5" w:rsidRPr="0099476F" w:rsidRDefault="001B65B5" w:rsidP="0099476F">
      <w:pPr>
        <w:suppressAutoHyphens/>
        <w:spacing w:after="0" w:line="360" w:lineRule="auto"/>
        <w:jc w:val="both"/>
        <w:rPr>
          <w:rFonts w:ascii="Times New Roman" w:hAnsi="Times New Roman" w:cs="Times New Roman"/>
          <w:b/>
          <w:color w:val="000000"/>
          <w:sz w:val="24"/>
          <w:lang w:eastAsia="ar-SA"/>
        </w:rPr>
      </w:pPr>
      <w:r w:rsidRPr="0099476F">
        <w:rPr>
          <w:rFonts w:ascii="Times New Roman" w:hAnsi="Times New Roman" w:cs="Times New Roman"/>
          <w:b/>
          <w:color w:val="000000"/>
          <w:sz w:val="24"/>
          <w:lang w:eastAsia="ar-SA"/>
        </w:rPr>
        <w:t xml:space="preserve">Ders </w:t>
      </w:r>
      <w:r w:rsidR="00D32A62" w:rsidRPr="0099476F">
        <w:rPr>
          <w:rFonts w:ascii="Times New Roman" w:hAnsi="Times New Roman" w:cs="Times New Roman"/>
          <w:b/>
          <w:color w:val="000000"/>
          <w:sz w:val="24"/>
          <w:lang w:eastAsia="ar-SA"/>
        </w:rPr>
        <w:t>Kitapları:</w:t>
      </w:r>
    </w:p>
    <w:p w:rsidR="001B65B5" w:rsidRPr="0099476F" w:rsidRDefault="001B65B5" w:rsidP="0099476F">
      <w:pPr>
        <w:numPr>
          <w:ilvl w:val="0"/>
          <w:numId w:val="21"/>
        </w:numPr>
        <w:spacing w:after="0" w:line="360" w:lineRule="auto"/>
        <w:jc w:val="both"/>
        <w:rPr>
          <w:rFonts w:ascii="Times New Roman" w:hAnsi="Times New Roman" w:cs="Times New Roman"/>
          <w:sz w:val="24"/>
        </w:rPr>
      </w:pPr>
      <w:r w:rsidRPr="0099476F">
        <w:rPr>
          <w:rFonts w:ascii="Times New Roman" w:hAnsi="Times New Roman" w:cs="Times New Roman"/>
          <w:sz w:val="24"/>
        </w:rPr>
        <w:t>Moray G</w:t>
      </w:r>
      <w:proofErr w:type="gramStart"/>
      <w:r w:rsidRPr="0099476F">
        <w:rPr>
          <w:rFonts w:ascii="Times New Roman" w:hAnsi="Times New Roman" w:cs="Times New Roman"/>
          <w:sz w:val="24"/>
        </w:rPr>
        <w:t>.,</w:t>
      </w:r>
      <w:proofErr w:type="gramEnd"/>
      <w:r w:rsidRPr="0099476F">
        <w:rPr>
          <w:rFonts w:ascii="Times New Roman" w:hAnsi="Times New Roman" w:cs="Times New Roman"/>
          <w:sz w:val="24"/>
        </w:rPr>
        <w:t xml:space="preserve"> Bilgin N. (2004). Travmada İlkyardım,  Haberal Eğitim Vakfı.</w:t>
      </w:r>
    </w:p>
    <w:p w:rsidR="001B65B5" w:rsidRPr="0099476F" w:rsidRDefault="001B65B5" w:rsidP="0099476F">
      <w:pPr>
        <w:numPr>
          <w:ilvl w:val="0"/>
          <w:numId w:val="21"/>
        </w:numPr>
        <w:spacing w:after="0" w:line="360" w:lineRule="auto"/>
        <w:jc w:val="both"/>
        <w:rPr>
          <w:rFonts w:ascii="Times New Roman" w:hAnsi="Times New Roman" w:cs="Times New Roman"/>
          <w:sz w:val="24"/>
        </w:rPr>
      </w:pPr>
      <w:proofErr w:type="spellStart"/>
      <w:r w:rsidRPr="0099476F">
        <w:rPr>
          <w:rFonts w:ascii="Times New Roman" w:hAnsi="Times New Roman" w:cs="Times New Roman"/>
          <w:sz w:val="24"/>
        </w:rPr>
        <w:t>American</w:t>
      </w:r>
      <w:proofErr w:type="spellEnd"/>
      <w:r w:rsidRPr="0099476F">
        <w:rPr>
          <w:rFonts w:ascii="Times New Roman" w:hAnsi="Times New Roman" w:cs="Times New Roman"/>
          <w:sz w:val="24"/>
        </w:rPr>
        <w:t xml:space="preserve"> </w:t>
      </w:r>
      <w:proofErr w:type="spellStart"/>
      <w:r w:rsidRPr="0099476F">
        <w:rPr>
          <w:rFonts w:ascii="Times New Roman" w:hAnsi="Times New Roman" w:cs="Times New Roman"/>
          <w:sz w:val="24"/>
        </w:rPr>
        <w:t>College</w:t>
      </w:r>
      <w:proofErr w:type="spellEnd"/>
      <w:r w:rsidRPr="0099476F">
        <w:rPr>
          <w:rFonts w:ascii="Times New Roman" w:hAnsi="Times New Roman" w:cs="Times New Roman"/>
          <w:sz w:val="24"/>
        </w:rPr>
        <w:t xml:space="preserve"> of </w:t>
      </w:r>
      <w:proofErr w:type="spellStart"/>
      <w:r w:rsidRPr="0099476F">
        <w:rPr>
          <w:rFonts w:ascii="Times New Roman" w:hAnsi="Times New Roman" w:cs="Times New Roman"/>
          <w:sz w:val="24"/>
        </w:rPr>
        <w:t>Surgeons</w:t>
      </w:r>
      <w:proofErr w:type="spellEnd"/>
      <w:r w:rsidRPr="0099476F">
        <w:rPr>
          <w:rFonts w:ascii="Times New Roman" w:hAnsi="Times New Roman" w:cs="Times New Roman"/>
          <w:sz w:val="24"/>
        </w:rPr>
        <w:t xml:space="preserve"> (1997). Advanced </w:t>
      </w:r>
      <w:proofErr w:type="spellStart"/>
      <w:r w:rsidRPr="0099476F">
        <w:rPr>
          <w:rFonts w:ascii="Times New Roman" w:hAnsi="Times New Roman" w:cs="Times New Roman"/>
          <w:sz w:val="24"/>
        </w:rPr>
        <w:t>Trauma</w:t>
      </w:r>
      <w:proofErr w:type="spellEnd"/>
      <w:r w:rsidRPr="0099476F">
        <w:rPr>
          <w:rFonts w:ascii="Times New Roman" w:hAnsi="Times New Roman" w:cs="Times New Roman"/>
          <w:sz w:val="24"/>
        </w:rPr>
        <w:t xml:space="preserve"> Life </w:t>
      </w:r>
      <w:proofErr w:type="spellStart"/>
      <w:r w:rsidRPr="0099476F">
        <w:rPr>
          <w:rFonts w:ascii="Times New Roman" w:hAnsi="Times New Roman" w:cs="Times New Roman"/>
          <w:sz w:val="24"/>
        </w:rPr>
        <w:t>Support</w:t>
      </w:r>
      <w:proofErr w:type="spellEnd"/>
      <w:r w:rsidRPr="0099476F">
        <w:rPr>
          <w:rFonts w:ascii="Times New Roman" w:hAnsi="Times New Roman" w:cs="Times New Roman"/>
          <w:sz w:val="24"/>
        </w:rPr>
        <w:t xml:space="preserve">. Program </w:t>
      </w:r>
      <w:proofErr w:type="spellStart"/>
      <w:r w:rsidRPr="0099476F">
        <w:rPr>
          <w:rFonts w:ascii="Times New Roman" w:hAnsi="Times New Roman" w:cs="Times New Roman"/>
          <w:sz w:val="24"/>
        </w:rPr>
        <w:t>for</w:t>
      </w:r>
      <w:proofErr w:type="spellEnd"/>
      <w:r w:rsidRPr="0099476F">
        <w:rPr>
          <w:rFonts w:ascii="Times New Roman" w:hAnsi="Times New Roman" w:cs="Times New Roman"/>
          <w:sz w:val="24"/>
        </w:rPr>
        <w:t xml:space="preserve"> </w:t>
      </w:r>
      <w:proofErr w:type="spellStart"/>
      <w:r w:rsidRPr="0099476F">
        <w:rPr>
          <w:rFonts w:ascii="Times New Roman" w:hAnsi="Times New Roman" w:cs="Times New Roman"/>
          <w:sz w:val="24"/>
        </w:rPr>
        <w:t>doctors</w:t>
      </w:r>
      <w:proofErr w:type="spellEnd"/>
      <w:r w:rsidRPr="0099476F">
        <w:rPr>
          <w:rFonts w:ascii="Times New Roman" w:hAnsi="Times New Roman" w:cs="Times New Roman"/>
          <w:sz w:val="24"/>
        </w:rPr>
        <w:t xml:space="preserve">, 6th ed. Chicago: </w:t>
      </w:r>
      <w:proofErr w:type="spellStart"/>
      <w:r w:rsidRPr="0099476F">
        <w:rPr>
          <w:rFonts w:ascii="Times New Roman" w:hAnsi="Times New Roman" w:cs="Times New Roman"/>
          <w:sz w:val="24"/>
        </w:rPr>
        <w:t>American</w:t>
      </w:r>
      <w:proofErr w:type="spellEnd"/>
      <w:r w:rsidRPr="0099476F">
        <w:rPr>
          <w:rFonts w:ascii="Times New Roman" w:hAnsi="Times New Roman" w:cs="Times New Roman"/>
          <w:sz w:val="24"/>
        </w:rPr>
        <w:t xml:space="preserve"> </w:t>
      </w:r>
      <w:proofErr w:type="spellStart"/>
      <w:r w:rsidRPr="0099476F">
        <w:rPr>
          <w:rFonts w:ascii="Times New Roman" w:hAnsi="Times New Roman" w:cs="Times New Roman"/>
          <w:sz w:val="24"/>
        </w:rPr>
        <w:t>College</w:t>
      </w:r>
      <w:proofErr w:type="spellEnd"/>
      <w:r w:rsidRPr="0099476F">
        <w:rPr>
          <w:rFonts w:ascii="Times New Roman" w:hAnsi="Times New Roman" w:cs="Times New Roman"/>
          <w:sz w:val="24"/>
        </w:rPr>
        <w:t xml:space="preserve"> of </w:t>
      </w:r>
      <w:proofErr w:type="spellStart"/>
      <w:r w:rsidRPr="0099476F">
        <w:rPr>
          <w:rFonts w:ascii="Times New Roman" w:hAnsi="Times New Roman" w:cs="Times New Roman"/>
          <w:sz w:val="24"/>
        </w:rPr>
        <w:t>Surgeons</w:t>
      </w:r>
      <w:proofErr w:type="spellEnd"/>
      <w:r w:rsidRPr="0099476F">
        <w:rPr>
          <w:rFonts w:ascii="Times New Roman" w:hAnsi="Times New Roman" w:cs="Times New Roman"/>
          <w:sz w:val="24"/>
        </w:rPr>
        <w:t xml:space="preserve">. </w:t>
      </w:r>
    </w:p>
    <w:p w:rsidR="001B65B5" w:rsidRPr="0099476F" w:rsidRDefault="001B65B5" w:rsidP="0099476F">
      <w:pPr>
        <w:numPr>
          <w:ilvl w:val="0"/>
          <w:numId w:val="21"/>
        </w:numPr>
        <w:spacing w:after="0" w:line="360" w:lineRule="auto"/>
        <w:jc w:val="both"/>
        <w:rPr>
          <w:rFonts w:ascii="Times New Roman" w:hAnsi="Times New Roman" w:cs="Times New Roman"/>
          <w:sz w:val="24"/>
        </w:rPr>
      </w:pPr>
      <w:r w:rsidRPr="0099476F">
        <w:rPr>
          <w:rFonts w:ascii="Times New Roman" w:hAnsi="Times New Roman" w:cs="Times New Roman"/>
          <w:sz w:val="24"/>
        </w:rPr>
        <w:t xml:space="preserve">Edward E. (2000). </w:t>
      </w:r>
      <w:proofErr w:type="spellStart"/>
      <w:r w:rsidRPr="0099476F">
        <w:rPr>
          <w:rFonts w:ascii="Times New Roman" w:hAnsi="Times New Roman" w:cs="Times New Roman"/>
          <w:sz w:val="24"/>
        </w:rPr>
        <w:t>Cornwell</w:t>
      </w:r>
      <w:proofErr w:type="spellEnd"/>
      <w:r w:rsidRPr="0099476F">
        <w:rPr>
          <w:rFonts w:ascii="Times New Roman" w:hAnsi="Times New Roman" w:cs="Times New Roman"/>
          <w:sz w:val="24"/>
        </w:rPr>
        <w:t xml:space="preserve"> III. </w:t>
      </w:r>
      <w:proofErr w:type="spellStart"/>
      <w:r w:rsidRPr="0099476F">
        <w:rPr>
          <w:rFonts w:ascii="Times New Roman" w:hAnsi="Times New Roman" w:cs="Times New Roman"/>
          <w:sz w:val="24"/>
        </w:rPr>
        <w:t>Initial</w:t>
      </w:r>
      <w:proofErr w:type="spellEnd"/>
      <w:r w:rsidRPr="0099476F">
        <w:rPr>
          <w:rFonts w:ascii="Times New Roman" w:hAnsi="Times New Roman" w:cs="Times New Roman"/>
          <w:sz w:val="24"/>
        </w:rPr>
        <w:t xml:space="preserve"> </w:t>
      </w:r>
      <w:proofErr w:type="spellStart"/>
      <w:r w:rsidRPr="0099476F">
        <w:rPr>
          <w:rFonts w:ascii="Times New Roman" w:hAnsi="Times New Roman" w:cs="Times New Roman"/>
          <w:sz w:val="24"/>
        </w:rPr>
        <w:t>Approach</w:t>
      </w:r>
      <w:proofErr w:type="spellEnd"/>
      <w:r w:rsidRPr="0099476F">
        <w:rPr>
          <w:rFonts w:ascii="Times New Roman" w:hAnsi="Times New Roman" w:cs="Times New Roman"/>
          <w:sz w:val="24"/>
        </w:rPr>
        <w:t xml:space="preserve"> </w:t>
      </w:r>
      <w:proofErr w:type="spellStart"/>
      <w:r w:rsidRPr="0099476F">
        <w:rPr>
          <w:rFonts w:ascii="Times New Roman" w:hAnsi="Times New Roman" w:cs="Times New Roman"/>
          <w:sz w:val="24"/>
        </w:rPr>
        <w:t>to</w:t>
      </w:r>
      <w:proofErr w:type="spellEnd"/>
      <w:r w:rsidRPr="0099476F">
        <w:rPr>
          <w:rFonts w:ascii="Times New Roman" w:hAnsi="Times New Roman" w:cs="Times New Roman"/>
          <w:sz w:val="24"/>
        </w:rPr>
        <w:t xml:space="preserve"> </w:t>
      </w:r>
      <w:proofErr w:type="spellStart"/>
      <w:r w:rsidRPr="0099476F">
        <w:rPr>
          <w:rFonts w:ascii="Times New Roman" w:hAnsi="Times New Roman" w:cs="Times New Roman"/>
          <w:sz w:val="24"/>
        </w:rPr>
        <w:t>Trauma</w:t>
      </w:r>
      <w:proofErr w:type="spellEnd"/>
      <w:r w:rsidRPr="0099476F">
        <w:rPr>
          <w:rFonts w:ascii="Times New Roman" w:hAnsi="Times New Roman" w:cs="Times New Roman"/>
          <w:sz w:val="24"/>
        </w:rPr>
        <w:t xml:space="preserve"> </w:t>
      </w:r>
      <w:proofErr w:type="spellStart"/>
      <w:r w:rsidRPr="0099476F">
        <w:rPr>
          <w:rFonts w:ascii="Times New Roman" w:hAnsi="Times New Roman" w:cs="Times New Roman"/>
          <w:sz w:val="24"/>
        </w:rPr>
        <w:t>Patient</w:t>
      </w:r>
      <w:proofErr w:type="spellEnd"/>
      <w:proofErr w:type="gramStart"/>
      <w:r w:rsidRPr="0099476F">
        <w:rPr>
          <w:rFonts w:ascii="Times New Roman" w:hAnsi="Times New Roman" w:cs="Times New Roman"/>
          <w:sz w:val="24"/>
        </w:rPr>
        <w:t>.:</w:t>
      </w:r>
      <w:proofErr w:type="gramEnd"/>
      <w:r w:rsidRPr="0099476F">
        <w:rPr>
          <w:rFonts w:ascii="Times New Roman" w:hAnsi="Times New Roman" w:cs="Times New Roman"/>
          <w:sz w:val="24"/>
        </w:rPr>
        <w:t xml:space="preserve"> </w:t>
      </w:r>
      <w:proofErr w:type="spellStart"/>
      <w:r w:rsidRPr="0099476F">
        <w:rPr>
          <w:rFonts w:ascii="Times New Roman" w:hAnsi="Times New Roman" w:cs="Times New Roman"/>
          <w:sz w:val="24"/>
        </w:rPr>
        <w:t>Tintinalli</w:t>
      </w:r>
      <w:proofErr w:type="spellEnd"/>
      <w:r w:rsidRPr="0099476F">
        <w:rPr>
          <w:rFonts w:ascii="Times New Roman" w:hAnsi="Times New Roman" w:cs="Times New Roman"/>
          <w:sz w:val="24"/>
        </w:rPr>
        <w:t xml:space="preserve"> JE, </w:t>
      </w:r>
      <w:proofErr w:type="spellStart"/>
      <w:r w:rsidRPr="0099476F">
        <w:rPr>
          <w:rFonts w:ascii="Times New Roman" w:hAnsi="Times New Roman" w:cs="Times New Roman"/>
          <w:sz w:val="24"/>
        </w:rPr>
        <w:t>Ruiz</w:t>
      </w:r>
      <w:proofErr w:type="spellEnd"/>
      <w:r w:rsidRPr="0099476F">
        <w:rPr>
          <w:rFonts w:ascii="Times New Roman" w:hAnsi="Times New Roman" w:cs="Times New Roman"/>
          <w:sz w:val="24"/>
        </w:rPr>
        <w:t xml:space="preserve"> E, </w:t>
      </w:r>
      <w:proofErr w:type="spellStart"/>
      <w:r w:rsidRPr="0099476F">
        <w:rPr>
          <w:rFonts w:ascii="Times New Roman" w:hAnsi="Times New Roman" w:cs="Times New Roman"/>
          <w:sz w:val="24"/>
        </w:rPr>
        <w:t>KromeRL</w:t>
      </w:r>
      <w:proofErr w:type="spellEnd"/>
      <w:r w:rsidRPr="0099476F">
        <w:rPr>
          <w:rFonts w:ascii="Times New Roman" w:hAnsi="Times New Roman" w:cs="Times New Roman"/>
          <w:sz w:val="24"/>
        </w:rPr>
        <w:t xml:space="preserve">, </w:t>
      </w:r>
      <w:proofErr w:type="spellStart"/>
      <w:r w:rsidRPr="0099476F">
        <w:rPr>
          <w:rFonts w:ascii="Times New Roman" w:hAnsi="Times New Roman" w:cs="Times New Roman"/>
          <w:sz w:val="24"/>
        </w:rPr>
        <w:t>eds</w:t>
      </w:r>
      <w:proofErr w:type="spellEnd"/>
      <w:r w:rsidRPr="0099476F">
        <w:rPr>
          <w:rFonts w:ascii="Times New Roman" w:hAnsi="Times New Roman" w:cs="Times New Roman"/>
          <w:sz w:val="24"/>
        </w:rPr>
        <w:t xml:space="preserve">. </w:t>
      </w:r>
      <w:proofErr w:type="spellStart"/>
      <w:r w:rsidRPr="0099476F">
        <w:rPr>
          <w:rFonts w:ascii="Times New Roman" w:hAnsi="Times New Roman" w:cs="Times New Roman"/>
          <w:sz w:val="24"/>
        </w:rPr>
        <w:t>Emergency</w:t>
      </w:r>
      <w:proofErr w:type="spellEnd"/>
      <w:r w:rsidRPr="0099476F">
        <w:rPr>
          <w:rFonts w:ascii="Times New Roman" w:hAnsi="Times New Roman" w:cs="Times New Roman"/>
          <w:sz w:val="24"/>
        </w:rPr>
        <w:t xml:space="preserve"> </w:t>
      </w:r>
      <w:proofErr w:type="spellStart"/>
      <w:r w:rsidRPr="0099476F">
        <w:rPr>
          <w:rFonts w:ascii="Times New Roman" w:hAnsi="Times New Roman" w:cs="Times New Roman"/>
          <w:sz w:val="24"/>
        </w:rPr>
        <w:t>Medicine</w:t>
      </w:r>
      <w:proofErr w:type="spellEnd"/>
      <w:r w:rsidRPr="0099476F">
        <w:rPr>
          <w:rFonts w:ascii="Times New Roman" w:hAnsi="Times New Roman" w:cs="Times New Roman"/>
          <w:sz w:val="24"/>
        </w:rPr>
        <w:t xml:space="preserve">: A </w:t>
      </w:r>
      <w:proofErr w:type="spellStart"/>
      <w:r w:rsidRPr="0099476F">
        <w:rPr>
          <w:rFonts w:ascii="Times New Roman" w:hAnsi="Times New Roman" w:cs="Times New Roman"/>
          <w:sz w:val="24"/>
        </w:rPr>
        <w:t>comprehensive</w:t>
      </w:r>
      <w:proofErr w:type="spellEnd"/>
      <w:r w:rsidRPr="0099476F">
        <w:rPr>
          <w:rFonts w:ascii="Times New Roman" w:hAnsi="Times New Roman" w:cs="Times New Roman"/>
          <w:sz w:val="24"/>
        </w:rPr>
        <w:t xml:space="preserve"> Study Guide, 5th ed. New York: </w:t>
      </w:r>
      <w:proofErr w:type="spellStart"/>
      <w:r w:rsidRPr="0099476F">
        <w:rPr>
          <w:rFonts w:ascii="Times New Roman" w:hAnsi="Times New Roman" w:cs="Times New Roman"/>
          <w:sz w:val="24"/>
        </w:rPr>
        <w:t>McGrawHill</w:t>
      </w:r>
      <w:proofErr w:type="spellEnd"/>
      <w:r w:rsidRPr="0099476F">
        <w:rPr>
          <w:rFonts w:ascii="Times New Roman" w:hAnsi="Times New Roman" w:cs="Times New Roman"/>
          <w:sz w:val="24"/>
        </w:rPr>
        <w:t>: 1609-1613.</w:t>
      </w:r>
    </w:p>
    <w:p w:rsidR="001B65B5" w:rsidRPr="0099476F" w:rsidRDefault="001B65B5" w:rsidP="0099476F">
      <w:pPr>
        <w:pStyle w:val="Default"/>
        <w:spacing w:line="360" w:lineRule="auto"/>
        <w:jc w:val="both"/>
        <w:rPr>
          <w:rFonts w:ascii="Times New Roman" w:hAnsi="Times New Roman" w:cs="Times New Roman"/>
          <w:b/>
          <w:color w:val="auto"/>
        </w:rPr>
      </w:pPr>
    </w:p>
    <w:p w:rsidR="00317D51" w:rsidRPr="0099476F" w:rsidRDefault="00317D51" w:rsidP="0099476F">
      <w:pPr>
        <w:pStyle w:val="Default"/>
        <w:spacing w:line="360" w:lineRule="auto"/>
        <w:jc w:val="both"/>
        <w:rPr>
          <w:rFonts w:ascii="Times New Roman" w:hAnsi="Times New Roman" w:cs="Times New Roman"/>
          <w:color w:val="auto"/>
        </w:rPr>
      </w:pPr>
      <w:r w:rsidRPr="0099476F">
        <w:rPr>
          <w:rFonts w:ascii="Times New Roman" w:hAnsi="Times New Roman" w:cs="Times New Roman"/>
          <w:b/>
          <w:color w:val="auto"/>
        </w:rPr>
        <w:t>PRM 212 Kal</w:t>
      </w:r>
      <w:r w:rsidR="003541AA" w:rsidRPr="0099476F">
        <w:rPr>
          <w:rFonts w:ascii="Times New Roman" w:hAnsi="Times New Roman" w:cs="Times New Roman"/>
          <w:b/>
          <w:color w:val="auto"/>
        </w:rPr>
        <w:t>ite Güvencesi ve Standartları (2 0 2</w:t>
      </w:r>
      <w:r w:rsidRPr="0099476F">
        <w:rPr>
          <w:rFonts w:ascii="Times New Roman" w:hAnsi="Times New Roman" w:cs="Times New Roman"/>
          <w:b/>
          <w:color w:val="auto"/>
        </w:rPr>
        <w:t>)</w:t>
      </w:r>
      <w:r w:rsidR="006505C4" w:rsidRPr="0099476F">
        <w:rPr>
          <w:rFonts w:ascii="Times New Roman" w:hAnsi="Times New Roman" w:cs="Times New Roman"/>
          <w:b/>
          <w:color w:val="auto"/>
        </w:rPr>
        <w:t xml:space="preserve"> (Seçmeli Ders)</w:t>
      </w:r>
    </w:p>
    <w:p w:rsidR="00C95EAF" w:rsidRPr="0099476F" w:rsidRDefault="00C95EAF" w:rsidP="0099476F">
      <w:pPr>
        <w:pStyle w:val="Default"/>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Kalite Kavramı, Standart </w:t>
      </w:r>
      <w:r w:rsidR="00D32A62" w:rsidRPr="0099476F">
        <w:rPr>
          <w:rFonts w:ascii="Times New Roman" w:hAnsi="Times New Roman" w:cs="Times New Roman"/>
          <w:color w:val="auto"/>
        </w:rPr>
        <w:t>ve Standardizasyon</w:t>
      </w:r>
      <w:r w:rsidRPr="0099476F">
        <w:rPr>
          <w:rFonts w:ascii="Times New Roman" w:hAnsi="Times New Roman" w:cs="Times New Roman"/>
          <w:color w:val="auto"/>
        </w:rPr>
        <w:t>, Standardın üretim ve hizmet sektöründe önemi</w:t>
      </w:r>
    </w:p>
    <w:p w:rsidR="00C95EAF" w:rsidRPr="0099476F" w:rsidRDefault="00C95EAF" w:rsidP="0099476F">
      <w:pPr>
        <w:pStyle w:val="Default"/>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Yönetim kalitesi ve standartları, Çevre standartları, Kalite yönetim sistemi modelleri stratejik yönetim, Stratejik yönetim, Yönetime katılma, Süreç yönetim sistemi, Kaynak yönetimi sistemi, </w:t>
      </w:r>
      <w:proofErr w:type="spellStart"/>
      <w:r w:rsidRPr="0099476F">
        <w:rPr>
          <w:rFonts w:ascii="Times New Roman" w:hAnsi="Times New Roman" w:cs="Times New Roman"/>
          <w:color w:val="auto"/>
        </w:rPr>
        <w:t>Efqm</w:t>
      </w:r>
      <w:proofErr w:type="spellEnd"/>
      <w:r w:rsidRPr="0099476F">
        <w:rPr>
          <w:rFonts w:ascii="Times New Roman" w:hAnsi="Times New Roman" w:cs="Times New Roman"/>
          <w:color w:val="auto"/>
        </w:rPr>
        <w:t xml:space="preserve"> mükemmellik modeli, Üretimde kalite kontrolü, Muayene ve örnekleme, Toplam kalite kontrol, Kontrol Diyagramları, İstatistiksel Dağılımlar konularını içermektedir.</w:t>
      </w:r>
    </w:p>
    <w:p w:rsidR="007646A4" w:rsidRPr="0099476F" w:rsidRDefault="007646A4" w:rsidP="0099476F">
      <w:pPr>
        <w:suppressAutoHyphens/>
        <w:spacing w:after="0" w:line="360" w:lineRule="auto"/>
        <w:jc w:val="both"/>
        <w:rPr>
          <w:rFonts w:ascii="Times New Roman" w:eastAsia="Times New Roman" w:hAnsi="Times New Roman" w:cs="Times New Roman"/>
          <w:b/>
          <w:color w:val="000000"/>
          <w:sz w:val="24"/>
          <w:szCs w:val="24"/>
          <w:lang w:eastAsia="ar-SA"/>
        </w:rPr>
      </w:pPr>
    </w:p>
    <w:p w:rsidR="0019619C" w:rsidRPr="0099476F" w:rsidRDefault="0019619C" w:rsidP="0099476F">
      <w:pPr>
        <w:suppressAutoHyphens/>
        <w:spacing w:after="0" w:line="360" w:lineRule="auto"/>
        <w:jc w:val="both"/>
        <w:rPr>
          <w:rFonts w:ascii="Times New Roman" w:eastAsia="Times New Roman" w:hAnsi="Times New Roman" w:cs="Times New Roman"/>
          <w:b/>
          <w:color w:val="000000"/>
          <w:sz w:val="24"/>
          <w:szCs w:val="24"/>
          <w:lang w:eastAsia="ar-SA"/>
        </w:rPr>
      </w:pPr>
      <w:r w:rsidRPr="0099476F">
        <w:rPr>
          <w:rFonts w:ascii="Times New Roman" w:eastAsia="Times New Roman" w:hAnsi="Times New Roman" w:cs="Times New Roman"/>
          <w:b/>
          <w:color w:val="000000"/>
          <w:sz w:val="24"/>
          <w:szCs w:val="24"/>
          <w:lang w:eastAsia="ar-SA"/>
        </w:rPr>
        <w:t xml:space="preserve">Ders </w:t>
      </w:r>
      <w:r w:rsidR="00D32A62" w:rsidRPr="0099476F">
        <w:rPr>
          <w:rFonts w:ascii="Times New Roman" w:eastAsia="Times New Roman" w:hAnsi="Times New Roman" w:cs="Times New Roman"/>
          <w:b/>
          <w:color w:val="000000"/>
          <w:sz w:val="24"/>
          <w:szCs w:val="24"/>
          <w:lang w:eastAsia="ar-SA"/>
        </w:rPr>
        <w:t>Kitapları:</w:t>
      </w:r>
    </w:p>
    <w:p w:rsidR="0019619C" w:rsidRPr="0099476F" w:rsidRDefault="0019619C" w:rsidP="0099476F">
      <w:pPr>
        <w:numPr>
          <w:ilvl w:val="0"/>
          <w:numId w:val="28"/>
        </w:numPr>
        <w:suppressAutoHyphens/>
        <w:spacing w:after="0" w:line="360" w:lineRule="auto"/>
        <w:jc w:val="both"/>
        <w:rPr>
          <w:rFonts w:ascii="Times New Roman" w:eastAsia="Times New Roman" w:hAnsi="Times New Roman" w:cs="Times New Roman"/>
          <w:color w:val="000000"/>
          <w:sz w:val="24"/>
          <w:szCs w:val="24"/>
          <w:lang w:eastAsia="ar-SA"/>
        </w:rPr>
      </w:pPr>
      <w:r w:rsidRPr="0099476F">
        <w:rPr>
          <w:rFonts w:ascii="Times New Roman" w:eastAsia="Times New Roman" w:hAnsi="Times New Roman" w:cs="Times New Roman"/>
          <w:color w:val="000000"/>
          <w:sz w:val="24"/>
          <w:szCs w:val="24"/>
          <w:lang w:eastAsia="ar-SA"/>
        </w:rPr>
        <w:t xml:space="preserve">Merter M.E (2006). </w:t>
      </w:r>
      <w:proofErr w:type="gramStart"/>
      <w:r w:rsidRPr="0099476F">
        <w:rPr>
          <w:rFonts w:ascii="Times New Roman" w:eastAsia="Times New Roman" w:hAnsi="Times New Roman" w:cs="Times New Roman"/>
          <w:color w:val="000000"/>
          <w:sz w:val="24"/>
          <w:szCs w:val="24"/>
          <w:lang w:eastAsia="ar-SA"/>
        </w:rPr>
        <w:t xml:space="preserve">Toplam Kalite Yönetimi. </w:t>
      </w:r>
      <w:proofErr w:type="gramEnd"/>
      <w:r w:rsidRPr="0099476F">
        <w:rPr>
          <w:rFonts w:ascii="Times New Roman" w:eastAsia="Times New Roman" w:hAnsi="Times New Roman" w:cs="Times New Roman"/>
          <w:color w:val="000000"/>
          <w:sz w:val="24"/>
          <w:szCs w:val="24"/>
          <w:lang w:eastAsia="ar-SA"/>
        </w:rPr>
        <w:t>Nobel Kitapevi, İstanbul</w:t>
      </w:r>
    </w:p>
    <w:p w:rsidR="0019619C" w:rsidRPr="0099476F" w:rsidRDefault="0019619C" w:rsidP="0099476F">
      <w:pPr>
        <w:numPr>
          <w:ilvl w:val="0"/>
          <w:numId w:val="28"/>
        </w:numPr>
        <w:suppressAutoHyphens/>
        <w:spacing w:after="0" w:line="360" w:lineRule="auto"/>
        <w:jc w:val="both"/>
        <w:rPr>
          <w:rFonts w:ascii="Times New Roman" w:eastAsia="Times New Roman" w:hAnsi="Times New Roman" w:cs="Times New Roman"/>
          <w:color w:val="000000"/>
          <w:sz w:val="24"/>
          <w:szCs w:val="24"/>
          <w:lang w:eastAsia="ar-SA"/>
        </w:rPr>
      </w:pPr>
      <w:r w:rsidRPr="0099476F">
        <w:rPr>
          <w:rFonts w:ascii="Times New Roman" w:eastAsia="Times New Roman" w:hAnsi="Times New Roman" w:cs="Times New Roman"/>
          <w:color w:val="000000"/>
          <w:sz w:val="24"/>
          <w:szCs w:val="24"/>
          <w:lang w:eastAsia="ar-SA"/>
        </w:rPr>
        <w:t>Çetin C</w:t>
      </w:r>
      <w:proofErr w:type="gramStart"/>
      <w:r w:rsidRPr="0099476F">
        <w:rPr>
          <w:rFonts w:ascii="Times New Roman" w:eastAsia="Times New Roman" w:hAnsi="Times New Roman" w:cs="Times New Roman"/>
          <w:color w:val="000000"/>
          <w:sz w:val="24"/>
          <w:szCs w:val="24"/>
          <w:lang w:eastAsia="ar-SA"/>
        </w:rPr>
        <w:t>.,</w:t>
      </w:r>
      <w:proofErr w:type="gramEnd"/>
      <w:r w:rsidRPr="0099476F">
        <w:rPr>
          <w:rFonts w:ascii="Times New Roman" w:eastAsia="Times New Roman" w:hAnsi="Times New Roman" w:cs="Times New Roman"/>
          <w:color w:val="000000"/>
          <w:sz w:val="24"/>
          <w:szCs w:val="24"/>
          <w:lang w:eastAsia="ar-SA"/>
        </w:rPr>
        <w:t xml:space="preserve"> Akın B., Erol V.(2001). Toplam Kalite Yönetimi ve Kalite Güvence Sistemi (ISO 9000-2000 Revizyonu) İlke, Süreç, Uygulama, Beta Yayınevi, İstanbul</w:t>
      </w:r>
    </w:p>
    <w:p w:rsidR="0019619C" w:rsidRPr="0099476F" w:rsidRDefault="0019619C" w:rsidP="0099476F">
      <w:pPr>
        <w:numPr>
          <w:ilvl w:val="0"/>
          <w:numId w:val="28"/>
        </w:numPr>
        <w:suppressAutoHyphens/>
        <w:spacing w:after="0" w:line="360" w:lineRule="auto"/>
        <w:jc w:val="both"/>
        <w:rPr>
          <w:rFonts w:ascii="Times New Roman" w:eastAsia="Times New Roman" w:hAnsi="Times New Roman" w:cs="Times New Roman"/>
          <w:color w:val="000000"/>
          <w:sz w:val="24"/>
          <w:szCs w:val="24"/>
          <w:lang w:eastAsia="ar-SA"/>
        </w:rPr>
      </w:pPr>
      <w:r w:rsidRPr="0099476F">
        <w:rPr>
          <w:rFonts w:ascii="Times New Roman" w:eastAsia="Times New Roman" w:hAnsi="Times New Roman" w:cs="Times New Roman"/>
          <w:color w:val="000000"/>
          <w:sz w:val="24"/>
          <w:szCs w:val="24"/>
          <w:lang w:eastAsia="ar-SA"/>
        </w:rPr>
        <w:t xml:space="preserve">Çatalca H (2003). </w:t>
      </w:r>
      <w:proofErr w:type="gramStart"/>
      <w:r w:rsidRPr="0099476F">
        <w:rPr>
          <w:rFonts w:ascii="Times New Roman" w:eastAsia="Times New Roman" w:hAnsi="Times New Roman" w:cs="Times New Roman"/>
          <w:color w:val="000000"/>
          <w:sz w:val="24"/>
          <w:szCs w:val="24"/>
          <w:lang w:eastAsia="ar-SA"/>
        </w:rPr>
        <w:t>Sağlık Hizmetlerinde Toplam Kalite Yönetimi, Beta Yayınevi, İstanbul.</w:t>
      </w:r>
      <w:proofErr w:type="gramEnd"/>
    </w:p>
    <w:p w:rsidR="003541AA" w:rsidRPr="0099476F" w:rsidRDefault="003541AA" w:rsidP="0099476F">
      <w:pPr>
        <w:pStyle w:val="Default"/>
        <w:spacing w:line="360" w:lineRule="auto"/>
        <w:jc w:val="both"/>
        <w:rPr>
          <w:rFonts w:ascii="Times New Roman" w:hAnsi="Times New Roman" w:cs="Times New Roman"/>
          <w:b/>
          <w:color w:val="auto"/>
        </w:rPr>
      </w:pPr>
    </w:p>
    <w:p w:rsidR="003541AA" w:rsidRPr="0099476F" w:rsidRDefault="003541AA"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PRM216 Çalışma Alanlarında Yasal Hak ve Sorumluluklar (2 0 2)</w:t>
      </w:r>
      <w:r w:rsidR="006505C4" w:rsidRPr="0099476F">
        <w:rPr>
          <w:rFonts w:ascii="Times New Roman" w:hAnsi="Times New Roman" w:cs="Times New Roman"/>
        </w:rPr>
        <w:t xml:space="preserve"> </w:t>
      </w:r>
      <w:r w:rsidR="006505C4" w:rsidRPr="0099476F">
        <w:rPr>
          <w:rFonts w:ascii="Times New Roman" w:hAnsi="Times New Roman" w:cs="Times New Roman"/>
          <w:b/>
          <w:color w:val="auto"/>
        </w:rPr>
        <w:t>(Seçmeli Ders)</w:t>
      </w:r>
    </w:p>
    <w:p w:rsidR="003541AA" w:rsidRPr="0099476F" w:rsidRDefault="003541AA" w:rsidP="0099476F">
      <w:pPr>
        <w:pStyle w:val="Default"/>
        <w:spacing w:line="360" w:lineRule="auto"/>
        <w:jc w:val="both"/>
        <w:rPr>
          <w:rFonts w:ascii="Times New Roman" w:hAnsi="Times New Roman" w:cs="Times New Roman"/>
          <w:color w:val="auto"/>
        </w:rPr>
      </w:pPr>
      <w:proofErr w:type="gramStart"/>
      <w:r w:rsidRPr="0099476F">
        <w:rPr>
          <w:rFonts w:ascii="Times New Roman" w:hAnsi="Times New Roman" w:cs="Times New Roman"/>
          <w:color w:val="auto"/>
        </w:rPr>
        <w:t xml:space="preserve">Bir çalışma alanı olarak sağlık sektörü/sağlık hizmeti, Sağlık ekibi üyelerinin rol ve sorumlulukları, Hak kavramı (yasal ve sosyal hak kavramları); İnsan hakları-Hasta hakları-Bireysel/kolektif haklar, Çalışma yaşamı ile ilgili uluslararası örgütler ve belgeler (ILO, vb.), Meslek örgütü-sendika-uzmanlık dernekleri-derneklerin görev sorumlulukları, Sağlık alanında çalıştırma biçimleri (Kamu: (4/A, 4/B, 4/C, 4/D), sürekli/geçici iş kadroları-Özel: Belirli, belirsiz süreli, kısmi süreli çalışma vb.-Alt işveren bağlı çalışma), Çalışma yaşamı ile ilgili yasalarla belirlenmiş haklar (Kamu/Özel)(657-İş yasası)- Alt işverene (Taşeron) bağlı çalışanların hakları, İşverenlerin çalışma yaşamı ile ilgili hak ve sorumlulukları, Sağlıkta dönüşüm programı ve sağlık çalışanlarının hak ve sorumlulukları, Yataklı tedavi hizmetleri yönetmeliği ve çalışanların hak ve sorumlulukları, Sağlık çalışanlarının sağlığı, Sosyal güvenlik (Emeklilik, Hastalık, Maluliyet, İşsizlik), </w:t>
      </w:r>
      <w:proofErr w:type="spellStart"/>
      <w:r w:rsidRPr="0099476F">
        <w:rPr>
          <w:rFonts w:ascii="Times New Roman" w:hAnsi="Times New Roman" w:cs="Times New Roman"/>
          <w:color w:val="auto"/>
        </w:rPr>
        <w:t>Mobbing</w:t>
      </w:r>
      <w:proofErr w:type="spellEnd"/>
      <w:r w:rsidRPr="0099476F">
        <w:rPr>
          <w:rFonts w:ascii="Times New Roman" w:hAnsi="Times New Roman" w:cs="Times New Roman"/>
          <w:color w:val="auto"/>
        </w:rPr>
        <w:t xml:space="preserve"> (İş yerinde duygusal taciz), Tıbbi </w:t>
      </w:r>
      <w:proofErr w:type="spellStart"/>
      <w:r w:rsidRPr="0099476F">
        <w:rPr>
          <w:rFonts w:ascii="Times New Roman" w:hAnsi="Times New Roman" w:cs="Times New Roman"/>
          <w:color w:val="auto"/>
        </w:rPr>
        <w:t>malpraktis</w:t>
      </w:r>
      <w:proofErr w:type="spellEnd"/>
      <w:r w:rsidRPr="0099476F">
        <w:rPr>
          <w:rFonts w:ascii="Times New Roman" w:hAnsi="Times New Roman" w:cs="Times New Roman"/>
          <w:color w:val="auto"/>
        </w:rPr>
        <w:t xml:space="preserve"> ve çalışanlar açısından yasal durum, Deontoloji-Etik, Türk ceza kanunu haklar ve sorumluluklar, Disiplin yönetmeliği, Yüksek sağlık şurası vb. ulusal yapılar</w:t>
      </w:r>
      <w:r w:rsidR="006505C4" w:rsidRPr="0099476F">
        <w:rPr>
          <w:rFonts w:ascii="Times New Roman" w:hAnsi="Times New Roman" w:cs="Times New Roman"/>
          <w:color w:val="auto"/>
        </w:rPr>
        <w:t xml:space="preserve"> gibi </w:t>
      </w:r>
      <w:r w:rsidRPr="0099476F">
        <w:rPr>
          <w:rFonts w:ascii="Times New Roman" w:hAnsi="Times New Roman" w:cs="Times New Roman"/>
          <w:color w:val="auto"/>
        </w:rPr>
        <w:t>konularını içermektedir.</w:t>
      </w:r>
      <w:proofErr w:type="gramEnd"/>
    </w:p>
    <w:p w:rsidR="006505C4" w:rsidRPr="0099476F" w:rsidRDefault="006505C4" w:rsidP="0099476F">
      <w:pPr>
        <w:suppressAutoHyphens/>
        <w:spacing w:after="0" w:line="360" w:lineRule="auto"/>
        <w:jc w:val="both"/>
        <w:rPr>
          <w:rFonts w:ascii="Times New Roman" w:eastAsia="Times New Roman" w:hAnsi="Times New Roman" w:cs="Times New Roman"/>
          <w:b/>
          <w:color w:val="000000"/>
          <w:sz w:val="24"/>
          <w:szCs w:val="24"/>
          <w:lang w:eastAsia="ar-SA"/>
        </w:rPr>
      </w:pPr>
    </w:p>
    <w:p w:rsidR="00D32A62" w:rsidRPr="0099476F" w:rsidRDefault="00D32A62" w:rsidP="0099476F">
      <w:pPr>
        <w:suppressAutoHyphens/>
        <w:spacing w:after="0" w:line="360" w:lineRule="auto"/>
        <w:jc w:val="both"/>
        <w:rPr>
          <w:rFonts w:ascii="Times New Roman" w:eastAsia="Times New Roman" w:hAnsi="Times New Roman" w:cs="Times New Roman"/>
          <w:b/>
          <w:color w:val="000000"/>
          <w:sz w:val="24"/>
          <w:szCs w:val="24"/>
          <w:lang w:eastAsia="ar-SA"/>
        </w:rPr>
      </w:pPr>
      <w:r w:rsidRPr="0099476F">
        <w:rPr>
          <w:rFonts w:ascii="Times New Roman" w:eastAsia="Times New Roman" w:hAnsi="Times New Roman" w:cs="Times New Roman"/>
          <w:b/>
          <w:color w:val="000000"/>
          <w:sz w:val="24"/>
          <w:szCs w:val="24"/>
          <w:lang w:eastAsia="ar-SA"/>
        </w:rPr>
        <w:t>Ders Kitapları:</w:t>
      </w:r>
    </w:p>
    <w:p w:rsidR="00D32A62" w:rsidRPr="0099476F" w:rsidRDefault="00D32A62" w:rsidP="0099476F">
      <w:pPr>
        <w:pStyle w:val="ListeParagraf"/>
        <w:numPr>
          <w:ilvl w:val="0"/>
          <w:numId w:val="39"/>
        </w:numPr>
        <w:suppressAutoHyphens/>
        <w:spacing w:after="0" w:line="360" w:lineRule="auto"/>
        <w:jc w:val="both"/>
        <w:rPr>
          <w:rFonts w:ascii="Times New Roman" w:eastAsia="Times New Roman" w:hAnsi="Times New Roman" w:cs="Times New Roman"/>
          <w:b/>
          <w:color w:val="000000"/>
          <w:sz w:val="24"/>
          <w:szCs w:val="24"/>
          <w:lang w:eastAsia="ar-SA"/>
        </w:rPr>
      </w:pPr>
      <w:proofErr w:type="spellStart"/>
      <w:proofErr w:type="gramStart"/>
      <w:r w:rsidRPr="0099476F">
        <w:rPr>
          <w:rFonts w:ascii="Times New Roman" w:hAnsi="Times New Roman" w:cs="Times New Roman"/>
        </w:rPr>
        <w:t>M.Şakar,İş</w:t>
      </w:r>
      <w:proofErr w:type="spellEnd"/>
      <w:proofErr w:type="gramEnd"/>
      <w:r w:rsidRPr="0099476F">
        <w:rPr>
          <w:rFonts w:ascii="Times New Roman" w:hAnsi="Times New Roman" w:cs="Times New Roman"/>
        </w:rPr>
        <w:t xml:space="preserve"> Hukuku ve Sosyal Güvenlik Hukuku,Beta,2011</w:t>
      </w:r>
    </w:p>
    <w:p w:rsidR="00D32A62" w:rsidRPr="0099476F" w:rsidRDefault="00D32A62" w:rsidP="0099476F">
      <w:pPr>
        <w:pStyle w:val="Default"/>
        <w:numPr>
          <w:ilvl w:val="0"/>
          <w:numId w:val="39"/>
        </w:numPr>
        <w:spacing w:line="360" w:lineRule="auto"/>
        <w:jc w:val="both"/>
        <w:rPr>
          <w:rFonts w:ascii="Times New Roman" w:hAnsi="Times New Roman" w:cs="Times New Roman"/>
          <w:color w:val="auto"/>
        </w:rPr>
      </w:pPr>
      <w:proofErr w:type="spellStart"/>
      <w:proofErr w:type="gramStart"/>
      <w:r w:rsidRPr="0099476F">
        <w:rPr>
          <w:rFonts w:ascii="Times New Roman" w:hAnsi="Times New Roman" w:cs="Times New Roman"/>
          <w:color w:val="auto"/>
        </w:rPr>
        <w:t>G.Erdoğan,İş</w:t>
      </w:r>
      <w:proofErr w:type="spellEnd"/>
      <w:proofErr w:type="gramEnd"/>
      <w:r w:rsidRPr="0099476F">
        <w:rPr>
          <w:rFonts w:ascii="Times New Roman" w:hAnsi="Times New Roman" w:cs="Times New Roman"/>
          <w:color w:val="auto"/>
        </w:rPr>
        <w:t xml:space="preserve"> ve Sosyal Güvenlik </w:t>
      </w:r>
      <w:proofErr w:type="spellStart"/>
      <w:r w:rsidRPr="0099476F">
        <w:rPr>
          <w:rFonts w:ascii="Times New Roman" w:hAnsi="Times New Roman" w:cs="Times New Roman"/>
          <w:color w:val="auto"/>
        </w:rPr>
        <w:t>Hukuku,Detay</w:t>
      </w:r>
      <w:proofErr w:type="spellEnd"/>
      <w:r w:rsidRPr="0099476F">
        <w:rPr>
          <w:rFonts w:ascii="Times New Roman" w:hAnsi="Times New Roman" w:cs="Times New Roman"/>
          <w:color w:val="auto"/>
        </w:rPr>
        <w:t xml:space="preserve"> Yayıncılık,2010</w:t>
      </w:r>
    </w:p>
    <w:p w:rsidR="00D32A62" w:rsidRPr="0099476F" w:rsidRDefault="00D32A62" w:rsidP="0099476F">
      <w:pPr>
        <w:pStyle w:val="Default"/>
        <w:numPr>
          <w:ilvl w:val="0"/>
          <w:numId w:val="39"/>
        </w:numPr>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İş </w:t>
      </w:r>
      <w:proofErr w:type="spellStart"/>
      <w:proofErr w:type="gramStart"/>
      <w:r w:rsidRPr="0099476F">
        <w:rPr>
          <w:rFonts w:ascii="Times New Roman" w:hAnsi="Times New Roman" w:cs="Times New Roman"/>
          <w:color w:val="auto"/>
        </w:rPr>
        <w:t>Kanunu,Resmi</w:t>
      </w:r>
      <w:proofErr w:type="spellEnd"/>
      <w:proofErr w:type="gramEnd"/>
      <w:r w:rsidRPr="0099476F">
        <w:rPr>
          <w:rFonts w:ascii="Times New Roman" w:hAnsi="Times New Roman" w:cs="Times New Roman"/>
          <w:color w:val="auto"/>
        </w:rPr>
        <w:t xml:space="preserve"> Gazete,10.06.2003 </w:t>
      </w:r>
    </w:p>
    <w:p w:rsidR="006505C4" w:rsidRPr="0099476F" w:rsidRDefault="00D32A62" w:rsidP="0099476F">
      <w:pPr>
        <w:pStyle w:val="Default"/>
        <w:numPr>
          <w:ilvl w:val="0"/>
          <w:numId w:val="39"/>
        </w:numPr>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Sosyal Sigortalar ve Genel Sağlık Sigortası </w:t>
      </w:r>
      <w:proofErr w:type="spellStart"/>
      <w:proofErr w:type="gramStart"/>
      <w:r w:rsidRPr="0099476F">
        <w:rPr>
          <w:rFonts w:ascii="Times New Roman" w:hAnsi="Times New Roman" w:cs="Times New Roman"/>
          <w:color w:val="auto"/>
        </w:rPr>
        <w:t>Kanunu,Resmi</w:t>
      </w:r>
      <w:proofErr w:type="spellEnd"/>
      <w:proofErr w:type="gramEnd"/>
      <w:r w:rsidRPr="0099476F">
        <w:rPr>
          <w:rFonts w:ascii="Times New Roman" w:hAnsi="Times New Roman" w:cs="Times New Roman"/>
          <w:color w:val="auto"/>
        </w:rPr>
        <w:t xml:space="preserve"> Gazete,16.06.2006</w:t>
      </w:r>
    </w:p>
    <w:p w:rsidR="006505C4" w:rsidRPr="0099476F" w:rsidRDefault="006505C4" w:rsidP="0099476F">
      <w:pPr>
        <w:pStyle w:val="Default"/>
        <w:spacing w:line="360" w:lineRule="auto"/>
        <w:jc w:val="both"/>
        <w:rPr>
          <w:rFonts w:ascii="Times New Roman" w:hAnsi="Times New Roman" w:cs="Times New Roman"/>
          <w:color w:val="auto"/>
        </w:rPr>
      </w:pPr>
    </w:p>
    <w:p w:rsidR="006505C4" w:rsidRPr="0099476F" w:rsidRDefault="006505C4"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PRM220 Hasta Güvenliği (2 0 2) (Seçmeli Ders)</w:t>
      </w:r>
    </w:p>
    <w:p w:rsidR="006505C4" w:rsidRPr="0099476F" w:rsidRDefault="006505C4" w:rsidP="0099476F">
      <w:pPr>
        <w:pStyle w:val="Default"/>
        <w:spacing w:line="360" w:lineRule="auto"/>
        <w:jc w:val="both"/>
        <w:rPr>
          <w:rFonts w:ascii="Times New Roman" w:hAnsi="Times New Roman" w:cs="Times New Roman"/>
          <w:color w:val="auto"/>
        </w:rPr>
      </w:pPr>
      <w:r w:rsidRPr="0099476F">
        <w:rPr>
          <w:rFonts w:ascii="Times New Roman" w:hAnsi="Times New Roman" w:cs="Times New Roman"/>
          <w:color w:val="auto"/>
        </w:rPr>
        <w:t xml:space="preserve">Hasta güvenliği, Tıp Enstitüsü raporları, hasta güvenliği kültürü, ekip çalışması ve iletişim, hasta güvenliğinin ölçülmesi ve artırılması, bildirim ve öğrenme sistemleri, ilaç güvenliği, tıbbi hatanın açıklanması, JCI ve hasta güvenliği, Dünya Sağlık Örgütü hasta güvenliği programları, Türkiye de hasta güvenliği </w:t>
      </w:r>
      <w:r w:rsidRPr="0099476F">
        <w:rPr>
          <w:rFonts w:ascii="Times New Roman" w:hAnsi="Times New Roman" w:cs="Times New Roman"/>
          <w:color w:val="auto"/>
        </w:rPr>
        <w:t>gibi konularını içermektedir.</w:t>
      </w:r>
    </w:p>
    <w:p w:rsidR="006505C4" w:rsidRPr="0099476F" w:rsidRDefault="006505C4" w:rsidP="0099476F">
      <w:pPr>
        <w:pStyle w:val="Default"/>
        <w:spacing w:line="360" w:lineRule="auto"/>
        <w:jc w:val="both"/>
        <w:rPr>
          <w:rFonts w:ascii="Times New Roman" w:hAnsi="Times New Roman" w:cs="Times New Roman"/>
          <w:color w:val="auto"/>
        </w:rPr>
      </w:pPr>
    </w:p>
    <w:p w:rsidR="006505C4" w:rsidRPr="0099476F" w:rsidRDefault="006505C4" w:rsidP="0099476F">
      <w:pPr>
        <w:pStyle w:val="Default"/>
        <w:spacing w:line="360" w:lineRule="auto"/>
        <w:jc w:val="both"/>
        <w:rPr>
          <w:rFonts w:ascii="Times New Roman" w:hAnsi="Times New Roman" w:cs="Times New Roman"/>
          <w:b/>
          <w:color w:val="auto"/>
        </w:rPr>
      </w:pPr>
      <w:r w:rsidRPr="0099476F">
        <w:rPr>
          <w:rFonts w:ascii="Times New Roman" w:hAnsi="Times New Roman" w:cs="Times New Roman"/>
          <w:b/>
          <w:color w:val="auto"/>
        </w:rPr>
        <w:t>Ders Kitapları:</w:t>
      </w:r>
    </w:p>
    <w:p w:rsidR="006505C4" w:rsidRPr="0099476F" w:rsidRDefault="006505C4" w:rsidP="0099476F">
      <w:pPr>
        <w:pStyle w:val="Default"/>
        <w:numPr>
          <w:ilvl w:val="0"/>
          <w:numId w:val="40"/>
        </w:numPr>
        <w:spacing w:line="360" w:lineRule="auto"/>
        <w:jc w:val="both"/>
        <w:rPr>
          <w:rFonts w:ascii="Times New Roman" w:hAnsi="Times New Roman" w:cs="Times New Roman"/>
          <w:color w:val="auto"/>
        </w:rPr>
      </w:pPr>
      <w:r w:rsidRPr="0099476F">
        <w:rPr>
          <w:rFonts w:ascii="Times New Roman" w:hAnsi="Times New Roman" w:cs="Times New Roman"/>
          <w:color w:val="auto"/>
        </w:rPr>
        <w:t>Tabak R.S</w:t>
      </w:r>
      <w:proofErr w:type="gramStart"/>
      <w:r w:rsidRPr="0099476F">
        <w:rPr>
          <w:rFonts w:ascii="Times New Roman" w:hAnsi="Times New Roman" w:cs="Times New Roman"/>
          <w:color w:val="auto"/>
        </w:rPr>
        <w:t>.,</w:t>
      </w:r>
      <w:proofErr w:type="gramEnd"/>
      <w:r w:rsidRPr="0099476F">
        <w:rPr>
          <w:rFonts w:ascii="Times New Roman" w:hAnsi="Times New Roman" w:cs="Times New Roman"/>
          <w:color w:val="auto"/>
        </w:rPr>
        <w:t xml:space="preserve"> "Sağlık Eğitimi", 2000</w:t>
      </w:r>
    </w:p>
    <w:sectPr w:rsidR="006505C4" w:rsidRPr="0099476F" w:rsidSect="008760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3A" w:rsidRDefault="0012723A" w:rsidP="00037C2E">
      <w:pPr>
        <w:spacing w:after="0" w:line="240" w:lineRule="auto"/>
      </w:pPr>
      <w:r>
        <w:separator/>
      </w:r>
    </w:p>
  </w:endnote>
  <w:endnote w:type="continuationSeparator" w:id="0">
    <w:p w:rsidR="0012723A" w:rsidRDefault="0012723A" w:rsidP="0003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charset w:val="80"/>
    <w:family w:val="auto"/>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3A" w:rsidRDefault="0012723A" w:rsidP="00037C2E">
      <w:pPr>
        <w:spacing w:after="0" w:line="240" w:lineRule="auto"/>
      </w:pPr>
      <w:r>
        <w:separator/>
      </w:r>
    </w:p>
  </w:footnote>
  <w:footnote w:type="continuationSeparator" w:id="0">
    <w:p w:rsidR="0012723A" w:rsidRDefault="0012723A" w:rsidP="00037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620EED0"/>
    <w:lvl w:ilvl="0">
      <w:start w:val="1"/>
      <w:numFmt w:val="bullet"/>
      <w:lvlText w:val=""/>
      <w:lvlJc w:val="left"/>
      <w:pPr>
        <w:tabs>
          <w:tab w:val="num" w:pos="720"/>
        </w:tabs>
        <w:ind w:left="720" w:hanging="360"/>
      </w:pPr>
      <w:rPr>
        <w:rFonts w:ascii="Symbol" w:hAnsi="Symbol" w:hint="default"/>
        <w:b w:val="0"/>
        <w:i w:val="0"/>
      </w:rPr>
    </w:lvl>
    <w:lvl w:ilvl="1">
      <w:start w:val="4"/>
      <w:numFmt w:val="decimal"/>
      <w:lvlText w:val="%2)"/>
      <w:lvlJc w:val="left"/>
      <w:pPr>
        <w:tabs>
          <w:tab w:val="num" w:pos="1440"/>
        </w:tabs>
        <w:ind w:left="1440" w:hanging="360"/>
      </w:pPr>
      <w:rPr>
        <w:rFonts w:cs="Arial"/>
        <w:b w:val="0"/>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3">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4">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5">
    <w:nsid w:val="00000011"/>
    <w:multiLevelType w:val="singleLevel"/>
    <w:tmpl w:val="00000011"/>
    <w:name w:val="WW8Num17"/>
    <w:lvl w:ilvl="0">
      <w:start w:val="1"/>
      <w:numFmt w:val="bullet"/>
      <w:lvlText w:val=""/>
      <w:lvlJc w:val="left"/>
      <w:pPr>
        <w:tabs>
          <w:tab w:val="num" w:pos="644"/>
        </w:tabs>
        <w:ind w:left="644" w:hanging="360"/>
      </w:pPr>
      <w:rPr>
        <w:rFonts w:ascii="Symbol" w:hAnsi="Symbol"/>
      </w:rPr>
    </w:lvl>
  </w:abstractNum>
  <w:abstractNum w:abstractNumId="6">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8">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9">
    <w:nsid w:val="00000022"/>
    <w:multiLevelType w:val="singleLevel"/>
    <w:tmpl w:val="00000022"/>
    <w:name w:val="WW8Num35"/>
    <w:lvl w:ilvl="0">
      <w:start w:val="1"/>
      <w:numFmt w:val="bullet"/>
      <w:lvlText w:val=""/>
      <w:lvlJc w:val="left"/>
      <w:pPr>
        <w:tabs>
          <w:tab w:val="num" w:pos="720"/>
        </w:tabs>
        <w:ind w:left="720" w:hanging="360"/>
      </w:pPr>
      <w:rPr>
        <w:rFonts w:ascii="Symbol" w:hAnsi="Symbol"/>
      </w:rPr>
    </w:lvl>
  </w:abstractNum>
  <w:abstractNum w:abstractNumId="10">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11">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12">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13">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5">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16">
    <w:nsid w:val="00000034"/>
    <w:multiLevelType w:val="singleLevel"/>
    <w:tmpl w:val="00000034"/>
    <w:name w:val="WW8Num53"/>
    <w:lvl w:ilvl="0">
      <w:start w:val="1"/>
      <w:numFmt w:val="bullet"/>
      <w:lvlText w:val=""/>
      <w:lvlJc w:val="left"/>
      <w:pPr>
        <w:tabs>
          <w:tab w:val="num" w:pos="0"/>
        </w:tabs>
        <w:ind w:left="720" w:hanging="360"/>
      </w:pPr>
      <w:rPr>
        <w:rFonts w:ascii="Symbol" w:hAnsi="Symbol"/>
        <w:sz w:val="20"/>
      </w:rPr>
    </w:lvl>
  </w:abstractNum>
  <w:abstractNum w:abstractNumId="17">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18">
    <w:nsid w:val="00000038"/>
    <w:multiLevelType w:val="singleLevel"/>
    <w:tmpl w:val="00000038"/>
    <w:name w:val="WW8Num57"/>
    <w:lvl w:ilvl="0">
      <w:start w:val="1"/>
      <w:numFmt w:val="bullet"/>
      <w:lvlText w:val=""/>
      <w:lvlJc w:val="left"/>
      <w:pPr>
        <w:tabs>
          <w:tab w:val="num" w:pos="0"/>
        </w:tabs>
        <w:ind w:left="720" w:hanging="360"/>
      </w:pPr>
      <w:rPr>
        <w:rFonts w:ascii="Symbol" w:hAnsi="Symbol"/>
      </w:rPr>
    </w:lvl>
  </w:abstractNum>
  <w:abstractNum w:abstractNumId="19">
    <w:nsid w:val="01A96205"/>
    <w:multiLevelType w:val="hybridMultilevel"/>
    <w:tmpl w:val="ECE6CD3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0">
    <w:nsid w:val="05B3570A"/>
    <w:multiLevelType w:val="hybridMultilevel"/>
    <w:tmpl w:val="BE8A5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0CDE5958"/>
    <w:multiLevelType w:val="hybridMultilevel"/>
    <w:tmpl w:val="E646AE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0DFB7AE7"/>
    <w:multiLevelType w:val="hybridMultilevel"/>
    <w:tmpl w:val="80D8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112562C6"/>
    <w:multiLevelType w:val="multilevel"/>
    <w:tmpl w:val="3620EED0"/>
    <w:lvl w:ilvl="0">
      <w:start w:val="1"/>
      <w:numFmt w:val="bullet"/>
      <w:lvlText w:val=""/>
      <w:lvlJc w:val="left"/>
      <w:pPr>
        <w:tabs>
          <w:tab w:val="num" w:pos="720"/>
        </w:tabs>
        <w:ind w:left="720" w:hanging="360"/>
      </w:pPr>
      <w:rPr>
        <w:rFonts w:ascii="Symbol" w:hAnsi="Symbol" w:hint="default"/>
        <w:b w:val="0"/>
        <w:i w:val="0"/>
      </w:rPr>
    </w:lvl>
    <w:lvl w:ilvl="1">
      <w:start w:val="4"/>
      <w:numFmt w:val="decimal"/>
      <w:lvlText w:val="%2)"/>
      <w:lvlJc w:val="left"/>
      <w:pPr>
        <w:tabs>
          <w:tab w:val="num" w:pos="1440"/>
        </w:tabs>
        <w:ind w:left="1440" w:hanging="360"/>
      </w:pPr>
      <w:rPr>
        <w:rFonts w:cs="Arial"/>
        <w:b w:val="0"/>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nsid w:val="16865802"/>
    <w:multiLevelType w:val="hybridMultilevel"/>
    <w:tmpl w:val="0AE08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4C01119"/>
    <w:multiLevelType w:val="hybridMultilevel"/>
    <w:tmpl w:val="2EA87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1350806"/>
    <w:multiLevelType w:val="hybridMultilevel"/>
    <w:tmpl w:val="F2A42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540243C"/>
    <w:multiLevelType w:val="hybridMultilevel"/>
    <w:tmpl w:val="718A407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0C03A80"/>
    <w:multiLevelType w:val="hybridMultilevel"/>
    <w:tmpl w:val="F77A8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8ED033C"/>
    <w:multiLevelType w:val="hybridMultilevel"/>
    <w:tmpl w:val="8C227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06C0B46"/>
    <w:multiLevelType w:val="hybridMultilevel"/>
    <w:tmpl w:val="72BE7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130591C"/>
    <w:multiLevelType w:val="hybridMultilevel"/>
    <w:tmpl w:val="C4708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39E115B"/>
    <w:multiLevelType w:val="hybridMultilevel"/>
    <w:tmpl w:val="CB94960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20A5602"/>
    <w:multiLevelType w:val="hybridMultilevel"/>
    <w:tmpl w:val="C58E7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5954A88"/>
    <w:multiLevelType w:val="hybridMultilevel"/>
    <w:tmpl w:val="19DC8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D1F136C"/>
    <w:multiLevelType w:val="hybridMultilevel"/>
    <w:tmpl w:val="AC20F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F665F46"/>
    <w:multiLevelType w:val="hybridMultilevel"/>
    <w:tmpl w:val="83A60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FB12FCE"/>
    <w:multiLevelType w:val="hybridMultilevel"/>
    <w:tmpl w:val="82C2E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61A225A"/>
    <w:multiLevelType w:val="hybridMultilevel"/>
    <w:tmpl w:val="CDA4C8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93367F3"/>
    <w:multiLevelType w:val="hybridMultilevel"/>
    <w:tmpl w:val="1FA8C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5"/>
  </w:num>
  <w:num w:numId="6">
    <w:abstractNumId w:val="15"/>
  </w:num>
  <w:num w:numId="7">
    <w:abstractNumId w:val="0"/>
  </w:num>
  <w:num w:numId="8">
    <w:abstractNumId w:val="18"/>
  </w:num>
  <w:num w:numId="9">
    <w:abstractNumId w:val="16"/>
  </w:num>
  <w:num w:numId="10">
    <w:abstractNumId w:val="17"/>
  </w:num>
  <w:num w:numId="11">
    <w:abstractNumId w:val="14"/>
  </w:num>
  <w:num w:numId="12">
    <w:abstractNumId w:val="11"/>
  </w:num>
  <w:num w:numId="13">
    <w:abstractNumId w:val="4"/>
  </w:num>
  <w:num w:numId="14">
    <w:abstractNumId w:val="10"/>
  </w:num>
  <w:num w:numId="15">
    <w:abstractNumId w:val="13"/>
  </w:num>
  <w:num w:numId="16">
    <w:abstractNumId w:val="32"/>
  </w:num>
  <w:num w:numId="17">
    <w:abstractNumId w:val="27"/>
  </w:num>
  <w:num w:numId="18">
    <w:abstractNumId w:val="34"/>
  </w:num>
  <w:num w:numId="19">
    <w:abstractNumId w:val="28"/>
  </w:num>
  <w:num w:numId="20">
    <w:abstractNumId w:val="19"/>
  </w:num>
  <w:num w:numId="21">
    <w:abstractNumId w:val="21"/>
  </w:num>
  <w:num w:numId="22">
    <w:abstractNumId w:val="25"/>
  </w:num>
  <w:num w:numId="23">
    <w:abstractNumId w:val="33"/>
  </w:num>
  <w:num w:numId="24">
    <w:abstractNumId w:val="23"/>
  </w:num>
  <w:num w:numId="25">
    <w:abstractNumId w:val="1"/>
  </w:num>
  <w:num w:numId="26">
    <w:abstractNumId w:val="26"/>
  </w:num>
  <w:num w:numId="27">
    <w:abstractNumId w:val="7"/>
  </w:num>
  <w:num w:numId="28">
    <w:abstractNumId w:val="2"/>
  </w:num>
  <w:num w:numId="29">
    <w:abstractNumId w:val="12"/>
  </w:num>
  <w:num w:numId="30">
    <w:abstractNumId w:val="39"/>
  </w:num>
  <w:num w:numId="31">
    <w:abstractNumId w:val="29"/>
  </w:num>
  <w:num w:numId="32">
    <w:abstractNumId w:val="24"/>
  </w:num>
  <w:num w:numId="33">
    <w:abstractNumId w:val="35"/>
  </w:num>
  <w:num w:numId="34">
    <w:abstractNumId w:val="22"/>
  </w:num>
  <w:num w:numId="35">
    <w:abstractNumId w:val="20"/>
  </w:num>
  <w:num w:numId="36">
    <w:abstractNumId w:val="38"/>
  </w:num>
  <w:num w:numId="37">
    <w:abstractNumId w:val="31"/>
  </w:num>
  <w:num w:numId="38">
    <w:abstractNumId w:val="30"/>
  </w:num>
  <w:num w:numId="39">
    <w:abstractNumId w:val="3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60"/>
    <w:rsid w:val="00013CF7"/>
    <w:rsid w:val="000267DA"/>
    <w:rsid w:val="00037C2E"/>
    <w:rsid w:val="00071D61"/>
    <w:rsid w:val="00094800"/>
    <w:rsid w:val="000A702C"/>
    <w:rsid w:val="000B2AC6"/>
    <w:rsid w:val="000C1FA3"/>
    <w:rsid w:val="000C4FDE"/>
    <w:rsid w:val="000C5231"/>
    <w:rsid w:val="000C5441"/>
    <w:rsid w:val="000C5FB5"/>
    <w:rsid w:val="000D6B73"/>
    <w:rsid w:val="000F0D4B"/>
    <w:rsid w:val="000F3D72"/>
    <w:rsid w:val="000F6975"/>
    <w:rsid w:val="000F7EB7"/>
    <w:rsid w:val="00121FCA"/>
    <w:rsid w:val="0012723A"/>
    <w:rsid w:val="00152163"/>
    <w:rsid w:val="001561A1"/>
    <w:rsid w:val="00191AB5"/>
    <w:rsid w:val="0019619C"/>
    <w:rsid w:val="001B566C"/>
    <w:rsid w:val="001B65B5"/>
    <w:rsid w:val="001C3156"/>
    <w:rsid w:val="001C3627"/>
    <w:rsid w:val="001E0D07"/>
    <w:rsid w:val="00217CC2"/>
    <w:rsid w:val="002243CC"/>
    <w:rsid w:val="002341EC"/>
    <w:rsid w:val="00274D82"/>
    <w:rsid w:val="00275F43"/>
    <w:rsid w:val="00277644"/>
    <w:rsid w:val="00293EAF"/>
    <w:rsid w:val="002B726A"/>
    <w:rsid w:val="002C271B"/>
    <w:rsid w:val="002C3FE4"/>
    <w:rsid w:val="002C673B"/>
    <w:rsid w:val="002D6D17"/>
    <w:rsid w:val="002F5696"/>
    <w:rsid w:val="00314A19"/>
    <w:rsid w:val="00317D51"/>
    <w:rsid w:val="003302E1"/>
    <w:rsid w:val="00331BF9"/>
    <w:rsid w:val="00346232"/>
    <w:rsid w:val="00351701"/>
    <w:rsid w:val="003541AA"/>
    <w:rsid w:val="00376B84"/>
    <w:rsid w:val="003E3810"/>
    <w:rsid w:val="003F628D"/>
    <w:rsid w:val="004171C7"/>
    <w:rsid w:val="004216FF"/>
    <w:rsid w:val="0044375B"/>
    <w:rsid w:val="00444C52"/>
    <w:rsid w:val="00480AAA"/>
    <w:rsid w:val="004842D3"/>
    <w:rsid w:val="004A6EAB"/>
    <w:rsid w:val="004C3282"/>
    <w:rsid w:val="004D0AD0"/>
    <w:rsid w:val="004D0CCB"/>
    <w:rsid w:val="004E73C4"/>
    <w:rsid w:val="0052424D"/>
    <w:rsid w:val="00533FF8"/>
    <w:rsid w:val="005341E4"/>
    <w:rsid w:val="00556EE1"/>
    <w:rsid w:val="00560EDC"/>
    <w:rsid w:val="0056736F"/>
    <w:rsid w:val="00570793"/>
    <w:rsid w:val="00580233"/>
    <w:rsid w:val="00587F8B"/>
    <w:rsid w:val="00590913"/>
    <w:rsid w:val="005A467B"/>
    <w:rsid w:val="005B0B8B"/>
    <w:rsid w:val="005D2ECE"/>
    <w:rsid w:val="005D6DF7"/>
    <w:rsid w:val="005F2D43"/>
    <w:rsid w:val="005F38ED"/>
    <w:rsid w:val="005F5C5B"/>
    <w:rsid w:val="00603B68"/>
    <w:rsid w:val="00611D65"/>
    <w:rsid w:val="006273E1"/>
    <w:rsid w:val="00647534"/>
    <w:rsid w:val="006505C4"/>
    <w:rsid w:val="00667A83"/>
    <w:rsid w:val="00672408"/>
    <w:rsid w:val="00674897"/>
    <w:rsid w:val="00677628"/>
    <w:rsid w:val="00680FD6"/>
    <w:rsid w:val="006A07EF"/>
    <w:rsid w:val="006A3A51"/>
    <w:rsid w:val="006A7FE8"/>
    <w:rsid w:val="006C6714"/>
    <w:rsid w:val="006D3230"/>
    <w:rsid w:val="006D5B25"/>
    <w:rsid w:val="006E3842"/>
    <w:rsid w:val="007149DB"/>
    <w:rsid w:val="00717A10"/>
    <w:rsid w:val="00720698"/>
    <w:rsid w:val="00733398"/>
    <w:rsid w:val="007646A4"/>
    <w:rsid w:val="00765E41"/>
    <w:rsid w:val="00765EF4"/>
    <w:rsid w:val="00771C26"/>
    <w:rsid w:val="00791515"/>
    <w:rsid w:val="007A4101"/>
    <w:rsid w:val="007A5714"/>
    <w:rsid w:val="007E55FD"/>
    <w:rsid w:val="007F506E"/>
    <w:rsid w:val="007F5B8D"/>
    <w:rsid w:val="007F7594"/>
    <w:rsid w:val="00836DD4"/>
    <w:rsid w:val="00845104"/>
    <w:rsid w:val="008760D1"/>
    <w:rsid w:val="00877886"/>
    <w:rsid w:val="008A4DA1"/>
    <w:rsid w:val="008D0D36"/>
    <w:rsid w:val="00920B7A"/>
    <w:rsid w:val="00957762"/>
    <w:rsid w:val="009674D6"/>
    <w:rsid w:val="009775B9"/>
    <w:rsid w:val="009872C4"/>
    <w:rsid w:val="0099476F"/>
    <w:rsid w:val="0099678B"/>
    <w:rsid w:val="00996C60"/>
    <w:rsid w:val="009A1895"/>
    <w:rsid w:val="009A7376"/>
    <w:rsid w:val="009B4880"/>
    <w:rsid w:val="009C2A39"/>
    <w:rsid w:val="009C3074"/>
    <w:rsid w:val="009C3E54"/>
    <w:rsid w:val="009C7DA6"/>
    <w:rsid w:val="009E24BF"/>
    <w:rsid w:val="009E72BE"/>
    <w:rsid w:val="009F3D67"/>
    <w:rsid w:val="00A07CC8"/>
    <w:rsid w:val="00A253A5"/>
    <w:rsid w:val="00A41D67"/>
    <w:rsid w:val="00A50F1A"/>
    <w:rsid w:val="00A56C05"/>
    <w:rsid w:val="00A6467A"/>
    <w:rsid w:val="00A71D0F"/>
    <w:rsid w:val="00A7492A"/>
    <w:rsid w:val="00A753DA"/>
    <w:rsid w:val="00A94250"/>
    <w:rsid w:val="00AE3E06"/>
    <w:rsid w:val="00B0214D"/>
    <w:rsid w:val="00B27DDC"/>
    <w:rsid w:val="00B326A8"/>
    <w:rsid w:val="00B33E86"/>
    <w:rsid w:val="00B54E83"/>
    <w:rsid w:val="00B7749D"/>
    <w:rsid w:val="00B87E24"/>
    <w:rsid w:val="00BC296E"/>
    <w:rsid w:val="00BC47A6"/>
    <w:rsid w:val="00BD2E04"/>
    <w:rsid w:val="00BD4D85"/>
    <w:rsid w:val="00BF383D"/>
    <w:rsid w:val="00C05E82"/>
    <w:rsid w:val="00C24DF2"/>
    <w:rsid w:val="00C74BC6"/>
    <w:rsid w:val="00C9390D"/>
    <w:rsid w:val="00C95EAF"/>
    <w:rsid w:val="00C975F9"/>
    <w:rsid w:val="00CA509A"/>
    <w:rsid w:val="00CB42FE"/>
    <w:rsid w:val="00CD0C68"/>
    <w:rsid w:val="00D02B16"/>
    <w:rsid w:val="00D162F0"/>
    <w:rsid w:val="00D255E8"/>
    <w:rsid w:val="00D30F62"/>
    <w:rsid w:val="00D32A62"/>
    <w:rsid w:val="00D62D5E"/>
    <w:rsid w:val="00D7219A"/>
    <w:rsid w:val="00D77025"/>
    <w:rsid w:val="00D85458"/>
    <w:rsid w:val="00D9186B"/>
    <w:rsid w:val="00DA6707"/>
    <w:rsid w:val="00DA76FD"/>
    <w:rsid w:val="00DB11D7"/>
    <w:rsid w:val="00DB7EA1"/>
    <w:rsid w:val="00DD11CB"/>
    <w:rsid w:val="00DF72F0"/>
    <w:rsid w:val="00E10C05"/>
    <w:rsid w:val="00E12C0C"/>
    <w:rsid w:val="00E23970"/>
    <w:rsid w:val="00E30E6D"/>
    <w:rsid w:val="00E43AC7"/>
    <w:rsid w:val="00E52C7E"/>
    <w:rsid w:val="00E618C4"/>
    <w:rsid w:val="00E62B3B"/>
    <w:rsid w:val="00E769AD"/>
    <w:rsid w:val="00E80A16"/>
    <w:rsid w:val="00F153CB"/>
    <w:rsid w:val="00F30AD4"/>
    <w:rsid w:val="00F40188"/>
    <w:rsid w:val="00F75BE8"/>
    <w:rsid w:val="00F76D5C"/>
    <w:rsid w:val="00FB2FB8"/>
    <w:rsid w:val="00FB395C"/>
    <w:rsid w:val="00FD0830"/>
    <w:rsid w:val="00FD45EA"/>
    <w:rsid w:val="00FD4AE2"/>
    <w:rsid w:val="00FE40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96C60"/>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996C60"/>
    <w:rPr>
      <w:rFonts w:ascii="Times New Roman" w:eastAsia="Times New Roman" w:hAnsi="Times New Roman" w:cs="Times New Roman"/>
      <w:sz w:val="24"/>
      <w:szCs w:val="24"/>
      <w:lang w:eastAsia="ar-SA"/>
    </w:rPr>
  </w:style>
  <w:style w:type="paragraph" w:styleId="NormalWeb">
    <w:name w:val="Normal (Web)"/>
    <w:aliases w:val="Normal (Web) Char Char"/>
    <w:basedOn w:val="Normal"/>
    <w:link w:val="NormalWebChar"/>
    <w:uiPriority w:val="99"/>
    <w:rsid w:val="00191AB5"/>
    <w:pPr>
      <w:suppressAutoHyphens/>
      <w:spacing w:before="280" w:after="280" w:line="240" w:lineRule="auto"/>
    </w:pPr>
    <w:rPr>
      <w:rFonts w:ascii="Times New Roman" w:eastAsia="Times New Roman" w:hAnsi="Times New Roman" w:cs="Times New Roman"/>
      <w:sz w:val="24"/>
      <w:szCs w:val="24"/>
      <w:lang w:eastAsia="ta-IN" w:bidi="ta-IN"/>
    </w:rPr>
  </w:style>
  <w:style w:type="character" w:styleId="Kpr">
    <w:name w:val="Hyperlink"/>
    <w:basedOn w:val="VarsaylanParagrafYazTipi"/>
    <w:rsid w:val="00556EE1"/>
    <w:rPr>
      <w:color w:val="0000FF"/>
      <w:u w:val="single"/>
    </w:rPr>
  </w:style>
  <w:style w:type="paragraph" w:customStyle="1" w:styleId="Default">
    <w:name w:val="Default"/>
    <w:rsid w:val="000A702C"/>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rmalWebChar">
    <w:name w:val="Normal (Web) Char"/>
    <w:aliases w:val="Normal (Web) Char Char Char"/>
    <w:link w:val="NormalWeb"/>
    <w:uiPriority w:val="99"/>
    <w:locked/>
    <w:rsid w:val="000A702C"/>
    <w:rPr>
      <w:rFonts w:ascii="Times New Roman" w:eastAsia="Times New Roman" w:hAnsi="Times New Roman" w:cs="Times New Roman"/>
      <w:sz w:val="24"/>
      <w:szCs w:val="24"/>
      <w:lang w:eastAsia="ta-IN" w:bidi="ta-IN"/>
    </w:rPr>
  </w:style>
  <w:style w:type="paragraph" w:styleId="stbilgi">
    <w:name w:val="header"/>
    <w:basedOn w:val="Normal"/>
    <w:link w:val="stbilgiChar"/>
    <w:uiPriority w:val="99"/>
    <w:semiHidden/>
    <w:unhideWhenUsed/>
    <w:rsid w:val="00037C2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37C2E"/>
  </w:style>
  <w:style w:type="paragraph" w:styleId="Altbilgi">
    <w:name w:val="footer"/>
    <w:basedOn w:val="Normal"/>
    <w:link w:val="AltbilgiChar"/>
    <w:uiPriority w:val="99"/>
    <w:semiHidden/>
    <w:unhideWhenUsed/>
    <w:rsid w:val="00037C2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37C2E"/>
  </w:style>
  <w:style w:type="paragraph" w:styleId="ListeParagraf">
    <w:name w:val="List Paragraph"/>
    <w:basedOn w:val="Normal"/>
    <w:uiPriority w:val="34"/>
    <w:qFormat/>
    <w:rsid w:val="00354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96C60"/>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996C60"/>
    <w:rPr>
      <w:rFonts w:ascii="Times New Roman" w:eastAsia="Times New Roman" w:hAnsi="Times New Roman" w:cs="Times New Roman"/>
      <w:sz w:val="24"/>
      <w:szCs w:val="24"/>
      <w:lang w:eastAsia="ar-SA"/>
    </w:rPr>
  </w:style>
  <w:style w:type="paragraph" w:styleId="NormalWeb">
    <w:name w:val="Normal (Web)"/>
    <w:aliases w:val="Normal (Web) Char Char"/>
    <w:basedOn w:val="Normal"/>
    <w:link w:val="NormalWebChar"/>
    <w:uiPriority w:val="99"/>
    <w:rsid w:val="00191AB5"/>
    <w:pPr>
      <w:suppressAutoHyphens/>
      <w:spacing w:before="280" w:after="280" w:line="240" w:lineRule="auto"/>
    </w:pPr>
    <w:rPr>
      <w:rFonts w:ascii="Times New Roman" w:eastAsia="Times New Roman" w:hAnsi="Times New Roman" w:cs="Times New Roman"/>
      <w:sz w:val="24"/>
      <w:szCs w:val="24"/>
      <w:lang w:eastAsia="ta-IN" w:bidi="ta-IN"/>
    </w:rPr>
  </w:style>
  <w:style w:type="character" w:styleId="Kpr">
    <w:name w:val="Hyperlink"/>
    <w:basedOn w:val="VarsaylanParagrafYazTipi"/>
    <w:rsid w:val="00556EE1"/>
    <w:rPr>
      <w:color w:val="0000FF"/>
      <w:u w:val="single"/>
    </w:rPr>
  </w:style>
  <w:style w:type="paragraph" w:customStyle="1" w:styleId="Default">
    <w:name w:val="Default"/>
    <w:rsid w:val="000A702C"/>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rmalWebChar">
    <w:name w:val="Normal (Web) Char"/>
    <w:aliases w:val="Normal (Web) Char Char Char"/>
    <w:link w:val="NormalWeb"/>
    <w:uiPriority w:val="99"/>
    <w:locked/>
    <w:rsid w:val="000A702C"/>
    <w:rPr>
      <w:rFonts w:ascii="Times New Roman" w:eastAsia="Times New Roman" w:hAnsi="Times New Roman" w:cs="Times New Roman"/>
      <w:sz w:val="24"/>
      <w:szCs w:val="24"/>
      <w:lang w:eastAsia="ta-IN" w:bidi="ta-IN"/>
    </w:rPr>
  </w:style>
  <w:style w:type="paragraph" w:styleId="stbilgi">
    <w:name w:val="header"/>
    <w:basedOn w:val="Normal"/>
    <w:link w:val="stbilgiChar"/>
    <w:uiPriority w:val="99"/>
    <w:semiHidden/>
    <w:unhideWhenUsed/>
    <w:rsid w:val="00037C2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37C2E"/>
  </w:style>
  <w:style w:type="paragraph" w:styleId="Altbilgi">
    <w:name w:val="footer"/>
    <w:basedOn w:val="Normal"/>
    <w:link w:val="AltbilgiChar"/>
    <w:uiPriority w:val="99"/>
    <w:semiHidden/>
    <w:unhideWhenUsed/>
    <w:rsid w:val="00037C2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37C2E"/>
  </w:style>
  <w:style w:type="paragraph" w:styleId="ListeParagraf">
    <w:name w:val="List Paragraph"/>
    <w:basedOn w:val="Normal"/>
    <w:uiPriority w:val="34"/>
    <w:qFormat/>
    <w:rsid w:val="00354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871">
      <w:bodyDiv w:val="1"/>
      <w:marLeft w:val="0"/>
      <w:marRight w:val="0"/>
      <w:marTop w:val="0"/>
      <w:marBottom w:val="0"/>
      <w:divBdr>
        <w:top w:val="none" w:sz="0" w:space="0" w:color="auto"/>
        <w:left w:val="none" w:sz="0" w:space="0" w:color="auto"/>
        <w:bottom w:val="none" w:sz="0" w:space="0" w:color="auto"/>
        <w:right w:val="none" w:sz="0" w:space="0" w:color="auto"/>
      </w:divBdr>
    </w:div>
    <w:div w:id="448547895">
      <w:bodyDiv w:val="1"/>
      <w:marLeft w:val="0"/>
      <w:marRight w:val="0"/>
      <w:marTop w:val="0"/>
      <w:marBottom w:val="0"/>
      <w:divBdr>
        <w:top w:val="none" w:sz="0" w:space="0" w:color="auto"/>
        <w:left w:val="none" w:sz="0" w:space="0" w:color="auto"/>
        <w:bottom w:val="none" w:sz="0" w:space="0" w:color="auto"/>
        <w:right w:val="none" w:sz="0" w:space="0" w:color="auto"/>
      </w:divBdr>
    </w:div>
    <w:div w:id="1037049535">
      <w:bodyDiv w:val="1"/>
      <w:marLeft w:val="0"/>
      <w:marRight w:val="0"/>
      <w:marTop w:val="0"/>
      <w:marBottom w:val="0"/>
      <w:divBdr>
        <w:top w:val="none" w:sz="0" w:space="0" w:color="auto"/>
        <w:left w:val="none" w:sz="0" w:space="0" w:color="auto"/>
        <w:bottom w:val="none" w:sz="0" w:space="0" w:color="auto"/>
        <w:right w:val="none" w:sz="0" w:space="0" w:color="auto"/>
      </w:divBdr>
      <w:divsChild>
        <w:div w:id="1934044651">
          <w:marLeft w:val="0"/>
          <w:marRight w:val="0"/>
          <w:marTop w:val="0"/>
          <w:marBottom w:val="0"/>
          <w:divBdr>
            <w:top w:val="none" w:sz="0" w:space="0" w:color="auto"/>
            <w:left w:val="none" w:sz="0" w:space="0" w:color="auto"/>
            <w:bottom w:val="none" w:sz="0" w:space="0" w:color="auto"/>
            <w:right w:val="none" w:sz="0" w:space="0" w:color="auto"/>
          </w:divBdr>
        </w:div>
        <w:div w:id="411197598">
          <w:marLeft w:val="0"/>
          <w:marRight w:val="0"/>
          <w:marTop w:val="0"/>
          <w:marBottom w:val="0"/>
          <w:divBdr>
            <w:top w:val="none" w:sz="0" w:space="0" w:color="auto"/>
            <w:left w:val="none" w:sz="0" w:space="0" w:color="auto"/>
            <w:bottom w:val="none" w:sz="0" w:space="0" w:color="auto"/>
            <w:right w:val="none" w:sz="0" w:space="0" w:color="auto"/>
          </w:divBdr>
        </w:div>
      </w:divsChild>
    </w:div>
    <w:div w:id="1210416668">
      <w:bodyDiv w:val="1"/>
      <w:marLeft w:val="0"/>
      <w:marRight w:val="0"/>
      <w:marTop w:val="0"/>
      <w:marBottom w:val="0"/>
      <w:divBdr>
        <w:top w:val="none" w:sz="0" w:space="0" w:color="auto"/>
        <w:left w:val="none" w:sz="0" w:space="0" w:color="auto"/>
        <w:bottom w:val="none" w:sz="0" w:space="0" w:color="auto"/>
        <w:right w:val="none" w:sz="0" w:space="0" w:color="auto"/>
      </w:divBdr>
    </w:div>
    <w:div w:id="1323044835">
      <w:bodyDiv w:val="1"/>
      <w:marLeft w:val="0"/>
      <w:marRight w:val="0"/>
      <w:marTop w:val="0"/>
      <w:marBottom w:val="0"/>
      <w:divBdr>
        <w:top w:val="none" w:sz="0" w:space="0" w:color="auto"/>
        <w:left w:val="none" w:sz="0" w:space="0" w:color="auto"/>
        <w:bottom w:val="none" w:sz="0" w:space="0" w:color="auto"/>
        <w:right w:val="none" w:sz="0" w:space="0" w:color="auto"/>
      </w:divBdr>
    </w:div>
    <w:div w:id="1490093720">
      <w:bodyDiv w:val="1"/>
      <w:marLeft w:val="0"/>
      <w:marRight w:val="0"/>
      <w:marTop w:val="0"/>
      <w:marBottom w:val="0"/>
      <w:divBdr>
        <w:top w:val="none" w:sz="0" w:space="0" w:color="auto"/>
        <w:left w:val="none" w:sz="0" w:space="0" w:color="auto"/>
        <w:bottom w:val="none" w:sz="0" w:space="0" w:color="auto"/>
        <w:right w:val="none" w:sz="0" w:space="0" w:color="auto"/>
      </w:divBdr>
    </w:div>
    <w:div w:id="1619289700">
      <w:bodyDiv w:val="1"/>
      <w:marLeft w:val="0"/>
      <w:marRight w:val="0"/>
      <w:marTop w:val="0"/>
      <w:marBottom w:val="0"/>
      <w:divBdr>
        <w:top w:val="none" w:sz="0" w:space="0" w:color="auto"/>
        <w:left w:val="none" w:sz="0" w:space="0" w:color="auto"/>
        <w:bottom w:val="none" w:sz="0" w:space="0" w:color="auto"/>
        <w:right w:val="none" w:sz="0" w:space="0" w:color="auto"/>
      </w:divBdr>
    </w:div>
    <w:div w:id="17089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tapyeri.com/yazar/2/hilarie-owe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tapyeri.com/yayinevi/1668/mavi-zeka-yayinlari.html" TargetMode="External"/><Relationship Id="rId4" Type="http://schemas.openxmlformats.org/officeDocument/2006/relationships/settings" Target="settings.xml"/><Relationship Id="rId9" Type="http://schemas.openxmlformats.org/officeDocument/2006/relationships/hyperlink" Target="http://www.kitapyeri.com/yazar/27629/haki-demir.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5414</Words>
  <Characters>30866</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2</cp:revision>
  <dcterms:created xsi:type="dcterms:W3CDTF">2019-02-09T13:45:00Z</dcterms:created>
  <dcterms:modified xsi:type="dcterms:W3CDTF">2019-02-09T13:45:00Z</dcterms:modified>
</cp:coreProperties>
</file>