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FE" w:rsidRPr="00527AE4" w:rsidRDefault="00C36AFE" w:rsidP="006B0CA2">
      <w:pPr>
        <w:widowControl w:val="0"/>
        <w:autoSpaceDE w:val="0"/>
        <w:autoSpaceDN w:val="0"/>
        <w:adjustRightInd w:val="0"/>
        <w:spacing w:line="360" w:lineRule="auto"/>
        <w:jc w:val="center"/>
        <w:rPr>
          <w:b/>
          <w:bCs/>
        </w:rPr>
      </w:pPr>
    </w:p>
    <w:p w:rsidR="00C36AFE" w:rsidRPr="00527AE4" w:rsidRDefault="00C36AFE" w:rsidP="006B0CA2">
      <w:pPr>
        <w:widowControl w:val="0"/>
        <w:autoSpaceDE w:val="0"/>
        <w:autoSpaceDN w:val="0"/>
        <w:adjustRightInd w:val="0"/>
        <w:spacing w:line="360" w:lineRule="auto"/>
        <w:jc w:val="center"/>
        <w:rPr>
          <w:b/>
          <w:bCs/>
        </w:rPr>
      </w:pPr>
    </w:p>
    <w:p w:rsidR="00C36AFE" w:rsidRPr="00527AE4" w:rsidRDefault="00C36AFE" w:rsidP="006B0CA2">
      <w:pPr>
        <w:widowControl w:val="0"/>
        <w:autoSpaceDE w:val="0"/>
        <w:autoSpaceDN w:val="0"/>
        <w:adjustRightInd w:val="0"/>
        <w:spacing w:line="360" w:lineRule="auto"/>
        <w:jc w:val="center"/>
        <w:rPr>
          <w:b/>
          <w:bCs/>
        </w:rPr>
      </w:pPr>
    </w:p>
    <w:p w:rsidR="00C36AFE" w:rsidRPr="00527AE4" w:rsidRDefault="00C36AFE" w:rsidP="006B0CA2">
      <w:pPr>
        <w:widowControl w:val="0"/>
        <w:autoSpaceDE w:val="0"/>
        <w:autoSpaceDN w:val="0"/>
        <w:adjustRightInd w:val="0"/>
        <w:spacing w:line="360" w:lineRule="auto"/>
        <w:jc w:val="center"/>
        <w:rPr>
          <w:b/>
          <w:bCs/>
        </w:rPr>
      </w:pPr>
    </w:p>
    <w:p w:rsidR="00DA7A4F" w:rsidRPr="00527AE4" w:rsidRDefault="00DA7A4F" w:rsidP="006B0CA2">
      <w:pPr>
        <w:widowControl w:val="0"/>
        <w:autoSpaceDE w:val="0"/>
        <w:autoSpaceDN w:val="0"/>
        <w:adjustRightInd w:val="0"/>
        <w:spacing w:line="360" w:lineRule="auto"/>
        <w:jc w:val="center"/>
        <w:rPr>
          <w:b/>
          <w:bCs/>
        </w:rPr>
      </w:pPr>
      <w:r w:rsidRPr="00527AE4">
        <w:rPr>
          <w:b/>
          <w:bCs/>
        </w:rPr>
        <w:t>T.C</w:t>
      </w:r>
    </w:p>
    <w:p w:rsidR="00DA7A4F" w:rsidRPr="00527AE4" w:rsidRDefault="00DA7A4F" w:rsidP="006B0CA2">
      <w:pPr>
        <w:widowControl w:val="0"/>
        <w:autoSpaceDE w:val="0"/>
        <w:autoSpaceDN w:val="0"/>
        <w:adjustRightInd w:val="0"/>
        <w:spacing w:line="360" w:lineRule="auto"/>
        <w:jc w:val="center"/>
        <w:rPr>
          <w:b/>
          <w:bCs/>
        </w:rPr>
      </w:pPr>
      <w:r w:rsidRPr="00527AE4">
        <w:rPr>
          <w:b/>
          <w:bCs/>
        </w:rPr>
        <w:t>KARABÜK ÜNİVERSİTESİ</w:t>
      </w:r>
    </w:p>
    <w:p w:rsidR="00DA7A4F" w:rsidRPr="00527AE4" w:rsidRDefault="00DA7A4F" w:rsidP="006B0CA2">
      <w:pPr>
        <w:widowControl w:val="0"/>
        <w:autoSpaceDE w:val="0"/>
        <w:autoSpaceDN w:val="0"/>
        <w:adjustRightInd w:val="0"/>
        <w:spacing w:line="360" w:lineRule="auto"/>
        <w:jc w:val="center"/>
        <w:rPr>
          <w:b/>
          <w:bCs/>
        </w:rPr>
      </w:pPr>
      <w:r w:rsidRPr="00527AE4">
        <w:rPr>
          <w:b/>
          <w:bCs/>
        </w:rPr>
        <w:t>SAĞLIK HİZMETLERİ MESLEK YÜKSEKOKULU</w:t>
      </w:r>
    </w:p>
    <w:p w:rsidR="00DA7A4F" w:rsidRPr="00527AE4" w:rsidRDefault="00DA7A4F" w:rsidP="006B0CA2">
      <w:pPr>
        <w:widowControl w:val="0"/>
        <w:autoSpaceDE w:val="0"/>
        <w:autoSpaceDN w:val="0"/>
        <w:adjustRightInd w:val="0"/>
        <w:spacing w:line="360" w:lineRule="auto"/>
        <w:jc w:val="center"/>
        <w:rPr>
          <w:b/>
          <w:bCs/>
        </w:rPr>
      </w:pPr>
    </w:p>
    <w:p w:rsidR="00DA7A4F" w:rsidRPr="00527AE4" w:rsidRDefault="00DA7A4F" w:rsidP="006B0CA2">
      <w:pPr>
        <w:widowControl w:val="0"/>
        <w:autoSpaceDE w:val="0"/>
        <w:autoSpaceDN w:val="0"/>
        <w:adjustRightInd w:val="0"/>
        <w:spacing w:line="360" w:lineRule="auto"/>
        <w:jc w:val="center"/>
        <w:rPr>
          <w:b/>
          <w:bCs/>
        </w:rPr>
      </w:pPr>
    </w:p>
    <w:p w:rsidR="00DA7A4F" w:rsidRPr="00527AE4" w:rsidRDefault="00DA7A4F" w:rsidP="006B0CA2">
      <w:pPr>
        <w:widowControl w:val="0"/>
        <w:autoSpaceDE w:val="0"/>
        <w:autoSpaceDN w:val="0"/>
        <w:adjustRightInd w:val="0"/>
        <w:spacing w:line="360" w:lineRule="auto"/>
        <w:jc w:val="center"/>
        <w:rPr>
          <w:b/>
          <w:bCs/>
        </w:rPr>
      </w:pPr>
    </w:p>
    <w:p w:rsidR="00DA7A4F" w:rsidRPr="00527AE4" w:rsidRDefault="00DA7A4F" w:rsidP="006B0CA2">
      <w:pPr>
        <w:widowControl w:val="0"/>
        <w:autoSpaceDE w:val="0"/>
        <w:autoSpaceDN w:val="0"/>
        <w:adjustRightInd w:val="0"/>
        <w:spacing w:line="360" w:lineRule="auto"/>
        <w:jc w:val="center"/>
        <w:rPr>
          <w:b/>
          <w:bCs/>
        </w:rPr>
      </w:pPr>
    </w:p>
    <w:p w:rsidR="00DA7A4F" w:rsidRPr="00527AE4" w:rsidRDefault="00DA7A4F" w:rsidP="006B0CA2">
      <w:pPr>
        <w:widowControl w:val="0"/>
        <w:autoSpaceDE w:val="0"/>
        <w:autoSpaceDN w:val="0"/>
        <w:adjustRightInd w:val="0"/>
        <w:spacing w:line="360" w:lineRule="auto"/>
        <w:jc w:val="center"/>
        <w:rPr>
          <w:b/>
          <w:bCs/>
        </w:rPr>
      </w:pPr>
    </w:p>
    <w:p w:rsidR="00DA7A4F" w:rsidRPr="00527AE4" w:rsidRDefault="00DA7A4F" w:rsidP="006B0CA2">
      <w:pPr>
        <w:widowControl w:val="0"/>
        <w:autoSpaceDE w:val="0"/>
        <w:autoSpaceDN w:val="0"/>
        <w:adjustRightInd w:val="0"/>
        <w:spacing w:line="360" w:lineRule="auto"/>
        <w:jc w:val="center"/>
        <w:rPr>
          <w:b/>
          <w:bCs/>
        </w:rPr>
      </w:pPr>
      <w:r w:rsidRPr="00527AE4">
        <w:rPr>
          <w:b/>
          <w:bCs/>
        </w:rPr>
        <w:t>ÇOCUK BAKIMI VE GENÇLİK HİZMETLERİ BÖLÜMÜ</w:t>
      </w:r>
    </w:p>
    <w:p w:rsidR="00DA7A4F" w:rsidRPr="00527AE4" w:rsidRDefault="00DA7A4F" w:rsidP="006B0CA2">
      <w:pPr>
        <w:widowControl w:val="0"/>
        <w:autoSpaceDE w:val="0"/>
        <w:autoSpaceDN w:val="0"/>
        <w:adjustRightInd w:val="0"/>
        <w:spacing w:line="360" w:lineRule="auto"/>
        <w:jc w:val="center"/>
        <w:rPr>
          <w:b/>
          <w:bCs/>
        </w:rPr>
      </w:pPr>
      <w:r w:rsidRPr="00527AE4">
        <w:rPr>
          <w:b/>
          <w:bCs/>
        </w:rPr>
        <w:t>ÇOCUK GELİŞİMİ PROGRAMI</w:t>
      </w:r>
      <w:r w:rsidR="00C36AFE" w:rsidRPr="00527AE4">
        <w:rPr>
          <w:b/>
          <w:bCs/>
        </w:rPr>
        <w:t xml:space="preserve"> I. ÖĞRETİM</w:t>
      </w:r>
    </w:p>
    <w:p w:rsidR="00DA7A4F" w:rsidRPr="00527AE4" w:rsidRDefault="00DA7A4F" w:rsidP="006B0CA2">
      <w:pPr>
        <w:widowControl w:val="0"/>
        <w:autoSpaceDE w:val="0"/>
        <w:autoSpaceDN w:val="0"/>
        <w:adjustRightInd w:val="0"/>
        <w:spacing w:line="360" w:lineRule="auto"/>
        <w:jc w:val="center"/>
        <w:rPr>
          <w:b/>
          <w:bCs/>
        </w:rPr>
      </w:pPr>
      <w:r w:rsidRPr="00527AE4">
        <w:rPr>
          <w:b/>
          <w:bCs/>
        </w:rPr>
        <w:t>ÖĞRENCİ ALIM DOSYASI</w:t>
      </w:r>
    </w:p>
    <w:p w:rsidR="00DA7A4F" w:rsidRPr="00527AE4" w:rsidRDefault="00DA7A4F" w:rsidP="009C5373">
      <w:pPr>
        <w:widowControl w:val="0"/>
        <w:autoSpaceDE w:val="0"/>
        <w:autoSpaceDN w:val="0"/>
        <w:adjustRightInd w:val="0"/>
        <w:spacing w:line="360" w:lineRule="auto"/>
        <w:rPr>
          <w:b/>
          <w:bCs/>
        </w:rPr>
      </w:pPr>
    </w:p>
    <w:p w:rsidR="00DA7A4F" w:rsidRPr="00527AE4" w:rsidRDefault="00DA7A4F" w:rsidP="009C5373">
      <w:pPr>
        <w:widowControl w:val="0"/>
        <w:autoSpaceDE w:val="0"/>
        <w:autoSpaceDN w:val="0"/>
        <w:adjustRightInd w:val="0"/>
        <w:spacing w:line="360" w:lineRule="auto"/>
        <w:rPr>
          <w:b/>
          <w:bCs/>
        </w:rPr>
      </w:pPr>
    </w:p>
    <w:p w:rsidR="00C36AFE" w:rsidRPr="00527AE4" w:rsidRDefault="00C36AFE" w:rsidP="009C5373">
      <w:pPr>
        <w:widowControl w:val="0"/>
        <w:autoSpaceDE w:val="0"/>
        <w:autoSpaceDN w:val="0"/>
        <w:adjustRightInd w:val="0"/>
        <w:spacing w:line="360" w:lineRule="auto"/>
        <w:rPr>
          <w:b/>
          <w:bCs/>
        </w:rPr>
      </w:pPr>
    </w:p>
    <w:p w:rsidR="00E87D45" w:rsidRPr="00527AE4" w:rsidRDefault="00E87D45" w:rsidP="009C5373">
      <w:pPr>
        <w:widowControl w:val="0"/>
        <w:autoSpaceDE w:val="0"/>
        <w:autoSpaceDN w:val="0"/>
        <w:adjustRightInd w:val="0"/>
        <w:spacing w:line="360" w:lineRule="auto"/>
        <w:rPr>
          <w:b/>
          <w:bCs/>
        </w:rPr>
      </w:pPr>
    </w:p>
    <w:p w:rsidR="00E87D45" w:rsidRPr="00527AE4" w:rsidRDefault="00E87D45" w:rsidP="009C5373">
      <w:pPr>
        <w:widowControl w:val="0"/>
        <w:autoSpaceDE w:val="0"/>
        <w:autoSpaceDN w:val="0"/>
        <w:adjustRightInd w:val="0"/>
        <w:spacing w:line="360" w:lineRule="auto"/>
        <w:rPr>
          <w:b/>
          <w:bCs/>
        </w:rPr>
      </w:pPr>
    </w:p>
    <w:p w:rsidR="00E87D45" w:rsidRPr="00527AE4" w:rsidRDefault="00E87D45" w:rsidP="009C5373">
      <w:pPr>
        <w:widowControl w:val="0"/>
        <w:autoSpaceDE w:val="0"/>
        <w:autoSpaceDN w:val="0"/>
        <w:adjustRightInd w:val="0"/>
        <w:spacing w:line="360" w:lineRule="auto"/>
        <w:rPr>
          <w:b/>
          <w:bCs/>
        </w:rPr>
      </w:pPr>
    </w:p>
    <w:p w:rsidR="00E87D45" w:rsidRPr="00527AE4" w:rsidRDefault="00E87D45" w:rsidP="009C5373">
      <w:pPr>
        <w:widowControl w:val="0"/>
        <w:autoSpaceDE w:val="0"/>
        <w:autoSpaceDN w:val="0"/>
        <w:adjustRightInd w:val="0"/>
        <w:spacing w:line="360" w:lineRule="auto"/>
        <w:rPr>
          <w:b/>
          <w:bCs/>
        </w:rPr>
      </w:pPr>
    </w:p>
    <w:p w:rsidR="00E87D45" w:rsidRPr="00527AE4" w:rsidRDefault="00E87D45" w:rsidP="009C5373">
      <w:pPr>
        <w:widowControl w:val="0"/>
        <w:autoSpaceDE w:val="0"/>
        <w:autoSpaceDN w:val="0"/>
        <w:adjustRightInd w:val="0"/>
        <w:spacing w:line="360" w:lineRule="auto"/>
        <w:rPr>
          <w:b/>
          <w:bCs/>
        </w:rPr>
      </w:pPr>
    </w:p>
    <w:p w:rsidR="00E87D45" w:rsidRPr="00527AE4" w:rsidRDefault="00E87D45" w:rsidP="009C5373">
      <w:pPr>
        <w:widowControl w:val="0"/>
        <w:autoSpaceDE w:val="0"/>
        <w:autoSpaceDN w:val="0"/>
        <w:adjustRightInd w:val="0"/>
        <w:spacing w:line="360" w:lineRule="auto"/>
        <w:rPr>
          <w:b/>
          <w:bCs/>
        </w:rPr>
      </w:pPr>
    </w:p>
    <w:p w:rsidR="00E87D45" w:rsidRPr="00527AE4" w:rsidRDefault="00E87D45" w:rsidP="009C5373">
      <w:pPr>
        <w:widowControl w:val="0"/>
        <w:autoSpaceDE w:val="0"/>
        <w:autoSpaceDN w:val="0"/>
        <w:adjustRightInd w:val="0"/>
        <w:spacing w:line="360" w:lineRule="auto"/>
        <w:rPr>
          <w:b/>
          <w:bCs/>
        </w:rPr>
      </w:pPr>
    </w:p>
    <w:p w:rsidR="00E87D45" w:rsidRPr="00527AE4" w:rsidRDefault="00E87D45" w:rsidP="009C5373">
      <w:pPr>
        <w:widowControl w:val="0"/>
        <w:autoSpaceDE w:val="0"/>
        <w:autoSpaceDN w:val="0"/>
        <w:adjustRightInd w:val="0"/>
        <w:spacing w:line="360" w:lineRule="auto"/>
        <w:rPr>
          <w:b/>
          <w:bCs/>
        </w:rPr>
      </w:pPr>
    </w:p>
    <w:p w:rsidR="00E87D45" w:rsidRPr="00527AE4" w:rsidRDefault="00E87D45" w:rsidP="009C5373">
      <w:pPr>
        <w:widowControl w:val="0"/>
        <w:autoSpaceDE w:val="0"/>
        <w:autoSpaceDN w:val="0"/>
        <w:adjustRightInd w:val="0"/>
        <w:spacing w:line="360" w:lineRule="auto"/>
        <w:rPr>
          <w:b/>
          <w:bCs/>
        </w:rPr>
      </w:pPr>
    </w:p>
    <w:p w:rsidR="00DA7A4F" w:rsidRPr="00527AE4" w:rsidRDefault="00DA7A4F" w:rsidP="009C5373">
      <w:pPr>
        <w:widowControl w:val="0"/>
        <w:autoSpaceDE w:val="0"/>
        <w:autoSpaceDN w:val="0"/>
        <w:adjustRightInd w:val="0"/>
        <w:spacing w:line="360" w:lineRule="auto"/>
        <w:rPr>
          <w:b/>
          <w:bCs/>
        </w:rPr>
      </w:pPr>
    </w:p>
    <w:p w:rsidR="00DA7A4F" w:rsidRPr="00527AE4" w:rsidRDefault="00DA7A4F" w:rsidP="009C5373">
      <w:pPr>
        <w:widowControl w:val="0"/>
        <w:autoSpaceDE w:val="0"/>
        <w:autoSpaceDN w:val="0"/>
        <w:adjustRightInd w:val="0"/>
        <w:spacing w:line="360" w:lineRule="auto"/>
        <w:rPr>
          <w:b/>
          <w:bCs/>
        </w:rPr>
      </w:pPr>
    </w:p>
    <w:p w:rsidR="00527AE4" w:rsidRDefault="00422C4B" w:rsidP="00F01880">
      <w:pPr>
        <w:widowControl w:val="0"/>
        <w:autoSpaceDE w:val="0"/>
        <w:autoSpaceDN w:val="0"/>
        <w:adjustRightInd w:val="0"/>
        <w:spacing w:line="360" w:lineRule="auto"/>
        <w:jc w:val="center"/>
        <w:rPr>
          <w:b/>
          <w:bCs/>
        </w:rPr>
      </w:pPr>
      <w:r>
        <w:rPr>
          <w:b/>
          <w:bCs/>
        </w:rPr>
        <w:t>OCAK 2014</w:t>
      </w:r>
    </w:p>
    <w:p w:rsidR="0013146C" w:rsidRPr="00527AE4" w:rsidRDefault="0013146C" w:rsidP="003A3C14">
      <w:pPr>
        <w:widowControl w:val="0"/>
        <w:autoSpaceDE w:val="0"/>
        <w:autoSpaceDN w:val="0"/>
        <w:adjustRightInd w:val="0"/>
        <w:spacing w:line="360" w:lineRule="auto"/>
        <w:rPr>
          <w:b/>
          <w:bCs/>
        </w:rPr>
      </w:pPr>
    </w:p>
    <w:p w:rsidR="00DA7A4F" w:rsidRPr="00527AE4" w:rsidRDefault="00DA7A4F" w:rsidP="009C5373">
      <w:pPr>
        <w:widowControl w:val="0"/>
        <w:numPr>
          <w:ilvl w:val="0"/>
          <w:numId w:val="1"/>
        </w:numPr>
        <w:autoSpaceDE w:val="0"/>
        <w:autoSpaceDN w:val="0"/>
        <w:adjustRightInd w:val="0"/>
        <w:spacing w:line="360" w:lineRule="auto"/>
        <w:ind w:left="720" w:hanging="360"/>
        <w:jc w:val="both"/>
        <w:rPr>
          <w:b/>
          <w:bCs/>
        </w:rPr>
      </w:pPr>
      <w:r w:rsidRPr="00527AE4">
        <w:rPr>
          <w:b/>
          <w:bCs/>
        </w:rPr>
        <w:lastRenderedPageBreak/>
        <w:t>PROGRAMLA İLGİLİ BİLGİLER</w:t>
      </w:r>
    </w:p>
    <w:p w:rsidR="00DA7A4F" w:rsidRPr="00527AE4" w:rsidRDefault="00DA7A4F" w:rsidP="00562A09">
      <w:pPr>
        <w:widowControl w:val="0"/>
        <w:autoSpaceDE w:val="0"/>
        <w:autoSpaceDN w:val="0"/>
        <w:adjustRightInd w:val="0"/>
        <w:spacing w:line="360" w:lineRule="auto"/>
        <w:ind w:firstLine="360"/>
        <w:jc w:val="both"/>
        <w:rPr>
          <w:b/>
          <w:bCs/>
        </w:rPr>
      </w:pPr>
      <w:r w:rsidRPr="00527AE4">
        <w:rPr>
          <w:b/>
          <w:bCs/>
        </w:rPr>
        <w:t>1.1. Programın Adı:</w:t>
      </w:r>
    </w:p>
    <w:p w:rsidR="00DA7A4F" w:rsidRPr="00527AE4" w:rsidRDefault="00DA7A4F" w:rsidP="009C5373">
      <w:pPr>
        <w:widowControl w:val="0"/>
        <w:autoSpaceDE w:val="0"/>
        <w:autoSpaceDN w:val="0"/>
        <w:adjustRightInd w:val="0"/>
        <w:spacing w:line="360" w:lineRule="auto"/>
        <w:ind w:left="1080"/>
        <w:jc w:val="both"/>
      </w:pPr>
      <w:r w:rsidRPr="00527AE4">
        <w:t xml:space="preserve">Çocuk Gelişimi </w:t>
      </w:r>
    </w:p>
    <w:p w:rsidR="00DA7A4F" w:rsidRPr="00527AE4" w:rsidRDefault="00DA7A4F" w:rsidP="001103BB">
      <w:pPr>
        <w:widowControl w:val="0"/>
        <w:numPr>
          <w:ilvl w:val="0"/>
          <w:numId w:val="2"/>
        </w:numPr>
        <w:autoSpaceDE w:val="0"/>
        <w:autoSpaceDN w:val="0"/>
        <w:adjustRightInd w:val="0"/>
        <w:spacing w:line="360" w:lineRule="auto"/>
        <w:ind w:left="720" w:hanging="15"/>
        <w:jc w:val="both"/>
        <w:rPr>
          <w:b/>
          <w:bCs/>
        </w:rPr>
      </w:pPr>
      <w:r w:rsidRPr="00527AE4">
        <w:rPr>
          <w:b/>
          <w:bCs/>
        </w:rPr>
        <w:t>2. Programın hangi bölüm ve veya fakülte içerisinde yürütüleceği:</w:t>
      </w:r>
    </w:p>
    <w:p w:rsidR="00DA7A4F" w:rsidRPr="00527AE4" w:rsidRDefault="00DA7A4F" w:rsidP="009C5373">
      <w:pPr>
        <w:widowControl w:val="0"/>
        <w:autoSpaceDE w:val="0"/>
        <w:autoSpaceDN w:val="0"/>
        <w:adjustRightInd w:val="0"/>
        <w:spacing w:line="360" w:lineRule="auto"/>
        <w:ind w:left="1065"/>
        <w:jc w:val="both"/>
      </w:pPr>
      <w:r w:rsidRPr="00527AE4">
        <w:t xml:space="preserve">Sağlık Hizmetleri Meslek Yüksekokulu Çocuk Bakımı ve Gençlik Hizmetleri Bölümü içerisinde yürütülecektir. </w:t>
      </w:r>
    </w:p>
    <w:p w:rsidR="00DA7A4F" w:rsidRPr="00527AE4" w:rsidRDefault="00DA7A4F" w:rsidP="009C5373">
      <w:pPr>
        <w:widowControl w:val="0"/>
        <w:numPr>
          <w:ilvl w:val="0"/>
          <w:numId w:val="3"/>
        </w:numPr>
        <w:autoSpaceDE w:val="0"/>
        <w:autoSpaceDN w:val="0"/>
        <w:adjustRightInd w:val="0"/>
        <w:spacing w:line="360" w:lineRule="auto"/>
        <w:ind w:left="1065" w:hanging="360"/>
        <w:jc w:val="both"/>
      </w:pPr>
      <w:r w:rsidRPr="00527AE4">
        <w:rPr>
          <w:b/>
          <w:bCs/>
        </w:rPr>
        <w:t xml:space="preserve">3. Programın amaçları: </w:t>
      </w:r>
    </w:p>
    <w:p w:rsidR="00DA7A4F" w:rsidRPr="00527AE4" w:rsidRDefault="00DA7A4F" w:rsidP="009C5373">
      <w:pPr>
        <w:widowControl w:val="0"/>
        <w:autoSpaceDE w:val="0"/>
        <w:autoSpaceDN w:val="0"/>
        <w:adjustRightInd w:val="0"/>
        <w:spacing w:line="360" w:lineRule="auto"/>
        <w:ind w:left="1065"/>
        <w:jc w:val="both"/>
      </w:pPr>
      <w:r w:rsidRPr="00527AE4">
        <w:t>Sektörün ihtiyaç duyduğu donanıma sahip, çağdaş, çocuk ve insan sevgisi ile bütünleşmiş nitelikli okul öncesi eğitim elemanları yetiştirmektir.</w:t>
      </w:r>
    </w:p>
    <w:p w:rsidR="00DA7A4F" w:rsidRPr="00527AE4" w:rsidRDefault="00DA7A4F" w:rsidP="001103BB">
      <w:pPr>
        <w:widowControl w:val="0"/>
        <w:numPr>
          <w:ilvl w:val="0"/>
          <w:numId w:val="4"/>
        </w:numPr>
        <w:autoSpaceDE w:val="0"/>
        <w:autoSpaceDN w:val="0"/>
        <w:adjustRightInd w:val="0"/>
        <w:spacing w:line="360" w:lineRule="auto"/>
        <w:ind w:left="720" w:hanging="15"/>
        <w:jc w:val="both"/>
        <w:rPr>
          <w:b/>
          <w:bCs/>
        </w:rPr>
      </w:pPr>
      <w:r w:rsidRPr="00527AE4">
        <w:rPr>
          <w:b/>
          <w:bCs/>
        </w:rPr>
        <w:t>4. Programı başladığı takdirde yukarıda belirtilen amaçların ne ölçüde başarılı olduğunun nasıl belirleneceği:</w:t>
      </w:r>
    </w:p>
    <w:p w:rsidR="00DA7A4F" w:rsidRPr="00527AE4" w:rsidRDefault="00DA7A4F" w:rsidP="009C5373">
      <w:pPr>
        <w:widowControl w:val="0"/>
        <w:autoSpaceDE w:val="0"/>
        <w:autoSpaceDN w:val="0"/>
        <w:adjustRightInd w:val="0"/>
        <w:spacing w:line="360" w:lineRule="auto"/>
        <w:ind w:left="1065"/>
        <w:jc w:val="both"/>
      </w:pPr>
      <w:r w:rsidRPr="00527AE4">
        <w:t xml:space="preserve">Öğrencilerin mezuniyet sonrası istihdam durumları ve dikey geçiş başarıları takip edilecektir. Ayrıca, üniversitemiz bünyesindeki anaokulunda yapacakları uygulamaları da gözlemlenecek ve değerlendirilecektir. </w:t>
      </w:r>
    </w:p>
    <w:p w:rsidR="00DA7A4F" w:rsidRPr="00527AE4" w:rsidRDefault="00DA7A4F" w:rsidP="009C5373">
      <w:pPr>
        <w:widowControl w:val="0"/>
        <w:numPr>
          <w:ilvl w:val="0"/>
          <w:numId w:val="5"/>
        </w:numPr>
        <w:autoSpaceDE w:val="0"/>
        <w:autoSpaceDN w:val="0"/>
        <w:adjustRightInd w:val="0"/>
        <w:spacing w:line="360" w:lineRule="auto"/>
        <w:ind w:left="1065" w:hanging="360"/>
        <w:jc w:val="both"/>
      </w:pPr>
      <w:r w:rsidRPr="00527AE4">
        <w:rPr>
          <w:b/>
          <w:bCs/>
        </w:rPr>
        <w:t>5</w:t>
      </w:r>
      <w:r w:rsidRPr="00527AE4">
        <w:t xml:space="preserve">. </w:t>
      </w:r>
      <w:r w:rsidRPr="00527AE4">
        <w:rPr>
          <w:b/>
          <w:bCs/>
        </w:rPr>
        <w:t>Programın hangi eğitim –öğretim yılında başlatılacağı; programa alınması düşünülen öğrenci sayısı; önümüzdeki beş yıl için, yıllar bazında alınması düşünülen öğrenci sayıları;</w:t>
      </w:r>
    </w:p>
    <w:tbl>
      <w:tblPr>
        <w:tblW w:w="0" w:type="auto"/>
        <w:jc w:val="center"/>
        <w:tblLayout w:type="fixed"/>
        <w:tblCellMar>
          <w:left w:w="70" w:type="dxa"/>
          <w:right w:w="70" w:type="dxa"/>
        </w:tblCellMar>
        <w:tblLook w:val="0000" w:firstRow="0" w:lastRow="0" w:firstColumn="0" w:lastColumn="0" w:noHBand="0" w:noVBand="0"/>
      </w:tblPr>
      <w:tblGrid>
        <w:gridCol w:w="2906"/>
        <w:gridCol w:w="3483"/>
      </w:tblGrid>
      <w:tr w:rsidR="00DA7A4F" w:rsidRPr="00527AE4" w:rsidTr="00195D6B">
        <w:trPr>
          <w:trHeight w:val="886"/>
          <w:jc w:val="center"/>
        </w:trPr>
        <w:tc>
          <w:tcPr>
            <w:tcW w:w="2906" w:type="dxa"/>
            <w:tcBorders>
              <w:top w:val="single" w:sz="6" w:space="0" w:color="auto"/>
              <w:left w:val="single" w:sz="6" w:space="0" w:color="auto"/>
              <w:bottom w:val="single" w:sz="6" w:space="0" w:color="auto"/>
              <w:right w:val="single" w:sz="6" w:space="0" w:color="auto"/>
            </w:tcBorders>
            <w:vAlign w:val="center"/>
          </w:tcPr>
          <w:p w:rsidR="00DA7A4F" w:rsidRPr="00527AE4" w:rsidRDefault="00DA7A4F" w:rsidP="00CC79A0">
            <w:pPr>
              <w:widowControl w:val="0"/>
              <w:autoSpaceDE w:val="0"/>
              <w:autoSpaceDN w:val="0"/>
              <w:adjustRightInd w:val="0"/>
              <w:spacing w:after="200" w:line="360" w:lineRule="auto"/>
              <w:rPr>
                <w:b/>
                <w:bCs/>
              </w:rPr>
            </w:pPr>
            <w:r w:rsidRPr="00527AE4">
              <w:rPr>
                <w:b/>
                <w:bCs/>
              </w:rPr>
              <w:t>Eğitim Öğretim Yılı</w:t>
            </w:r>
          </w:p>
        </w:tc>
        <w:tc>
          <w:tcPr>
            <w:tcW w:w="3483" w:type="dxa"/>
            <w:tcBorders>
              <w:top w:val="single" w:sz="6" w:space="0" w:color="auto"/>
              <w:left w:val="single" w:sz="6" w:space="0" w:color="auto"/>
              <w:bottom w:val="single" w:sz="6" w:space="0" w:color="auto"/>
              <w:right w:val="single" w:sz="6" w:space="0" w:color="auto"/>
            </w:tcBorders>
            <w:vAlign w:val="center"/>
          </w:tcPr>
          <w:p w:rsidR="00DA7A4F" w:rsidRPr="00527AE4" w:rsidRDefault="00DA7A4F" w:rsidP="00CC79A0">
            <w:pPr>
              <w:widowControl w:val="0"/>
              <w:autoSpaceDE w:val="0"/>
              <w:autoSpaceDN w:val="0"/>
              <w:adjustRightInd w:val="0"/>
              <w:spacing w:after="200" w:line="360" w:lineRule="auto"/>
              <w:rPr>
                <w:b/>
                <w:bCs/>
              </w:rPr>
            </w:pPr>
            <w:r w:rsidRPr="00527AE4">
              <w:rPr>
                <w:b/>
                <w:bCs/>
              </w:rPr>
              <w:t>Düşünülen Öğrenci sayısı</w:t>
            </w:r>
          </w:p>
          <w:p w:rsidR="00DA7A4F" w:rsidRPr="00527AE4" w:rsidRDefault="00DA7A4F" w:rsidP="00CC79A0">
            <w:pPr>
              <w:widowControl w:val="0"/>
              <w:autoSpaceDE w:val="0"/>
              <w:autoSpaceDN w:val="0"/>
              <w:adjustRightInd w:val="0"/>
              <w:spacing w:after="200" w:line="360" w:lineRule="auto"/>
              <w:rPr>
                <w:b/>
                <w:bCs/>
              </w:rPr>
            </w:pPr>
          </w:p>
        </w:tc>
      </w:tr>
      <w:tr w:rsidR="00DA7A4F" w:rsidRPr="00527AE4" w:rsidTr="00195D6B">
        <w:trPr>
          <w:trHeight w:val="360"/>
          <w:jc w:val="center"/>
        </w:trPr>
        <w:tc>
          <w:tcPr>
            <w:tcW w:w="2906" w:type="dxa"/>
            <w:tcBorders>
              <w:top w:val="single" w:sz="6" w:space="0" w:color="auto"/>
              <w:left w:val="single" w:sz="6" w:space="0" w:color="auto"/>
              <w:bottom w:val="single" w:sz="6" w:space="0" w:color="auto"/>
              <w:right w:val="single" w:sz="6" w:space="0" w:color="auto"/>
            </w:tcBorders>
            <w:vAlign w:val="center"/>
          </w:tcPr>
          <w:p w:rsidR="00DA7A4F" w:rsidRPr="00527AE4" w:rsidRDefault="00422C4B" w:rsidP="00CC79A0">
            <w:pPr>
              <w:widowControl w:val="0"/>
              <w:autoSpaceDE w:val="0"/>
              <w:autoSpaceDN w:val="0"/>
              <w:adjustRightInd w:val="0"/>
              <w:spacing w:after="200" w:line="360" w:lineRule="auto"/>
            </w:pPr>
            <w:r>
              <w:t>2014 - 2015</w:t>
            </w:r>
          </w:p>
        </w:tc>
        <w:tc>
          <w:tcPr>
            <w:tcW w:w="3483" w:type="dxa"/>
            <w:tcBorders>
              <w:top w:val="single" w:sz="6" w:space="0" w:color="auto"/>
              <w:left w:val="single" w:sz="6" w:space="0" w:color="auto"/>
              <w:bottom w:val="single" w:sz="6" w:space="0" w:color="auto"/>
              <w:right w:val="single" w:sz="6" w:space="0" w:color="auto"/>
            </w:tcBorders>
            <w:vAlign w:val="center"/>
          </w:tcPr>
          <w:p w:rsidR="00DA7A4F" w:rsidRPr="00527AE4" w:rsidRDefault="00C36AFE" w:rsidP="00CC79A0">
            <w:pPr>
              <w:widowControl w:val="0"/>
              <w:autoSpaceDE w:val="0"/>
              <w:autoSpaceDN w:val="0"/>
              <w:adjustRightInd w:val="0"/>
              <w:spacing w:after="200" w:line="360" w:lineRule="auto"/>
            </w:pPr>
            <w:r w:rsidRPr="00527AE4">
              <w:t>5</w:t>
            </w:r>
            <w:r w:rsidR="00DA7A4F" w:rsidRPr="00527AE4">
              <w:t>0</w:t>
            </w:r>
          </w:p>
        </w:tc>
      </w:tr>
      <w:tr w:rsidR="00422C4B" w:rsidRPr="00527AE4" w:rsidTr="00195D6B">
        <w:trPr>
          <w:trHeight w:val="345"/>
          <w:jc w:val="center"/>
        </w:trPr>
        <w:tc>
          <w:tcPr>
            <w:tcW w:w="2906" w:type="dxa"/>
            <w:tcBorders>
              <w:top w:val="single" w:sz="6" w:space="0" w:color="auto"/>
              <w:left w:val="single" w:sz="6" w:space="0" w:color="auto"/>
              <w:bottom w:val="single" w:sz="6" w:space="0" w:color="auto"/>
              <w:right w:val="single" w:sz="6" w:space="0" w:color="auto"/>
            </w:tcBorders>
            <w:vAlign w:val="center"/>
          </w:tcPr>
          <w:p w:rsidR="00422C4B" w:rsidRPr="00527AE4" w:rsidRDefault="00422C4B" w:rsidP="00534CC1">
            <w:pPr>
              <w:widowControl w:val="0"/>
              <w:autoSpaceDE w:val="0"/>
              <w:autoSpaceDN w:val="0"/>
              <w:adjustRightInd w:val="0"/>
              <w:spacing w:after="200" w:line="360" w:lineRule="auto"/>
            </w:pPr>
            <w:r w:rsidRPr="00527AE4">
              <w:t>2015 – 2016</w:t>
            </w:r>
          </w:p>
        </w:tc>
        <w:tc>
          <w:tcPr>
            <w:tcW w:w="3483" w:type="dxa"/>
            <w:tcBorders>
              <w:top w:val="single" w:sz="6" w:space="0" w:color="auto"/>
              <w:left w:val="single" w:sz="6" w:space="0" w:color="auto"/>
              <w:bottom w:val="single" w:sz="6" w:space="0" w:color="auto"/>
              <w:right w:val="single" w:sz="6" w:space="0" w:color="auto"/>
            </w:tcBorders>
          </w:tcPr>
          <w:p w:rsidR="00422C4B" w:rsidRPr="00527AE4" w:rsidRDefault="00422C4B">
            <w:r w:rsidRPr="00527AE4">
              <w:t>50</w:t>
            </w:r>
          </w:p>
        </w:tc>
      </w:tr>
      <w:tr w:rsidR="00422C4B" w:rsidRPr="00527AE4" w:rsidTr="00195D6B">
        <w:trPr>
          <w:trHeight w:val="428"/>
          <w:jc w:val="center"/>
        </w:trPr>
        <w:tc>
          <w:tcPr>
            <w:tcW w:w="2906" w:type="dxa"/>
            <w:tcBorders>
              <w:top w:val="single" w:sz="6" w:space="0" w:color="auto"/>
              <w:left w:val="single" w:sz="6" w:space="0" w:color="auto"/>
              <w:bottom w:val="single" w:sz="6" w:space="0" w:color="auto"/>
              <w:right w:val="single" w:sz="6" w:space="0" w:color="auto"/>
            </w:tcBorders>
            <w:vAlign w:val="center"/>
          </w:tcPr>
          <w:p w:rsidR="00422C4B" w:rsidRPr="00527AE4" w:rsidRDefault="00422C4B" w:rsidP="00534CC1">
            <w:pPr>
              <w:widowControl w:val="0"/>
              <w:autoSpaceDE w:val="0"/>
              <w:autoSpaceDN w:val="0"/>
              <w:adjustRightInd w:val="0"/>
              <w:spacing w:after="200" w:line="360" w:lineRule="auto"/>
            </w:pPr>
            <w:r w:rsidRPr="00527AE4">
              <w:t>2016 – 2017</w:t>
            </w:r>
          </w:p>
        </w:tc>
        <w:tc>
          <w:tcPr>
            <w:tcW w:w="3483" w:type="dxa"/>
            <w:tcBorders>
              <w:top w:val="single" w:sz="6" w:space="0" w:color="auto"/>
              <w:left w:val="single" w:sz="6" w:space="0" w:color="auto"/>
              <w:bottom w:val="single" w:sz="6" w:space="0" w:color="auto"/>
              <w:right w:val="single" w:sz="6" w:space="0" w:color="auto"/>
            </w:tcBorders>
          </w:tcPr>
          <w:p w:rsidR="00422C4B" w:rsidRPr="00527AE4" w:rsidRDefault="00422C4B">
            <w:r w:rsidRPr="00527AE4">
              <w:t>50</w:t>
            </w:r>
          </w:p>
        </w:tc>
      </w:tr>
      <w:tr w:rsidR="00422C4B" w:rsidRPr="00527AE4" w:rsidTr="00195D6B">
        <w:trPr>
          <w:trHeight w:val="413"/>
          <w:jc w:val="center"/>
        </w:trPr>
        <w:tc>
          <w:tcPr>
            <w:tcW w:w="2906" w:type="dxa"/>
            <w:tcBorders>
              <w:top w:val="single" w:sz="6" w:space="0" w:color="auto"/>
              <w:left w:val="single" w:sz="6" w:space="0" w:color="auto"/>
              <w:bottom w:val="single" w:sz="6" w:space="0" w:color="auto"/>
              <w:right w:val="single" w:sz="6" w:space="0" w:color="auto"/>
            </w:tcBorders>
            <w:vAlign w:val="center"/>
          </w:tcPr>
          <w:p w:rsidR="00422C4B" w:rsidRPr="00527AE4" w:rsidRDefault="00422C4B" w:rsidP="00534CC1">
            <w:pPr>
              <w:widowControl w:val="0"/>
              <w:autoSpaceDE w:val="0"/>
              <w:autoSpaceDN w:val="0"/>
              <w:adjustRightInd w:val="0"/>
              <w:spacing w:after="200" w:line="360" w:lineRule="auto"/>
            </w:pPr>
            <w:r w:rsidRPr="00527AE4">
              <w:t>2017 – 2018</w:t>
            </w:r>
          </w:p>
        </w:tc>
        <w:tc>
          <w:tcPr>
            <w:tcW w:w="3483" w:type="dxa"/>
            <w:tcBorders>
              <w:top w:val="single" w:sz="6" w:space="0" w:color="auto"/>
              <w:left w:val="single" w:sz="6" w:space="0" w:color="auto"/>
              <w:bottom w:val="single" w:sz="6" w:space="0" w:color="auto"/>
              <w:right w:val="single" w:sz="6" w:space="0" w:color="auto"/>
            </w:tcBorders>
          </w:tcPr>
          <w:p w:rsidR="00422C4B" w:rsidRPr="00527AE4" w:rsidRDefault="00422C4B">
            <w:r w:rsidRPr="00527AE4">
              <w:t>50</w:t>
            </w:r>
          </w:p>
        </w:tc>
      </w:tr>
      <w:tr w:rsidR="00422C4B" w:rsidRPr="00527AE4" w:rsidTr="00195D6B">
        <w:trPr>
          <w:trHeight w:val="296"/>
          <w:jc w:val="center"/>
        </w:trPr>
        <w:tc>
          <w:tcPr>
            <w:tcW w:w="2906" w:type="dxa"/>
            <w:tcBorders>
              <w:top w:val="single" w:sz="6" w:space="0" w:color="auto"/>
              <w:left w:val="single" w:sz="6" w:space="0" w:color="auto"/>
              <w:bottom w:val="single" w:sz="6" w:space="0" w:color="auto"/>
              <w:right w:val="single" w:sz="6" w:space="0" w:color="auto"/>
            </w:tcBorders>
            <w:vAlign w:val="center"/>
          </w:tcPr>
          <w:p w:rsidR="00422C4B" w:rsidRPr="00527AE4" w:rsidRDefault="00422C4B" w:rsidP="00CC79A0">
            <w:pPr>
              <w:widowControl w:val="0"/>
              <w:autoSpaceDE w:val="0"/>
              <w:autoSpaceDN w:val="0"/>
              <w:adjustRightInd w:val="0"/>
              <w:spacing w:after="200" w:line="360" w:lineRule="auto"/>
            </w:pPr>
            <w:r>
              <w:t>2018</w:t>
            </w:r>
            <w:r w:rsidR="00443FBE">
              <w:t xml:space="preserve"> </w:t>
            </w:r>
            <w:r>
              <w:t>-</w:t>
            </w:r>
            <w:r w:rsidR="00443FBE">
              <w:t xml:space="preserve"> </w:t>
            </w:r>
            <w:r>
              <w:t>2019</w:t>
            </w:r>
          </w:p>
        </w:tc>
        <w:tc>
          <w:tcPr>
            <w:tcW w:w="3483" w:type="dxa"/>
            <w:tcBorders>
              <w:top w:val="single" w:sz="6" w:space="0" w:color="auto"/>
              <w:left w:val="single" w:sz="6" w:space="0" w:color="auto"/>
              <w:bottom w:val="single" w:sz="6" w:space="0" w:color="auto"/>
              <w:right w:val="single" w:sz="6" w:space="0" w:color="auto"/>
            </w:tcBorders>
          </w:tcPr>
          <w:p w:rsidR="00422C4B" w:rsidRPr="00527AE4" w:rsidRDefault="00422C4B">
            <w:r w:rsidRPr="00527AE4">
              <w:t>50</w:t>
            </w:r>
          </w:p>
        </w:tc>
      </w:tr>
    </w:tbl>
    <w:p w:rsidR="00DA7A4F" w:rsidRPr="00527AE4" w:rsidRDefault="00DA7A4F" w:rsidP="009C5373">
      <w:pPr>
        <w:widowControl w:val="0"/>
        <w:autoSpaceDE w:val="0"/>
        <w:autoSpaceDN w:val="0"/>
        <w:adjustRightInd w:val="0"/>
        <w:spacing w:line="360" w:lineRule="auto"/>
        <w:ind w:left="1065"/>
        <w:jc w:val="both"/>
      </w:pPr>
    </w:p>
    <w:p w:rsidR="00527AE4" w:rsidRPr="00F01880" w:rsidRDefault="00DA7A4F" w:rsidP="00F01880">
      <w:pPr>
        <w:widowControl w:val="0"/>
        <w:autoSpaceDE w:val="0"/>
        <w:autoSpaceDN w:val="0"/>
        <w:adjustRightInd w:val="0"/>
        <w:spacing w:line="360" w:lineRule="auto"/>
        <w:ind w:left="708"/>
        <w:jc w:val="both"/>
      </w:pPr>
      <w:r w:rsidRPr="00527AE4">
        <w:t xml:space="preserve">Programın eğitim- öğretime 2013-2014 yılında başlatılması düşünülmektedir. Programa alınması düşünülen öğrenci sayısı </w:t>
      </w:r>
      <w:r w:rsidR="000950F8">
        <w:t>50’</w:t>
      </w:r>
      <w:r w:rsidRPr="00527AE4">
        <w:t xml:space="preserve">dir. Önümüzdeki beş yıl için, yıllar bazında alınası düşünülen öğrenci sayısı tabloda verilmiştir.  </w:t>
      </w:r>
    </w:p>
    <w:p w:rsidR="00DA7A4F" w:rsidRPr="00527AE4" w:rsidRDefault="00DA7A4F" w:rsidP="009C5373">
      <w:pPr>
        <w:widowControl w:val="0"/>
        <w:numPr>
          <w:ilvl w:val="0"/>
          <w:numId w:val="6"/>
        </w:numPr>
        <w:autoSpaceDE w:val="0"/>
        <w:autoSpaceDN w:val="0"/>
        <w:adjustRightInd w:val="0"/>
        <w:spacing w:line="360" w:lineRule="auto"/>
        <w:ind w:left="1068" w:hanging="360"/>
        <w:rPr>
          <w:b/>
          <w:bCs/>
        </w:rPr>
      </w:pPr>
      <w:r w:rsidRPr="00527AE4">
        <w:rPr>
          <w:b/>
          <w:bCs/>
        </w:rPr>
        <w:lastRenderedPageBreak/>
        <w:t>6. Programdan mezun olanların alacağı unvan:</w:t>
      </w:r>
    </w:p>
    <w:p w:rsidR="00DA7A4F" w:rsidRPr="00527AE4" w:rsidRDefault="00DA7A4F" w:rsidP="00E86736">
      <w:pPr>
        <w:widowControl w:val="0"/>
        <w:autoSpaceDE w:val="0"/>
        <w:autoSpaceDN w:val="0"/>
        <w:adjustRightInd w:val="0"/>
        <w:spacing w:line="360" w:lineRule="auto"/>
        <w:ind w:left="708"/>
        <w:jc w:val="both"/>
      </w:pPr>
      <w:r w:rsidRPr="00527AE4">
        <w:t>Çocuk gelişimi ön lisans mezunu olanlar “Çocuk Bakımı Meslek Elemanı” unvanı verilir.</w:t>
      </w:r>
    </w:p>
    <w:p w:rsidR="00DA7A4F" w:rsidRDefault="00DA7A4F" w:rsidP="00E86736">
      <w:pPr>
        <w:widowControl w:val="0"/>
        <w:numPr>
          <w:ilvl w:val="0"/>
          <w:numId w:val="7"/>
        </w:numPr>
        <w:autoSpaceDE w:val="0"/>
        <w:autoSpaceDN w:val="0"/>
        <w:adjustRightInd w:val="0"/>
        <w:spacing w:line="360" w:lineRule="auto"/>
        <w:ind w:left="1065" w:hanging="360"/>
        <w:jc w:val="both"/>
        <w:rPr>
          <w:b/>
          <w:bCs/>
        </w:rPr>
      </w:pPr>
      <w:r w:rsidRPr="00527AE4">
        <w:rPr>
          <w:b/>
          <w:bCs/>
        </w:rPr>
        <w:t xml:space="preserve">7. Programdan mezun olacakların nerelerde istihdam edilebilecekleri ve piyasanın bu mezunlara olan talebi hakkında bilgi: </w:t>
      </w:r>
    </w:p>
    <w:p w:rsidR="00E86736" w:rsidRDefault="00C568A3" w:rsidP="00E86736">
      <w:pPr>
        <w:widowControl w:val="0"/>
        <w:autoSpaceDE w:val="0"/>
        <w:autoSpaceDN w:val="0"/>
        <w:adjustRightInd w:val="0"/>
        <w:spacing w:line="360" w:lineRule="auto"/>
        <w:ind w:left="1068"/>
        <w:jc w:val="both"/>
      </w:pPr>
      <w:r w:rsidRPr="00527AE4">
        <w:t xml:space="preserve">Çocuk gelişimi ön lisans mezunu olanlar “Çocuk Bakımı </w:t>
      </w:r>
      <w:r>
        <w:t>Meslek Elemanı” unvanı verilir.</w:t>
      </w:r>
      <w:r w:rsidR="00E86736">
        <w:t xml:space="preserve"> </w:t>
      </w:r>
      <w:r w:rsidR="0003609E" w:rsidRPr="00527AE4">
        <w:rPr>
          <w:lang w:eastAsia="en-US"/>
        </w:rPr>
        <w:t>Çocuğun gelişiminde bazı dönemler çok büyük önem taşımaktadır.</w:t>
      </w:r>
      <w:r w:rsidR="0003609E">
        <w:rPr>
          <w:lang w:eastAsia="en-US"/>
        </w:rPr>
        <w:t xml:space="preserve"> </w:t>
      </w:r>
      <w:r w:rsidR="0003609E" w:rsidRPr="00527AE4">
        <w:rPr>
          <w:lang w:eastAsia="en-US"/>
        </w:rPr>
        <w:t>Bu dönemlerden biri ve en önemlisi “Erken Çocukluk” dönemidir. Bu devre büyüme ve gelişimin(psiko-motor, bilişsel, sosyal duygusal ) en hızlı olduğu dönemdir.</w:t>
      </w:r>
      <w:r w:rsidR="00E86736">
        <w:rPr>
          <w:lang w:eastAsia="en-US"/>
        </w:rPr>
        <w:t xml:space="preserve"> </w:t>
      </w:r>
      <w:r w:rsidR="0003609E" w:rsidRPr="00527AE4">
        <w:rPr>
          <w:lang w:eastAsia="en-US"/>
        </w:rPr>
        <w:t xml:space="preserve">Bu yaşlarda oluşturulacak temel bireyin tüm yaşamını </w:t>
      </w:r>
      <w:proofErr w:type="gramStart"/>
      <w:r w:rsidR="0003609E" w:rsidRPr="00527AE4">
        <w:rPr>
          <w:lang w:eastAsia="en-US"/>
        </w:rPr>
        <w:t>etkilemektedir.Çocuklar</w:t>
      </w:r>
      <w:proofErr w:type="gramEnd"/>
      <w:r w:rsidR="0003609E" w:rsidRPr="00527AE4">
        <w:rPr>
          <w:lang w:eastAsia="en-US"/>
        </w:rPr>
        <w:t xml:space="preserve"> bu gelişim dönemlerinde farklı beceriler kazanırlar.Çocukların bu becerilerinin bu dönemde desteklenmesi gerekmektedir.Çocukların sağlıklı bir gelişim sağlayabilmeleri için  her şeyin ailelerden beklenmesi doğru bir tutum değildir.İşte bu dönemlerde çocuğa , aileye, eğitimciye, ve topluma hizmet edecek eğitimli yardımcı eğiticilere ihtiyaç duyulmaktadır.</w:t>
      </w:r>
      <w:r w:rsidR="00E86736">
        <w:rPr>
          <w:lang w:eastAsia="en-US"/>
        </w:rPr>
        <w:t xml:space="preserve"> </w:t>
      </w:r>
      <w:r w:rsidR="0003609E" w:rsidRPr="00527AE4">
        <w:t xml:space="preserve">Mesleki eğitimin yaygınlaştırılıp, geliştirilmesinin bu sorunun çözümüne katkı sağlayacağı bir gerçektir. Yerel düzeyde ihtiyaç duyulan mesleklerin belirlenerek, meslek yüksekokullarında bu mesleklere uygun yeni bölümlerin açılması veya kapasitelerinin yeterli hale getirilmesi meslek yüksekokullarının temel görevlerindendir. </w:t>
      </w:r>
    </w:p>
    <w:p w:rsidR="00E86736" w:rsidRDefault="0003609E" w:rsidP="00E86736">
      <w:pPr>
        <w:widowControl w:val="0"/>
        <w:autoSpaceDE w:val="0"/>
        <w:autoSpaceDN w:val="0"/>
        <w:adjustRightInd w:val="0"/>
        <w:spacing w:line="360" w:lineRule="auto"/>
        <w:ind w:left="1068" w:firstLine="348"/>
        <w:jc w:val="both"/>
      </w:pPr>
      <w:proofErr w:type="gramStart"/>
      <w:r w:rsidRPr="00527AE4">
        <w:t>Mesleki eğitimin sosyal ve ekonomik boyutları da büyük önem taşımakta olup, piyasanın ihtiyaç duyduğu nitelikli ara eleman ihtiyacının karşılanmasına yönelik Yüksekokulumuzca yapılan araştırma çalışmaları sonucunda bölgemizde/ilimizde</w:t>
      </w:r>
      <w:r w:rsidRPr="00527AE4">
        <w:rPr>
          <w:b/>
        </w:rPr>
        <w:t xml:space="preserve">, kamu kurumlarının ve özel işletmelerin bünyesinde </w:t>
      </w:r>
      <w:r w:rsidRPr="00527AE4">
        <w:t>Çocuk Gelişimi alanında yeterlik sahibi insanlara çok ihtiyaç duyulmasına rağmen, halen başka dallardan, mesleklerden insanlar bu alandaki ihtiyacı karşılamaya devam etmektedirler.</w:t>
      </w:r>
      <w:r w:rsidR="00E86736">
        <w:t xml:space="preserve"> </w:t>
      </w:r>
      <w:proofErr w:type="gramEnd"/>
    </w:p>
    <w:p w:rsidR="0003609E" w:rsidRPr="00527AE4" w:rsidRDefault="0003609E" w:rsidP="00E86736">
      <w:pPr>
        <w:widowControl w:val="0"/>
        <w:autoSpaceDE w:val="0"/>
        <w:autoSpaceDN w:val="0"/>
        <w:adjustRightInd w:val="0"/>
        <w:spacing w:line="360" w:lineRule="auto"/>
        <w:ind w:left="1068" w:firstLine="348"/>
        <w:jc w:val="both"/>
      </w:pPr>
      <w:r w:rsidRPr="00527AE4">
        <w:rPr>
          <w:lang w:eastAsia="en-US"/>
        </w:rPr>
        <w:t>Bölgemiz çalışan anne ve babaların çoğunlukta olması ayrıca işsizlik oranlarının da yüksek olduğu düşünülürse, hem işsizliği azaltmak hem de çalışan anne ve babaların çocuk bakımı ve eğitimi ile ilgili ihtiyaçlarını karşılamak için Üniversitemiz Sağlık Hizmetleri Meslek</w:t>
      </w:r>
      <w:r w:rsidR="00E86736">
        <w:rPr>
          <w:lang w:eastAsia="en-US"/>
        </w:rPr>
        <w:t xml:space="preserve"> Yüksekokulu Bünyesinde açılan</w:t>
      </w:r>
      <w:r w:rsidRPr="00527AE4">
        <w:rPr>
          <w:lang w:eastAsia="en-US"/>
        </w:rPr>
        <w:t xml:space="preserve"> Çocuk Gelişimi Programına öğrenci alınması uygun olacaktır.</w:t>
      </w:r>
    </w:p>
    <w:p w:rsidR="0003609E" w:rsidRPr="00527AE4" w:rsidRDefault="0003609E" w:rsidP="0003609E">
      <w:pPr>
        <w:spacing w:line="360" w:lineRule="auto"/>
        <w:ind w:firstLine="708"/>
        <w:jc w:val="both"/>
        <w:rPr>
          <w:highlight w:val="yellow"/>
        </w:rPr>
      </w:pPr>
      <w:r w:rsidRPr="00527AE4">
        <w:t>Bu program mezunları;</w:t>
      </w:r>
    </w:p>
    <w:p w:rsidR="0003609E" w:rsidRPr="00527AE4" w:rsidRDefault="0003609E" w:rsidP="0003609E">
      <w:pPr>
        <w:widowControl w:val="0"/>
        <w:numPr>
          <w:ilvl w:val="0"/>
          <w:numId w:val="22"/>
        </w:numPr>
        <w:autoSpaceDE w:val="0"/>
        <w:autoSpaceDN w:val="0"/>
        <w:adjustRightInd w:val="0"/>
        <w:spacing w:line="360" w:lineRule="auto"/>
      </w:pPr>
      <w:r w:rsidRPr="00527AE4">
        <w:t xml:space="preserve">Milli Eğitim Bakanlığına bağlı kız teknik ve meslek liseleri, ilköğretim okulları ile </w:t>
      </w:r>
      <w:r w:rsidRPr="00527AE4">
        <w:lastRenderedPageBreak/>
        <w:t>resmî ve özel kurumların kreş, yuva, anaokulu, ana sınıfı, gibi Okul Öncesi Eğitim Kurumlarında,</w:t>
      </w:r>
    </w:p>
    <w:p w:rsidR="0003609E" w:rsidRPr="00527AE4" w:rsidRDefault="0003609E" w:rsidP="0003609E">
      <w:pPr>
        <w:widowControl w:val="0"/>
        <w:numPr>
          <w:ilvl w:val="0"/>
          <w:numId w:val="22"/>
        </w:numPr>
        <w:autoSpaceDE w:val="0"/>
        <w:autoSpaceDN w:val="0"/>
        <w:adjustRightInd w:val="0"/>
        <w:spacing w:line="360" w:lineRule="auto"/>
      </w:pPr>
      <w:r w:rsidRPr="00527AE4">
        <w:t xml:space="preserve"> Rehabilitasyon Merkezleri, çocuk </w:t>
      </w:r>
      <w:proofErr w:type="gramStart"/>
      <w:r w:rsidRPr="00527AE4">
        <w:t>kulüpleri ,</w:t>
      </w:r>
      <w:proofErr w:type="gramEnd"/>
      <w:r w:rsidRPr="00527AE4">
        <w:t xml:space="preserve"> </w:t>
      </w:r>
    </w:p>
    <w:p w:rsidR="0003609E" w:rsidRPr="00527AE4" w:rsidRDefault="0003609E" w:rsidP="0003609E">
      <w:pPr>
        <w:widowControl w:val="0"/>
        <w:numPr>
          <w:ilvl w:val="0"/>
          <w:numId w:val="22"/>
        </w:numPr>
        <w:autoSpaceDE w:val="0"/>
        <w:autoSpaceDN w:val="0"/>
        <w:adjustRightInd w:val="0"/>
        <w:spacing w:line="360" w:lineRule="auto"/>
      </w:pPr>
      <w:r w:rsidRPr="00527AE4">
        <w:t>Özel eğitim kurumları ve kaynaştırma eğitimi yapılan sınıflarda istihdam edilirler.</w:t>
      </w:r>
    </w:p>
    <w:p w:rsidR="0003609E" w:rsidRPr="00527AE4" w:rsidRDefault="0003609E" w:rsidP="0003609E">
      <w:pPr>
        <w:spacing w:line="360" w:lineRule="auto"/>
        <w:jc w:val="both"/>
        <w:rPr>
          <w:highlight w:val="yellow"/>
        </w:rPr>
      </w:pPr>
    </w:p>
    <w:p w:rsidR="0003609E" w:rsidRPr="00E86736" w:rsidRDefault="0003609E" w:rsidP="00E86736">
      <w:pPr>
        <w:widowControl w:val="0"/>
        <w:autoSpaceDE w:val="0"/>
        <w:autoSpaceDN w:val="0"/>
        <w:adjustRightInd w:val="0"/>
        <w:spacing w:line="360" w:lineRule="auto"/>
        <w:ind w:left="705"/>
        <w:jc w:val="both"/>
        <w:rPr>
          <w:b/>
          <w:bCs/>
        </w:rPr>
      </w:pPr>
      <w:r w:rsidRPr="00527AE4">
        <w:rPr>
          <w:lang w:eastAsia="en-US"/>
        </w:rPr>
        <w:t xml:space="preserve">           </w:t>
      </w:r>
      <w:proofErr w:type="gramStart"/>
      <w:r w:rsidRPr="00527AE4">
        <w:rPr>
          <w:lang w:eastAsia="en-US"/>
        </w:rPr>
        <w:t>Ayrıca ilimizde bulunan istihdam kurumları (İŞKUR, Karabük Ticaret ve Sanayi Odası,), Eğitim Kurumları, Hastane Yönetimleri ve sosyal taraflarla yapılan toplantı ve yazışmalar ile bu kurumların ve sosyal paydaşların uygun görüşleri ve destekleri sağlanmıştır.2012 yılında YÖK tarafından açılmasına izin verilen “Çocuk Gelişimi Programı” öğrencilerinin, ilimizde ve ilçemizde staj yapabilecekleri ve uygulama derslerini yapabilecekleri Üniversitemize ait Anaokulumuz mevcuttur.</w:t>
      </w:r>
      <w:proofErr w:type="gramEnd"/>
    </w:p>
    <w:p w:rsidR="0003609E" w:rsidRPr="00527AE4" w:rsidRDefault="0003609E" w:rsidP="001A007F">
      <w:pPr>
        <w:widowControl w:val="0"/>
        <w:autoSpaceDE w:val="0"/>
        <w:autoSpaceDN w:val="0"/>
        <w:adjustRightInd w:val="0"/>
        <w:spacing w:line="360" w:lineRule="auto"/>
        <w:ind w:left="1068"/>
        <w:jc w:val="both"/>
      </w:pPr>
    </w:p>
    <w:p w:rsidR="00DA7A4F" w:rsidRPr="00527AE4" w:rsidRDefault="00DA7A4F" w:rsidP="009C5373">
      <w:pPr>
        <w:widowControl w:val="0"/>
        <w:numPr>
          <w:ilvl w:val="0"/>
          <w:numId w:val="8"/>
        </w:numPr>
        <w:autoSpaceDE w:val="0"/>
        <w:autoSpaceDN w:val="0"/>
        <w:adjustRightInd w:val="0"/>
        <w:spacing w:line="360" w:lineRule="auto"/>
        <w:ind w:left="1065" w:hanging="360"/>
        <w:jc w:val="both"/>
        <w:rPr>
          <w:b/>
          <w:bCs/>
        </w:rPr>
      </w:pPr>
      <w:r w:rsidRPr="00527AE4">
        <w:rPr>
          <w:b/>
          <w:bCs/>
        </w:rPr>
        <w:t>8. Programdan mezun olabilmek için gerekli koşullar (ders ve/veya kredi sayısı, staj, vb. )</w:t>
      </w:r>
      <w:r w:rsidRPr="00527AE4">
        <w:t xml:space="preserve"> </w:t>
      </w:r>
    </w:p>
    <w:p w:rsidR="00DA7A4F" w:rsidRPr="00527AE4" w:rsidRDefault="00DA7A4F" w:rsidP="009C5373">
      <w:pPr>
        <w:widowControl w:val="0"/>
        <w:autoSpaceDE w:val="0"/>
        <w:autoSpaceDN w:val="0"/>
        <w:adjustRightInd w:val="0"/>
        <w:spacing w:line="360" w:lineRule="auto"/>
        <w:ind w:left="705"/>
        <w:jc w:val="both"/>
        <w:rPr>
          <w:b/>
          <w:bCs/>
        </w:rPr>
      </w:pPr>
      <w:r w:rsidRPr="00527AE4">
        <w:t>Öğrenci, en az 64 ulusal kredi ve 120 AKTS/ECTS kredisini ve stajını tamamlayarak programdan mezun olur</w:t>
      </w:r>
      <w:r w:rsidRPr="00527AE4">
        <w:rPr>
          <w:color w:val="000000"/>
        </w:rPr>
        <w:t>.</w:t>
      </w:r>
    </w:p>
    <w:p w:rsidR="00DA7A4F" w:rsidRPr="00527AE4" w:rsidRDefault="00DA7A4F" w:rsidP="003F00E2">
      <w:pPr>
        <w:widowControl w:val="0"/>
        <w:autoSpaceDE w:val="0"/>
        <w:autoSpaceDN w:val="0"/>
        <w:adjustRightInd w:val="0"/>
        <w:spacing w:line="360" w:lineRule="auto"/>
        <w:ind w:left="708"/>
        <w:jc w:val="both"/>
        <w:rPr>
          <w:b/>
          <w:bCs/>
        </w:rPr>
      </w:pPr>
      <w:r w:rsidRPr="00527AE4">
        <w:rPr>
          <w:b/>
          <w:bCs/>
        </w:rPr>
        <w:t>9. Programdan mezun olabilmek için staj veya benzeri çalışma yapılması gerekiyorsa, bunun nasıl gerçekleşeceği ve bu amaçla herhangi bir kuruluşla işbirliğine gidilip gidilmediği:</w:t>
      </w:r>
    </w:p>
    <w:p w:rsidR="00DA7A4F" w:rsidRPr="00527AE4" w:rsidRDefault="00DA7A4F" w:rsidP="003F00E2">
      <w:pPr>
        <w:widowControl w:val="0"/>
        <w:autoSpaceDE w:val="0"/>
        <w:autoSpaceDN w:val="0"/>
        <w:adjustRightInd w:val="0"/>
        <w:spacing w:line="360" w:lineRule="auto"/>
        <w:ind w:firstLine="708"/>
        <w:jc w:val="both"/>
      </w:pPr>
      <w:r w:rsidRPr="00527AE4">
        <w:t xml:space="preserve">Öğrenciler 30 iş gününü kapsayan bir stajı tamamlaması gerekmektedir. </w:t>
      </w:r>
    </w:p>
    <w:p w:rsidR="00DA7A4F" w:rsidRPr="00527AE4" w:rsidRDefault="00DA7A4F" w:rsidP="004338B1">
      <w:pPr>
        <w:widowControl w:val="0"/>
        <w:autoSpaceDE w:val="0"/>
        <w:autoSpaceDN w:val="0"/>
        <w:adjustRightInd w:val="0"/>
        <w:spacing w:before="120" w:after="120" w:line="360" w:lineRule="auto"/>
        <w:ind w:left="708"/>
        <w:jc w:val="both"/>
      </w:pPr>
      <w:r w:rsidRPr="00527AE4">
        <w:t xml:space="preserve">Staj; Yüksekokulumuz öğrencilerinin kazandıkları bilgi ve becerileri ilgili sektörlerde, gerçek şartlarda uygulama, gözlemleme ve tecrübe kazanmalarına imkân hazırlamak ve ayrıca üniversite ile endüstri arasında bir köprü görevi oluşturarak, sosyal ilişkilerin gelişmesine de katkıda bulunmak amacıyla gerçekleştirilmektedir. </w:t>
      </w:r>
    </w:p>
    <w:p w:rsidR="00DA7A4F" w:rsidRPr="00527AE4" w:rsidRDefault="00DA7A4F" w:rsidP="004338B1">
      <w:pPr>
        <w:widowControl w:val="0"/>
        <w:autoSpaceDE w:val="0"/>
        <w:autoSpaceDN w:val="0"/>
        <w:adjustRightInd w:val="0"/>
        <w:spacing w:before="120" w:after="120" w:line="360" w:lineRule="auto"/>
        <w:ind w:left="708"/>
        <w:jc w:val="both"/>
      </w:pPr>
      <w:r w:rsidRPr="00527AE4">
        <w:t>Çocuk Gelişimi Programı için staj yapılacak yerler, Üniversitemiz bünyesinde bulunan Anaokulu başta olmak üzere özel ve devlet okulların anasınıfları, Sosyal Hizmetler ve Çocuk Esirgeme Kurumu’na bağlı gündüz bakım evleri/çocuk yuvaları/kreşleri, çocuk sağlığı merkezleri ve çocuk klinikleridir.</w:t>
      </w:r>
    </w:p>
    <w:p w:rsidR="00DA7A4F" w:rsidRPr="00527AE4" w:rsidRDefault="00DA7A4F" w:rsidP="004338B1">
      <w:pPr>
        <w:widowControl w:val="0"/>
        <w:autoSpaceDE w:val="0"/>
        <w:autoSpaceDN w:val="0"/>
        <w:adjustRightInd w:val="0"/>
        <w:spacing w:before="120" w:after="120" w:line="360" w:lineRule="auto"/>
        <w:ind w:left="708"/>
        <w:jc w:val="both"/>
      </w:pPr>
      <w:r w:rsidRPr="00527AE4">
        <w:t xml:space="preserve">Staj, öğrenciyi hayata hazırlayan bir uygulama olduğu için,  staj yapılan yerlerin belli bir mesai saatleri olmalı ve buna azami dikkat göstermelidir. Belli bir mesleki alanda yüksek </w:t>
      </w:r>
      <w:r w:rsidRPr="00527AE4">
        <w:lastRenderedPageBreak/>
        <w:t>eğitim görmüş, erdemli davranışlara sahip personeli bulunan ve maksimum fayda sağlayacak iş yerleri tercih edilmelidir.</w:t>
      </w:r>
    </w:p>
    <w:p w:rsidR="00DA7A4F" w:rsidRPr="00527AE4" w:rsidRDefault="00DA7A4F" w:rsidP="009C5373">
      <w:pPr>
        <w:widowControl w:val="0"/>
        <w:numPr>
          <w:ilvl w:val="0"/>
          <w:numId w:val="9"/>
        </w:numPr>
        <w:autoSpaceDE w:val="0"/>
        <w:autoSpaceDN w:val="0"/>
        <w:adjustRightInd w:val="0"/>
        <w:spacing w:line="360" w:lineRule="auto"/>
        <w:ind w:left="1065" w:hanging="360"/>
        <w:jc w:val="both"/>
        <w:rPr>
          <w:b/>
          <w:bCs/>
        </w:rPr>
      </w:pPr>
      <w:r w:rsidRPr="00527AE4">
        <w:rPr>
          <w:b/>
          <w:bCs/>
        </w:rPr>
        <w:t>10. Öğrencilerin alması gereken zorunlu ve seçmeli tüm derslerin kodlarını, adlarını ve kredilerini, Ek-1’deki örneğe uygun olarak dönem bazında gösteriniz.</w:t>
      </w:r>
    </w:p>
    <w:p w:rsidR="00F02536" w:rsidRDefault="00DA7A4F" w:rsidP="00F02536">
      <w:pPr>
        <w:widowControl w:val="0"/>
        <w:autoSpaceDE w:val="0"/>
        <w:autoSpaceDN w:val="0"/>
        <w:adjustRightInd w:val="0"/>
        <w:spacing w:line="360" w:lineRule="auto"/>
        <w:ind w:left="1065"/>
        <w:jc w:val="both"/>
      </w:pPr>
      <w:r w:rsidRPr="00527AE4">
        <w:t>Ek-1’de verilmiştir. Ayrıca, öğrencilerin en az bir yabancı dili bilmeleri ve öğrenmeleri b</w:t>
      </w:r>
      <w:r w:rsidR="00F02536">
        <w:t>aşarılı olmalarında etkilidir.</w:t>
      </w:r>
    </w:p>
    <w:p w:rsidR="00F02536" w:rsidRDefault="00F02536" w:rsidP="00F02536">
      <w:pPr>
        <w:widowControl w:val="0"/>
        <w:autoSpaceDE w:val="0"/>
        <w:autoSpaceDN w:val="0"/>
        <w:adjustRightInd w:val="0"/>
        <w:spacing w:line="360" w:lineRule="auto"/>
        <w:ind w:left="1065"/>
        <w:jc w:val="both"/>
      </w:pPr>
    </w:p>
    <w:p w:rsidR="00DA7A4F" w:rsidRPr="00F02536" w:rsidRDefault="00DA7A4F" w:rsidP="00F02536">
      <w:pPr>
        <w:pStyle w:val="ListeParagraf"/>
        <w:widowControl w:val="0"/>
        <w:numPr>
          <w:ilvl w:val="0"/>
          <w:numId w:val="37"/>
        </w:numPr>
        <w:autoSpaceDE w:val="0"/>
        <w:autoSpaceDN w:val="0"/>
        <w:adjustRightInd w:val="0"/>
        <w:spacing w:line="360" w:lineRule="auto"/>
        <w:rPr>
          <w:rFonts w:ascii="Times New Roman" w:hAnsi="Times New Roman"/>
          <w:b/>
          <w:bCs/>
          <w:sz w:val="24"/>
        </w:rPr>
      </w:pPr>
      <w:r w:rsidRPr="00F02536">
        <w:rPr>
          <w:rFonts w:ascii="Times New Roman" w:hAnsi="Times New Roman"/>
          <w:b/>
          <w:bCs/>
          <w:sz w:val="24"/>
        </w:rPr>
        <w:t>11. Programda yer alan tüm derslerin içeriğini, izlenecek ders kitabı ile yardımcı kitapları:</w:t>
      </w:r>
    </w:p>
    <w:p w:rsidR="00DA7A4F" w:rsidRPr="00527AE4" w:rsidRDefault="00DA7A4F" w:rsidP="009C5373">
      <w:pPr>
        <w:widowControl w:val="0"/>
        <w:autoSpaceDE w:val="0"/>
        <w:autoSpaceDN w:val="0"/>
        <w:adjustRightInd w:val="0"/>
        <w:spacing w:line="360" w:lineRule="auto"/>
        <w:ind w:left="1065"/>
        <w:jc w:val="both"/>
      </w:pPr>
      <w:r w:rsidRPr="00527AE4">
        <w:t xml:space="preserve">Programda yer alan derslerin içerikleri, izlenecek ders kitabı ile yardımcı kitapları Ek-2’de verilmiştir. </w:t>
      </w:r>
    </w:p>
    <w:p w:rsidR="00DA7A4F" w:rsidRPr="00527AE4" w:rsidRDefault="00DA7A4F" w:rsidP="009C5373">
      <w:pPr>
        <w:widowControl w:val="0"/>
        <w:autoSpaceDE w:val="0"/>
        <w:autoSpaceDN w:val="0"/>
        <w:adjustRightInd w:val="0"/>
        <w:spacing w:line="360" w:lineRule="auto"/>
        <w:ind w:left="1065"/>
        <w:jc w:val="both"/>
      </w:pPr>
    </w:p>
    <w:p w:rsidR="00DA7A4F" w:rsidRPr="00527AE4" w:rsidRDefault="00DA7A4F" w:rsidP="003A241F">
      <w:pPr>
        <w:widowControl w:val="0"/>
        <w:numPr>
          <w:ilvl w:val="0"/>
          <w:numId w:val="10"/>
        </w:numPr>
        <w:autoSpaceDE w:val="0"/>
        <w:autoSpaceDN w:val="0"/>
        <w:adjustRightInd w:val="0"/>
        <w:spacing w:line="360" w:lineRule="auto"/>
        <w:ind w:left="1065" w:hanging="360"/>
        <w:jc w:val="both"/>
        <w:rPr>
          <w:b/>
          <w:bCs/>
        </w:rPr>
      </w:pPr>
      <w:r w:rsidRPr="00527AE4">
        <w:rPr>
          <w:b/>
          <w:bCs/>
        </w:rPr>
        <w:t xml:space="preserve">12. Bu programın Türkiye’de ve dünyadaki uygulamaları ile ilgili detaylı bilgi veriniz. Önerilen programın bu programlarla olan benzerliklerini ve farklılıklarını açıklayınız. </w:t>
      </w:r>
    </w:p>
    <w:p w:rsidR="00DA7A4F" w:rsidRPr="00527AE4" w:rsidRDefault="00DA7A4F" w:rsidP="009C5373">
      <w:pPr>
        <w:widowControl w:val="0"/>
        <w:autoSpaceDE w:val="0"/>
        <w:autoSpaceDN w:val="0"/>
        <w:adjustRightInd w:val="0"/>
        <w:spacing w:line="360" w:lineRule="auto"/>
        <w:ind w:left="705"/>
        <w:jc w:val="both"/>
      </w:pPr>
      <w:r w:rsidRPr="00527AE4">
        <w:t>Çocuk Gelişimi Programı ülkemizde birçok Meslek Yüksekokulu bünyesinde açılmış ve Meslek Yüksekokulumuz bünyesinde açılan programla benzerlik göstermektedir.</w:t>
      </w:r>
    </w:p>
    <w:p w:rsidR="00DA7A4F" w:rsidRPr="00527AE4" w:rsidRDefault="00DA7A4F" w:rsidP="009C5373">
      <w:pPr>
        <w:widowControl w:val="0"/>
        <w:autoSpaceDE w:val="0"/>
        <w:autoSpaceDN w:val="0"/>
        <w:adjustRightInd w:val="0"/>
        <w:spacing w:line="360" w:lineRule="auto"/>
        <w:ind w:left="1065"/>
        <w:jc w:val="both"/>
        <w:rPr>
          <w:b/>
          <w:bCs/>
        </w:rPr>
      </w:pPr>
    </w:p>
    <w:p w:rsidR="00DA7A4F" w:rsidRPr="00527AE4" w:rsidRDefault="00DA7A4F" w:rsidP="003A241F">
      <w:pPr>
        <w:widowControl w:val="0"/>
        <w:numPr>
          <w:ilvl w:val="0"/>
          <w:numId w:val="11"/>
        </w:numPr>
        <w:autoSpaceDE w:val="0"/>
        <w:autoSpaceDN w:val="0"/>
        <w:adjustRightInd w:val="0"/>
        <w:spacing w:line="360" w:lineRule="auto"/>
        <w:ind w:left="1065" w:hanging="360"/>
        <w:jc w:val="both"/>
        <w:rPr>
          <w:b/>
          <w:bCs/>
        </w:rPr>
      </w:pPr>
      <w:r w:rsidRPr="00527AE4">
        <w:rPr>
          <w:b/>
          <w:bCs/>
        </w:rPr>
        <w:t>13. Önerilen programın, halen aynı bölüm ve/veya fakülte içerisinde yürütülmekte olan diğer programlarla işbirliği içerisinde olup olmayacağı, işbirliğinin ne şekilde gerçekleşeceği:</w:t>
      </w:r>
    </w:p>
    <w:p w:rsidR="00DA7A4F" w:rsidRPr="00527AE4" w:rsidRDefault="00DA7A4F" w:rsidP="009C5373">
      <w:pPr>
        <w:widowControl w:val="0"/>
        <w:autoSpaceDE w:val="0"/>
        <w:autoSpaceDN w:val="0"/>
        <w:adjustRightInd w:val="0"/>
        <w:spacing w:line="360" w:lineRule="auto"/>
        <w:ind w:left="705"/>
        <w:jc w:val="both"/>
        <w:rPr>
          <w:b/>
          <w:bCs/>
        </w:rPr>
      </w:pPr>
      <w:r w:rsidRPr="00527AE4">
        <w:t>Üniversitemiz Sağlık Yüksekokulu bünyesinde açık bulunan Çocuk Gelişimi Lisans programı, Fen Edebiyat Fakültesi bünyesinde açık bulunan Psikoloji, Tarih, Türk Dili Edebiyatı ve Fethi Toker Güzel Sanatlar ve Tasarım Fakültesinde açık bulunan resim ve müzik gibi diğer bilim dallarıyla akademik idari ve sosyal faaliyetlerin yapılmasında işbirliği sağlanacaktır. Bu işbirliği farklı disiplinlerdeki öğretim elamanları tarafından verilecek dersler, panel, konferans ve atölye çalışmaları ile gerçekleştirilecektir</w:t>
      </w:r>
      <w:r w:rsidRPr="00527AE4">
        <w:rPr>
          <w:b/>
          <w:bCs/>
        </w:rPr>
        <w:t xml:space="preserve">.  </w:t>
      </w:r>
    </w:p>
    <w:p w:rsidR="00DA7A4F" w:rsidRPr="00527AE4" w:rsidRDefault="00DA7A4F" w:rsidP="009C5373">
      <w:pPr>
        <w:widowControl w:val="0"/>
        <w:autoSpaceDE w:val="0"/>
        <w:autoSpaceDN w:val="0"/>
        <w:adjustRightInd w:val="0"/>
        <w:spacing w:line="360" w:lineRule="auto"/>
        <w:ind w:left="705"/>
        <w:jc w:val="both"/>
        <w:rPr>
          <w:b/>
          <w:bCs/>
        </w:rPr>
      </w:pPr>
    </w:p>
    <w:p w:rsidR="003A3C14" w:rsidRDefault="003A3C14" w:rsidP="009C5373">
      <w:pPr>
        <w:widowControl w:val="0"/>
        <w:autoSpaceDE w:val="0"/>
        <w:autoSpaceDN w:val="0"/>
        <w:adjustRightInd w:val="0"/>
        <w:spacing w:line="360" w:lineRule="auto"/>
        <w:ind w:left="1065" w:hanging="360"/>
        <w:jc w:val="both"/>
        <w:rPr>
          <w:b/>
          <w:bCs/>
        </w:rPr>
      </w:pPr>
    </w:p>
    <w:p w:rsidR="003A3C14" w:rsidRDefault="003A3C14" w:rsidP="009C5373">
      <w:pPr>
        <w:widowControl w:val="0"/>
        <w:autoSpaceDE w:val="0"/>
        <w:autoSpaceDN w:val="0"/>
        <w:adjustRightInd w:val="0"/>
        <w:spacing w:line="360" w:lineRule="auto"/>
        <w:ind w:left="1065" w:hanging="360"/>
        <w:jc w:val="both"/>
        <w:rPr>
          <w:b/>
          <w:bCs/>
        </w:rPr>
      </w:pPr>
    </w:p>
    <w:p w:rsidR="003A3C14" w:rsidRDefault="003A3C14" w:rsidP="009C5373">
      <w:pPr>
        <w:widowControl w:val="0"/>
        <w:autoSpaceDE w:val="0"/>
        <w:autoSpaceDN w:val="0"/>
        <w:adjustRightInd w:val="0"/>
        <w:spacing w:line="360" w:lineRule="auto"/>
        <w:ind w:left="1065" w:hanging="360"/>
        <w:jc w:val="both"/>
        <w:rPr>
          <w:b/>
          <w:bCs/>
        </w:rPr>
      </w:pPr>
    </w:p>
    <w:p w:rsidR="00DA7A4F" w:rsidRPr="00527AE4" w:rsidRDefault="00DA7A4F" w:rsidP="009C5373">
      <w:pPr>
        <w:widowControl w:val="0"/>
        <w:autoSpaceDE w:val="0"/>
        <w:autoSpaceDN w:val="0"/>
        <w:adjustRightInd w:val="0"/>
        <w:spacing w:line="360" w:lineRule="auto"/>
        <w:ind w:left="1065" w:hanging="360"/>
        <w:jc w:val="both"/>
        <w:rPr>
          <w:b/>
          <w:bCs/>
        </w:rPr>
      </w:pPr>
      <w:r w:rsidRPr="00527AE4">
        <w:rPr>
          <w:b/>
          <w:bCs/>
        </w:rPr>
        <w:lastRenderedPageBreak/>
        <w:t>1.</w:t>
      </w:r>
      <w:r w:rsidRPr="00527AE4">
        <w:rPr>
          <w:b/>
          <w:bCs/>
        </w:rPr>
        <w:tab/>
        <w:t xml:space="preserve">14. Önerilen programın, mevcut lisans programlarını zayıflatmadan nasıl yürütüleceği: </w:t>
      </w:r>
    </w:p>
    <w:p w:rsidR="00DA7A4F" w:rsidRPr="00527AE4" w:rsidRDefault="00DA7A4F" w:rsidP="00071B77">
      <w:pPr>
        <w:widowControl w:val="0"/>
        <w:autoSpaceDE w:val="0"/>
        <w:autoSpaceDN w:val="0"/>
        <w:adjustRightInd w:val="0"/>
        <w:spacing w:line="360" w:lineRule="auto"/>
        <w:ind w:left="705"/>
        <w:jc w:val="both"/>
      </w:pPr>
      <w:r w:rsidRPr="00527AE4">
        <w:t xml:space="preserve">Açılacak olan çocuk gelişimi programı mevcut önlisans programlarıyla işbirliği ve eşgüdümü sağlayarak tam tersine olumlu katkı sağlayacaktır. </w:t>
      </w:r>
    </w:p>
    <w:p w:rsidR="00DA7A4F" w:rsidRPr="00527AE4" w:rsidRDefault="00DA7A4F" w:rsidP="009C5373">
      <w:pPr>
        <w:widowControl w:val="0"/>
        <w:autoSpaceDE w:val="0"/>
        <w:autoSpaceDN w:val="0"/>
        <w:adjustRightInd w:val="0"/>
        <w:spacing w:line="360" w:lineRule="auto"/>
        <w:ind w:left="705"/>
        <w:jc w:val="both"/>
      </w:pPr>
    </w:p>
    <w:p w:rsidR="00DA7A4F" w:rsidRPr="00527AE4" w:rsidRDefault="00DA7A4F" w:rsidP="003A241F">
      <w:pPr>
        <w:widowControl w:val="0"/>
        <w:numPr>
          <w:ilvl w:val="0"/>
          <w:numId w:val="12"/>
        </w:numPr>
        <w:autoSpaceDE w:val="0"/>
        <w:autoSpaceDN w:val="0"/>
        <w:adjustRightInd w:val="0"/>
        <w:spacing w:line="360" w:lineRule="auto"/>
        <w:ind w:left="1069" w:hanging="360"/>
        <w:jc w:val="both"/>
        <w:rPr>
          <w:b/>
          <w:bCs/>
        </w:rPr>
      </w:pPr>
      <w:r w:rsidRPr="00527AE4">
        <w:rPr>
          <w:b/>
          <w:bCs/>
        </w:rPr>
        <w:t>15. Önerilen programın ikinci öğretim programı olması halinde, öğretim elamanı başına düşen ortalama ders yükü ve öğrencim sayısı:</w:t>
      </w:r>
    </w:p>
    <w:p w:rsidR="00DA7A4F" w:rsidRDefault="00DA7A4F" w:rsidP="009C5373">
      <w:pPr>
        <w:widowControl w:val="0"/>
        <w:autoSpaceDE w:val="0"/>
        <w:autoSpaceDN w:val="0"/>
        <w:adjustRightInd w:val="0"/>
        <w:spacing w:line="360" w:lineRule="auto"/>
        <w:ind w:left="705"/>
        <w:jc w:val="both"/>
      </w:pPr>
      <w:r w:rsidRPr="00527AE4">
        <w:t xml:space="preserve">Ortalama ders yükü 6 saat ve öğretim elamanı başına yaklaşık 6 öğrenci düşeceği öngörülmektedir. </w:t>
      </w:r>
    </w:p>
    <w:p w:rsidR="00527AE4" w:rsidRPr="00527AE4" w:rsidRDefault="00527AE4" w:rsidP="009C5373">
      <w:pPr>
        <w:widowControl w:val="0"/>
        <w:autoSpaceDE w:val="0"/>
        <w:autoSpaceDN w:val="0"/>
        <w:adjustRightInd w:val="0"/>
        <w:spacing w:line="360" w:lineRule="auto"/>
        <w:ind w:left="705"/>
        <w:jc w:val="both"/>
      </w:pPr>
    </w:p>
    <w:p w:rsidR="00DA7A4F" w:rsidRPr="00527AE4" w:rsidRDefault="00DA7A4F" w:rsidP="003A241F">
      <w:pPr>
        <w:widowControl w:val="0"/>
        <w:numPr>
          <w:ilvl w:val="0"/>
          <w:numId w:val="13"/>
        </w:numPr>
        <w:autoSpaceDE w:val="0"/>
        <w:autoSpaceDN w:val="0"/>
        <w:adjustRightInd w:val="0"/>
        <w:spacing w:line="360" w:lineRule="auto"/>
        <w:ind w:left="1069" w:hanging="360"/>
        <w:jc w:val="both"/>
        <w:rPr>
          <w:b/>
          <w:bCs/>
        </w:rPr>
      </w:pPr>
      <w:r w:rsidRPr="00527AE4">
        <w:rPr>
          <w:b/>
          <w:bCs/>
        </w:rPr>
        <w:t>AKADEM</w:t>
      </w:r>
      <w:r w:rsidR="00FE59FD" w:rsidRPr="00527AE4">
        <w:rPr>
          <w:b/>
          <w:bCs/>
        </w:rPr>
        <w:t>İ</w:t>
      </w:r>
      <w:r w:rsidRPr="00527AE4">
        <w:rPr>
          <w:b/>
          <w:bCs/>
        </w:rPr>
        <w:t xml:space="preserve">K ALT YAPI </w:t>
      </w:r>
    </w:p>
    <w:p w:rsidR="00DA7A4F" w:rsidRPr="00527AE4" w:rsidRDefault="00DA7A4F" w:rsidP="009C5373">
      <w:pPr>
        <w:widowControl w:val="0"/>
        <w:autoSpaceDE w:val="0"/>
        <w:autoSpaceDN w:val="0"/>
        <w:adjustRightInd w:val="0"/>
        <w:spacing w:line="360" w:lineRule="auto"/>
        <w:ind w:left="1065" w:hanging="360"/>
        <w:jc w:val="both"/>
        <w:rPr>
          <w:b/>
          <w:bCs/>
        </w:rPr>
      </w:pPr>
      <w:r w:rsidRPr="00527AE4">
        <w:rPr>
          <w:b/>
          <w:bCs/>
        </w:rPr>
        <w:t>2.</w:t>
      </w:r>
      <w:r w:rsidRPr="00527AE4">
        <w:rPr>
          <w:b/>
          <w:bCs/>
        </w:rPr>
        <w:tab/>
        <w:t xml:space="preserve">1. Önerilen programda ders verecek öğretim elemanları: </w:t>
      </w:r>
    </w:p>
    <w:p w:rsidR="00DA7A4F" w:rsidRPr="00527AE4" w:rsidRDefault="00DA7A4F" w:rsidP="009C5373">
      <w:pPr>
        <w:widowControl w:val="0"/>
        <w:autoSpaceDE w:val="0"/>
        <w:autoSpaceDN w:val="0"/>
        <w:adjustRightInd w:val="0"/>
        <w:spacing w:line="360" w:lineRule="auto"/>
        <w:ind w:left="705"/>
        <w:jc w:val="both"/>
      </w:pPr>
      <w:r w:rsidRPr="00527AE4">
        <w:t xml:space="preserve">Önerilen programda ders verecek öğretim elamanları Ek-3’de verilmiştir. Bu program için öğretim üyesi ve yardımcılar için eleman alımına bu yıl da devam edilecektir. </w:t>
      </w:r>
    </w:p>
    <w:p w:rsidR="00DA7A4F" w:rsidRPr="00527AE4" w:rsidRDefault="00DA7A4F" w:rsidP="009C5373">
      <w:pPr>
        <w:widowControl w:val="0"/>
        <w:autoSpaceDE w:val="0"/>
        <w:autoSpaceDN w:val="0"/>
        <w:adjustRightInd w:val="0"/>
        <w:spacing w:line="360" w:lineRule="auto"/>
        <w:ind w:firstLine="708"/>
        <w:jc w:val="both"/>
        <w:rPr>
          <w:b/>
          <w:bCs/>
        </w:rPr>
      </w:pPr>
      <w:r w:rsidRPr="00527AE4">
        <w:rPr>
          <w:b/>
          <w:bCs/>
        </w:rPr>
        <w:t>2.2. Ek -3’deki tabloda belirtilen öğretim elamanlarının özgeçmişleri:</w:t>
      </w:r>
    </w:p>
    <w:p w:rsidR="00DA7A4F" w:rsidRPr="00527AE4" w:rsidRDefault="00DA7A4F" w:rsidP="009C5373">
      <w:pPr>
        <w:widowControl w:val="0"/>
        <w:autoSpaceDE w:val="0"/>
        <w:autoSpaceDN w:val="0"/>
        <w:adjustRightInd w:val="0"/>
        <w:spacing w:line="360" w:lineRule="auto"/>
        <w:jc w:val="both"/>
      </w:pPr>
      <w:r w:rsidRPr="00527AE4">
        <w:rPr>
          <w:b/>
          <w:bCs/>
        </w:rPr>
        <w:tab/>
      </w:r>
      <w:r w:rsidRPr="00527AE4">
        <w:t>Öğre</w:t>
      </w:r>
      <w:r w:rsidR="001A007F">
        <w:t xml:space="preserve">tim elamanlarının </w:t>
      </w:r>
      <w:r w:rsidRPr="00527AE4">
        <w:t xml:space="preserve">özgeçmişleri Ek-4’te verilmiştir. </w:t>
      </w:r>
    </w:p>
    <w:p w:rsidR="00DA7A4F" w:rsidRPr="00527AE4" w:rsidRDefault="00DA7A4F" w:rsidP="009C5373">
      <w:pPr>
        <w:widowControl w:val="0"/>
        <w:autoSpaceDE w:val="0"/>
        <w:autoSpaceDN w:val="0"/>
        <w:adjustRightInd w:val="0"/>
        <w:spacing w:line="360" w:lineRule="auto"/>
        <w:ind w:left="1065" w:hanging="360"/>
        <w:jc w:val="both"/>
        <w:rPr>
          <w:b/>
          <w:bCs/>
        </w:rPr>
      </w:pPr>
      <w:r w:rsidRPr="00527AE4">
        <w:rPr>
          <w:b/>
          <w:bCs/>
        </w:rPr>
        <w:t>2.3.</w:t>
      </w:r>
      <w:r w:rsidRPr="00527AE4">
        <w:rPr>
          <w:b/>
          <w:bCs/>
        </w:rPr>
        <w:tab/>
        <w:t>Programın yürütülebilmesi için araştırma görevlisine ve yardımcı personele (uzman, teknisyen, vb. )gerek varsa, bunların sayısı ve yeterliliği</w:t>
      </w:r>
    </w:p>
    <w:p w:rsidR="00DA7A4F" w:rsidRPr="00527AE4" w:rsidRDefault="00DA7A4F" w:rsidP="009C5373">
      <w:pPr>
        <w:widowControl w:val="0"/>
        <w:autoSpaceDE w:val="0"/>
        <w:autoSpaceDN w:val="0"/>
        <w:adjustRightInd w:val="0"/>
        <w:spacing w:line="360" w:lineRule="auto"/>
        <w:ind w:left="705"/>
        <w:jc w:val="both"/>
      </w:pPr>
      <w:r w:rsidRPr="00527AE4">
        <w:t xml:space="preserve">Programın yürütülebilmesi için eleman yeterli sayıdadır. Programımız hem akademik hem de diğer alanlarda gelişimini sürdürmektedir. </w:t>
      </w:r>
    </w:p>
    <w:p w:rsidR="009C5EC2" w:rsidRPr="00527AE4" w:rsidRDefault="009C5EC2" w:rsidP="009C5373">
      <w:pPr>
        <w:widowControl w:val="0"/>
        <w:autoSpaceDE w:val="0"/>
        <w:autoSpaceDN w:val="0"/>
        <w:adjustRightInd w:val="0"/>
        <w:spacing w:line="360" w:lineRule="auto"/>
        <w:ind w:left="705"/>
        <w:jc w:val="both"/>
      </w:pPr>
    </w:p>
    <w:p w:rsidR="00DA7A4F" w:rsidRPr="00527AE4" w:rsidRDefault="00DA7A4F" w:rsidP="002E740B">
      <w:pPr>
        <w:widowControl w:val="0"/>
        <w:autoSpaceDE w:val="0"/>
        <w:autoSpaceDN w:val="0"/>
        <w:adjustRightInd w:val="0"/>
        <w:spacing w:line="360" w:lineRule="auto"/>
        <w:rPr>
          <w:b/>
          <w:bCs/>
        </w:rPr>
      </w:pPr>
      <w:r w:rsidRPr="00527AE4">
        <w:rPr>
          <w:b/>
          <w:bCs/>
        </w:rPr>
        <w:tab/>
        <w:t>3.</w:t>
      </w:r>
      <w:r w:rsidRPr="00527AE4">
        <w:rPr>
          <w:b/>
          <w:bCs/>
        </w:rPr>
        <w:tab/>
        <w:t xml:space="preserve">FİZİKİ ALT YAPI </w:t>
      </w:r>
    </w:p>
    <w:p w:rsidR="00DA7A4F" w:rsidRPr="00527AE4" w:rsidRDefault="00DA7A4F" w:rsidP="009C5373">
      <w:pPr>
        <w:widowControl w:val="0"/>
        <w:autoSpaceDE w:val="0"/>
        <w:autoSpaceDN w:val="0"/>
        <w:adjustRightInd w:val="0"/>
        <w:spacing w:line="360" w:lineRule="auto"/>
        <w:ind w:left="705"/>
        <w:rPr>
          <w:b/>
          <w:bCs/>
        </w:rPr>
      </w:pPr>
      <w:r w:rsidRPr="00527AE4">
        <w:rPr>
          <w:b/>
          <w:bCs/>
        </w:rPr>
        <w:t>3.1. Programın yürütülebilmesi için laboratuar, stüdyo, vb. gerekli ise, bunların neler olduğu:</w:t>
      </w:r>
    </w:p>
    <w:p w:rsidR="005977EC" w:rsidRDefault="005977EC" w:rsidP="005977EC">
      <w:pPr>
        <w:widowControl w:val="0"/>
        <w:autoSpaceDE w:val="0"/>
        <w:autoSpaceDN w:val="0"/>
        <w:adjustRightInd w:val="0"/>
        <w:spacing w:line="360" w:lineRule="auto"/>
        <w:ind w:left="705"/>
        <w:rPr>
          <w:rFonts w:ascii="Times New Roman TUR" w:hAnsi="Times New Roman TUR" w:cs="Times New Roman TUR"/>
          <w:b/>
          <w:bCs/>
        </w:rPr>
      </w:pPr>
      <w:r w:rsidRPr="00173EFC">
        <w:rPr>
          <w:rFonts w:ascii="Times New Roman TUR" w:hAnsi="Times New Roman TUR" w:cs="Times New Roman TUR"/>
          <w:bCs/>
        </w:rPr>
        <w:t>Programı</w:t>
      </w:r>
      <w:r w:rsidRPr="00173EFC">
        <w:rPr>
          <w:bCs/>
        </w:rPr>
        <w:t>n yürütülebilmesi için laboratuar, stüdyo, vb.</w:t>
      </w:r>
      <w:r>
        <w:rPr>
          <w:b/>
          <w:bCs/>
        </w:rPr>
        <w:t xml:space="preserve"> </w:t>
      </w:r>
      <w:r>
        <w:rPr>
          <w:rFonts w:ascii="Times New Roman TUR" w:hAnsi="Times New Roman TUR" w:cs="Times New Roman TUR"/>
        </w:rPr>
        <w:t>gerekmemektedir.</w:t>
      </w:r>
      <w:r>
        <w:rPr>
          <w:rFonts w:ascii="Times New Roman TUR" w:hAnsi="Times New Roman TUR" w:cs="Times New Roman TUR"/>
          <w:b/>
          <w:bCs/>
        </w:rPr>
        <w:t xml:space="preserve"> </w:t>
      </w:r>
    </w:p>
    <w:p w:rsidR="00DA7A4F" w:rsidRPr="00527AE4" w:rsidRDefault="00DA7A4F" w:rsidP="009C5373">
      <w:pPr>
        <w:widowControl w:val="0"/>
        <w:autoSpaceDE w:val="0"/>
        <w:autoSpaceDN w:val="0"/>
        <w:adjustRightInd w:val="0"/>
        <w:spacing w:line="360" w:lineRule="auto"/>
        <w:ind w:left="705"/>
        <w:rPr>
          <w:b/>
          <w:bCs/>
        </w:rPr>
      </w:pPr>
      <w:r w:rsidRPr="00527AE4">
        <w:rPr>
          <w:b/>
          <w:bCs/>
        </w:rPr>
        <w:t xml:space="preserve">3.2. Mevcut laboratuar, stüdyo vb.’nin kapasiteleri (m2, aynı zamanda kaç öğrencinin beraber çalışabileceği): </w:t>
      </w:r>
    </w:p>
    <w:p w:rsidR="00DA7A4F" w:rsidRPr="00527AE4" w:rsidRDefault="00DA7A4F" w:rsidP="009C5373">
      <w:pPr>
        <w:widowControl w:val="0"/>
        <w:autoSpaceDE w:val="0"/>
        <w:autoSpaceDN w:val="0"/>
        <w:adjustRightInd w:val="0"/>
        <w:spacing w:line="360" w:lineRule="auto"/>
        <w:ind w:left="705"/>
      </w:pPr>
      <w:r w:rsidRPr="00527AE4">
        <w:t>Üniversitemiz bünyesinde açık olan anaokulunda uygulamalı dersler yapılmaktadır.</w:t>
      </w:r>
    </w:p>
    <w:p w:rsidR="00DA7A4F" w:rsidRPr="00527AE4" w:rsidRDefault="00DA7A4F" w:rsidP="009C5373">
      <w:pPr>
        <w:widowControl w:val="0"/>
        <w:autoSpaceDE w:val="0"/>
        <w:autoSpaceDN w:val="0"/>
        <w:adjustRightInd w:val="0"/>
        <w:spacing w:line="360" w:lineRule="auto"/>
        <w:ind w:left="1065" w:hanging="360"/>
        <w:rPr>
          <w:b/>
          <w:bCs/>
        </w:rPr>
      </w:pPr>
      <w:r w:rsidRPr="00527AE4">
        <w:rPr>
          <w:b/>
          <w:bCs/>
        </w:rPr>
        <w:t>3.3.</w:t>
      </w:r>
      <w:r w:rsidRPr="00527AE4">
        <w:rPr>
          <w:b/>
          <w:bCs/>
        </w:rPr>
        <w:tab/>
        <w:t>Mevcut imkânlara ek olarak yeni fiziki alan (sınıf, stüdyo, laboratuar, öğretim üyesi ofisi v.b.) gerekip gerekmediği:</w:t>
      </w:r>
    </w:p>
    <w:p w:rsidR="00DA7A4F" w:rsidRPr="00527AE4" w:rsidRDefault="00DA7A4F" w:rsidP="009C5373">
      <w:pPr>
        <w:widowControl w:val="0"/>
        <w:autoSpaceDE w:val="0"/>
        <w:autoSpaceDN w:val="0"/>
        <w:adjustRightInd w:val="0"/>
        <w:spacing w:line="360" w:lineRule="auto"/>
        <w:ind w:left="705"/>
      </w:pPr>
      <w:r w:rsidRPr="00527AE4">
        <w:t>Mevcut imkânlara ek olarak yeni fiziki alan gerekmemektedir.</w:t>
      </w:r>
    </w:p>
    <w:p w:rsidR="00DA7A4F" w:rsidRPr="00527AE4" w:rsidRDefault="00DA7A4F" w:rsidP="009C5373">
      <w:pPr>
        <w:widowControl w:val="0"/>
        <w:autoSpaceDE w:val="0"/>
        <w:autoSpaceDN w:val="0"/>
        <w:adjustRightInd w:val="0"/>
        <w:spacing w:line="360" w:lineRule="auto"/>
        <w:ind w:left="1065" w:hanging="360"/>
        <w:rPr>
          <w:b/>
          <w:bCs/>
        </w:rPr>
      </w:pPr>
      <w:r w:rsidRPr="00527AE4">
        <w:rPr>
          <w:b/>
          <w:bCs/>
        </w:rPr>
        <w:lastRenderedPageBreak/>
        <w:t>3.4.</w:t>
      </w:r>
      <w:r w:rsidRPr="00527AE4">
        <w:rPr>
          <w:b/>
          <w:bCs/>
        </w:rPr>
        <w:tab/>
        <w:t>Eğitim-öğretim için mevcut bilgisayar donanımının dökümü ve bunların hangi amaçlarla kullanıldığı:</w:t>
      </w:r>
    </w:p>
    <w:p w:rsidR="00DA7A4F" w:rsidRPr="00527AE4" w:rsidRDefault="00DA7A4F" w:rsidP="009C5373">
      <w:pPr>
        <w:widowControl w:val="0"/>
        <w:autoSpaceDE w:val="0"/>
        <w:autoSpaceDN w:val="0"/>
        <w:adjustRightInd w:val="0"/>
        <w:spacing w:line="360" w:lineRule="auto"/>
        <w:ind w:left="708"/>
      </w:pPr>
      <w:r w:rsidRPr="00527AE4">
        <w:t xml:space="preserve">Eğitim –öğretim için aynı anda 70 öğrenciye hizmet verebilecek bilgisayar laboratuarı mevcuttur. </w:t>
      </w:r>
    </w:p>
    <w:p w:rsidR="00DA7A4F" w:rsidRPr="00527AE4" w:rsidRDefault="00DA7A4F" w:rsidP="009C5373">
      <w:pPr>
        <w:widowControl w:val="0"/>
        <w:autoSpaceDE w:val="0"/>
        <w:autoSpaceDN w:val="0"/>
        <w:adjustRightInd w:val="0"/>
        <w:spacing w:line="360" w:lineRule="auto"/>
        <w:ind w:left="1065" w:hanging="360"/>
        <w:rPr>
          <w:b/>
          <w:bCs/>
        </w:rPr>
      </w:pPr>
      <w:r w:rsidRPr="00527AE4">
        <w:rPr>
          <w:b/>
          <w:bCs/>
        </w:rPr>
        <w:t>3.5.</w:t>
      </w:r>
      <w:r w:rsidRPr="00527AE4">
        <w:rPr>
          <w:b/>
          <w:bCs/>
        </w:rPr>
        <w:tab/>
        <w:t>Laboratuarlarda bulunması gereken ve değeri 2.000 ABD dolarından daha fazla olan ek malların adları için Ek -5’te verilen tabloyu doldurunuz.</w:t>
      </w:r>
    </w:p>
    <w:p w:rsidR="00DA7A4F" w:rsidRPr="00527AE4" w:rsidRDefault="00C36AFE" w:rsidP="009C5373">
      <w:pPr>
        <w:widowControl w:val="0"/>
        <w:autoSpaceDE w:val="0"/>
        <w:autoSpaceDN w:val="0"/>
        <w:adjustRightInd w:val="0"/>
        <w:spacing w:line="360" w:lineRule="auto"/>
        <w:ind w:left="1065"/>
      </w:pPr>
      <w:r w:rsidRPr="00527AE4">
        <w:t>--</w:t>
      </w:r>
    </w:p>
    <w:p w:rsidR="00DA7A4F" w:rsidRPr="00527AE4" w:rsidRDefault="00DA7A4F" w:rsidP="009C5373">
      <w:pPr>
        <w:widowControl w:val="0"/>
        <w:autoSpaceDE w:val="0"/>
        <w:autoSpaceDN w:val="0"/>
        <w:adjustRightInd w:val="0"/>
        <w:spacing w:line="360" w:lineRule="auto"/>
        <w:ind w:left="1065" w:hanging="360"/>
        <w:rPr>
          <w:b/>
          <w:bCs/>
        </w:rPr>
      </w:pPr>
      <w:r w:rsidRPr="00527AE4">
        <w:rPr>
          <w:b/>
          <w:bCs/>
        </w:rPr>
        <w:t>3.6.</w:t>
      </w:r>
      <w:r w:rsidRPr="00527AE4">
        <w:rPr>
          <w:b/>
          <w:bCs/>
        </w:rPr>
        <w:tab/>
        <w:t xml:space="preserve">Programın yürütülebilmesinde gerekli sarf malzemeleri için yılda ne kadar  mali kaynağa ihtiyaç </w:t>
      </w:r>
      <w:proofErr w:type="gramStart"/>
      <w:r w:rsidRPr="00527AE4">
        <w:rPr>
          <w:b/>
          <w:bCs/>
        </w:rPr>
        <w:t>olduğu :</w:t>
      </w:r>
      <w:proofErr w:type="gramEnd"/>
    </w:p>
    <w:p w:rsidR="00DA7A4F" w:rsidRPr="00527AE4" w:rsidRDefault="00C36AFE" w:rsidP="009C5373">
      <w:pPr>
        <w:widowControl w:val="0"/>
        <w:autoSpaceDE w:val="0"/>
        <w:autoSpaceDN w:val="0"/>
        <w:adjustRightInd w:val="0"/>
        <w:spacing w:line="360" w:lineRule="auto"/>
        <w:ind w:left="1065"/>
      </w:pPr>
      <w:r w:rsidRPr="00527AE4">
        <w:t>--</w:t>
      </w:r>
    </w:p>
    <w:p w:rsidR="00DA7A4F" w:rsidRPr="00527AE4" w:rsidRDefault="00DA7A4F" w:rsidP="009C5373">
      <w:pPr>
        <w:widowControl w:val="0"/>
        <w:autoSpaceDE w:val="0"/>
        <w:autoSpaceDN w:val="0"/>
        <w:adjustRightInd w:val="0"/>
        <w:spacing w:line="360" w:lineRule="auto"/>
        <w:ind w:left="1065" w:hanging="360"/>
        <w:jc w:val="both"/>
        <w:rPr>
          <w:b/>
          <w:bCs/>
        </w:rPr>
      </w:pPr>
      <w:r w:rsidRPr="00527AE4">
        <w:rPr>
          <w:b/>
          <w:bCs/>
        </w:rPr>
        <w:t>3.7.</w:t>
      </w:r>
      <w:r w:rsidRPr="00527AE4">
        <w:rPr>
          <w:b/>
          <w:bCs/>
        </w:rPr>
        <w:tab/>
        <w:t>Önerilen programla ilgili olarak üniversite ve/veya bölümünüz kütüphanesinde bulunan kitapların toplam sayısı; mevcut kitaplardan basım tarihi 1990 yılından sonra olanların adları:</w:t>
      </w:r>
    </w:p>
    <w:p w:rsidR="00DA7A4F" w:rsidRPr="001A007F" w:rsidRDefault="00DA7A4F" w:rsidP="0076083F">
      <w:pPr>
        <w:widowControl w:val="0"/>
        <w:autoSpaceDE w:val="0"/>
        <w:autoSpaceDN w:val="0"/>
        <w:adjustRightInd w:val="0"/>
        <w:spacing w:line="360" w:lineRule="auto"/>
        <w:ind w:left="1065"/>
        <w:jc w:val="both"/>
        <w:rPr>
          <w:color w:val="FF0000"/>
        </w:rPr>
      </w:pPr>
      <w:r w:rsidRPr="001A007F">
        <w:t>Karabük Üniversitesi Sağlık Hizmetleri Meslek Yüksekokulu bünyesinde 3811 adet mevcut kitap sayısı bulunmaktadır. Bölümle ilgili kitap alımları devam etmektedir</w:t>
      </w:r>
    </w:p>
    <w:p w:rsidR="00DA7A4F" w:rsidRPr="00527AE4" w:rsidRDefault="00DA7A4F" w:rsidP="009C5373">
      <w:pPr>
        <w:widowControl w:val="0"/>
        <w:autoSpaceDE w:val="0"/>
        <w:autoSpaceDN w:val="0"/>
        <w:adjustRightInd w:val="0"/>
        <w:spacing w:line="360" w:lineRule="auto"/>
        <w:jc w:val="center"/>
        <w:rPr>
          <w:b/>
          <w:bCs/>
        </w:rPr>
      </w:pPr>
    </w:p>
    <w:p w:rsidR="00DA7A4F" w:rsidRPr="00527AE4" w:rsidRDefault="005977EC" w:rsidP="009C5373">
      <w:pPr>
        <w:widowControl w:val="0"/>
        <w:autoSpaceDE w:val="0"/>
        <w:autoSpaceDN w:val="0"/>
        <w:adjustRightInd w:val="0"/>
        <w:spacing w:line="360" w:lineRule="auto"/>
        <w:jc w:val="both"/>
        <w:rPr>
          <w:b/>
          <w:bCs/>
        </w:rPr>
      </w:pPr>
      <w:r>
        <w:rPr>
          <w:b/>
          <w:bCs/>
        </w:rPr>
        <w:t xml:space="preserve">4. </w:t>
      </w:r>
      <w:r w:rsidRPr="005977EC">
        <w:rPr>
          <w:b/>
          <w:bCs/>
          <w:caps/>
        </w:rPr>
        <w:t>Zorunlu Yabancı Dil Hazırlık Sınıfı</w:t>
      </w:r>
    </w:p>
    <w:p w:rsidR="00DA7A4F" w:rsidRPr="00527AE4" w:rsidRDefault="005977EC" w:rsidP="005977EC">
      <w:pPr>
        <w:widowControl w:val="0"/>
        <w:autoSpaceDE w:val="0"/>
        <w:autoSpaceDN w:val="0"/>
        <w:adjustRightInd w:val="0"/>
        <w:spacing w:line="360" w:lineRule="auto"/>
        <w:ind w:left="851"/>
        <w:jc w:val="both"/>
        <w:rPr>
          <w:b/>
          <w:bCs/>
        </w:rPr>
      </w:pPr>
      <w:r>
        <w:rPr>
          <w:b/>
          <w:bCs/>
        </w:rPr>
        <w:t xml:space="preserve">4.1. </w:t>
      </w:r>
      <w:r w:rsidR="00DA7A4F" w:rsidRPr="00527AE4">
        <w:rPr>
          <w:b/>
          <w:bCs/>
        </w:rPr>
        <w:t xml:space="preserve">Zorunlu Yabancı Dil Hazırlık Sınıfı açılması talep edilen önlisans programının adı: Karabük Üniversitesi, Sağlık Hizmetleri Meslek Yüksek Okulu, </w:t>
      </w:r>
      <w:r w:rsidR="00C36AFE" w:rsidRPr="00527AE4">
        <w:rPr>
          <w:b/>
          <w:bCs/>
        </w:rPr>
        <w:t>Çocuk Bakımı ve Gençlik Hizmetleri</w:t>
      </w:r>
      <w:r w:rsidR="00DA7A4F" w:rsidRPr="00527AE4">
        <w:rPr>
          <w:b/>
          <w:bCs/>
        </w:rPr>
        <w:t xml:space="preserve"> Bölümü, </w:t>
      </w:r>
      <w:r w:rsidR="00DA7A4F" w:rsidRPr="00527AE4">
        <w:rPr>
          <w:b/>
          <w:bCs/>
          <w:u w:val="single"/>
        </w:rPr>
        <w:t xml:space="preserve">Çocuk Gelişimi Programı I.Öğretim </w:t>
      </w:r>
    </w:p>
    <w:p w:rsidR="00DA7A4F" w:rsidRPr="00527AE4" w:rsidRDefault="005977EC" w:rsidP="005977EC">
      <w:pPr>
        <w:widowControl w:val="0"/>
        <w:autoSpaceDE w:val="0"/>
        <w:autoSpaceDN w:val="0"/>
        <w:adjustRightInd w:val="0"/>
        <w:spacing w:line="360" w:lineRule="auto"/>
        <w:ind w:left="720"/>
        <w:jc w:val="both"/>
        <w:rPr>
          <w:b/>
          <w:bCs/>
        </w:rPr>
      </w:pPr>
      <w:r>
        <w:rPr>
          <w:b/>
          <w:bCs/>
        </w:rPr>
        <w:t xml:space="preserve">4. 2. </w:t>
      </w:r>
      <w:r w:rsidR="00DA7A4F" w:rsidRPr="00527AE4">
        <w:rPr>
          <w:b/>
          <w:bCs/>
        </w:rPr>
        <w:t xml:space="preserve">Uygulanacak Yabancı Dil: </w:t>
      </w:r>
    </w:p>
    <w:p w:rsidR="00DA7A4F" w:rsidRPr="00527AE4" w:rsidRDefault="00DA7A4F" w:rsidP="009C5373">
      <w:pPr>
        <w:widowControl w:val="0"/>
        <w:autoSpaceDE w:val="0"/>
        <w:autoSpaceDN w:val="0"/>
        <w:adjustRightInd w:val="0"/>
        <w:spacing w:line="360" w:lineRule="auto"/>
        <w:ind w:left="720"/>
        <w:jc w:val="both"/>
      </w:pPr>
      <w:r w:rsidRPr="00527AE4">
        <w:t>İngilizce</w:t>
      </w:r>
    </w:p>
    <w:p w:rsidR="00DA7A4F" w:rsidRPr="00527AE4" w:rsidRDefault="005977EC" w:rsidP="005977EC">
      <w:pPr>
        <w:widowControl w:val="0"/>
        <w:autoSpaceDE w:val="0"/>
        <w:autoSpaceDN w:val="0"/>
        <w:adjustRightInd w:val="0"/>
        <w:spacing w:line="360" w:lineRule="auto"/>
        <w:ind w:left="720"/>
        <w:jc w:val="both"/>
        <w:rPr>
          <w:b/>
          <w:bCs/>
        </w:rPr>
      </w:pPr>
      <w:r>
        <w:rPr>
          <w:b/>
          <w:bCs/>
        </w:rPr>
        <w:t xml:space="preserve">4.3. </w:t>
      </w:r>
      <w:r w:rsidR="00DA7A4F" w:rsidRPr="00527AE4">
        <w:rPr>
          <w:b/>
          <w:bCs/>
        </w:rPr>
        <w:t xml:space="preserve">Bu önlisans programı için hazırlık sınıfında öğrenim görecek tahmini öğrenci sayısı: </w:t>
      </w:r>
    </w:p>
    <w:p w:rsidR="00DA7A4F" w:rsidRPr="001A007F" w:rsidRDefault="00C36AFE" w:rsidP="009C5373">
      <w:pPr>
        <w:widowControl w:val="0"/>
        <w:autoSpaceDE w:val="0"/>
        <w:autoSpaceDN w:val="0"/>
        <w:adjustRightInd w:val="0"/>
        <w:spacing w:line="360" w:lineRule="auto"/>
        <w:ind w:left="720"/>
        <w:jc w:val="both"/>
        <w:rPr>
          <w:bCs/>
        </w:rPr>
      </w:pPr>
      <w:r w:rsidRPr="001A007F">
        <w:rPr>
          <w:bCs/>
        </w:rPr>
        <w:t>5</w:t>
      </w:r>
      <w:r w:rsidR="00DA7A4F" w:rsidRPr="001A007F">
        <w:rPr>
          <w:bCs/>
        </w:rPr>
        <w:t>0</w:t>
      </w:r>
    </w:p>
    <w:p w:rsidR="00DA7A4F" w:rsidRPr="00527AE4" w:rsidRDefault="005977EC" w:rsidP="005977EC">
      <w:pPr>
        <w:widowControl w:val="0"/>
        <w:autoSpaceDE w:val="0"/>
        <w:autoSpaceDN w:val="0"/>
        <w:adjustRightInd w:val="0"/>
        <w:spacing w:line="360" w:lineRule="auto"/>
        <w:ind w:left="720"/>
        <w:jc w:val="both"/>
        <w:rPr>
          <w:b/>
          <w:bCs/>
        </w:rPr>
      </w:pPr>
      <w:r>
        <w:rPr>
          <w:b/>
          <w:bCs/>
        </w:rPr>
        <w:t xml:space="preserve">4.4. </w:t>
      </w:r>
      <w:r w:rsidR="00DA7A4F" w:rsidRPr="00527AE4">
        <w:rPr>
          <w:b/>
          <w:bCs/>
        </w:rPr>
        <w:t xml:space="preserve">Bu önlisans programı için hazırlık sınıfında görevlendirilecek tahmini öğretim elamanı sayısı: </w:t>
      </w:r>
    </w:p>
    <w:p w:rsidR="00DA7A4F" w:rsidRPr="00527AE4" w:rsidRDefault="00DA7A4F" w:rsidP="009C5373">
      <w:pPr>
        <w:widowControl w:val="0"/>
        <w:autoSpaceDE w:val="0"/>
        <w:autoSpaceDN w:val="0"/>
        <w:adjustRightInd w:val="0"/>
        <w:spacing w:line="360" w:lineRule="auto"/>
        <w:ind w:left="720"/>
        <w:jc w:val="both"/>
        <w:rPr>
          <w:b/>
          <w:bCs/>
        </w:rPr>
      </w:pPr>
      <w:r w:rsidRPr="001A007F">
        <w:rPr>
          <w:bCs/>
        </w:rPr>
        <w:t>3 (üç) öğretim elamanı görevlendirilmesi planlanmaktadır</w:t>
      </w:r>
      <w:r w:rsidRPr="00527AE4">
        <w:rPr>
          <w:b/>
          <w:bCs/>
        </w:rPr>
        <w:t>.</w:t>
      </w:r>
    </w:p>
    <w:p w:rsidR="00DA7A4F" w:rsidRPr="00527AE4" w:rsidRDefault="005977EC" w:rsidP="005977EC">
      <w:pPr>
        <w:widowControl w:val="0"/>
        <w:autoSpaceDE w:val="0"/>
        <w:autoSpaceDN w:val="0"/>
        <w:adjustRightInd w:val="0"/>
        <w:spacing w:line="360" w:lineRule="auto"/>
        <w:ind w:left="720"/>
        <w:jc w:val="both"/>
        <w:rPr>
          <w:b/>
          <w:bCs/>
        </w:rPr>
      </w:pPr>
      <w:r>
        <w:rPr>
          <w:b/>
          <w:bCs/>
        </w:rPr>
        <w:t xml:space="preserve">4.5. </w:t>
      </w:r>
      <w:r w:rsidR="00DA7A4F" w:rsidRPr="00527AE4">
        <w:rPr>
          <w:b/>
          <w:bCs/>
        </w:rPr>
        <w:t xml:space="preserve">Hazırlık sınıfının program geliştirme grubunda görev alacak uzman öğretim elamanlarının adı ve soyadı: </w:t>
      </w:r>
    </w:p>
    <w:p w:rsidR="00DA7A4F" w:rsidRPr="00527AE4" w:rsidRDefault="00DA7A4F" w:rsidP="009C5373">
      <w:pPr>
        <w:widowControl w:val="0"/>
        <w:autoSpaceDE w:val="0"/>
        <w:autoSpaceDN w:val="0"/>
        <w:adjustRightInd w:val="0"/>
        <w:ind w:firstLine="708"/>
        <w:jc w:val="both"/>
      </w:pPr>
      <w:r w:rsidRPr="00527AE4">
        <w:t>Okt.  Elif ÖZTEKİN, Okt.  Nuriye İN, Okt. Nihan ALCA</w:t>
      </w:r>
    </w:p>
    <w:p w:rsidR="00DA7A4F" w:rsidRPr="00527AE4" w:rsidRDefault="00DA7A4F" w:rsidP="009C5373">
      <w:pPr>
        <w:widowControl w:val="0"/>
        <w:autoSpaceDE w:val="0"/>
        <w:autoSpaceDN w:val="0"/>
        <w:adjustRightInd w:val="0"/>
        <w:ind w:firstLine="708"/>
        <w:jc w:val="both"/>
      </w:pPr>
    </w:p>
    <w:p w:rsidR="00DA7A4F" w:rsidRPr="00527AE4" w:rsidRDefault="005977EC" w:rsidP="005977EC">
      <w:pPr>
        <w:widowControl w:val="0"/>
        <w:autoSpaceDE w:val="0"/>
        <w:autoSpaceDN w:val="0"/>
        <w:adjustRightInd w:val="0"/>
        <w:spacing w:line="360" w:lineRule="auto"/>
        <w:ind w:left="714"/>
        <w:jc w:val="both"/>
        <w:rPr>
          <w:b/>
          <w:bCs/>
        </w:rPr>
      </w:pPr>
      <w:r>
        <w:rPr>
          <w:b/>
          <w:bCs/>
        </w:rPr>
        <w:lastRenderedPageBreak/>
        <w:t xml:space="preserve">4.6. </w:t>
      </w:r>
      <w:r w:rsidR="00DA7A4F" w:rsidRPr="00527AE4">
        <w:rPr>
          <w:b/>
          <w:bCs/>
        </w:rPr>
        <w:t>Hazırlık Sınıfının Materyal ve Sınav Hazırlama Grubunda görev alacak uzman öğretim elamanlarının adı ve soyadı:</w:t>
      </w:r>
    </w:p>
    <w:p w:rsidR="00DA7A4F" w:rsidRPr="00527AE4" w:rsidRDefault="00DA7A4F" w:rsidP="009C5373">
      <w:pPr>
        <w:widowControl w:val="0"/>
        <w:autoSpaceDE w:val="0"/>
        <w:autoSpaceDN w:val="0"/>
        <w:adjustRightInd w:val="0"/>
        <w:ind w:firstLine="708"/>
        <w:jc w:val="both"/>
      </w:pPr>
      <w:r w:rsidRPr="00527AE4">
        <w:t>Okt.  Elif ÖZTEKİN, Okt.  Nuriye İN, Okt. Nihan ALCA</w:t>
      </w:r>
    </w:p>
    <w:p w:rsidR="00DA7A4F" w:rsidRPr="00527AE4" w:rsidRDefault="00DA7A4F" w:rsidP="009C5373">
      <w:pPr>
        <w:widowControl w:val="0"/>
        <w:autoSpaceDE w:val="0"/>
        <w:autoSpaceDN w:val="0"/>
        <w:adjustRightInd w:val="0"/>
        <w:ind w:firstLine="357"/>
        <w:jc w:val="both"/>
        <w:rPr>
          <w:b/>
          <w:bCs/>
        </w:rPr>
      </w:pPr>
    </w:p>
    <w:p w:rsidR="00DA7A4F" w:rsidRPr="00527AE4" w:rsidRDefault="005977EC" w:rsidP="005977EC">
      <w:pPr>
        <w:widowControl w:val="0"/>
        <w:autoSpaceDE w:val="0"/>
        <w:autoSpaceDN w:val="0"/>
        <w:adjustRightInd w:val="0"/>
        <w:ind w:left="720"/>
        <w:jc w:val="both"/>
        <w:rPr>
          <w:b/>
          <w:bCs/>
        </w:rPr>
      </w:pPr>
      <w:r>
        <w:rPr>
          <w:b/>
          <w:bCs/>
        </w:rPr>
        <w:t xml:space="preserve">4.7. </w:t>
      </w:r>
      <w:r w:rsidR="00DA7A4F" w:rsidRPr="00527AE4">
        <w:rPr>
          <w:b/>
          <w:bCs/>
        </w:rPr>
        <w:t xml:space="preserve">Bu önlisans programı için hazırlık sınıfında kullanılacak sınıf ve dil laboratuarı sayısı (m2 olarak da verilecektir).  </w:t>
      </w:r>
    </w:p>
    <w:p w:rsidR="00DA7A4F" w:rsidRPr="00527AE4" w:rsidRDefault="00DA7A4F" w:rsidP="009C5373">
      <w:pPr>
        <w:widowControl w:val="0"/>
        <w:autoSpaceDE w:val="0"/>
        <w:autoSpaceDN w:val="0"/>
        <w:adjustRightInd w:val="0"/>
        <w:spacing w:line="360" w:lineRule="auto"/>
        <w:ind w:left="708"/>
        <w:rPr>
          <w:b/>
          <w:bCs/>
        </w:rPr>
      </w:pPr>
    </w:p>
    <w:p w:rsidR="00DA7A4F" w:rsidRPr="00527AE4" w:rsidRDefault="00DA7A4F" w:rsidP="009C5373">
      <w:pPr>
        <w:widowControl w:val="0"/>
        <w:autoSpaceDE w:val="0"/>
        <w:autoSpaceDN w:val="0"/>
        <w:adjustRightInd w:val="0"/>
        <w:spacing w:line="360" w:lineRule="auto"/>
        <w:ind w:left="708"/>
        <w:rPr>
          <w:bCs/>
        </w:rPr>
      </w:pPr>
      <w:r w:rsidRPr="00527AE4">
        <w:rPr>
          <w:bCs/>
        </w:rPr>
        <w:t xml:space="preserve">Derslikler (10 adet, 40/56 kişilik) </w:t>
      </w:r>
      <w:r w:rsidRPr="00527AE4">
        <w:rPr>
          <w:bCs/>
        </w:rPr>
        <w:tab/>
      </w:r>
      <w:r w:rsidRPr="00527AE4">
        <w:rPr>
          <w:bCs/>
        </w:rPr>
        <w:tab/>
      </w:r>
      <w:r w:rsidRPr="00527AE4">
        <w:rPr>
          <w:bCs/>
        </w:rPr>
        <w:tab/>
        <w:t>: 45 m2 x 6/60 m2 x4</w:t>
      </w:r>
    </w:p>
    <w:p w:rsidR="00DA7A4F" w:rsidRPr="00527AE4" w:rsidRDefault="00DA7A4F" w:rsidP="009C5373">
      <w:pPr>
        <w:widowControl w:val="0"/>
        <w:autoSpaceDE w:val="0"/>
        <w:autoSpaceDN w:val="0"/>
        <w:adjustRightInd w:val="0"/>
        <w:spacing w:line="360" w:lineRule="auto"/>
        <w:ind w:left="708"/>
        <w:rPr>
          <w:bCs/>
        </w:rPr>
      </w:pPr>
      <w:r w:rsidRPr="00527AE4">
        <w:rPr>
          <w:bCs/>
        </w:rPr>
        <w:t>Hazırlık Bilgisayar Laboratuarlar (1 adet, 100 kişilik)</w:t>
      </w:r>
      <w:r w:rsidRPr="00527AE4">
        <w:rPr>
          <w:bCs/>
        </w:rPr>
        <w:tab/>
        <w:t>: 240 m2x1</w:t>
      </w:r>
    </w:p>
    <w:p w:rsidR="00DA7A4F" w:rsidRPr="00527AE4" w:rsidRDefault="00DA7A4F" w:rsidP="009C5373">
      <w:pPr>
        <w:widowControl w:val="0"/>
        <w:autoSpaceDE w:val="0"/>
        <w:autoSpaceDN w:val="0"/>
        <w:adjustRightInd w:val="0"/>
        <w:spacing w:line="360" w:lineRule="auto"/>
        <w:ind w:left="708"/>
        <w:rPr>
          <w:bCs/>
        </w:rPr>
      </w:pPr>
      <w:r w:rsidRPr="00527AE4">
        <w:rPr>
          <w:bCs/>
        </w:rPr>
        <w:t>Mültimedya laboratuarı (1 adet 100 kişilik)</w:t>
      </w:r>
      <w:r w:rsidRPr="00527AE4">
        <w:rPr>
          <w:bCs/>
        </w:rPr>
        <w:tab/>
      </w:r>
      <w:r w:rsidRPr="00527AE4">
        <w:rPr>
          <w:bCs/>
        </w:rPr>
        <w:tab/>
        <w:t>: 240 m2x1</w:t>
      </w:r>
    </w:p>
    <w:p w:rsidR="00DA7A4F" w:rsidRPr="00527AE4" w:rsidRDefault="005977EC" w:rsidP="005977EC">
      <w:pPr>
        <w:widowControl w:val="0"/>
        <w:autoSpaceDE w:val="0"/>
        <w:autoSpaceDN w:val="0"/>
        <w:adjustRightInd w:val="0"/>
        <w:spacing w:line="360" w:lineRule="auto"/>
        <w:ind w:left="720"/>
        <w:rPr>
          <w:b/>
          <w:bCs/>
        </w:rPr>
      </w:pPr>
      <w:r>
        <w:rPr>
          <w:b/>
          <w:bCs/>
        </w:rPr>
        <w:t xml:space="preserve">4.8. </w:t>
      </w:r>
      <w:r w:rsidR="00DA7A4F" w:rsidRPr="00527AE4">
        <w:rPr>
          <w:b/>
          <w:bCs/>
        </w:rPr>
        <w:t>Hazırlık sınıfında kullanılacak görsel ve işitsel araç –gereçlerin listesi:</w:t>
      </w:r>
    </w:p>
    <w:p w:rsidR="00DA7A4F" w:rsidRPr="00527AE4" w:rsidRDefault="00DA7A4F" w:rsidP="009C5373">
      <w:pPr>
        <w:widowControl w:val="0"/>
        <w:autoSpaceDE w:val="0"/>
        <w:autoSpaceDN w:val="0"/>
        <w:adjustRightInd w:val="0"/>
        <w:spacing w:line="360" w:lineRule="auto"/>
        <w:ind w:left="720"/>
        <w:rPr>
          <w:b/>
          <w:bCs/>
        </w:rPr>
      </w:pPr>
      <w:r w:rsidRPr="00527AE4">
        <w:rPr>
          <w:b/>
          <w:bCs/>
        </w:rPr>
        <w:t>Merkezi Mültimedya Sistemi (merkezi bilgisayar, kulaklıklar vb. )</w:t>
      </w:r>
    </w:p>
    <w:p w:rsidR="00DA7A4F" w:rsidRPr="00527AE4" w:rsidRDefault="001A007F" w:rsidP="009C5373">
      <w:pPr>
        <w:widowControl w:val="0"/>
        <w:autoSpaceDE w:val="0"/>
        <w:autoSpaceDN w:val="0"/>
        <w:adjustRightInd w:val="0"/>
        <w:spacing w:line="360" w:lineRule="auto"/>
        <w:ind w:left="720"/>
        <w:rPr>
          <w:bCs/>
        </w:rPr>
      </w:pPr>
      <w:r>
        <w:rPr>
          <w:bCs/>
        </w:rPr>
        <w:t xml:space="preserve">Projeksiyon cihazı </w:t>
      </w:r>
      <w:r>
        <w:rPr>
          <w:bCs/>
        </w:rPr>
        <w:tab/>
      </w:r>
      <w:r>
        <w:rPr>
          <w:bCs/>
        </w:rPr>
        <w:tab/>
      </w:r>
      <w:r w:rsidR="00DA7A4F" w:rsidRPr="00527AE4">
        <w:rPr>
          <w:bCs/>
        </w:rPr>
        <w:t>10 adet</w:t>
      </w:r>
    </w:p>
    <w:p w:rsidR="00DA7A4F" w:rsidRPr="00527AE4" w:rsidRDefault="00DA7A4F" w:rsidP="009C5373">
      <w:pPr>
        <w:widowControl w:val="0"/>
        <w:autoSpaceDE w:val="0"/>
        <w:autoSpaceDN w:val="0"/>
        <w:adjustRightInd w:val="0"/>
        <w:spacing w:line="360" w:lineRule="auto"/>
        <w:ind w:left="720"/>
        <w:rPr>
          <w:bCs/>
        </w:rPr>
      </w:pPr>
      <w:r w:rsidRPr="00527AE4">
        <w:rPr>
          <w:bCs/>
        </w:rPr>
        <w:t xml:space="preserve">Masa üstü bilgisayar </w:t>
      </w:r>
      <w:r w:rsidRPr="00527AE4">
        <w:rPr>
          <w:bCs/>
        </w:rPr>
        <w:tab/>
      </w:r>
      <w:r w:rsidR="001A007F">
        <w:rPr>
          <w:bCs/>
        </w:rPr>
        <w:tab/>
      </w:r>
      <w:r w:rsidRPr="00527AE4">
        <w:rPr>
          <w:bCs/>
        </w:rPr>
        <w:t>10 adet</w:t>
      </w:r>
    </w:p>
    <w:p w:rsidR="00DA7A4F" w:rsidRPr="00527AE4" w:rsidRDefault="00DA7A4F" w:rsidP="009C5373">
      <w:pPr>
        <w:widowControl w:val="0"/>
        <w:autoSpaceDE w:val="0"/>
        <w:autoSpaceDN w:val="0"/>
        <w:adjustRightInd w:val="0"/>
        <w:spacing w:line="360" w:lineRule="auto"/>
        <w:ind w:left="720"/>
        <w:rPr>
          <w:bCs/>
        </w:rPr>
      </w:pPr>
      <w:r w:rsidRPr="00527AE4">
        <w:rPr>
          <w:bCs/>
        </w:rPr>
        <w:t xml:space="preserve">Akıllı tahta </w:t>
      </w:r>
      <w:r w:rsidRPr="00527AE4">
        <w:rPr>
          <w:bCs/>
        </w:rPr>
        <w:tab/>
      </w:r>
      <w:r w:rsidRPr="00527AE4">
        <w:rPr>
          <w:bCs/>
        </w:rPr>
        <w:tab/>
      </w:r>
      <w:r w:rsidR="001A007F">
        <w:rPr>
          <w:bCs/>
        </w:rPr>
        <w:tab/>
      </w:r>
      <w:r w:rsidRPr="00527AE4">
        <w:rPr>
          <w:bCs/>
        </w:rPr>
        <w:t>10 adet</w:t>
      </w:r>
    </w:p>
    <w:p w:rsidR="00DA7A4F" w:rsidRPr="00527AE4" w:rsidRDefault="001A007F" w:rsidP="009C5373">
      <w:pPr>
        <w:widowControl w:val="0"/>
        <w:autoSpaceDE w:val="0"/>
        <w:autoSpaceDN w:val="0"/>
        <w:adjustRightInd w:val="0"/>
        <w:spacing w:line="360" w:lineRule="auto"/>
        <w:ind w:left="720"/>
        <w:rPr>
          <w:bCs/>
        </w:rPr>
      </w:pPr>
      <w:r>
        <w:rPr>
          <w:bCs/>
        </w:rPr>
        <w:t xml:space="preserve">Merkezi yönetim </w:t>
      </w:r>
      <w:proofErr w:type="gramStart"/>
      <w:r>
        <w:rPr>
          <w:bCs/>
        </w:rPr>
        <w:t>server</w:t>
      </w:r>
      <w:proofErr w:type="gramEnd"/>
      <w:r>
        <w:rPr>
          <w:bCs/>
        </w:rPr>
        <w:tab/>
      </w:r>
      <w:r w:rsidR="00DA7A4F" w:rsidRPr="00527AE4">
        <w:rPr>
          <w:bCs/>
        </w:rPr>
        <w:t xml:space="preserve">4 adet </w:t>
      </w:r>
    </w:p>
    <w:p w:rsidR="00DA7A4F" w:rsidRPr="00527AE4" w:rsidRDefault="001A007F" w:rsidP="009C5373">
      <w:pPr>
        <w:widowControl w:val="0"/>
        <w:autoSpaceDE w:val="0"/>
        <w:autoSpaceDN w:val="0"/>
        <w:adjustRightInd w:val="0"/>
        <w:spacing w:line="360" w:lineRule="auto"/>
        <w:ind w:left="720"/>
        <w:rPr>
          <w:bCs/>
        </w:rPr>
      </w:pPr>
      <w:r>
        <w:rPr>
          <w:bCs/>
        </w:rPr>
        <w:t xml:space="preserve">LCD televizyon </w:t>
      </w:r>
      <w:r>
        <w:rPr>
          <w:bCs/>
        </w:rPr>
        <w:tab/>
      </w:r>
      <w:r>
        <w:rPr>
          <w:bCs/>
        </w:rPr>
        <w:tab/>
      </w:r>
      <w:r w:rsidR="00DA7A4F" w:rsidRPr="00527AE4">
        <w:rPr>
          <w:bCs/>
        </w:rPr>
        <w:t>1 adet</w:t>
      </w:r>
    </w:p>
    <w:p w:rsidR="00DA7A4F" w:rsidRPr="00527AE4" w:rsidRDefault="005977EC" w:rsidP="005977EC">
      <w:pPr>
        <w:widowControl w:val="0"/>
        <w:autoSpaceDE w:val="0"/>
        <w:autoSpaceDN w:val="0"/>
        <w:adjustRightInd w:val="0"/>
        <w:spacing w:line="360" w:lineRule="auto"/>
        <w:ind w:left="720"/>
        <w:rPr>
          <w:b/>
          <w:bCs/>
        </w:rPr>
      </w:pPr>
      <w:r>
        <w:rPr>
          <w:b/>
          <w:bCs/>
        </w:rPr>
        <w:t xml:space="preserve">4.9. </w:t>
      </w:r>
      <w:r w:rsidR="00DA7A4F" w:rsidRPr="00527AE4">
        <w:rPr>
          <w:b/>
          <w:bCs/>
        </w:rPr>
        <w:t>Hazırlık sınıfında kullanılacak kitap ve diğer basılı malzemelerin listesi</w:t>
      </w:r>
    </w:p>
    <w:p w:rsidR="00DA7A4F" w:rsidRPr="00527AE4" w:rsidRDefault="00DA7A4F" w:rsidP="009F7C6E">
      <w:pPr>
        <w:widowControl w:val="0"/>
        <w:numPr>
          <w:ilvl w:val="0"/>
          <w:numId w:val="14"/>
        </w:numPr>
        <w:autoSpaceDE w:val="0"/>
        <w:autoSpaceDN w:val="0"/>
        <w:adjustRightInd w:val="0"/>
        <w:spacing w:line="360" w:lineRule="auto"/>
        <w:ind w:left="1440" w:hanging="360"/>
        <w:rPr>
          <w:bCs/>
        </w:rPr>
      </w:pPr>
      <w:r w:rsidRPr="00527AE4">
        <w:rPr>
          <w:bCs/>
        </w:rPr>
        <w:t>Success Elementary öğrenci kitabı+çalışma kitabı</w:t>
      </w:r>
    </w:p>
    <w:p w:rsidR="00DA7A4F" w:rsidRPr="00527AE4" w:rsidRDefault="00DA7A4F" w:rsidP="009F7C6E">
      <w:pPr>
        <w:widowControl w:val="0"/>
        <w:numPr>
          <w:ilvl w:val="0"/>
          <w:numId w:val="15"/>
        </w:numPr>
        <w:autoSpaceDE w:val="0"/>
        <w:autoSpaceDN w:val="0"/>
        <w:adjustRightInd w:val="0"/>
        <w:spacing w:line="360" w:lineRule="auto"/>
        <w:ind w:left="1440" w:hanging="360"/>
        <w:rPr>
          <w:bCs/>
        </w:rPr>
      </w:pPr>
      <w:r w:rsidRPr="00527AE4">
        <w:rPr>
          <w:bCs/>
        </w:rPr>
        <w:t>Success Pre- İntermadiate öğrenci kitabı+çalışma kitabı</w:t>
      </w:r>
    </w:p>
    <w:p w:rsidR="00DA7A4F" w:rsidRPr="00527AE4" w:rsidRDefault="00DA7A4F" w:rsidP="009F7C6E">
      <w:pPr>
        <w:widowControl w:val="0"/>
        <w:numPr>
          <w:ilvl w:val="0"/>
          <w:numId w:val="16"/>
        </w:numPr>
        <w:autoSpaceDE w:val="0"/>
        <w:autoSpaceDN w:val="0"/>
        <w:adjustRightInd w:val="0"/>
        <w:spacing w:line="360" w:lineRule="auto"/>
        <w:ind w:left="1440" w:hanging="360"/>
        <w:rPr>
          <w:bCs/>
        </w:rPr>
      </w:pPr>
      <w:r w:rsidRPr="00527AE4">
        <w:rPr>
          <w:bCs/>
        </w:rPr>
        <w:t>Success İntermadiate öğrenci kitabı+çalışma kitabı</w:t>
      </w:r>
    </w:p>
    <w:p w:rsidR="00DA7A4F" w:rsidRPr="00527AE4" w:rsidRDefault="00DA7A4F" w:rsidP="009F7C6E">
      <w:pPr>
        <w:widowControl w:val="0"/>
        <w:numPr>
          <w:ilvl w:val="0"/>
          <w:numId w:val="17"/>
        </w:numPr>
        <w:autoSpaceDE w:val="0"/>
        <w:autoSpaceDN w:val="0"/>
        <w:adjustRightInd w:val="0"/>
        <w:spacing w:line="360" w:lineRule="auto"/>
        <w:ind w:left="1440" w:hanging="360"/>
        <w:rPr>
          <w:bCs/>
        </w:rPr>
      </w:pPr>
      <w:r w:rsidRPr="00527AE4">
        <w:rPr>
          <w:bCs/>
        </w:rPr>
        <w:t>Success upper İntermadiate öğrenci kitabı+çalışma kitabı</w:t>
      </w:r>
    </w:p>
    <w:p w:rsidR="00DA7A4F" w:rsidRPr="00527AE4" w:rsidRDefault="00DA7A4F" w:rsidP="009F7C6E">
      <w:pPr>
        <w:widowControl w:val="0"/>
        <w:numPr>
          <w:ilvl w:val="0"/>
          <w:numId w:val="18"/>
        </w:numPr>
        <w:autoSpaceDE w:val="0"/>
        <w:autoSpaceDN w:val="0"/>
        <w:adjustRightInd w:val="0"/>
        <w:spacing w:line="360" w:lineRule="auto"/>
        <w:ind w:left="1440" w:hanging="360"/>
        <w:rPr>
          <w:bCs/>
        </w:rPr>
      </w:pPr>
      <w:r w:rsidRPr="00527AE4">
        <w:rPr>
          <w:bCs/>
        </w:rPr>
        <w:t>Cambridge Learner’s Dictionary (sözlük)</w:t>
      </w:r>
    </w:p>
    <w:p w:rsidR="00DA7A4F" w:rsidRPr="00527AE4" w:rsidRDefault="00DA7A4F" w:rsidP="009F7C6E">
      <w:pPr>
        <w:widowControl w:val="0"/>
        <w:numPr>
          <w:ilvl w:val="0"/>
          <w:numId w:val="19"/>
        </w:numPr>
        <w:autoSpaceDE w:val="0"/>
        <w:autoSpaceDN w:val="0"/>
        <w:adjustRightInd w:val="0"/>
        <w:spacing w:line="360" w:lineRule="auto"/>
        <w:ind w:left="1440" w:hanging="360"/>
        <w:rPr>
          <w:bCs/>
        </w:rPr>
      </w:pPr>
      <w:r w:rsidRPr="00527AE4">
        <w:rPr>
          <w:bCs/>
        </w:rPr>
        <w:t xml:space="preserve">Yazma Kitabı </w:t>
      </w:r>
      <w:proofErr w:type="gramStart"/>
      <w:r w:rsidRPr="00527AE4">
        <w:rPr>
          <w:bCs/>
        </w:rPr>
        <w:t>(</w:t>
      </w:r>
      <w:proofErr w:type="gramEnd"/>
      <w:r w:rsidRPr="00527AE4">
        <w:rPr>
          <w:bCs/>
        </w:rPr>
        <w:t>writing within from intro- Cambridge</w:t>
      </w:r>
    </w:p>
    <w:p w:rsidR="00DA7A4F" w:rsidRPr="00527AE4" w:rsidRDefault="00DA7A4F" w:rsidP="009F7C6E">
      <w:pPr>
        <w:widowControl w:val="0"/>
        <w:numPr>
          <w:ilvl w:val="0"/>
          <w:numId w:val="20"/>
        </w:numPr>
        <w:autoSpaceDE w:val="0"/>
        <w:autoSpaceDN w:val="0"/>
        <w:adjustRightInd w:val="0"/>
        <w:spacing w:line="360" w:lineRule="auto"/>
        <w:ind w:left="1440" w:hanging="360"/>
        <w:rPr>
          <w:bCs/>
        </w:rPr>
      </w:pPr>
      <w:r w:rsidRPr="00527AE4">
        <w:rPr>
          <w:bCs/>
        </w:rPr>
        <w:t>Okuma Kitabı (reading explorer –Heineman)</w:t>
      </w:r>
    </w:p>
    <w:p w:rsidR="00DA7A4F" w:rsidRPr="00527AE4" w:rsidRDefault="00DA7A4F" w:rsidP="009F7C6E">
      <w:pPr>
        <w:widowControl w:val="0"/>
        <w:numPr>
          <w:ilvl w:val="0"/>
          <w:numId w:val="21"/>
        </w:numPr>
        <w:autoSpaceDE w:val="0"/>
        <w:autoSpaceDN w:val="0"/>
        <w:adjustRightInd w:val="0"/>
        <w:spacing w:line="360" w:lineRule="auto"/>
        <w:ind w:left="1440" w:hanging="360"/>
        <w:rPr>
          <w:bCs/>
        </w:rPr>
      </w:pPr>
      <w:r w:rsidRPr="00527AE4">
        <w:rPr>
          <w:bCs/>
        </w:rPr>
        <w:t>İnteraktif yazılım (Longman English Interactive)</w:t>
      </w:r>
    </w:p>
    <w:p w:rsidR="00DA7A4F" w:rsidRPr="00527AE4" w:rsidRDefault="00DA7A4F" w:rsidP="009C5373">
      <w:pPr>
        <w:widowControl w:val="0"/>
        <w:autoSpaceDE w:val="0"/>
        <w:autoSpaceDN w:val="0"/>
        <w:adjustRightInd w:val="0"/>
        <w:spacing w:line="360" w:lineRule="auto"/>
        <w:ind w:left="1069"/>
        <w:rPr>
          <w:b/>
          <w:bCs/>
        </w:rPr>
      </w:pPr>
    </w:p>
    <w:p w:rsidR="00DA7A4F" w:rsidRPr="00527AE4" w:rsidRDefault="00DA7A4F" w:rsidP="009C5373">
      <w:pPr>
        <w:widowControl w:val="0"/>
        <w:autoSpaceDE w:val="0"/>
        <w:autoSpaceDN w:val="0"/>
        <w:adjustRightInd w:val="0"/>
        <w:spacing w:line="360" w:lineRule="auto"/>
        <w:ind w:left="720"/>
        <w:rPr>
          <w:b/>
          <w:bCs/>
        </w:rPr>
      </w:pPr>
    </w:p>
    <w:p w:rsidR="00DA7A4F" w:rsidRPr="00527AE4" w:rsidRDefault="00DA7A4F" w:rsidP="009C5373">
      <w:pPr>
        <w:widowControl w:val="0"/>
        <w:autoSpaceDE w:val="0"/>
        <w:autoSpaceDN w:val="0"/>
        <w:adjustRightInd w:val="0"/>
        <w:spacing w:line="360" w:lineRule="auto"/>
        <w:ind w:left="720"/>
        <w:rPr>
          <w:b/>
          <w:bCs/>
        </w:rPr>
      </w:pPr>
    </w:p>
    <w:p w:rsidR="00F01880" w:rsidRDefault="00F01880" w:rsidP="009C5EC2">
      <w:pPr>
        <w:widowControl w:val="0"/>
        <w:autoSpaceDE w:val="0"/>
        <w:autoSpaceDN w:val="0"/>
        <w:adjustRightInd w:val="0"/>
        <w:spacing w:line="360" w:lineRule="auto"/>
        <w:jc w:val="center"/>
        <w:rPr>
          <w:b/>
          <w:bCs/>
        </w:rPr>
      </w:pPr>
    </w:p>
    <w:p w:rsidR="0013146C" w:rsidRDefault="0013146C" w:rsidP="009C5EC2">
      <w:pPr>
        <w:widowControl w:val="0"/>
        <w:autoSpaceDE w:val="0"/>
        <w:autoSpaceDN w:val="0"/>
        <w:adjustRightInd w:val="0"/>
        <w:spacing w:line="360" w:lineRule="auto"/>
        <w:jc w:val="center"/>
        <w:rPr>
          <w:b/>
          <w:bCs/>
        </w:rPr>
      </w:pPr>
    </w:p>
    <w:p w:rsidR="0013146C" w:rsidRDefault="0013146C" w:rsidP="009C5EC2">
      <w:pPr>
        <w:widowControl w:val="0"/>
        <w:autoSpaceDE w:val="0"/>
        <w:autoSpaceDN w:val="0"/>
        <w:adjustRightInd w:val="0"/>
        <w:spacing w:line="360" w:lineRule="auto"/>
        <w:jc w:val="center"/>
        <w:rPr>
          <w:b/>
          <w:bCs/>
        </w:rPr>
      </w:pPr>
    </w:p>
    <w:p w:rsidR="0059777B" w:rsidRDefault="0059777B" w:rsidP="0059777B">
      <w:pPr>
        <w:widowControl w:val="0"/>
        <w:autoSpaceDE w:val="0"/>
        <w:autoSpaceDN w:val="0"/>
        <w:adjustRightInd w:val="0"/>
        <w:spacing w:line="360" w:lineRule="auto"/>
        <w:rPr>
          <w:b/>
          <w:bCs/>
        </w:rPr>
      </w:pPr>
    </w:p>
    <w:p w:rsidR="0059777B" w:rsidRDefault="0059777B" w:rsidP="009C5373">
      <w:pPr>
        <w:widowControl w:val="0"/>
        <w:autoSpaceDE w:val="0"/>
        <w:autoSpaceDN w:val="0"/>
        <w:adjustRightInd w:val="0"/>
        <w:spacing w:after="120" w:line="276" w:lineRule="auto"/>
        <w:jc w:val="center"/>
        <w:rPr>
          <w:b/>
          <w:bCs/>
        </w:rPr>
        <w:sectPr w:rsidR="0059777B" w:rsidSect="00527AE4">
          <w:footerReference w:type="even" r:id="rId9"/>
          <w:footerReference w:type="default" r:id="rId10"/>
          <w:pgSz w:w="12240" w:h="15840"/>
          <w:pgMar w:top="1417" w:right="1417" w:bottom="1417" w:left="1417" w:header="709" w:footer="709" w:gutter="0"/>
          <w:cols w:space="708"/>
          <w:noEndnote/>
          <w:docGrid w:linePitch="326"/>
        </w:sectPr>
      </w:pPr>
    </w:p>
    <w:p w:rsidR="00DA7A4F" w:rsidRPr="00527AE4" w:rsidRDefault="00DA7A4F" w:rsidP="009C5373">
      <w:pPr>
        <w:widowControl w:val="0"/>
        <w:autoSpaceDE w:val="0"/>
        <w:autoSpaceDN w:val="0"/>
        <w:adjustRightInd w:val="0"/>
        <w:spacing w:after="120" w:line="276" w:lineRule="auto"/>
        <w:jc w:val="center"/>
        <w:rPr>
          <w:b/>
          <w:bCs/>
        </w:rPr>
      </w:pPr>
    </w:p>
    <w:p w:rsidR="0059777B" w:rsidRPr="00527AE4" w:rsidRDefault="0059777B" w:rsidP="0059777B">
      <w:pPr>
        <w:widowControl w:val="0"/>
        <w:autoSpaceDE w:val="0"/>
        <w:autoSpaceDN w:val="0"/>
        <w:adjustRightInd w:val="0"/>
        <w:spacing w:line="360" w:lineRule="auto"/>
        <w:jc w:val="center"/>
        <w:rPr>
          <w:b/>
          <w:bCs/>
        </w:rPr>
      </w:pPr>
      <w:r w:rsidRPr="00527AE4">
        <w:rPr>
          <w:b/>
          <w:bCs/>
        </w:rPr>
        <w:t>EK-1</w:t>
      </w:r>
    </w:p>
    <w:p w:rsidR="0059777B" w:rsidRPr="00527AE4" w:rsidRDefault="0059777B" w:rsidP="0059777B">
      <w:pPr>
        <w:widowControl w:val="0"/>
        <w:autoSpaceDE w:val="0"/>
        <w:autoSpaceDN w:val="0"/>
        <w:adjustRightInd w:val="0"/>
        <w:spacing w:line="360" w:lineRule="auto"/>
        <w:jc w:val="center"/>
        <w:rPr>
          <w:b/>
          <w:bCs/>
        </w:rPr>
      </w:pPr>
      <w:r w:rsidRPr="00527AE4">
        <w:rPr>
          <w:b/>
          <w:bCs/>
        </w:rPr>
        <w:t xml:space="preserve">ÇOCUK GELİŞİMİ PROGRAMI </w:t>
      </w:r>
    </w:p>
    <w:p w:rsidR="00DA7A4F" w:rsidRPr="00527AE4" w:rsidRDefault="0059777B" w:rsidP="0059777B">
      <w:pPr>
        <w:widowControl w:val="0"/>
        <w:autoSpaceDE w:val="0"/>
        <w:autoSpaceDN w:val="0"/>
        <w:adjustRightInd w:val="0"/>
        <w:spacing w:after="120" w:line="276" w:lineRule="auto"/>
        <w:jc w:val="center"/>
      </w:pPr>
      <w:r w:rsidRPr="00527AE4">
        <w:rPr>
          <w:b/>
          <w:bCs/>
        </w:rPr>
        <w:t>ÖĞRETİM PLANI</w:t>
      </w:r>
    </w:p>
    <w:p w:rsidR="009F7C6E" w:rsidRDefault="009F7C6E" w:rsidP="009F7C6E">
      <w:pPr>
        <w:widowControl w:val="0"/>
        <w:tabs>
          <w:tab w:val="left" w:pos="0"/>
          <w:tab w:val="left" w:pos="734"/>
          <w:tab w:val="left" w:pos="4482"/>
          <w:tab w:val="left" w:pos="4850"/>
          <w:tab w:val="left" w:pos="5340"/>
          <w:tab w:val="left" w:pos="7096"/>
          <w:tab w:val="left" w:pos="7634"/>
          <w:tab w:val="left" w:pos="8182"/>
        </w:tabs>
        <w:autoSpaceDE w:val="0"/>
        <w:autoSpaceDN w:val="0"/>
        <w:adjustRightInd w:val="0"/>
        <w:spacing w:after="120" w:line="276" w:lineRule="auto"/>
        <w:jc w:val="center"/>
        <w:rPr>
          <w:b/>
          <w:bCs/>
          <w:sz w:val="22"/>
          <w:szCs w:val="22"/>
        </w:rPr>
      </w:pPr>
      <w:r w:rsidRPr="00DC0337">
        <w:rPr>
          <w:b/>
          <w:bCs/>
          <w:sz w:val="22"/>
          <w:szCs w:val="22"/>
        </w:rPr>
        <w:t>1. SINIF GÜZ YARIYILI</w:t>
      </w:r>
    </w:p>
    <w:tbl>
      <w:tblPr>
        <w:tblW w:w="13580" w:type="dxa"/>
        <w:tblInd w:w="55" w:type="dxa"/>
        <w:tblCellMar>
          <w:left w:w="70" w:type="dxa"/>
          <w:right w:w="70" w:type="dxa"/>
        </w:tblCellMar>
        <w:tblLook w:val="04A0" w:firstRow="1" w:lastRow="0" w:firstColumn="1" w:lastColumn="0" w:noHBand="0" w:noVBand="1"/>
      </w:tblPr>
      <w:tblGrid>
        <w:gridCol w:w="1231"/>
        <w:gridCol w:w="3385"/>
        <w:gridCol w:w="345"/>
        <w:gridCol w:w="371"/>
        <w:gridCol w:w="384"/>
        <w:gridCol w:w="684"/>
        <w:gridCol w:w="520"/>
        <w:gridCol w:w="1134"/>
        <w:gridCol w:w="3884"/>
        <w:gridCol w:w="345"/>
        <w:gridCol w:w="363"/>
        <w:gridCol w:w="372"/>
        <w:gridCol w:w="629"/>
      </w:tblGrid>
      <w:tr w:rsidR="0059777B" w:rsidRPr="0059777B" w:rsidTr="0059777B">
        <w:trPr>
          <w:trHeight w:val="300"/>
        </w:trPr>
        <w:tc>
          <w:tcPr>
            <w:tcW w:w="6400" w:type="dxa"/>
            <w:gridSpan w:val="6"/>
            <w:tcBorders>
              <w:top w:val="single" w:sz="4" w:space="0" w:color="000000"/>
              <w:left w:val="single" w:sz="4" w:space="0" w:color="000000"/>
              <w:bottom w:val="single" w:sz="4" w:space="0" w:color="000000"/>
              <w:right w:val="single" w:sz="4" w:space="0" w:color="000000"/>
            </w:tcBorders>
            <w:shd w:val="clear" w:color="CCCCFF" w:fill="CCCCFF"/>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01. Yarıyıl Dersleri</w:t>
            </w:r>
          </w:p>
        </w:tc>
        <w:tc>
          <w:tcPr>
            <w:tcW w:w="520" w:type="dxa"/>
            <w:tcBorders>
              <w:top w:val="nil"/>
              <w:left w:val="nil"/>
              <w:bottom w:val="nil"/>
              <w:right w:val="nil"/>
            </w:tcBorders>
            <w:shd w:val="clear" w:color="auto" w:fill="auto"/>
            <w:noWrap/>
            <w:vAlign w:val="bottom"/>
            <w:hideMark/>
          </w:tcPr>
          <w:p w:rsidR="0059777B" w:rsidRPr="0059777B" w:rsidRDefault="0059777B" w:rsidP="0059777B">
            <w:pPr>
              <w:rPr>
                <w:rFonts w:ascii="Arial TUR" w:hAnsi="Arial TUR" w:cs="Arial TUR"/>
                <w:color w:val="000000"/>
                <w:sz w:val="20"/>
                <w:szCs w:val="20"/>
              </w:rPr>
            </w:pPr>
          </w:p>
        </w:tc>
        <w:tc>
          <w:tcPr>
            <w:tcW w:w="6660" w:type="dxa"/>
            <w:gridSpan w:val="6"/>
            <w:tcBorders>
              <w:top w:val="single" w:sz="4" w:space="0" w:color="000000"/>
              <w:left w:val="single" w:sz="4" w:space="0" w:color="000000"/>
              <w:bottom w:val="single" w:sz="4" w:space="0" w:color="000000"/>
              <w:right w:val="single" w:sz="4" w:space="0" w:color="000000"/>
            </w:tcBorders>
            <w:shd w:val="clear" w:color="CCCCFF" w:fill="CCCCFF"/>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02. Yarıyıl Dersleri</w:t>
            </w:r>
          </w:p>
        </w:tc>
      </w:tr>
      <w:tr w:rsidR="0059777B" w:rsidRPr="0059777B" w:rsidTr="0059777B">
        <w:trPr>
          <w:trHeight w:val="300"/>
        </w:trPr>
        <w:tc>
          <w:tcPr>
            <w:tcW w:w="1231" w:type="dxa"/>
            <w:tcBorders>
              <w:top w:val="nil"/>
              <w:left w:val="single" w:sz="4" w:space="0" w:color="000000"/>
              <w:bottom w:val="single" w:sz="4" w:space="0" w:color="000000"/>
              <w:right w:val="single" w:sz="4" w:space="0" w:color="000000"/>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Ders Kodu</w:t>
            </w:r>
          </w:p>
        </w:tc>
        <w:tc>
          <w:tcPr>
            <w:tcW w:w="3385" w:type="dxa"/>
            <w:tcBorders>
              <w:top w:val="nil"/>
              <w:left w:val="nil"/>
              <w:bottom w:val="single" w:sz="4" w:space="0" w:color="000000"/>
              <w:right w:val="single" w:sz="4" w:space="0" w:color="000000"/>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Ders Adı</w:t>
            </w:r>
          </w:p>
        </w:tc>
        <w:tc>
          <w:tcPr>
            <w:tcW w:w="345" w:type="dxa"/>
            <w:tcBorders>
              <w:top w:val="nil"/>
              <w:left w:val="nil"/>
              <w:bottom w:val="single" w:sz="4" w:space="0" w:color="000000"/>
              <w:right w:val="single" w:sz="4" w:space="0" w:color="000000"/>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TE</w:t>
            </w:r>
          </w:p>
        </w:tc>
        <w:tc>
          <w:tcPr>
            <w:tcW w:w="371" w:type="dxa"/>
            <w:tcBorders>
              <w:top w:val="nil"/>
              <w:left w:val="nil"/>
              <w:bottom w:val="single" w:sz="4" w:space="0" w:color="000000"/>
              <w:right w:val="single" w:sz="4" w:space="0" w:color="000000"/>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PR</w:t>
            </w:r>
          </w:p>
        </w:tc>
        <w:tc>
          <w:tcPr>
            <w:tcW w:w="384" w:type="dxa"/>
            <w:tcBorders>
              <w:top w:val="nil"/>
              <w:left w:val="nil"/>
              <w:bottom w:val="single" w:sz="4" w:space="0" w:color="000000"/>
              <w:right w:val="single" w:sz="4" w:space="0" w:color="000000"/>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KR</w:t>
            </w:r>
          </w:p>
        </w:tc>
        <w:tc>
          <w:tcPr>
            <w:tcW w:w="684" w:type="dxa"/>
            <w:tcBorders>
              <w:top w:val="nil"/>
              <w:left w:val="nil"/>
              <w:bottom w:val="single" w:sz="4" w:space="0" w:color="000000"/>
              <w:right w:val="single" w:sz="4" w:space="0" w:color="000000"/>
            </w:tcBorders>
            <w:shd w:val="clear" w:color="FFFFFF" w:fill="FFFFFF"/>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AKTS</w:t>
            </w:r>
          </w:p>
        </w:tc>
        <w:tc>
          <w:tcPr>
            <w:tcW w:w="520" w:type="dxa"/>
            <w:tcBorders>
              <w:top w:val="nil"/>
              <w:left w:val="nil"/>
              <w:bottom w:val="nil"/>
              <w:right w:val="nil"/>
            </w:tcBorders>
            <w:shd w:val="clear" w:color="auto" w:fill="auto"/>
            <w:noWrap/>
            <w:vAlign w:val="bottom"/>
            <w:hideMark/>
          </w:tcPr>
          <w:p w:rsidR="0059777B" w:rsidRPr="0059777B" w:rsidRDefault="0059777B" w:rsidP="0059777B">
            <w:pPr>
              <w:rPr>
                <w:rFonts w:ascii="Arial TUR" w:hAnsi="Arial TUR" w:cs="Arial TUR"/>
                <w:color w:val="000000"/>
                <w:sz w:val="20"/>
                <w:szCs w:val="20"/>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Ders Kodu</w:t>
            </w:r>
          </w:p>
        </w:tc>
        <w:tc>
          <w:tcPr>
            <w:tcW w:w="3884" w:type="dxa"/>
            <w:tcBorders>
              <w:top w:val="nil"/>
              <w:left w:val="nil"/>
              <w:bottom w:val="single" w:sz="4" w:space="0" w:color="000000"/>
              <w:right w:val="single" w:sz="4" w:space="0" w:color="000000"/>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Ders Adı</w:t>
            </w:r>
          </w:p>
        </w:tc>
        <w:tc>
          <w:tcPr>
            <w:tcW w:w="317" w:type="dxa"/>
            <w:tcBorders>
              <w:top w:val="nil"/>
              <w:left w:val="nil"/>
              <w:bottom w:val="single" w:sz="4" w:space="0" w:color="000000"/>
              <w:right w:val="single" w:sz="4" w:space="0" w:color="000000"/>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TE</w:t>
            </w:r>
          </w:p>
        </w:tc>
        <w:tc>
          <w:tcPr>
            <w:tcW w:w="342" w:type="dxa"/>
            <w:tcBorders>
              <w:top w:val="nil"/>
              <w:left w:val="nil"/>
              <w:bottom w:val="single" w:sz="4" w:space="0" w:color="000000"/>
              <w:right w:val="single" w:sz="4" w:space="0" w:color="000000"/>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PR</w:t>
            </w:r>
          </w:p>
        </w:tc>
        <w:tc>
          <w:tcPr>
            <w:tcW w:w="354" w:type="dxa"/>
            <w:tcBorders>
              <w:top w:val="nil"/>
              <w:left w:val="nil"/>
              <w:bottom w:val="single" w:sz="4" w:space="0" w:color="000000"/>
              <w:right w:val="single" w:sz="4" w:space="0" w:color="000000"/>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KR</w:t>
            </w:r>
          </w:p>
        </w:tc>
        <w:tc>
          <w:tcPr>
            <w:tcW w:w="629" w:type="dxa"/>
            <w:tcBorders>
              <w:top w:val="nil"/>
              <w:left w:val="nil"/>
              <w:bottom w:val="single" w:sz="4" w:space="0" w:color="000000"/>
              <w:right w:val="single" w:sz="4" w:space="0" w:color="000000"/>
            </w:tcBorders>
            <w:shd w:val="clear" w:color="FFFFFF" w:fill="FFFFFF"/>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AKTS</w:t>
            </w:r>
          </w:p>
        </w:tc>
      </w:tr>
      <w:tr w:rsidR="0059777B" w:rsidRPr="0059777B" w:rsidTr="0059777B">
        <w:trPr>
          <w:trHeight w:val="300"/>
        </w:trPr>
        <w:tc>
          <w:tcPr>
            <w:tcW w:w="1231"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CGE101</w:t>
            </w:r>
          </w:p>
        </w:tc>
        <w:tc>
          <w:tcPr>
            <w:tcW w:w="3385"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sz w:val="16"/>
                <w:szCs w:val="16"/>
              </w:rPr>
            </w:pPr>
            <w:r w:rsidRPr="0059777B">
              <w:rPr>
                <w:rFonts w:ascii="Arial" w:hAnsi="Arial" w:cs="Arial"/>
                <w:sz w:val="16"/>
                <w:szCs w:val="16"/>
              </w:rPr>
              <w:t>Temel Matematik</w:t>
            </w:r>
          </w:p>
        </w:tc>
        <w:tc>
          <w:tcPr>
            <w:tcW w:w="345"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37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0</w:t>
            </w:r>
          </w:p>
        </w:tc>
        <w:tc>
          <w:tcPr>
            <w:tcW w:w="3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6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13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CGE102</w:t>
            </w:r>
          </w:p>
        </w:tc>
        <w:tc>
          <w:tcPr>
            <w:tcW w:w="388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sz w:val="16"/>
                <w:szCs w:val="16"/>
              </w:rPr>
            </w:pPr>
            <w:r w:rsidRPr="0059777B">
              <w:rPr>
                <w:rFonts w:ascii="Arial" w:hAnsi="Arial" w:cs="Arial"/>
                <w:sz w:val="16"/>
                <w:szCs w:val="16"/>
              </w:rPr>
              <w:t>Öğrenme ve Öğretme Teknikleri</w:t>
            </w:r>
          </w:p>
        </w:tc>
        <w:tc>
          <w:tcPr>
            <w:tcW w:w="31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34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0</w:t>
            </w:r>
          </w:p>
        </w:tc>
        <w:tc>
          <w:tcPr>
            <w:tcW w:w="3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629"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r>
      <w:tr w:rsidR="0059777B" w:rsidRPr="0059777B" w:rsidTr="0059777B">
        <w:trPr>
          <w:trHeight w:val="300"/>
        </w:trPr>
        <w:tc>
          <w:tcPr>
            <w:tcW w:w="1231"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CGE103</w:t>
            </w:r>
          </w:p>
        </w:tc>
        <w:tc>
          <w:tcPr>
            <w:tcW w:w="3385"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sz w:val="16"/>
                <w:szCs w:val="16"/>
              </w:rPr>
            </w:pPr>
            <w:r w:rsidRPr="0059777B">
              <w:rPr>
                <w:rFonts w:ascii="Arial" w:hAnsi="Arial" w:cs="Arial"/>
                <w:sz w:val="16"/>
                <w:szCs w:val="16"/>
              </w:rPr>
              <w:t>Çocuk Gelişimi I</w:t>
            </w:r>
          </w:p>
        </w:tc>
        <w:tc>
          <w:tcPr>
            <w:tcW w:w="345"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3</w:t>
            </w:r>
          </w:p>
        </w:tc>
        <w:tc>
          <w:tcPr>
            <w:tcW w:w="37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0</w:t>
            </w:r>
          </w:p>
        </w:tc>
        <w:tc>
          <w:tcPr>
            <w:tcW w:w="3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3</w:t>
            </w:r>
          </w:p>
        </w:tc>
        <w:tc>
          <w:tcPr>
            <w:tcW w:w="6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4</w:t>
            </w: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13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CGE104</w:t>
            </w:r>
          </w:p>
        </w:tc>
        <w:tc>
          <w:tcPr>
            <w:tcW w:w="388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sz w:val="16"/>
                <w:szCs w:val="16"/>
              </w:rPr>
            </w:pPr>
            <w:r w:rsidRPr="0059777B">
              <w:rPr>
                <w:rFonts w:ascii="Arial" w:hAnsi="Arial" w:cs="Arial"/>
                <w:sz w:val="16"/>
                <w:szCs w:val="16"/>
              </w:rPr>
              <w:t>Çocuk Gelişimi II</w:t>
            </w:r>
          </w:p>
        </w:tc>
        <w:tc>
          <w:tcPr>
            <w:tcW w:w="31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3</w:t>
            </w:r>
          </w:p>
        </w:tc>
        <w:tc>
          <w:tcPr>
            <w:tcW w:w="34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0</w:t>
            </w:r>
          </w:p>
        </w:tc>
        <w:tc>
          <w:tcPr>
            <w:tcW w:w="3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3</w:t>
            </w:r>
          </w:p>
        </w:tc>
        <w:tc>
          <w:tcPr>
            <w:tcW w:w="629"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4</w:t>
            </w:r>
          </w:p>
        </w:tc>
      </w:tr>
      <w:tr w:rsidR="0059777B" w:rsidRPr="0059777B" w:rsidTr="0059777B">
        <w:trPr>
          <w:trHeight w:val="300"/>
        </w:trPr>
        <w:tc>
          <w:tcPr>
            <w:tcW w:w="1231"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CGE105</w:t>
            </w:r>
          </w:p>
        </w:tc>
        <w:tc>
          <w:tcPr>
            <w:tcW w:w="3385"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sz w:val="16"/>
                <w:szCs w:val="16"/>
              </w:rPr>
            </w:pPr>
            <w:r w:rsidRPr="0059777B">
              <w:rPr>
                <w:rFonts w:ascii="Arial" w:hAnsi="Arial" w:cs="Arial"/>
                <w:sz w:val="16"/>
                <w:szCs w:val="16"/>
              </w:rPr>
              <w:t>Eğitimde Araç Gereç Geliştirme</w:t>
            </w:r>
          </w:p>
        </w:tc>
        <w:tc>
          <w:tcPr>
            <w:tcW w:w="345"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1</w:t>
            </w:r>
          </w:p>
        </w:tc>
        <w:tc>
          <w:tcPr>
            <w:tcW w:w="37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3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6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5</w:t>
            </w: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13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CGE106</w:t>
            </w:r>
          </w:p>
        </w:tc>
        <w:tc>
          <w:tcPr>
            <w:tcW w:w="388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sz w:val="16"/>
                <w:szCs w:val="16"/>
              </w:rPr>
            </w:pPr>
            <w:r w:rsidRPr="0059777B">
              <w:rPr>
                <w:rFonts w:ascii="Arial" w:hAnsi="Arial" w:cs="Arial"/>
                <w:sz w:val="16"/>
                <w:szCs w:val="16"/>
              </w:rPr>
              <w:t>Çocuk ve Müzik</w:t>
            </w:r>
          </w:p>
        </w:tc>
        <w:tc>
          <w:tcPr>
            <w:tcW w:w="31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1</w:t>
            </w:r>
          </w:p>
        </w:tc>
        <w:tc>
          <w:tcPr>
            <w:tcW w:w="34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3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629"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3</w:t>
            </w:r>
          </w:p>
        </w:tc>
      </w:tr>
      <w:tr w:rsidR="0059777B" w:rsidRPr="0059777B" w:rsidTr="0059777B">
        <w:trPr>
          <w:trHeight w:val="300"/>
        </w:trPr>
        <w:tc>
          <w:tcPr>
            <w:tcW w:w="1231"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CGE107</w:t>
            </w:r>
          </w:p>
        </w:tc>
        <w:tc>
          <w:tcPr>
            <w:tcW w:w="3385"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sz w:val="16"/>
                <w:szCs w:val="16"/>
              </w:rPr>
            </w:pPr>
            <w:r w:rsidRPr="0059777B">
              <w:rPr>
                <w:rFonts w:ascii="Arial" w:hAnsi="Arial" w:cs="Arial"/>
                <w:sz w:val="16"/>
                <w:szCs w:val="16"/>
              </w:rPr>
              <w:t>Çocuk Sağlığı ve Hastalıkları</w:t>
            </w:r>
          </w:p>
        </w:tc>
        <w:tc>
          <w:tcPr>
            <w:tcW w:w="345"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37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0</w:t>
            </w:r>
          </w:p>
        </w:tc>
        <w:tc>
          <w:tcPr>
            <w:tcW w:w="3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6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13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CGE108</w:t>
            </w:r>
          </w:p>
        </w:tc>
        <w:tc>
          <w:tcPr>
            <w:tcW w:w="388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sz w:val="16"/>
                <w:szCs w:val="16"/>
              </w:rPr>
            </w:pPr>
            <w:r w:rsidRPr="0059777B">
              <w:rPr>
                <w:rFonts w:ascii="Arial" w:hAnsi="Arial" w:cs="Arial"/>
                <w:sz w:val="16"/>
                <w:szCs w:val="16"/>
              </w:rPr>
              <w:t>Kaynaştırma Eğitimi</w:t>
            </w:r>
          </w:p>
        </w:tc>
        <w:tc>
          <w:tcPr>
            <w:tcW w:w="31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34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0</w:t>
            </w:r>
          </w:p>
        </w:tc>
        <w:tc>
          <w:tcPr>
            <w:tcW w:w="3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629"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r>
      <w:tr w:rsidR="0059777B" w:rsidRPr="0059777B" w:rsidTr="0059777B">
        <w:trPr>
          <w:trHeight w:val="300"/>
        </w:trPr>
        <w:tc>
          <w:tcPr>
            <w:tcW w:w="1231"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CGE109</w:t>
            </w:r>
          </w:p>
        </w:tc>
        <w:tc>
          <w:tcPr>
            <w:tcW w:w="3385"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sz w:val="16"/>
                <w:szCs w:val="16"/>
              </w:rPr>
            </w:pPr>
            <w:r w:rsidRPr="0059777B">
              <w:rPr>
                <w:rFonts w:ascii="Arial" w:hAnsi="Arial" w:cs="Arial"/>
                <w:sz w:val="16"/>
                <w:szCs w:val="16"/>
              </w:rPr>
              <w:t>Çocuk Beslenmesi</w:t>
            </w:r>
          </w:p>
        </w:tc>
        <w:tc>
          <w:tcPr>
            <w:tcW w:w="345"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37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0</w:t>
            </w:r>
          </w:p>
        </w:tc>
        <w:tc>
          <w:tcPr>
            <w:tcW w:w="3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6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4</w:t>
            </w: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13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CGE110</w:t>
            </w:r>
          </w:p>
        </w:tc>
        <w:tc>
          <w:tcPr>
            <w:tcW w:w="388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sz w:val="16"/>
                <w:szCs w:val="16"/>
              </w:rPr>
            </w:pPr>
            <w:r w:rsidRPr="0059777B">
              <w:rPr>
                <w:rFonts w:ascii="Arial" w:hAnsi="Arial" w:cs="Arial"/>
                <w:sz w:val="16"/>
                <w:szCs w:val="16"/>
              </w:rPr>
              <w:t>Aile Eğitimi</w:t>
            </w:r>
          </w:p>
        </w:tc>
        <w:tc>
          <w:tcPr>
            <w:tcW w:w="31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1</w:t>
            </w:r>
          </w:p>
        </w:tc>
        <w:tc>
          <w:tcPr>
            <w:tcW w:w="34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3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629"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r>
      <w:tr w:rsidR="0059777B" w:rsidRPr="0059777B" w:rsidTr="0059777B">
        <w:trPr>
          <w:trHeight w:val="300"/>
        </w:trPr>
        <w:tc>
          <w:tcPr>
            <w:tcW w:w="1231"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p>
        </w:tc>
        <w:tc>
          <w:tcPr>
            <w:tcW w:w="3385"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r w:rsidRPr="0059777B">
              <w:rPr>
                <w:rFonts w:ascii="Arial" w:hAnsi="Arial" w:cs="Arial"/>
                <w:b/>
                <w:bCs/>
                <w:color w:val="000000"/>
                <w:sz w:val="16"/>
                <w:szCs w:val="16"/>
              </w:rPr>
              <w:t>Seçmeli Ders I</w:t>
            </w:r>
          </w:p>
        </w:tc>
        <w:tc>
          <w:tcPr>
            <w:tcW w:w="345"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_</w:t>
            </w:r>
          </w:p>
        </w:tc>
        <w:tc>
          <w:tcPr>
            <w:tcW w:w="37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_</w:t>
            </w:r>
          </w:p>
        </w:tc>
        <w:tc>
          <w:tcPr>
            <w:tcW w:w="3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_</w:t>
            </w:r>
          </w:p>
        </w:tc>
        <w:tc>
          <w:tcPr>
            <w:tcW w:w="6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13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CGE112*</w:t>
            </w:r>
          </w:p>
        </w:tc>
        <w:tc>
          <w:tcPr>
            <w:tcW w:w="388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sz w:val="16"/>
                <w:szCs w:val="16"/>
              </w:rPr>
            </w:pPr>
            <w:r w:rsidRPr="0059777B">
              <w:rPr>
                <w:rFonts w:ascii="Arial" w:hAnsi="Arial" w:cs="Arial"/>
                <w:sz w:val="16"/>
                <w:szCs w:val="16"/>
              </w:rPr>
              <w:t>Staj</w:t>
            </w:r>
          </w:p>
        </w:tc>
        <w:tc>
          <w:tcPr>
            <w:tcW w:w="31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0</w:t>
            </w:r>
          </w:p>
        </w:tc>
        <w:tc>
          <w:tcPr>
            <w:tcW w:w="34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0</w:t>
            </w:r>
          </w:p>
        </w:tc>
        <w:tc>
          <w:tcPr>
            <w:tcW w:w="3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0</w:t>
            </w:r>
          </w:p>
        </w:tc>
        <w:tc>
          <w:tcPr>
            <w:tcW w:w="629"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8</w:t>
            </w:r>
          </w:p>
        </w:tc>
      </w:tr>
      <w:tr w:rsidR="0059777B" w:rsidRPr="0059777B" w:rsidTr="0059777B">
        <w:trPr>
          <w:trHeight w:val="300"/>
        </w:trPr>
        <w:tc>
          <w:tcPr>
            <w:tcW w:w="1231"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p>
        </w:tc>
        <w:tc>
          <w:tcPr>
            <w:tcW w:w="3385"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r w:rsidRPr="0059777B">
              <w:rPr>
                <w:rFonts w:ascii="Arial" w:hAnsi="Arial" w:cs="Arial"/>
                <w:b/>
                <w:bCs/>
                <w:color w:val="000000"/>
                <w:sz w:val="16"/>
                <w:szCs w:val="16"/>
              </w:rPr>
              <w:t>Alan Seçmeli Ders I</w:t>
            </w:r>
          </w:p>
        </w:tc>
        <w:tc>
          <w:tcPr>
            <w:tcW w:w="345"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_</w:t>
            </w:r>
          </w:p>
        </w:tc>
        <w:tc>
          <w:tcPr>
            <w:tcW w:w="37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_</w:t>
            </w:r>
          </w:p>
        </w:tc>
        <w:tc>
          <w:tcPr>
            <w:tcW w:w="3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_</w:t>
            </w:r>
          </w:p>
        </w:tc>
        <w:tc>
          <w:tcPr>
            <w:tcW w:w="6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3</w:t>
            </w: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13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p>
        </w:tc>
        <w:tc>
          <w:tcPr>
            <w:tcW w:w="388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r w:rsidRPr="0059777B">
              <w:rPr>
                <w:rFonts w:ascii="Arial" w:hAnsi="Arial" w:cs="Arial"/>
                <w:b/>
                <w:bCs/>
                <w:color w:val="000000"/>
                <w:sz w:val="16"/>
                <w:szCs w:val="16"/>
              </w:rPr>
              <w:t>Seçmeli Ders I</w:t>
            </w:r>
          </w:p>
        </w:tc>
        <w:tc>
          <w:tcPr>
            <w:tcW w:w="317"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_</w:t>
            </w:r>
          </w:p>
        </w:tc>
        <w:tc>
          <w:tcPr>
            <w:tcW w:w="34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_</w:t>
            </w:r>
          </w:p>
        </w:tc>
        <w:tc>
          <w:tcPr>
            <w:tcW w:w="3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_</w:t>
            </w:r>
          </w:p>
        </w:tc>
        <w:tc>
          <w:tcPr>
            <w:tcW w:w="629"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3</w:t>
            </w:r>
          </w:p>
        </w:tc>
      </w:tr>
      <w:tr w:rsidR="0059777B" w:rsidRPr="0059777B" w:rsidTr="0059777B">
        <w:trPr>
          <w:trHeight w:val="300"/>
        </w:trPr>
        <w:tc>
          <w:tcPr>
            <w:tcW w:w="1231"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p>
        </w:tc>
        <w:tc>
          <w:tcPr>
            <w:tcW w:w="3385"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r w:rsidRPr="0059777B">
              <w:rPr>
                <w:rFonts w:ascii="Arial" w:hAnsi="Arial" w:cs="Arial"/>
                <w:b/>
                <w:bCs/>
                <w:color w:val="000000"/>
                <w:sz w:val="16"/>
                <w:szCs w:val="16"/>
              </w:rPr>
              <w:t>Alan Seçmeli Ders II</w:t>
            </w:r>
          </w:p>
        </w:tc>
        <w:tc>
          <w:tcPr>
            <w:tcW w:w="345"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_</w:t>
            </w:r>
          </w:p>
        </w:tc>
        <w:tc>
          <w:tcPr>
            <w:tcW w:w="37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_</w:t>
            </w:r>
          </w:p>
        </w:tc>
        <w:tc>
          <w:tcPr>
            <w:tcW w:w="3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_</w:t>
            </w:r>
          </w:p>
        </w:tc>
        <w:tc>
          <w:tcPr>
            <w:tcW w:w="6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520"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884"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17"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42"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54"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629"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r>
      <w:tr w:rsidR="0059777B" w:rsidRPr="0059777B" w:rsidTr="0059777B">
        <w:trPr>
          <w:trHeight w:val="300"/>
        </w:trPr>
        <w:tc>
          <w:tcPr>
            <w:tcW w:w="1231"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385"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p>
        </w:tc>
        <w:tc>
          <w:tcPr>
            <w:tcW w:w="345"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7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p>
        </w:tc>
        <w:tc>
          <w:tcPr>
            <w:tcW w:w="6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520"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88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p>
        </w:tc>
        <w:tc>
          <w:tcPr>
            <w:tcW w:w="31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4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629"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r>
      <w:tr w:rsidR="0059777B" w:rsidRPr="0059777B" w:rsidTr="0059777B">
        <w:trPr>
          <w:trHeight w:val="300"/>
        </w:trPr>
        <w:tc>
          <w:tcPr>
            <w:tcW w:w="1231"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16"/>
                <w:szCs w:val="16"/>
              </w:rPr>
            </w:pPr>
          </w:p>
        </w:tc>
        <w:tc>
          <w:tcPr>
            <w:tcW w:w="3385"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Toplam</w:t>
            </w:r>
          </w:p>
        </w:tc>
        <w:tc>
          <w:tcPr>
            <w:tcW w:w="345"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16</w:t>
            </w:r>
          </w:p>
        </w:tc>
        <w:tc>
          <w:tcPr>
            <w:tcW w:w="37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2</w:t>
            </w:r>
          </w:p>
        </w:tc>
        <w:tc>
          <w:tcPr>
            <w:tcW w:w="3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11</w:t>
            </w:r>
          </w:p>
        </w:tc>
        <w:tc>
          <w:tcPr>
            <w:tcW w:w="6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30</w:t>
            </w: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134"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16"/>
                <w:szCs w:val="16"/>
              </w:rPr>
            </w:pPr>
          </w:p>
        </w:tc>
        <w:tc>
          <w:tcPr>
            <w:tcW w:w="38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Toplam</w:t>
            </w:r>
          </w:p>
        </w:tc>
        <w:tc>
          <w:tcPr>
            <w:tcW w:w="31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15</w:t>
            </w:r>
          </w:p>
        </w:tc>
        <w:tc>
          <w:tcPr>
            <w:tcW w:w="34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4</w:t>
            </w:r>
          </w:p>
        </w:tc>
        <w:tc>
          <w:tcPr>
            <w:tcW w:w="3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11</w:t>
            </w:r>
          </w:p>
        </w:tc>
        <w:tc>
          <w:tcPr>
            <w:tcW w:w="629"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30</w:t>
            </w:r>
          </w:p>
        </w:tc>
      </w:tr>
      <w:tr w:rsidR="0059777B" w:rsidRPr="0059777B" w:rsidTr="0059777B">
        <w:trPr>
          <w:trHeight w:val="300"/>
        </w:trPr>
        <w:tc>
          <w:tcPr>
            <w:tcW w:w="1231"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3385"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45"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71"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84"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684"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134"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3884"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17"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42"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54"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629"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r>
      <w:tr w:rsidR="0059777B" w:rsidRPr="0059777B" w:rsidTr="0059777B">
        <w:trPr>
          <w:trHeight w:val="300"/>
        </w:trPr>
        <w:tc>
          <w:tcPr>
            <w:tcW w:w="1231"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TUR181</w:t>
            </w:r>
          </w:p>
        </w:tc>
        <w:tc>
          <w:tcPr>
            <w:tcW w:w="3385"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Türk Dili I</w:t>
            </w:r>
          </w:p>
        </w:tc>
        <w:tc>
          <w:tcPr>
            <w:tcW w:w="345"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37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0</w:t>
            </w:r>
          </w:p>
        </w:tc>
        <w:tc>
          <w:tcPr>
            <w:tcW w:w="3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6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13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TUR182</w:t>
            </w:r>
          </w:p>
        </w:tc>
        <w:tc>
          <w:tcPr>
            <w:tcW w:w="388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Türk Dili II</w:t>
            </w:r>
          </w:p>
        </w:tc>
        <w:tc>
          <w:tcPr>
            <w:tcW w:w="31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34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0</w:t>
            </w:r>
          </w:p>
        </w:tc>
        <w:tc>
          <w:tcPr>
            <w:tcW w:w="3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629"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r>
      <w:tr w:rsidR="0059777B" w:rsidRPr="0059777B" w:rsidTr="0059777B">
        <w:trPr>
          <w:trHeight w:val="300"/>
        </w:trPr>
        <w:tc>
          <w:tcPr>
            <w:tcW w:w="1231"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YDL183</w:t>
            </w:r>
          </w:p>
        </w:tc>
        <w:tc>
          <w:tcPr>
            <w:tcW w:w="3385"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Yabancı Dil I</w:t>
            </w:r>
          </w:p>
        </w:tc>
        <w:tc>
          <w:tcPr>
            <w:tcW w:w="345"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37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0</w:t>
            </w:r>
          </w:p>
        </w:tc>
        <w:tc>
          <w:tcPr>
            <w:tcW w:w="3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6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13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YDL184</w:t>
            </w:r>
          </w:p>
        </w:tc>
        <w:tc>
          <w:tcPr>
            <w:tcW w:w="388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Yabancı Dil II</w:t>
            </w:r>
          </w:p>
        </w:tc>
        <w:tc>
          <w:tcPr>
            <w:tcW w:w="31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34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0</w:t>
            </w:r>
          </w:p>
        </w:tc>
        <w:tc>
          <w:tcPr>
            <w:tcW w:w="3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629"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r>
      <w:tr w:rsidR="0059777B" w:rsidRPr="0059777B" w:rsidTr="0059777B">
        <w:trPr>
          <w:trHeight w:val="300"/>
        </w:trPr>
        <w:tc>
          <w:tcPr>
            <w:tcW w:w="1231"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AIT181</w:t>
            </w:r>
          </w:p>
        </w:tc>
        <w:tc>
          <w:tcPr>
            <w:tcW w:w="3385"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Atatürk İlkeleri ve İnkılap Tarihi I</w:t>
            </w:r>
          </w:p>
        </w:tc>
        <w:tc>
          <w:tcPr>
            <w:tcW w:w="345"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37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0</w:t>
            </w:r>
          </w:p>
        </w:tc>
        <w:tc>
          <w:tcPr>
            <w:tcW w:w="3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6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13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AIT182</w:t>
            </w:r>
          </w:p>
        </w:tc>
        <w:tc>
          <w:tcPr>
            <w:tcW w:w="388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Atatürk İlkeleri ve İnkılap Tarihi II</w:t>
            </w:r>
          </w:p>
        </w:tc>
        <w:tc>
          <w:tcPr>
            <w:tcW w:w="31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34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0</w:t>
            </w:r>
          </w:p>
        </w:tc>
        <w:tc>
          <w:tcPr>
            <w:tcW w:w="3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629"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r>
      <w:tr w:rsidR="0059777B" w:rsidRPr="0059777B" w:rsidTr="0059777B">
        <w:trPr>
          <w:trHeight w:val="300"/>
        </w:trPr>
        <w:tc>
          <w:tcPr>
            <w:tcW w:w="1231"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p>
        </w:tc>
        <w:tc>
          <w:tcPr>
            <w:tcW w:w="3385"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p>
        </w:tc>
        <w:tc>
          <w:tcPr>
            <w:tcW w:w="345"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7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6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13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p>
        </w:tc>
        <w:tc>
          <w:tcPr>
            <w:tcW w:w="388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p>
        </w:tc>
        <w:tc>
          <w:tcPr>
            <w:tcW w:w="31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4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629"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r>
      <w:tr w:rsidR="0059777B" w:rsidRPr="0059777B" w:rsidTr="0059777B">
        <w:trPr>
          <w:trHeight w:val="300"/>
        </w:trPr>
        <w:tc>
          <w:tcPr>
            <w:tcW w:w="1231"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385"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r w:rsidRPr="0059777B">
              <w:rPr>
                <w:rFonts w:ascii="Arial" w:hAnsi="Arial" w:cs="Arial"/>
                <w:b/>
                <w:bCs/>
                <w:color w:val="000000"/>
                <w:sz w:val="16"/>
                <w:szCs w:val="16"/>
              </w:rPr>
              <w:t>Seçmeli Dersler</w:t>
            </w:r>
          </w:p>
        </w:tc>
        <w:tc>
          <w:tcPr>
            <w:tcW w:w="345"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p>
        </w:tc>
        <w:tc>
          <w:tcPr>
            <w:tcW w:w="371"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p>
        </w:tc>
        <w:tc>
          <w:tcPr>
            <w:tcW w:w="38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p>
        </w:tc>
        <w:tc>
          <w:tcPr>
            <w:tcW w:w="68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134"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88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r w:rsidRPr="0059777B">
              <w:rPr>
                <w:rFonts w:ascii="Arial" w:hAnsi="Arial" w:cs="Arial"/>
                <w:b/>
                <w:bCs/>
                <w:color w:val="000000"/>
                <w:sz w:val="16"/>
                <w:szCs w:val="16"/>
              </w:rPr>
              <w:t>Seçmeli Dersler</w:t>
            </w:r>
          </w:p>
        </w:tc>
        <w:tc>
          <w:tcPr>
            <w:tcW w:w="317"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p>
        </w:tc>
        <w:tc>
          <w:tcPr>
            <w:tcW w:w="342"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p>
        </w:tc>
        <w:tc>
          <w:tcPr>
            <w:tcW w:w="35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p>
        </w:tc>
        <w:tc>
          <w:tcPr>
            <w:tcW w:w="629"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p>
        </w:tc>
      </w:tr>
      <w:tr w:rsidR="0059777B" w:rsidRPr="0059777B" w:rsidTr="0059777B">
        <w:trPr>
          <w:trHeight w:val="300"/>
        </w:trPr>
        <w:tc>
          <w:tcPr>
            <w:tcW w:w="1231"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CGE111</w:t>
            </w:r>
          </w:p>
        </w:tc>
        <w:tc>
          <w:tcPr>
            <w:tcW w:w="3385"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Kişisel Gelişim</w:t>
            </w:r>
          </w:p>
        </w:tc>
        <w:tc>
          <w:tcPr>
            <w:tcW w:w="345"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37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0</w:t>
            </w:r>
          </w:p>
        </w:tc>
        <w:tc>
          <w:tcPr>
            <w:tcW w:w="3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6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13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CGE114</w:t>
            </w:r>
          </w:p>
        </w:tc>
        <w:tc>
          <w:tcPr>
            <w:tcW w:w="3884"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Erken Çocukluk Döneminde Özel Eğitim</w:t>
            </w:r>
          </w:p>
        </w:tc>
        <w:tc>
          <w:tcPr>
            <w:tcW w:w="31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3</w:t>
            </w:r>
          </w:p>
        </w:tc>
        <w:tc>
          <w:tcPr>
            <w:tcW w:w="34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0</w:t>
            </w:r>
          </w:p>
        </w:tc>
        <w:tc>
          <w:tcPr>
            <w:tcW w:w="3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3</w:t>
            </w:r>
          </w:p>
        </w:tc>
        <w:tc>
          <w:tcPr>
            <w:tcW w:w="629"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3</w:t>
            </w:r>
          </w:p>
        </w:tc>
      </w:tr>
      <w:tr w:rsidR="0059777B" w:rsidRPr="0059777B" w:rsidTr="0059777B">
        <w:trPr>
          <w:trHeight w:val="300"/>
        </w:trPr>
        <w:tc>
          <w:tcPr>
            <w:tcW w:w="1231"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SOS181</w:t>
            </w:r>
          </w:p>
        </w:tc>
        <w:tc>
          <w:tcPr>
            <w:tcW w:w="3385"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Değerler Eğitimi</w:t>
            </w:r>
          </w:p>
        </w:tc>
        <w:tc>
          <w:tcPr>
            <w:tcW w:w="345"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37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0</w:t>
            </w:r>
          </w:p>
        </w:tc>
        <w:tc>
          <w:tcPr>
            <w:tcW w:w="3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6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13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CGE116</w:t>
            </w:r>
          </w:p>
        </w:tc>
        <w:tc>
          <w:tcPr>
            <w:tcW w:w="3884"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İşletme Yönetimi II</w:t>
            </w:r>
          </w:p>
        </w:tc>
        <w:tc>
          <w:tcPr>
            <w:tcW w:w="31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3</w:t>
            </w:r>
          </w:p>
        </w:tc>
        <w:tc>
          <w:tcPr>
            <w:tcW w:w="34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0</w:t>
            </w:r>
          </w:p>
        </w:tc>
        <w:tc>
          <w:tcPr>
            <w:tcW w:w="3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3</w:t>
            </w:r>
          </w:p>
        </w:tc>
        <w:tc>
          <w:tcPr>
            <w:tcW w:w="629"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3</w:t>
            </w:r>
          </w:p>
        </w:tc>
      </w:tr>
      <w:tr w:rsidR="0059777B" w:rsidRPr="0059777B" w:rsidTr="0059777B">
        <w:trPr>
          <w:trHeight w:val="300"/>
        </w:trPr>
        <w:tc>
          <w:tcPr>
            <w:tcW w:w="1231"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p>
        </w:tc>
        <w:tc>
          <w:tcPr>
            <w:tcW w:w="3385"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color w:val="000000"/>
                <w:sz w:val="16"/>
                <w:szCs w:val="16"/>
              </w:rPr>
            </w:pPr>
          </w:p>
        </w:tc>
        <w:tc>
          <w:tcPr>
            <w:tcW w:w="345"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7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p>
        </w:tc>
        <w:tc>
          <w:tcPr>
            <w:tcW w:w="3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p>
        </w:tc>
        <w:tc>
          <w:tcPr>
            <w:tcW w:w="6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520"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p>
        </w:tc>
        <w:tc>
          <w:tcPr>
            <w:tcW w:w="3884"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color w:val="000000"/>
                <w:sz w:val="16"/>
                <w:szCs w:val="16"/>
              </w:rPr>
            </w:pPr>
          </w:p>
        </w:tc>
        <w:tc>
          <w:tcPr>
            <w:tcW w:w="31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4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p>
        </w:tc>
        <w:tc>
          <w:tcPr>
            <w:tcW w:w="629"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r>
      <w:tr w:rsidR="0059777B" w:rsidRPr="0059777B" w:rsidTr="0059777B">
        <w:trPr>
          <w:trHeight w:val="300"/>
        </w:trPr>
        <w:tc>
          <w:tcPr>
            <w:tcW w:w="1231"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385"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r w:rsidRPr="0059777B">
              <w:rPr>
                <w:rFonts w:ascii="Arial" w:hAnsi="Arial" w:cs="Arial"/>
                <w:b/>
                <w:bCs/>
                <w:color w:val="000000"/>
                <w:sz w:val="16"/>
                <w:szCs w:val="16"/>
              </w:rPr>
              <w:t>Alan Seçmeli Dersler</w:t>
            </w:r>
          </w:p>
        </w:tc>
        <w:tc>
          <w:tcPr>
            <w:tcW w:w="345"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71"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84"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684"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520"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88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p>
        </w:tc>
        <w:tc>
          <w:tcPr>
            <w:tcW w:w="31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4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629"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r>
      <w:tr w:rsidR="0059777B" w:rsidRPr="0059777B" w:rsidTr="0059777B">
        <w:trPr>
          <w:trHeight w:val="300"/>
        </w:trPr>
        <w:tc>
          <w:tcPr>
            <w:tcW w:w="1231"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CGE113</w:t>
            </w:r>
          </w:p>
        </w:tc>
        <w:tc>
          <w:tcPr>
            <w:tcW w:w="3385"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Temel Tasarım</w:t>
            </w:r>
          </w:p>
        </w:tc>
        <w:tc>
          <w:tcPr>
            <w:tcW w:w="345"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37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3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3</w:t>
            </w:r>
          </w:p>
        </w:tc>
        <w:tc>
          <w:tcPr>
            <w:tcW w:w="6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3</w:t>
            </w:r>
          </w:p>
        </w:tc>
        <w:tc>
          <w:tcPr>
            <w:tcW w:w="520"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p>
        </w:tc>
        <w:tc>
          <w:tcPr>
            <w:tcW w:w="3884"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sz w:val="16"/>
                <w:szCs w:val="16"/>
              </w:rPr>
            </w:pPr>
          </w:p>
        </w:tc>
        <w:tc>
          <w:tcPr>
            <w:tcW w:w="31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4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p>
        </w:tc>
        <w:tc>
          <w:tcPr>
            <w:tcW w:w="629"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r>
      <w:tr w:rsidR="0059777B" w:rsidRPr="0059777B" w:rsidTr="0059777B">
        <w:trPr>
          <w:trHeight w:val="300"/>
        </w:trPr>
        <w:tc>
          <w:tcPr>
            <w:tcW w:w="1231"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CGE115</w:t>
            </w:r>
          </w:p>
        </w:tc>
        <w:tc>
          <w:tcPr>
            <w:tcW w:w="3385"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İşletme Yönetimi I</w:t>
            </w:r>
          </w:p>
        </w:tc>
        <w:tc>
          <w:tcPr>
            <w:tcW w:w="345"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3</w:t>
            </w:r>
          </w:p>
        </w:tc>
        <w:tc>
          <w:tcPr>
            <w:tcW w:w="37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0</w:t>
            </w:r>
          </w:p>
        </w:tc>
        <w:tc>
          <w:tcPr>
            <w:tcW w:w="3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3</w:t>
            </w:r>
          </w:p>
        </w:tc>
        <w:tc>
          <w:tcPr>
            <w:tcW w:w="6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3</w:t>
            </w:r>
          </w:p>
        </w:tc>
        <w:tc>
          <w:tcPr>
            <w:tcW w:w="520"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p>
        </w:tc>
        <w:tc>
          <w:tcPr>
            <w:tcW w:w="3884"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sz w:val="16"/>
                <w:szCs w:val="16"/>
              </w:rPr>
            </w:pPr>
          </w:p>
        </w:tc>
        <w:tc>
          <w:tcPr>
            <w:tcW w:w="31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4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p>
        </w:tc>
        <w:tc>
          <w:tcPr>
            <w:tcW w:w="629"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r>
      <w:tr w:rsidR="0059777B" w:rsidRPr="0059777B" w:rsidTr="0059777B">
        <w:trPr>
          <w:trHeight w:val="300"/>
        </w:trPr>
        <w:tc>
          <w:tcPr>
            <w:tcW w:w="1231"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p>
        </w:tc>
        <w:tc>
          <w:tcPr>
            <w:tcW w:w="3385"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color w:val="000000"/>
                <w:sz w:val="16"/>
                <w:szCs w:val="16"/>
              </w:rPr>
            </w:pPr>
          </w:p>
        </w:tc>
        <w:tc>
          <w:tcPr>
            <w:tcW w:w="345"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7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p>
        </w:tc>
        <w:tc>
          <w:tcPr>
            <w:tcW w:w="6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520"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p>
        </w:tc>
        <w:tc>
          <w:tcPr>
            <w:tcW w:w="3884"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sz w:val="16"/>
                <w:szCs w:val="16"/>
              </w:rPr>
            </w:pPr>
          </w:p>
        </w:tc>
        <w:tc>
          <w:tcPr>
            <w:tcW w:w="31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4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p>
        </w:tc>
        <w:tc>
          <w:tcPr>
            <w:tcW w:w="629"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r>
      <w:tr w:rsidR="0059777B" w:rsidRPr="0059777B" w:rsidTr="0059777B">
        <w:trPr>
          <w:trHeight w:val="300"/>
        </w:trPr>
        <w:tc>
          <w:tcPr>
            <w:tcW w:w="1231"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p>
        </w:tc>
        <w:tc>
          <w:tcPr>
            <w:tcW w:w="3385"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r w:rsidRPr="0059777B">
              <w:rPr>
                <w:rFonts w:ascii="Arial" w:hAnsi="Arial" w:cs="Arial"/>
                <w:b/>
                <w:bCs/>
                <w:color w:val="000000"/>
                <w:sz w:val="16"/>
                <w:szCs w:val="16"/>
              </w:rPr>
              <w:t>Alan Seçmeli Dersler</w:t>
            </w:r>
          </w:p>
        </w:tc>
        <w:tc>
          <w:tcPr>
            <w:tcW w:w="345"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7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p>
        </w:tc>
        <w:tc>
          <w:tcPr>
            <w:tcW w:w="6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520"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p>
        </w:tc>
        <w:tc>
          <w:tcPr>
            <w:tcW w:w="3884"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sz w:val="16"/>
                <w:szCs w:val="16"/>
              </w:rPr>
            </w:pPr>
          </w:p>
        </w:tc>
        <w:tc>
          <w:tcPr>
            <w:tcW w:w="31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4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p>
        </w:tc>
        <w:tc>
          <w:tcPr>
            <w:tcW w:w="629"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r>
      <w:tr w:rsidR="0059777B" w:rsidRPr="0059777B" w:rsidTr="0059777B">
        <w:trPr>
          <w:trHeight w:val="300"/>
        </w:trPr>
        <w:tc>
          <w:tcPr>
            <w:tcW w:w="1231"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CGE117</w:t>
            </w:r>
          </w:p>
        </w:tc>
        <w:tc>
          <w:tcPr>
            <w:tcW w:w="3385"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Çocuk ve Oyun</w:t>
            </w:r>
          </w:p>
        </w:tc>
        <w:tc>
          <w:tcPr>
            <w:tcW w:w="345"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1</w:t>
            </w:r>
          </w:p>
        </w:tc>
        <w:tc>
          <w:tcPr>
            <w:tcW w:w="37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3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6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520"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p>
        </w:tc>
        <w:tc>
          <w:tcPr>
            <w:tcW w:w="3884"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sz w:val="16"/>
                <w:szCs w:val="16"/>
              </w:rPr>
            </w:pPr>
          </w:p>
        </w:tc>
        <w:tc>
          <w:tcPr>
            <w:tcW w:w="31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4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p>
        </w:tc>
        <w:tc>
          <w:tcPr>
            <w:tcW w:w="629"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r>
      <w:tr w:rsidR="0059777B" w:rsidRPr="0059777B" w:rsidTr="0059777B">
        <w:trPr>
          <w:trHeight w:val="300"/>
        </w:trPr>
        <w:tc>
          <w:tcPr>
            <w:tcW w:w="1231"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CGE119</w:t>
            </w:r>
          </w:p>
        </w:tc>
        <w:tc>
          <w:tcPr>
            <w:tcW w:w="3385"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Meslek Etiği</w:t>
            </w:r>
          </w:p>
        </w:tc>
        <w:tc>
          <w:tcPr>
            <w:tcW w:w="345"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37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0</w:t>
            </w:r>
          </w:p>
        </w:tc>
        <w:tc>
          <w:tcPr>
            <w:tcW w:w="3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68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520"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p>
        </w:tc>
        <w:tc>
          <w:tcPr>
            <w:tcW w:w="3884"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sz w:val="16"/>
                <w:szCs w:val="16"/>
              </w:rPr>
            </w:pPr>
          </w:p>
        </w:tc>
        <w:tc>
          <w:tcPr>
            <w:tcW w:w="31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4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p>
        </w:tc>
        <w:tc>
          <w:tcPr>
            <w:tcW w:w="629"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r>
    </w:tbl>
    <w:p w:rsidR="0059777B" w:rsidRDefault="0059777B" w:rsidP="009F7C6E">
      <w:pPr>
        <w:widowControl w:val="0"/>
        <w:tabs>
          <w:tab w:val="left" w:pos="0"/>
          <w:tab w:val="left" w:pos="734"/>
          <w:tab w:val="left" w:pos="4482"/>
          <w:tab w:val="left" w:pos="4850"/>
          <w:tab w:val="left" w:pos="5340"/>
          <w:tab w:val="left" w:pos="7096"/>
          <w:tab w:val="left" w:pos="7634"/>
          <w:tab w:val="left" w:pos="8182"/>
        </w:tabs>
        <w:autoSpaceDE w:val="0"/>
        <w:autoSpaceDN w:val="0"/>
        <w:adjustRightInd w:val="0"/>
        <w:spacing w:after="120" w:line="276" w:lineRule="auto"/>
        <w:jc w:val="center"/>
        <w:rPr>
          <w:b/>
          <w:bCs/>
          <w:sz w:val="22"/>
          <w:szCs w:val="22"/>
        </w:rPr>
      </w:pPr>
    </w:p>
    <w:tbl>
      <w:tblPr>
        <w:tblW w:w="13580" w:type="dxa"/>
        <w:tblInd w:w="55" w:type="dxa"/>
        <w:tblCellMar>
          <w:left w:w="70" w:type="dxa"/>
          <w:right w:w="70" w:type="dxa"/>
        </w:tblCellMar>
        <w:tblLook w:val="04A0" w:firstRow="1" w:lastRow="0" w:firstColumn="1" w:lastColumn="0" w:noHBand="0" w:noVBand="1"/>
      </w:tblPr>
      <w:tblGrid>
        <w:gridCol w:w="997"/>
        <w:gridCol w:w="3862"/>
        <w:gridCol w:w="345"/>
        <w:gridCol w:w="363"/>
        <w:gridCol w:w="452"/>
        <w:gridCol w:w="576"/>
        <w:gridCol w:w="520"/>
        <w:gridCol w:w="1029"/>
        <w:gridCol w:w="4041"/>
        <w:gridCol w:w="345"/>
        <w:gridCol w:w="363"/>
        <w:gridCol w:w="452"/>
        <w:gridCol w:w="576"/>
      </w:tblGrid>
      <w:tr w:rsidR="0059777B" w:rsidRPr="0059777B" w:rsidTr="0059777B">
        <w:trPr>
          <w:trHeight w:val="300"/>
        </w:trPr>
        <w:tc>
          <w:tcPr>
            <w:tcW w:w="6400" w:type="dxa"/>
            <w:gridSpan w:val="6"/>
            <w:tcBorders>
              <w:top w:val="single" w:sz="4" w:space="0" w:color="000000"/>
              <w:left w:val="single" w:sz="4" w:space="0" w:color="000000"/>
              <w:bottom w:val="single" w:sz="4" w:space="0" w:color="000000"/>
              <w:right w:val="single" w:sz="4" w:space="0" w:color="000000"/>
            </w:tcBorders>
            <w:shd w:val="clear" w:color="CCCCFF" w:fill="CCCCFF"/>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03. Yarıyıl Dersleri</w:t>
            </w:r>
          </w:p>
        </w:tc>
        <w:tc>
          <w:tcPr>
            <w:tcW w:w="520" w:type="dxa"/>
            <w:tcBorders>
              <w:top w:val="nil"/>
              <w:left w:val="nil"/>
              <w:bottom w:val="nil"/>
              <w:right w:val="nil"/>
            </w:tcBorders>
            <w:shd w:val="clear" w:color="auto" w:fill="auto"/>
            <w:noWrap/>
            <w:vAlign w:val="bottom"/>
            <w:hideMark/>
          </w:tcPr>
          <w:p w:rsidR="0059777B" w:rsidRPr="0059777B" w:rsidRDefault="0059777B" w:rsidP="0059777B">
            <w:pPr>
              <w:rPr>
                <w:rFonts w:ascii="Arial TUR" w:hAnsi="Arial TUR" w:cs="Arial TUR"/>
                <w:color w:val="000000"/>
                <w:sz w:val="20"/>
                <w:szCs w:val="20"/>
              </w:rPr>
            </w:pPr>
          </w:p>
        </w:tc>
        <w:tc>
          <w:tcPr>
            <w:tcW w:w="6660" w:type="dxa"/>
            <w:gridSpan w:val="6"/>
            <w:tcBorders>
              <w:top w:val="single" w:sz="4" w:space="0" w:color="000000"/>
              <w:left w:val="single" w:sz="4" w:space="0" w:color="000000"/>
              <w:bottom w:val="single" w:sz="4" w:space="0" w:color="000000"/>
              <w:right w:val="single" w:sz="4" w:space="0" w:color="000000"/>
            </w:tcBorders>
            <w:shd w:val="clear" w:color="CCCCFF" w:fill="CCCCFF"/>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04. Yarıyıl Dersleri</w:t>
            </w:r>
          </w:p>
        </w:tc>
      </w:tr>
      <w:tr w:rsidR="0059777B" w:rsidRPr="0059777B" w:rsidTr="0059777B">
        <w:trPr>
          <w:trHeight w:val="300"/>
        </w:trPr>
        <w:tc>
          <w:tcPr>
            <w:tcW w:w="997" w:type="dxa"/>
            <w:tcBorders>
              <w:top w:val="nil"/>
              <w:left w:val="single" w:sz="4" w:space="0" w:color="000000"/>
              <w:bottom w:val="single" w:sz="4" w:space="0" w:color="000000"/>
              <w:right w:val="single" w:sz="4" w:space="0" w:color="000000"/>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Ders Kodu</w:t>
            </w:r>
          </w:p>
        </w:tc>
        <w:tc>
          <w:tcPr>
            <w:tcW w:w="3862" w:type="dxa"/>
            <w:tcBorders>
              <w:top w:val="nil"/>
              <w:left w:val="nil"/>
              <w:bottom w:val="single" w:sz="4" w:space="0" w:color="000000"/>
              <w:right w:val="single" w:sz="4" w:space="0" w:color="000000"/>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Ders Adı</w:t>
            </w:r>
          </w:p>
        </w:tc>
        <w:tc>
          <w:tcPr>
            <w:tcW w:w="279" w:type="dxa"/>
            <w:tcBorders>
              <w:top w:val="nil"/>
              <w:left w:val="nil"/>
              <w:bottom w:val="single" w:sz="4" w:space="0" w:color="000000"/>
              <w:right w:val="single" w:sz="4" w:space="0" w:color="000000"/>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TE</w:t>
            </w:r>
          </w:p>
        </w:tc>
        <w:tc>
          <w:tcPr>
            <w:tcW w:w="301" w:type="dxa"/>
            <w:tcBorders>
              <w:top w:val="nil"/>
              <w:left w:val="nil"/>
              <w:bottom w:val="single" w:sz="4" w:space="0" w:color="000000"/>
              <w:right w:val="single" w:sz="4" w:space="0" w:color="000000"/>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PR</w:t>
            </w:r>
          </w:p>
        </w:tc>
        <w:tc>
          <w:tcPr>
            <w:tcW w:w="407" w:type="dxa"/>
            <w:tcBorders>
              <w:top w:val="nil"/>
              <w:left w:val="nil"/>
              <w:bottom w:val="single" w:sz="4" w:space="0" w:color="000000"/>
              <w:right w:val="single" w:sz="4" w:space="0" w:color="000000"/>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KR</w:t>
            </w:r>
          </w:p>
        </w:tc>
        <w:tc>
          <w:tcPr>
            <w:tcW w:w="554" w:type="dxa"/>
            <w:tcBorders>
              <w:top w:val="nil"/>
              <w:left w:val="nil"/>
              <w:bottom w:val="single" w:sz="4" w:space="0" w:color="000000"/>
              <w:right w:val="single" w:sz="4" w:space="0" w:color="000000"/>
            </w:tcBorders>
            <w:shd w:val="clear" w:color="FFFFFF" w:fill="FFFFFF"/>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AKTS</w:t>
            </w:r>
          </w:p>
        </w:tc>
        <w:tc>
          <w:tcPr>
            <w:tcW w:w="520" w:type="dxa"/>
            <w:tcBorders>
              <w:top w:val="nil"/>
              <w:left w:val="nil"/>
              <w:bottom w:val="nil"/>
              <w:right w:val="nil"/>
            </w:tcBorders>
            <w:shd w:val="clear" w:color="auto" w:fill="auto"/>
            <w:noWrap/>
            <w:vAlign w:val="bottom"/>
            <w:hideMark/>
          </w:tcPr>
          <w:p w:rsidR="0059777B" w:rsidRPr="0059777B" w:rsidRDefault="0059777B" w:rsidP="0059777B">
            <w:pPr>
              <w:rPr>
                <w:rFonts w:ascii="Arial TUR" w:hAnsi="Arial TUR" w:cs="Arial TUR"/>
                <w:color w:val="000000"/>
                <w:sz w:val="20"/>
                <w:szCs w:val="20"/>
              </w:rPr>
            </w:pPr>
          </w:p>
        </w:tc>
        <w:tc>
          <w:tcPr>
            <w:tcW w:w="1029" w:type="dxa"/>
            <w:tcBorders>
              <w:top w:val="nil"/>
              <w:left w:val="single" w:sz="4" w:space="0" w:color="000000"/>
              <w:bottom w:val="single" w:sz="4" w:space="0" w:color="000000"/>
              <w:right w:val="single" w:sz="4" w:space="0" w:color="000000"/>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Ders Kodu</w:t>
            </w:r>
          </w:p>
        </w:tc>
        <w:tc>
          <w:tcPr>
            <w:tcW w:w="4041" w:type="dxa"/>
            <w:tcBorders>
              <w:top w:val="nil"/>
              <w:left w:val="nil"/>
              <w:bottom w:val="single" w:sz="4" w:space="0" w:color="000000"/>
              <w:right w:val="single" w:sz="4" w:space="0" w:color="000000"/>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Ders Adı</w:t>
            </w:r>
          </w:p>
        </w:tc>
        <w:tc>
          <w:tcPr>
            <w:tcW w:w="288" w:type="dxa"/>
            <w:tcBorders>
              <w:top w:val="nil"/>
              <w:left w:val="nil"/>
              <w:bottom w:val="single" w:sz="4" w:space="0" w:color="000000"/>
              <w:right w:val="single" w:sz="4" w:space="0" w:color="000000"/>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TE</w:t>
            </w:r>
          </w:p>
        </w:tc>
        <w:tc>
          <w:tcPr>
            <w:tcW w:w="310" w:type="dxa"/>
            <w:tcBorders>
              <w:top w:val="nil"/>
              <w:left w:val="nil"/>
              <w:bottom w:val="single" w:sz="4" w:space="0" w:color="000000"/>
              <w:right w:val="single" w:sz="4" w:space="0" w:color="000000"/>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PR</w:t>
            </w:r>
          </w:p>
        </w:tc>
        <w:tc>
          <w:tcPr>
            <w:tcW w:w="420" w:type="dxa"/>
            <w:tcBorders>
              <w:top w:val="nil"/>
              <w:left w:val="nil"/>
              <w:bottom w:val="single" w:sz="4" w:space="0" w:color="000000"/>
              <w:right w:val="single" w:sz="4" w:space="0" w:color="000000"/>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KR</w:t>
            </w:r>
          </w:p>
        </w:tc>
        <w:tc>
          <w:tcPr>
            <w:tcW w:w="572" w:type="dxa"/>
            <w:tcBorders>
              <w:top w:val="nil"/>
              <w:left w:val="nil"/>
              <w:bottom w:val="single" w:sz="4" w:space="0" w:color="000000"/>
              <w:right w:val="single" w:sz="4" w:space="0" w:color="000000"/>
            </w:tcBorders>
            <w:shd w:val="clear" w:color="FFFFFF" w:fill="FFFFFF"/>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AKTS</w:t>
            </w:r>
          </w:p>
        </w:tc>
      </w:tr>
      <w:tr w:rsidR="0059777B" w:rsidRPr="0059777B" w:rsidTr="0059777B">
        <w:trPr>
          <w:trHeight w:val="300"/>
        </w:trPr>
        <w:tc>
          <w:tcPr>
            <w:tcW w:w="997"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CGE201</w:t>
            </w:r>
          </w:p>
        </w:tc>
        <w:tc>
          <w:tcPr>
            <w:tcW w:w="3862"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sz w:val="16"/>
                <w:szCs w:val="16"/>
              </w:rPr>
            </w:pPr>
            <w:r w:rsidRPr="0059777B">
              <w:rPr>
                <w:rFonts w:ascii="Arial" w:hAnsi="Arial" w:cs="Arial"/>
                <w:sz w:val="16"/>
                <w:szCs w:val="16"/>
              </w:rPr>
              <w:t>Okul Öncesi Eğitim Kurumlarında Uygulama I</w:t>
            </w:r>
          </w:p>
        </w:tc>
        <w:tc>
          <w:tcPr>
            <w:tcW w:w="279"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1</w:t>
            </w:r>
          </w:p>
        </w:tc>
        <w:tc>
          <w:tcPr>
            <w:tcW w:w="301"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5</w:t>
            </w:r>
          </w:p>
        </w:tc>
        <w:tc>
          <w:tcPr>
            <w:tcW w:w="40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3,5</w:t>
            </w:r>
          </w:p>
        </w:tc>
        <w:tc>
          <w:tcPr>
            <w:tcW w:w="554"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5</w:t>
            </w: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029"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CGE202</w:t>
            </w:r>
          </w:p>
        </w:tc>
        <w:tc>
          <w:tcPr>
            <w:tcW w:w="4041"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sz w:val="16"/>
                <w:szCs w:val="16"/>
              </w:rPr>
            </w:pPr>
            <w:r w:rsidRPr="0059777B">
              <w:rPr>
                <w:rFonts w:ascii="Arial" w:hAnsi="Arial" w:cs="Arial"/>
                <w:sz w:val="16"/>
                <w:szCs w:val="16"/>
              </w:rPr>
              <w:t>Davranış Yönetimi</w:t>
            </w:r>
          </w:p>
        </w:tc>
        <w:tc>
          <w:tcPr>
            <w:tcW w:w="288"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2</w:t>
            </w:r>
          </w:p>
        </w:tc>
        <w:tc>
          <w:tcPr>
            <w:tcW w:w="310"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0</w:t>
            </w:r>
          </w:p>
        </w:tc>
        <w:tc>
          <w:tcPr>
            <w:tcW w:w="42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572"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4</w:t>
            </w:r>
          </w:p>
        </w:tc>
      </w:tr>
      <w:tr w:rsidR="0059777B" w:rsidRPr="0059777B" w:rsidTr="0059777B">
        <w:trPr>
          <w:trHeight w:val="300"/>
        </w:trPr>
        <w:tc>
          <w:tcPr>
            <w:tcW w:w="997"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CGE203</w:t>
            </w:r>
          </w:p>
        </w:tc>
        <w:tc>
          <w:tcPr>
            <w:tcW w:w="3862"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sz w:val="16"/>
                <w:szCs w:val="16"/>
              </w:rPr>
            </w:pPr>
            <w:r w:rsidRPr="0059777B">
              <w:rPr>
                <w:rFonts w:ascii="Arial" w:hAnsi="Arial" w:cs="Arial"/>
                <w:sz w:val="16"/>
                <w:szCs w:val="16"/>
              </w:rPr>
              <w:t>Çocukta Bilim ve Teknoloji</w:t>
            </w:r>
          </w:p>
        </w:tc>
        <w:tc>
          <w:tcPr>
            <w:tcW w:w="279"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2</w:t>
            </w:r>
          </w:p>
        </w:tc>
        <w:tc>
          <w:tcPr>
            <w:tcW w:w="301"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0</w:t>
            </w:r>
          </w:p>
        </w:tc>
        <w:tc>
          <w:tcPr>
            <w:tcW w:w="40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554"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2</w:t>
            </w: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029"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CGE204</w:t>
            </w:r>
          </w:p>
        </w:tc>
        <w:tc>
          <w:tcPr>
            <w:tcW w:w="4041"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sz w:val="16"/>
                <w:szCs w:val="16"/>
              </w:rPr>
            </w:pPr>
            <w:r w:rsidRPr="0059777B">
              <w:rPr>
                <w:rFonts w:ascii="Arial" w:hAnsi="Arial" w:cs="Arial"/>
                <w:sz w:val="16"/>
                <w:szCs w:val="16"/>
              </w:rPr>
              <w:t>Okul Öncesi Eğitim Kurumlarında Uygulama II</w:t>
            </w:r>
          </w:p>
        </w:tc>
        <w:tc>
          <w:tcPr>
            <w:tcW w:w="288"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1</w:t>
            </w:r>
          </w:p>
        </w:tc>
        <w:tc>
          <w:tcPr>
            <w:tcW w:w="310"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5</w:t>
            </w:r>
          </w:p>
        </w:tc>
        <w:tc>
          <w:tcPr>
            <w:tcW w:w="42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3,5</w:t>
            </w:r>
          </w:p>
        </w:tc>
        <w:tc>
          <w:tcPr>
            <w:tcW w:w="572"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5</w:t>
            </w:r>
          </w:p>
        </w:tc>
      </w:tr>
      <w:tr w:rsidR="0059777B" w:rsidRPr="0059777B" w:rsidTr="0059777B">
        <w:trPr>
          <w:trHeight w:val="300"/>
        </w:trPr>
        <w:tc>
          <w:tcPr>
            <w:tcW w:w="997"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CGE205</w:t>
            </w:r>
          </w:p>
        </w:tc>
        <w:tc>
          <w:tcPr>
            <w:tcW w:w="3862"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sz w:val="16"/>
                <w:szCs w:val="16"/>
              </w:rPr>
            </w:pPr>
            <w:r w:rsidRPr="0059777B">
              <w:rPr>
                <w:rFonts w:ascii="Arial" w:hAnsi="Arial" w:cs="Arial"/>
                <w:sz w:val="16"/>
                <w:szCs w:val="16"/>
              </w:rPr>
              <w:t>Çocuk ve Drama</w:t>
            </w:r>
          </w:p>
        </w:tc>
        <w:tc>
          <w:tcPr>
            <w:tcW w:w="279"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1</w:t>
            </w:r>
          </w:p>
        </w:tc>
        <w:tc>
          <w:tcPr>
            <w:tcW w:w="301"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2</w:t>
            </w:r>
          </w:p>
        </w:tc>
        <w:tc>
          <w:tcPr>
            <w:tcW w:w="40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554"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5</w:t>
            </w: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029"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CGE206</w:t>
            </w:r>
          </w:p>
        </w:tc>
        <w:tc>
          <w:tcPr>
            <w:tcW w:w="4041"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sz w:val="16"/>
                <w:szCs w:val="16"/>
              </w:rPr>
            </w:pPr>
            <w:r w:rsidRPr="0059777B">
              <w:rPr>
                <w:rFonts w:ascii="Arial" w:hAnsi="Arial" w:cs="Arial"/>
                <w:sz w:val="16"/>
                <w:szCs w:val="16"/>
              </w:rPr>
              <w:t>Çocuk ve Çevre</w:t>
            </w:r>
          </w:p>
        </w:tc>
        <w:tc>
          <w:tcPr>
            <w:tcW w:w="288"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2</w:t>
            </w:r>
          </w:p>
        </w:tc>
        <w:tc>
          <w:tcPr>
            <w:tcW w:w="310"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0</w:t>
            </w:r>
          </w:p>
        </w:tc>
        <w:tc>
          <w:tcPr>
            <w:tcW w:w="42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572"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2</w:t>
            </w:r>
          </w:p>
        </w:tc>
      </w:tr>
      <w:tr w:rsidR="0059777B" w:rsidRPr="0059777B" w:rsidTr="0059777B">
        <w:trPr>
          <w:trHeight w:val="300"/>
        </w:trPr>
        <w:tc>
          <w:tcPr>
            <w:tcW w:w="997"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CGE207</w:t>
            </w:r>
          </w:p>
        </w:tc>
        <w:tc>
          <w:tcPr>
            <w:tcW w:w="3862"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sz w:val="16"/>
                <w:szCs w:val="16"/>
              </w:rPr>
            </w:pPr>
            <w:r w:rsidRPr="0059777B">
              <w:rPr>
                <w:rFonts w:ascii="Arial" w:hAnsi="Arial" w:cs="Arial"/>
                <w:sz w:val="16"/>
                <w:szCs w:val="16"/>
              </w:rPr>
              <w:t>Çocuk Psikolojisi ve Ruh Sağlığı</w:t>
            </w:r>
          </w:p>
        </w:tc>
        <w:tc>
          <w:tcPr>
            <w:tcW w:w="279"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3</w:t>
            </w:r>
          </w:p>
        </w:tc>
        <w:tc>
          <w:tcPr>
            <w:tcW w:w="301"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0</w:t>
            </w:r>
          </w:p>
        </w:tc>
        <w:tc>
          <w:tcPr>
            <w:tcW w:w="40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3</w:t>
            </w:r>
          </w:p>
        </w:tc>
        <w:tc>
          <w:tcPr>
            <w:tcW w:w="554"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4</w:t>
            </w: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029"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CGE208</w:t>
            </w:r>
          </w:p>
        </w:tc>
        <w:tc>
          <w:tcPr>
            <w:tcW w:w="4041"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sz w:val="16"/>
                <w:szCs w:val="16"/>
              </w:rPr>
            </w:pPr>
            <w:r w:rsidRPr="0059777B">
              <w:rPr>
                <w:rFonts w:ascii="Arial" w:hAnsi="Arial" w:cs="Arial"/>
                <w:sz w:val="16"/>
                <w:szCs w:val="16"/>
              </w:rPr>
              <w:t>Çocuk Edebiyatı ve Medya</w:t>
            </w:r>
          </w:p>
        </w:tc>
        <w:tc>
          <w:tcPr>
            <w:tcW w:w="288"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2</w:t>
            </w:r>
          </w:p>
        </w:tc>
        <w:tc>
          <w:tcPr>
            <w:tcW w:w="310"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0</w:t>
            </w:r>
          </w:p>
        </w:tc>
        <w:tc>
          <w:tcPr>
            <w:tcW w:w="42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572"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3</w:t>
            </w:r>
          </w:p>
        </w:tc>
      </w:tr>
      <w:tr w:rsidR="0059777B" w:rsidRPr="0059777B" w:rsidTr="0059777B">
        <w:trPr>
          <w:trHeight w:val="300"/>
        </w:trPr>
        <w:tc>
          <w:tcPr>
            <w:tcW w:w="997"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CGE209</w:t>
            </w:r>
          </w:p>
        </w:tc>
        <w:tc>
          <w:tcPr>
            <w:tcW w:w="3862"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sz w:val="16"/>
                <w:szCs w:val="16"/>
              </w:rPr>
            </w:pPr>
            <w:r w:rsidRPr="0059777B">
              <w:rPr>
                <w:rFonts w:ascii="Arial" w:hAnsi="Arial" w:cs="Arial"/>
                <w:sz w:val="16"/>
                <w:szCs w:val="16"/>
              </w:rPr>
              <w:t>Sanat Etkinliklerini İzleme</w:t>
            </w:r>
          </w:p>
        </w:tc>
        <w:tc>
          <w:tcPr>
            <w:tcW w:w="279"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2</w:t>
            </w:r>
          </w:p>
        </w:tc>
        <w:tc>
          <w:tcPr>
            <w:tcW w:w="301"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0</w:t>
            </w:r>
          </w:p>
        </w:tc>
        <w:tc>
          <w:tcPr>
            <w:tcW w:w="40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554"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2</w:t>
            </w: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029"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CGE210</w:t>
            </w:r>
          </w:p>
        </w:tc>
        <w:tc>
          <w:tcPr>
            <w:tcW w:w="4041"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sz w:val="16"/>
                <w:szCs w:val="16"/>
              </w:rPr>
            </w:pPr>
            <w:r w:rsidRPr="0059777B">
              <w:rPr>
                <w:rFonts w:ascii="Arial" w:hAnsi="Arial" w:cs="Arial"/>
                <w:sz w:val="16"/>
                <w:szCs w:val="16"/>
              </w:rPr>
              <w:t>Çocuk Hakları ve Koruma</w:t>
            </w:r>
          </w:p>
        </w:tc>
        <w:tc>
          <w:tcPr>
            <w:tcW w:w="288"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2</w:t>
            </w:r>
          </w:p>
        </w:tc>
        <w:tc>
          <w:tcPr>
            <w:tcW w:w="310"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0</w:t>
            </w:r>
          </w:p>
        </w:tc>
        <w:tc>
          <w:tcPr>
            <w:tcW w:w="42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572"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3</w:t>
            </w:r>
          </w:p>
        </w:tc>
      </w:tr>
      <w:tr w:rsidR="0059777B" w:rsidRPr="0059777B" w:rsidTr="0059777B">
        <w:trPr>
          <w:trHeight w:val="300"/>
        </w:trPr>
        <w:tc>
          <w:tcPr>
            <w:tcW w:w="997"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CGE211</w:t>
            </w:r>
          </w:p>
        </w:tc>
        <w:tc>
          <w:tcPr>
            <w:tcW w:w="3862"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sz w:val="16"/>
                <w:szCs w:val="16"/>
              </w:rPr>
            </w:pPr>
            <w:r w:rsidRPr="0059777B">
              <w:rPr>
                <w:rFonts w:ascii="Arial" w:hAnsi="Arial" w:cs="Arial"/>
                <w:sz w:val="16"/>
                <w:szCs w:val="16"/>
              </w:rPr>
              <w:t>Araştırma Yöntem ve Teknikleri</w:t>
            </w:r>
          </w:p>
        </w:tc>
        <w:tc>
          <w:tcPr>
            <w:tcW w:w="279"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2</w:t>
            </w:r>
          </w:p>
        </w:tc>
        <w:tc>
          <w:tcPr>
            <w:tcW w:w="301"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0</w:t>
            </w:r>
          </w:p>
        </w:tc>
        <w:tc>
          <w:tcPr>
            <w:tcW w:w="40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554"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3</w:t>
            </w:r>
          </w:p>
        </w:tc>
        <w:tc>
          <w:tcPr>
            <w:tcW w:w="520"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1029"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CGE212</w:t>
            </w:r>
          </w:p>
        </w:tc>
        <w:tc>
          <w:tcPr>
            <w:tcW w:w="4041"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sz w:val="16"/>
                <w:szCs w:val="16"/>
              </w:rPr>
            </w:pPr>
            <w:r w:rsidRPr="0059777B">
              <w:rPr>
                <w:rFonts w:ascii="Arial" w:hAnsi="Arial" w:cs="Arial"/>
                <w:sz w:val="16"/>
                <w:szCs w:val="16"/>
              </w:rPr>
              <w:t>Seminer</w:t>
            </w:r>
          </w:p>
        </w:tc>
        <w:tc>
          <w:tcPr>
            <w:tcW w:w="288"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2</w:t>
            </w:r>
          </w:p>
        </w:tc>
        <w:tc>
          <w:tcPr>
            <w:tcW w:w="310"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0</w:t>
            </w:r>
          </w:p>
        </w:tc>
        <w:tc>
          <w:tcPr>
            <w:tcW w:w="42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572"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2</w:t>
            </w:r>
          </w:p>
        </w:tc>
      </w:tr>
      <w:tr w:rsidR="0059777B" w:rsidRPr="0059777B" w:rsidTr="0059777B">
        <w:trPr>
          <w:trHeight w:val="300"/>
        </w:trPr>
        <w:tc>
          <w:tcPr>
            <w:tcW w:w="997"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p>
        </w:tc>
        <w:tc>
          <w:tcPr>
            <w:tcW w:w="3862"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r w:rsidRPr="0059777B">
              <w:rPr>
                <w:rFonts w:ascii="Arial" w:hAnsi="Arial" w:cs="Arial"/>
                <w:b/>
                <w:bCs/>
                <w:color w:val="000000"/>
                <w:sz w:val="16"/>
                <w:szCs w:val="16"/>
              </w:rPr>
              <w:t>Seçmeli Ders I</w:t>
            </w:r>
          </w:p>
        </w:tc>
        <w:tc>
          <w:tcPr>
            <w:tcW w:w="279"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_</w:t>
            </w:r>
          </w:p>
        </w:tc>
        <w:tc>
          <w:tcPr>
            <w:tcW w:w="30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_</w:t>
            </w:r>
          </w:p>
        </w:tc>
        <w:tc>
          <w:tcPr>
            <w:tcW w:w="40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_</w:t>
            </w:r>
          </w:p>
        </w:tc>
        <w:tc>
          <w:tcPr>
            <w:tcW w:w="5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520"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1029"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p>
        </w:tc>
        <w:tc>
          <w:tcPr>
            <w:tcW w:w="4041"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r w:rsidRPr="0059777B">
              <w:rPr>
                <w:rFonts w:ascii="Arial" w:hAnsi="Arial" w:cs="Arial"/>
                <w:b/>
                <w:bCs/>
                <w:color w:val="000000"/>
                <w:sz w:val="16"/>
                <w:szCs w:val="16"/>
              </w:rPr>
              <w:t>Seçmeli Ders I</w:t>
            </w:r>
          </w:p>
        </w:tc>
        <w:tc>
          <w:tcPr>
            <w:tcW w:w="288"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_</w:t>
            </w:r>
          </w:p>
        </w:tc>
        <w:tc>
          <w:tcPr>
            <w:tcW w:w="31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_</w:t>
            </w:r>
          </w:p>
        </w:tc>
        <w:tc>
          <w:tcPr>
            <w:tcW w:w="42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_</w:t>
            </w:r>
          </w:p>
        </w:tc>
        <w:tc>
          <w:tcPr>
            <w:tcW w:w="57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r>
      <w:tr w:rsidR="0059777B" w:rsidRPr="0059777B" w:rsidTr="0059777B">
        <w:trPr>
          <w:trHeight w:val="300"/>
        </w:trPr>
        <w:tc>
          <w:tcPr>
            <w:tcW w:w="997"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p>
        </w:tc>
        <w:tc>
          <w:tcPr>
            <w:tcW w:w="3862"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r w:rsidRPr="0059777B">
              <w:rPr>
                <w:rFonts w:ascii="Arial" w:hAnsi="Arial" w:cs="Arial"/>
                <w:b/>
                <w:bCs/>
                <w:color w:val="000000"/>
                <w:sz w:val="16"/>
                <w:szCs w:val="16"/>
              </w:rPr>
              <w:t>Seçmeli Ders II</w:t>
            </w:r>
          </w:p>
        </w:tc>
        <w:tc>
          <w:tcPr>
            <w:tcW w:w="279"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_</w:t>
            </w:r>
          </w:p>
        </w:tc>
        <w:tc>
          <w:tcPr>
            <w:tcW w:w="30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_</w:t>
            </w:r>
          </w:p>
        </w:tc>
        <w:tc>
          <w:tcPr>
            <w:tcW w:w="40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_</w:t>
            </w:r>
          </w:p>
        </w:tc>
        <w:tc>
          <w:tcPr>
            <w:tcW w:w="5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520"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1029"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p>
        </w:tc>
        <w:tc>
          <w:tcPr>
            <w:tcW w:w="4041"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r w:rsidRPr="0059777B">
              <w:rPr>
                <w:rFonts w:ascii="Arial" w:hAnsi="Arial" w:cs="Arial"/>
                <w:b/>
                <w:bCs/>
                <w:color w:val="000000"/>
                <w:sz w:val="16"/>
                <w:szCs w:val="16"/>
              </w:rPr>
              <w:t>Seçmeli Ders II</w:t>
            </w:r>
          </w:p>
        </w:tc>
        <w:tc>
          <w:tcPr>
            <w:tcW w:w="288"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_</w:t>
            </w:r>
          </w:p>
        </w:tc>
        <w:tc>
          <w:tcPr>
            <w:tcW w:w="31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_</w:t>
            </w:r>
          </w:p>
        </w:tc>
        <w:tc>
          <w:tcPr>
            <w:tcW w:w="42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_</w:t>
            </w:r>
          </w:p>
        </w:tc>
        <w:tc>
          <w:tcPr>
            <w:tcW w:w="57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r>
      <w:tr w:rsidR="0059777B" w:rsidRPr="0059777B" w:rsidTr="0059777B">
        <w:trPr>
          <w:trHeight w:val="300"/>
        </w:trPr>
        <w:tc>
          <w:tcPr>
            <w:tcW w:w="997"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p>
        </w:tc>
        <w:tc>
          <w:tcPr>
            <w:tcW w:w="3862"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r w:rsidRPr="0059777B">
              <w:rPr>
                <w:rFonts w:ascii="Arial" w:hAnsi="Arial" w:cs="Arial"/>
                <w:b/>
                <w:bCs/>
                <w:color w:val="000000"/>
                <w:sz w:val="16"/>
                <w:szCs w:val="16"/>
              </w:rPr>
              <w:t>Seçmeli Ders III</w:t>
            </w:r>
          </w:p>
        </w:tc>
        <w:tc>
          <w:tcPr>
            <w:tcW w:w="279"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_</w:t>
            </w:r>
          </w:p>
        </w:tc>
        <w:tc>
          <w:tcPr>
            <w:tcW w:w="30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_</w:t>
            </w:r>
          </w:p>
        </w:tc>
        <w:tc>
          <w:tcPr>
            <w:tcW w:w="40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_</w:t>
            </w:r>
          </w:p>
        </w:tc>
        <w:tc>
          <w:tcPr>
            <w:tcW w:w="5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5</w:t>
            </w:r>
          </w:p>
        </w:tc>
        <w:tc>
          <w:tcPr>
            <w:tcW w:w="520"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1029"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p>
        </w:tc>
        <w:tc>
          <w:tcPr>
            <w:tcW w:w="4041"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r w:rsidRPr="0059777B">
              <w:rPr>
                <w:rFonts w:ascii="Arial" w:hAnsi="Arial" w:cs="Arial"/>
                <w:b/>
                <w:bCs/>
                <w:color w:val="000000"/>
                <w:sz w:val="16"/>
                <w:szCs w:val="16"/>
              </w:rPr>
              <w:t>Alan Seçmeli Ders</w:t>
            </w:r>
          </w:p>
        </w:tc>
        <w:tc>
          <w:tcPr>
            <w:tcW w:w="288"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_</w:t>
            </w:r>
          </w:p>
        </w:tc>
        <w:tc>
          <w:tcPr>
            <w:tcW w:w="31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_</w:t>
            </w:r>
          </w:p>
        </w:tc>
        <w:tc>
          <w:tcPr>
            <w:tcW w:w="42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_</w:t>
            </w:r>
          </w:p>
        </w:tc>
        <w:tc>
          <w:tcPr>
            <w:tcW w:w="57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3</w:t>
            </w:r>
          </w:p>
        </w:tc>
      </w:tr>
      <w:tr w:rsidR="0059777B" w:rsidRPr="0059777B" w:rsidTr="0059777B">
        <w:trPr>
          <w:trHeight w:val="300"/>
        </w:trPr>
        <w:tc>
          <w:tcPr>
            <w:tcW w:w="997"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p>
        </w:tc>
        <w:tc>
          <w:tcPr>
            <w:tcW w:w="3862"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279"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407"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554"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520"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1029"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4041"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r w:rsidRPr="0059777B">
              <w:rPr>
                <w:rFonts w:ascii="Arial" w:hAnsi="Arial" w:cs="Arial"/>
                <w:b/>
                <w:bCs/>
                <w:color w:val="000000"/>
                <w:sz w:val="16"/>
                <w:szCs w:val="16"/>
              </w:rPr>
              <w:t>Teknik Seçmeli Ders</w:t>
            </w:r>
          </w:p>
        </w:tc>
        <w:tc>
          <w:tcPr>
            <w:tcW w:w="288" w:type="dxa"/>
            <w:tcBorders>
              <w:top w:val="nil"/>
              <w:left w:val="nil"/>
              <w:bottom w:val="nil"/>
              <w:right w:val="nil"/>
            </w:tcBorders>
            <w:shd w:val="clear" w:color="auto" w:fill="auto"/>
            <w:noWrap/>
            <w:vAlign w:val="bottom"/>
            <w:hideMark/>
          </w:tcPr>
          <w:p w:rsidR="0059777B" w:rsidRPr="0059777B" w:rsidRDefault="0059777B" w:rsidP="0059777B">
            <w:pPr>
              <w:jc w:val="center"/>
              <w:rPr>
                <w:rFonts w:ascii="Calibri" w:hAnsi="Calibri" w:cs="Calibri"/>
                <w:color w:val="000000"/>
                <w:sz w:val="18"/>
                <w:szCs w:val="18"/>
              </w:rPr>
            </w:pPr>
            <w:r w:rsidRPr="0059777B">
              <w:rPr>
                <w:rFonts w:ascii="Calibri" w:hAnsi="Calibri" w:cs="Calibri"/>
                <w:color w:val="000000"/>
                <w:sz w:val="18"/>
                <w:szCs w:val="18"/>
              </w:rPr>
              <w:t>_</w:t>
            </w:r>
          </w:p>
        </w:tc>
        <w:tc>
          <w:tcPr>
            <w:tcW w:w="31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_</w:t>
            </w:r>
          </w:p>
        </w:tc>
        <w:tc>
          <w:tcPr>
            <w:tcW w:w="42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_</w:t>
            </w:r>
          </w:p>
        </w:tc>
        <w:tc>
          <w:tcPr>
            <w:tcW w:w="57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4</w:t>
            </w:r>
          </w:p>
        </w:tc>
      </w:tr>
      <w:tr w:rsidR="0059777B" w:rsidRPr="0059777B" w:rsidTr="0059777B">
        <w:trPr>
          <w:trHeight w:val="300"/>
        </w:trPr>
        <w:tc>
          <w:tcPr>
            <w:tcW w:w="997"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862"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p>
        </w:tc>
        <w:tc>
          <w:tcPr>
            <w:tcW w:w="279"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40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p>
        </w:tc>
        <w:tc>
          <w:tcPr>
            <w:tcW w:w="5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520"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1029"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4041"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288"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10"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420"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572"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r>
      <w:tr w:rsidR="0059777B" w:rsidRPr="0059777B" w:rsidTr="0059777B">
        <w:trPr>
          <w:trHeight w:val="300"/>
        </w:trPr>
        <w:tc>
          <w:tcPr>
            <w:tcW w:w="997"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86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Toplam</w:t>
            </w:r>
          </w:p>
        </w:tc>
        <w:tc>
          <w:tcPr>
            <w:tcW w:w="279"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11</w:t>
            </w:r>
          </w:p>
        </w:tc>
        <w:tc>
          <w:tcPr>
            <w:tcW w:w="30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7</w:t>
            </w:r>
          </w:p>
        </w:tc>
        <w:tc>
          <w:tcPr>
            <w:tcW w:w="40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14,5</w:t>
            </w:r>
          </w:p>
        </w:tc>
        <w:tc>
          <w:tcPr>
            <w:tcW w:w="5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30</w:t>
            </w: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029"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p>
        </w:tc>
        <w:tc>
          <w:tcPr>
            <w:tcW w:w="404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Toplam</w:t>
            </w:r>
          </w:p>
        </w:tc>
        <w:tc>
          <w:tcPr>
            <w:tcW w:w="288"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11</w:t>
            </w:r>
          </w:p>
        </w:tc>
        <w:tc>
          <w:tcPr>
            <w:tcW w:w="31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5</w:t>
            </w:r>
          </w:p>
        </w:tc>
        <w:tc>
          <w:tcPr>
            <w:tcW w:w="42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13,5</w:t>
            </w:r>
          </w:p>
        </w:tc>
        <w:tc>
          <w:tcPr>
            <w:tcW w:w="57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r w:rsidRPr="0059777B">
              <w:rPr>
                <w:rFonts w:ascii="Arial" w:hAnsi="Arial" w:cs="Arial"/>
                <w:b/>
                <w:bCs/>
                <w:color w:val="000000"/>
                <w:sz w:val="16"/>
                <w:szCs w:val="16"/>
              </w:rPr>
              <w:t>30</w:t>
            </w:r>
          </w:p>
        </w:tc>
      </w:tr>
      <w:tr w:rsidR="0059777B" w:rsidRPr="0059777B" w:rsidTr="0059777B">
        <w:trPr>
          <w:trHeight w:val="300"/>
        </w:trPr>
        <w:tc>
          <w:tcPr>
            <w:tcW w:w="997"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86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p>
        </w:tc>
        <w:tc>
          <w:tcPr>
            <w:tcW w:w="279"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p>
        </w:tc>
        <w:tc>
          <w:tcPr>
            <w:tcW w:w="30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p>
        </w:tc>
        <w:tc>
          <w:tcPr>
            <w:tcW w:w="40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p>
        </w:tc>
        <w:tc>
          <w:tcPr>
            <w:tcW w:w="5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029"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p>
        </w:tc>
        <w:tc>
          <w:tcPr>
            <w:tcW w:w="404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p>
        </w:tc>
        <w:tc>
          <w:tcPr>
            <w:tcW w:w="288"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p>
        </w:tc>
        <w:tc>
          <w:tcPr>
            <w:tcW w:w="31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p>
        </w:tc>
        <w:tc>
          <w:tcPr>
            <w:tcW w:w="42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p>
        </w:tc>
        <w:tc>
          <w:tcPr>
            <w:tcW w:w="57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b/>
                <w:bCs/>
                <w:color w:val="000000"/>
                <w:sz w:val="16"/>
                <w:szCs w:val="16"/>
              </w:rPr>
            </w:pPr>
          </w:p>
        </w:tc>
      </w:tr>
      <w:tr w:rsidR="0059777B" w:rsidRPr="0059777B" w:rsidTr="0059777B">
        <w:trPr>
          <w:trHeight w:val="300"/>
        </w:trPr>
        <w:tc>
          <w:tcPr>
            <w:tcW w:w="997"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862"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r w:rsidRPr="0059777B">
              <w:rPr>
                <w:rFonts w:ascii="Arial" w:hAnsi="Arial" w:cs="Arial"/>
                <w:b/>
                <w:bCs/>
                <w:color w:val="000000"/>
                <w:sz w:val="16"/>
                <w:szCs w:val="16"/>
              </w:rPr>
              <w:t>Seçmeli Dersler</w:t>
            </w:r>
          </w:p>
        </w:tc>
        <w:tc>
          <w:tcPr>
            <w:tcW w:w="279"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p>
        </w:tc>
        <w:tc>
          <w:tcPr>
            <w:tcW w:w="301"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p>
        </w:tc>
        <w:tc>
          <w:tcPr>
            <w:tcW w:w="407"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p>
        </w:tc>
        <w:tc>
          <w:tcPr>
            <w:tcW w:w="554"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029"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4041"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r w:rsidRPr="0059777B">
              <w:rPr>
                <w:rFonts w:ascii="Arial" w:hAnsi="Arial" w:cs="Arial"/>
                <w:b/>
                <w:bCs/>
                <w:color w:val="000000"/>
                <w:sz w:val="16"/>
                <w:szCs w:val="16"/>
              </w:rPr>
              <w:t>Seçmeli Dersler</w:t>
            </w:r>
          </w:p>
        </w:tc>
        <w:tc>
          <w:tcPr>
            <w:tcW w:w="288"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p>
        </w:tc>
        <w:tc>
          <w:tcPr>
            <w:tcW w:w="310"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p>
        </w:tc>
        <w:tc>
          <w:tcPr>
            <w:tcW w:w="420"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p>
        </w:tc>
        <w:tc>
          <w:tcPr>
            <w:tcW w:w="572"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p>
        </w:tc>
      </w:tr>
      <w:tr w:rsidR="0059777B" w:rsidRPr="0059777B" w:rsidTr="0059777B">
        <w:trPr>
          <w:trHeight w:val="300"/>
        </w:trPr>
        <w:tc>
          <w:tcPr>
            <w:tcW w:w="997"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CGE213</w:t>
            </w:r>
          </w:p>
        </w:tc>
        <w:tc>
          <w:tcPr>
            <w:tcW w:w="3862"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Mesleki Yabancı Dil I</w:t>
            </w:r>
          </w:p>
        </w:tc>
        <w:tc>
          <w:tcPr>
            <w:tcW w:w="279"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30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0</w:t>
            </w:r>
          </w:p>
        </w:tc>
        <w:tc>
          <w:tcPr>
            <w:tcW w:w="40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5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029"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CGE214</w:t>
            </w:r>
          </w:p>
        </w:tc>
        <w:tc>
          <w:tcPr>
            <w:tcW w:w="4041"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Çocuk Animatörlüğü</w:t>
            </w:r>
          </w:p>
        </w:tc>
        <w:tc>
          <w:tcPr>
            <w:tcW w:w="288"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1</w:t>
            </w:r>
          </w:p>
        </w:tc>
        <w:tc>
          <w:tcPr>
            <w:tcW w:w="31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42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57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r>
      <w:tr w:rsidR="0059777B" w:rsidRPr="0059777B" w:rsidTr="0059777B">
        <w:trPr>
          <w:trHeight w:val="300"/>
        </w:trPr>
        <w:tc>
          <w:tcPr>
            <w:tcW w:w="997"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CGE215</w:t>
            </w:r>
          </w:p>
        </w:tc>
        <w:tc>
          <w:tcPr>
            <w:tcW w:w="3862"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İletişim</w:t>
            </w:r>
          </w:p>
        </w:tc>
        <w:tc>
          <w:tcPr>
            <w:tcW w:w="279"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30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0</w:t>
            </w:r>
          </w:p>
        </w:tc>
        <w:tc>
          <w:tcPr>
            <w:tcW w:w="40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5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029"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CGE216</w:t>
            </w:r>
          </w:p>
        </w:tc>
        <w:tc>
          <w:tcPr>
            <w:tcW w:w="4041"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Mesleki Yabancı Dil II</w:t>
            </w:r>
          </w:p>
        </w:tc>
        <w:tc>
          <w:tcPr>
            <w:tcW w:w="288"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31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0</w:t>
            </w:r>
          </w:p>
        </w:tc>
        <w:tc>
          <w:tcPr>
            <w:tcW w:w="42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57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r>
      <w:tr w:rsidR="0059777B" w:rsidRPr="0059777B" w:rsidTr="0059777B">
        <w:trPr>
          <w:trHeight w:val="300"/>
        </w:trPr>
        <w:tc>
          <w:tcPr>
            <w:tcW w:w="997"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CGE217</w:t>
            </w:r>
          </w:p>
        </w:tc>
        <w:tc>
          <w:tcPr>
            <w:tcW w:w="3862"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Kalite Yönetim Sistemleri</w:t>
            </w:r>
          </w:p>
        </w:tc>
        <w:tc>
          <w:tcPr>
            <w:tcW w:w="279"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30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0</w:t>
            </w:r>
          </w:p>
        </w:tc>
        <w:tc>
          <w:tcPr>
            <w:tcW w:w="40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5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029"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CGE218</w:t>
            </w:r>
          </w:p>
        </w:tc>
        <w:tc>
          <w:tcPr>
            <w:tcW w:w="4041"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Aile Planlaması</w:t>
            </w:r>
          </w:p>
        </w:tc>
        <w:tc>
          <w:tcPr>
            <w:tcW w:w="288"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31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0</w:t>
            </w:r>
          </w:p>
        </w:tc>
        <w:tc>
          <w:tcPr>
            <w:tcW w:w="42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57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r>
      <w:tr w:rsidR="0059777B" w:rsidRPr="0059777B" w:rsidTr="0059777B">
        <w:trPr>
          <w:trHeight w:val="300"/>
        </w:trPr>
        <w:tc>
          <w:tcPr>
            <w:tcW w:w="997"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p>
        </w:tc>
        <w:tc>
          <w:tcPr>
            <w:tcW w:w="3862"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color w:val="000000"/>
                <w:sz w:val="16"/>
                <w:szCs w:val="16"/>
              </w:rPr>
            </w:pPr>
          </w:p>
        </w:tc>
        <w:tc>
          <w:tcPr>
            <w:tcW w:w="279"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40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p>
        </w:tc>
        <w:tc>
          <w:tcPr>
            <w:tcW w:w="5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029"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p>
        </w:tc>
        <w:tc>
          <w:tcPr>
            <w:tcW w:w="4041"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288"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10"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420"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572"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r>
      <w:tr w:rsidR="0059777B" w:rsidRPr="0059777B" w:rsidTr="0059777B">
        <w:trPr>
          <w:trHeight w:val="300"/>
        </w:trPr>
        <w:tc>
          <w:tcPr>
            <w:tcW w:w="997"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p>
        </w:tc>
        <w:tc>
          <w:tcPr>
            <w:tcW w:w="3862"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r w:rsidRPr="0059777B">
              <w:rPr>
                <w:rFonts w:ascii="Arial" w:hAnsi="Arial" w:cs="Arial"/>
                <w:b/>
                <w:bCs/>
                <w:color w:val="000000"/>
                <w:sz w:val="16"/>
                <w:szCs w:val="16"/>
              </w:rPr>
              <w:t>Seçmeli Dersler</w:t>
            </w:r>
          </w:p>
        </w:tc>
        <w:tc>
          <w:tcPr>
            <w:tcW w:w="279"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40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p>
        </w:tc>
        <w:tc>
          <w:tcPr>
            <w:tcW w:w="5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029"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p>
        </w:tc>
        <w:tc>
          <w:tcPr>
            <w:tcW w:w="4041"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r w:rsidRPr="0059777B">
              <w:rPr>
                <w:rFonts w:ascii="Arial" w:hAnsi="Arial" w:cs="Arial"/>
                <w:b/>
                <w:bCs/>
                <w:color w:val="000000"/>
                <w:sz w:val="16"/>
                <w:szCs w:val="16"/>
              </w:rPr>
              <w:t>Alan Seçmeli Dersler</w:t>
            </w:r>
          </w:p>
        </w:tc>
        <w:tc>
          <w:tcPr>
            <w:tcW w:w="288"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1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42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p>
        </w:tc>
        <w:tc>
          <w:tcPr>
            <w:tcW w:w="57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r>
      <w:tr w:rsidR="0059777B" w:rsidRPr="0059777B" w:rsidTr="0059777B">
        <w:trPr>
          <w:trHeight w:val="300"/>
        </w:trPr>
        <w:tc>
          <w:tcPr>
            <w:tcW w:w="997"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CGE219</w:t>
            </w:r>
          </w:p>
        </w:tc>
        <w:tc>
          <w:tcPr>
            <w:tcW w:w="3862"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Çocukta Sanat ve Yaratıcılık</w:t>
            </w:r>
          </w:p>
        </w:tc>
        <w:tc>
          <w:tcPr>
            <w:tcW w:w="279"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30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40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3</w:t>
            </w:r>
          </w:p>
        </w:tc>
        <w:tc>
          <w:tcPr>
            <w:tcW w:w="5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5</w:t>
            </w: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029"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CGE220</w:t>
            </w:r>
          </w:p>
        </w:tc>
        <w:tc>
          <w:tcPr>
            <w:tcW w:w="4041"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Çocukla İletişim</w:t>
            </w:r>
          </w:p>
        </w:tc>
        <w:tc>
          <w:tcPr>
            <w:tcW w:w="288"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31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0</w:t>
            </w:r>
          </w:p>
        </w:tc>
        <w:tc>
          <w:tcPr>
            <w:tcW w:w="42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57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3</w:t>
            </w:r>
          </w:p>
        </w:tc>
      </w:tr>
      <w:tr w:rsidR="0059777B" w:rsidRPr="0059777B" w:rsidTr="0059777B">
        <w:trPr>
          <w:trHeight w:val="300"/>
        </w:trPr>
        <w:tc>
          <w:tcPr>
            <w:tcW w:w="997"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CGE221</w:t>
            </w:r>
          </w:p>
        </w:tc>
        <w:tc>
          <w:tcPr>
            <w:tcW w:w="3862"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İlkyardım</w:t>
            </w:r>
          </w:p>
        </w:tc>
        <w:tc>
          <w:tcPr>
            <w:tcW w:w="279"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301"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407"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3</w:t>
            </w:r>
          </w:p>
        </w:tc>
        <w:tc>
          <w:tcPr>
            <w:tcW w:w="554"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5</w:t>
            </w: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029"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CGE222</w:t>
            </w:r>
          </w:p>
        </w:tc>
        <w:tc>
          <w:tcPr>
            <w:tcW w:w="4041"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Gelişim Fziyolojisi</w:t>
            </w:r>
          </w:p>
        </w:tc>
        <w:tc>
          <w:tcPr>
            <w:tcW w:w="288"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31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0</w:t>
            </w:r>
          </w:p>
        </w:tc>
        <w:tc>
          <w:tcPr>
            <w:tcW w:w="42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2</w:t>
            </w:r>
          </w:p>
        </w:tc>
        <w:tc>
          <w:tcPr>
            <w:tcW w:w="57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3</w:t>
            </w:r>
          </w:p>
        </w:tc>
      </w:tr>
      <w:tr w:rsidR="0059777B" w:rsidRPr="0059777B" w:rsidTr="0059777B">
        <w:trPr>
          <w:trHeight w:val="300"/>
        </w:trPr>
        <w:tc>
          <w:tcPr>
            <w:tcW w:w="997"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862"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279"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407"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554"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029"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4041"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288"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10"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420"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572"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r>
      <w:tr w:rsidR="0059777B" w:rsidRPr="0059777B" w:rsidTr="0059777B">
        <w:trPr>
          <w:trHeight w:val="300"/>
        </w:trPr>
        <w:tc>
          <w:tcPr>
            <w:tcW w:w="997"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862"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279"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407"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554"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029"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4041"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b/>
                <w:bCs/>
                <w:color w:val="000000"/>
                <w:sz w:val="16"/>
                <w:szCs w:val="16"/>
              </w:rPr>
            </w:pPr>
            <w:r w:rsidRPr="0059777B">
              <w:rPr>
                <w:rFonts w:ascii="Arial" w:hAnsi="Arial" w:cs="Arial"/>
                <w:b/>
                <w:bCs/>
                <w:color w:val="000000"/>
                <w:sz w:val="16"/>
                <w:szCs w:val="16"/>
              </w:rPr>
              <w:t>Teknik Seçmeli Dersler</w:t>
            </w:r>
          </w:p>
        </w:tc>
        <w:tc>
          <w:tcPr>
            <w:tcW w:w="288"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31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c>
          <w:tcPr>
            <w:tcW w:w="42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p>
        </w:tc>
        <w:tc>
          <w:tcPr>
            <w:tcW w:w="57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p>
        </w:tc>
      </w:tr>
      <w:tr w:rsidR="0059777B" w:rsidRPr="0059777B" w:rsidTr="0059777B">
        <w:trPr>
          <w:trHeight w:val="300"/>
        </w:trPr>
        <w:tc>
          <w:tcPr>
            <w:tcW w:w="997"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862"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279"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407"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554"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029"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CGE224</w:t>
            </w:r>
          </w:p>
        </w:tc>
        <w:tc>
          <w:tcPr>
            <w:tcW w:w="4041"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Bilgi ve İletişim Teknolojisi</w:t>
            </w:r>
          </w:p>
        </w:tc>
        <w:tc>
          <w:tcPr>
            <w:tcW w:w="288"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3</w:t>
            </w:r>
          </w:p>
        </w:tc>
        <w:tc>
          <w:tcPr>
            <w:tcW w:w="31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0</w:t>
            </w:r>
          </w:p>
        </w:tc>
        <w:tc>
          <w:tcPr>
            <w:tcW w:w="42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3</w:t>
            </w:r>
          </w:p>
        </w:tc>
        <w:tc>
          <w:tcPr>
            <w:tcW w:w="57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4</w:t>
            </w:r>
          </w:p>
        </w:tc>
      </w:tr>
      <w:tr w:rsidR="0059777B" w:rsidRPr="0059777B" w:rsidTr="0059777B">
        <w:trPr>
          <w:trHeight w:val="300"/>
        </w:trPr>
        <w:tc>
          <w:tcPr>
            <w:tcW w:w="997"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862"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279"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407"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554"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029"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CGE226</w:t>
            </w:r>
          </w:p>
        </w:tc>
        <w:tc>
          <w:tcPr>
            <w:tcW w:w="4041"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Çocuk Giysi Üretimi</w:t>
            </w:r>
          </w:p>
        </w:tc>
        <w:tc>
          <w:tcPr>
            <w:tcW w:w="288"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31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42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3</w:t>
            </w:r>
          </w:p>
        </w:tc>
        <w:tc>
          <w:tcPr>
            <w:tcW w:w="57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4</w:t>
            </w:r>
          </w:p>
        </w:tc>
      </w:tr>
      <w:tr w:rsidR="0059777B" w:rsidRPr="0059777B" w:rsidTr="0059777B">
        <w:trPr>
          <w:trHeight w:val="300"/>
        </w:trPr>
        <w:tc>
          <w:tcPr>
            <w:tcW w:w="997"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862"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279"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407"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554" w:type="dxa"/>
            <w:tcBorders>
              <w:top w:val="nil"/>
              <w:left w:val="nil"/>
              <w:bottom w:val="nil"/>
              <w:right w:val="nil"/>
            </w:tcBorders>
            <w:shd w:val="clear" w:color="auto" w:fill="auto"/>
            <w:noWrap/>
            <w:vAlign w:val="bottom"/>
            <w:hideMark/>
          </w:tcPr>
          <w:p w:rsidR="0059777B" w:rsidRPr="0059777B" w:rsidRDefault="0059777B" w:rsidP="0059777B">
            <w:pPr>
              <w:rPr>
                <w:rFonts w:ascii="Calibri" w:hAnsi="Calibri" w:cs="Calibri"/>
                <w:color w:val="000000"/>
                <w:sz w:val="22"/>
                <w:szCs w:val="22"/>
              </w:rPr>
            </w:pPr>
          </w:p>
        </w:tc>
        <w:tc>
          <w:tcPr>
            <w:tcW w:w="520" w:type="dxa"/>
            <w:tcBorders>
              <w:top w:val="nil"/>
              <w:left w:val="nil"/>
              <w:bottom w:val="nil"/>
              <w:right w:val="nil"/>
            </w:tcBorders>
            <w:shd w:val="clear" w:color="auto" w:fill="auto"/>
            <w:noWrap/>
            <w:vAlign w:val="center"/>
            <w:hideMark/>
          </w:tcPr>
          <w:p w:rsidR="0059777B" w:rsidRPr="0059777B" w:rsidRDefault="0059777B" w:rsidP="0059777B">
            <w:pPr>
              <w:rPr>
                <w:rFonts w:ascii="Arial TUR" w:hAnsi="Arial TUR" w:cs="Arial TUR"/>
                <w:color w:val="000000"/>
                <w:sz w:val="20"/>
                <w:szCs w:val="20"/>
              </w:rPr>
            </w:pPr>
          </w:p>
        </w:tc>
        <w:tc>
          <w:tcPr>
            <w:tcW w:w="1029" w:type="dxa"/>
            <w:tcBorders>
              <w:top w:val="nil"/>
              <w:left w:val="nil"/>
              <w:bottom w:val="nil"/>
              <w:right w:val="nil"/>
            </w:tcBorders>
            <w:shd w:val="clear" w:color="auto" w:fill="auto"/>
            <w:noWrap/>
            <w:vAlign w:val="center"/>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CGE228</w:t>
            </w:r>
          </w:p>
        </w:tc>
        <w:tc>
          <w:tcPr>
            <w:tcW w:w="4041" w:type="dxa"/>
            <w:tcBorders>
              <w:top w:val="nil"/>
              <w:left w:val="nil"/>
              <w:bottom w:val="nil"/>
              <w:right w:val="nil"/>
            </w:tcBorders>
            <w:shd w:val="clear" w:color="auto" w:fill="auto"/>
            <w:noWrap/>
            <w:vAlign w:val="bottom"/>
            <w:hideMark/>
          </w:tcPr>
          <w:p w:rsidR="0059777B" w:rsidRPr="0059777B" w:rsidRDefault="0059777B" w:rsidP="0059777B">
            <w:pPr>
              <w:rPr>
                <w:rFonts w:ascii="Arial" w:hAnsi="Arial" w:cs="Arial"/>
                <w:color w:val="000000"/>
                <w:sz w:val="16"/>
                <w:szCs w:val="16"/>
              </w:rPr>
            </w:pPr>
            <w:r w:rsidRPr="0059777B">
              <w:rPr>
                <w:rFonts w:ascii="Arial" w:hAnsi="Arial" w:cs="Arial"/>
                <w:color w:val="000000"/>
                <w:sz w:val="16"/>
                <w:szCs w:val="16"/>
              </w:rPr>
              <w:t>Dekoratif Bebek Yapma Teknikleri</w:t>
            </w:r>
          </w:p>
        </w:tc>
        <w:tc>
          <w:tcPr>
            <w:tcW w:w="288"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31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2</w:t>
            </w:r>
          </w:p>
        </w:tc>
        <w:tc>
          <w:tcPr>
            <w:tcW w:w="420"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sz w:val="16"/>
                <w:szCs w:val="16"/>
              </w:rPr>
            </w:pPr>
            <w:r w:rsidRPr="0059777B">
              <w:rPr>
                <w:rFonts w:ascii="Arial" w:hAnsi="Arial" w:cs="Arial"/>
                <w:sz w:val="16"/>
                <w:szCs w:val="16"/>
              </w:rPr>
              <w:t>3</w:t>
            </w:r>
          </w:p>
        </w:tc>
        <w:tc>
          <w:tcPr>
            <w:tcW w:w="572" w:type="dxa"/>
            <w:tcBorders>
              <w:top w:val="nil"/>
              <w:left w:val="nil"/>
              <w:bottom w:val="nil"/>
              <w:right w:val="nil"/>
            </w:tcBorders>
            <w:shd w:val="clear" w:color="auto" w:fill="auto"/>
            <w:noWrap/>
            <w:vAlign w:val="center"/>
            <w:hideMark/>
          </w:tcPr>
          <w:p w:rsidR="0059777B" w:rsidRPr="0059777B" w:rsidRDefault="0059777B" w:rsidP="0059777B">
            <w:pPr>
              <w:jc w:val="center"/>
              <w:rPr>
                <w:rFonts w:ascii="Arial" w:hAnsi="Arial" w:cs="Arial"/>
                <w:color w:val="000000"/>
                <w:sz w:val="16"/>
                <w:szCs w:val="16"/>
              </w:rPr>
            </w:pPr>
            <w:r w:rsidRPr="0059777B">
              <w:rPr>
                <w:rFonts w:ascii="Arial" w:hAnsi="Arial" w:cs="Arial"/>
                <w:color w:val="000000"/>
                <w:sz w:val="16"/>
                <w:szCs w:val="16"/>
              </w:rPr>
              <w:t>4</w:t>
            </w:r>
          </w:p>
        </w:tc>
      </w:tr>
    </w:tbl>
    <w:p w:rsidR="009F7C6E" w:rsidRDefault="009F7C6E" w:rsidP="00A3638F">
      <w:pPr>
        <w:widowControl w:val="0"/>
        <w:autoSpaceDE w:val="0"/>
        <w:autoSpaceDN w:val="0"/>
        <w:adjustRightInd w:val="0"/>
        <w:spacing w:line="360" w:lineRule="auto"/>
        <w:rPr>
          <w:rFonts w:ascii="Times New Roman TUR" w:hAnsi="Times New Roman TUR" w:cs="Times New Roman TUR"/>
          <w:b/>
          <w:bCs/>
        </w:rPr>
      </w:pPr>
    </w:p>
    <w:p w:rsidR="00057E15" w:rsidRDefault="00057E15" w:rsidP="00A3638F">
      <w:pPr>
        <w:widowControl w:val="0"/>
        <w:autoSpaceDE w:val="0"/>
        <w:autoSpaceDN w:val="0"/>
        <w:adjustRightInd w:val="0"/>
        <w:spacing w:line="360" w:lineRule="auto"/>
        <w:jc w:val="center"/>
        <w:rPr>
          <w:rFonts w:ascii="Times New Roman TUR" w:hAnsi="Times New Roman TUR" w:cs="Times New Roman TUR"/>
          <w:b/>
          <w:bCs/>
        </w:rPr>
      </w:pPr>
    </w:p>
    <w:p w:rsidR="00C568A3" w:rsidRDefault="00C568A3" w:rsidP="00A3638F">
      <w:pPr>
        <w:widowControl w:val="0"/>
        <w:autoSpaceDE w:val="0"/>
        <w:autoSpaceDN w:val="0"/>
        <w:adjustRightInd w:val="0"/>
        <w:spacing w:line="360" w:lineRule="auto"/>
        <w:jc w:val="center"/>
        <w:rPr>
          <w:rFonts w:ascii="Times New Roman TUR" w:hAnsi="Times New Roman TUR" w:cs="Times New Roman TUR"/>
          <w:b/>
          <w:bCs/>
        </w:rPr>
      </w:pPr>
    </w:p>
    <w:p w:rsidR="0059777B" w:rsidRDefault="0059777B" w:rsidP="00A3638F">
      <w:pPr>
        <w:widowControl w:val="0"/>
        <w:autoSpaceDE w:val="0"/>
        <w:autoSpaceDN w:val="0"/>
        <w:adjustRightInd w:val="0"/>
        <w:spacing w:line="360" w:lineRule="auto"/>
        <w:jc w:val="center"/>
        <w:rPr>
          <w:rFonts w:ascii="Times New Roman TUR" w:hAnsi="Times New Roman TUR" w:cs="Times New Roman TUR"/>
          <w:b/>
          <w:bCs/>
        </w:rPr>
      </w:pPr>
    </w:p>
    <w:p w:rsidR="0059777B" w:rsidRDefault="0059777B" w:rsidP="00A3638F">
      <w:pPr>
        <w:widowControl w:val="0"/>
        <w:autoSpaceDE w:val="0"/>
        <w:autoSpaceDN w:val="0"/>
        <w:adjustRightInd w:val="0"/>
        <w:spacing w:line="360" w:lineRule="auto"/>
        <w:jc w:val="center"/>
        <w:rPr>
          <w:rFonts w:ascii="Times New Roman TUR" w:hAnsi="Times New Roman TUR" w:cs="Times New Roman TUR"/>
          <w:b/>
          <w:bCs/>
        </w:rPr>
      </w:pPr>
    </w:p>
    <w:p w:rsidR="0059777B" w:rsidRDefault="0059777B" w:rsidP="00A3638F">
      <w:pPr>
        <w:widowControl w:val="0"/>
        <w:autoSpaceDE w:val="0"/>
        <w:autoSpaceDN w:val="0"/>
        <w:adjustRightInd w:val="0"/>
        <w:spacing w:line="360" w:lineRule="auto"/>
        <w:jc w:val="center"/>
        <w:rPr>
          <w:rFonts w:ascii="Times New Roman TUR" w:hAnsi="Times New Roman TUR" w:cs="Times New Roman TUR"/>
          <w:b/>
          <w:bCs/>
        </w:rPr>
      </w:pPr>
    </w:p>
    <w:p w:rsidR="0059777B" w:rsidRDefault="0059777B" w:rsidP="00A3638F">
      <w:pPr>
        <w:widowControl w:val="0"/>
        <w:autoSpaceDE w:val="0"/>
        <w:autoSpaceDN w:val="0"/>
        <w:adjustRightInd w:val="0"/>
        <w:spacing w:line="360" w:lineRule="auto"/>
        <w:jc w:val="center"/>
        <w:rPr>
          <w:rFonts w:ascii="Times New Roman TUR" w:hAnsi="Times New Roman TUR" w:cs="Times New Roman TUR"/>
          <w:b/>
          <w:bCs/>
        </w:rPr>
      </w:pPr>
    </w:p>
    <w:p w:rsidR="0059777B" w:rsidRDefault="0059777B" w:rsidP="00A3638F">
      <w:pPr>
        <w:widowControl w:val="0"/>
        <w:autoSpaceDE w:val="0"/>
        <w:autoSpaceDN w:val="0"/>
        <w:adjustRightInd w:val="0"/>
        <w:spacing w:line="360" w:lineRule="auto"/>
        <w:jc w:val="center"/>
        <w:rPr>
          <w:rFonts w:ascii="Times New Roman TUR" w:hAnsi="Times New Roman TUR" w:cs="Times New Roman TUR"/>
          <w:b/>
          <w:bCs/>
        </w:rPr>
      </w:pPr>
    </w:p>
    <w:p w:rsidR="0059777B" w:rsidRDefault="0059777B" w:rsidP="00A3638F">
      <w:pPr>
        <w:widowControl w:val="0"/>
        <w:autoSpaceDE w:val="0"/>
        <w:autoSpaceDN w:val="0"/>
        <w:adjustRightInd w:val="0"/>
        <w:spacing w:line="360" w:lineRule="auto"/>
        <w:jc w:val="center"/>
        <w:rPr>
          <w:rFonts w:ascii="Times New Roman TUR" w:hAnsi="Times New Roman TUR" w:cs="Times New Roman TUR"/>
          <w:b/>
          <w:bCs/>
        </w:rPr>
      </w:pPr>
    </w:p>
    <w:p w:rsidR="0059777B" w:rsidRDefault="0059777B" w:rsidP="00A3638F">
      <w:pPr>
        <w:widowControl w:val="0"/>
        <w:autoSpaceDE w:val="0"/>
        <w:autoSpaceDN w:val="0"/>
        <w:adjustRightInd w:val="0"/>
        <w:spacing w:line="360" w:lineRule="auto"/>
        <w:jc w:val="center"/>
        <w:rPr>
          <w:rFonts w:ascii="Times New Roman TUR" w:hAnsi="Times New Roman TUR" w:cs="Times New Roman TUR"/>
          <w:b/>
          <w:bCs/>
        </w:rPr>
      </w:pPr>
    </w:p>
    <w:p w:rsidR="0059777B" w:rsidRDefault="0059777B" w:rsidP="00A3638F">
      <w:pPr>
        <w:widowControl w:val="0"/>
        <w:autoSpaceDE w:val="0"/>
        <w:autoSpaceDN w:val="0"/>
        <w:adjustRightInd w:val="0"/>
        <w:spacing w:line="360" w:lineRule="auto"/>
        <w:jc w:val="center"/>
        <w:rPr>
          <w:rFonts w:ascii="Times New Roman TUR" w:hAnsi="Times New Roman TUR" w:cs="Times New Roman TUR"/>
          <w:b/>
          <w:bCs/>
        </w:rPr>
      </w:pPr>
    </w:p>
    <w:p w:rsidR="0059777B" w:rsidRDefault="0059777B" w:rsidP="00A3638F">
      <w:pPr>
        <w:widowControl w:val="0"/>
        <w:autoSpaceDE w:val="0"/>
        <w:autoSpaceDN w:val="0"/>
        <w:adjustRightInd w:val="0"/>
        <w:spacing w:line="360" w:lineRule="auto"/>
        <w:jc w:val="center"/>
        <w:rPr>
          <w:rFonts w:ascii="Times New Roman TUR" w:hAnsi="Times New Roman TUR" w:cs="Times New Roman TUR"/>
          <w:b/>
          <w:bCs/>
        </w:rPr>
      </w:pPr>
    </w:p>
    <w:p w:rsidR="0059777B" w:rsidRDefault="0059777B" w:rsidP="00A3638F">
      <w:pPr>
        <w:widowControl w:val="0"/>
        <w:autoSpaceDE w:val="0"/>
        <w:autoSpaceDN w:val="0"/>
        <w:adjustRightInd w:val="0"/>
        <w:spacing w:line="360" w:lineRule="auto"/>
        <w:jc w:val="center"/>
        <w:rPr>
          <w:rFonts w:ascii="Times New Roman TUR" w:hAnsi="Times New Roman TUR" w:cs="Times New Roman TUR"/>
          <w:b/>
          <w:bCs/>
        </w:rPr>
      </w:pPr>
    </w:p>
    <w:p w:rsidR="0059777B" w:rsidRDefault="0059777B" w:rsidP="00A3638F">
      <w:pPr>
        <w:widowControl w:val="0"/>
        <w:autoSpaceDE w:val="0"/>
        <w:autoSpaceDN w:val="0"/>
        <w:adjustRightInd w:val="0"/>
        <w:spacing w:line="360" w:lineRule="auto"/>
        <w:jc w:val="center"/>
        <w:rPr>
          <w:rFonts w:ascii="Times New Roman TUR" w:hAnsi="Times New Roman TUR" w:cs="Times New Roman TUR"/>
          <w:b/>
          <w:bCs/>
        </w:rPr>
      </w:pPr>
    </w:p>
    <w:p w:rsidR="0059777B" w:rsidRDefault="0059777B" w:rsidP="00A3638F">
      <w:pPr>
        <w:widowControl w:val="0"/>
        <w:autoSpaceDE w:val="0"/>
        <w:autoSpaceDN w:val="0"/>
        <w:adjustRightInd w:val="0"/>
        <w:spacing w:line="360" w:lineRule="auto"/>
        <w:jc w:val="center"/>
        <w:rPr>
          <w:rFonts w:ascii="Times New Roman TUR" w:hAnsi="Times New Roman TUR" w:cs="Times New Roman TUR"/>
          <w:b/>
          <w:bCs/>
        </w:rPr>
      </w:pPr>
    </w:p>
    <w:p w:rsidR="0059777B" w:rsidRDefault="0059777B" w:rsidP="00A3638F">
      <w:pPr>
        <w:widowControl w:val="0"/>
        <w:autoSpaceDE w:val="0"/>
        <w:autoSpaceDN w:val="0"/>
        <w:adjustRightInd w:val="0"/>
        <w:spacing w:line="360" w:lineRule="auto"/>
        <w:jc w:val="center"/>
        <w:rPr>
          <w:rFonts w:ascii="Times New Roman TUR" w:hAnsi="Times New Roman TUR" w:cs="Times New Roman TUR"/>
          <w:b/>
          <w:bCs/>
        </w:rPr>
      </w:pPr>
    </w:p>
    <w:p w:rsidR="0059777B" w:rsidRDefault="0059777B" w:rsidP="00A3638F">
      <w:pPr>
        <w:widowControl w:val="0"/>
        <w:autoSpaceDE w:val="0"/>
        <w:autoSpaceDN w:val="0"/>
        <w:adjustRightInd w:val="0"/>
        <w:spacing w:line="360" w:lineRule="auto"/>
        <w:jc w:val="center"/>
        <w:rPr>
          <w:rFonts w:ascii="Times New Roman TUR" w:hAnsi="Times New Roman TUR" w:cs="Times New Roman TUR"/>
          <w:b/>
          <w:bCs/>
        </w:rPr>
      </w:pPr>
    </w:p>
    <w:p w:rsidR="0059777B" w:rsidRDefault="0059777B" w:rsidP="00A3638F">
      <w:pPr>
        <w:widowControl w:val="0"/>
        <w:autoSpaceDE w:val="0"/>
        <w:autoSpaceDN w:val="0"/>
        <w:adjustRightInd w:val="0"/>
        <w:spacing w:line="360" w:lineRule="auto"/>
        <w:jc w:val="center"/>
        <w:rPr>
          <w:rFonts w:ascii="Times New Roman TUR" w:hAnsi="Times New Roman TUR" w:cs="Times New Roman TUR"/>
          <w:b/>
          <w:bCs/>
        </w:rPr>
      </w:pPr>
    </w:p>
    <w:p w:rsidR="0059777B" w:rsidRDefault="0059777B" w:rsidP="00A3638F">
      <w:pPr>
        <w:widowControl w:val="0"/>
        <w:autoSpaceDE w:val="0"/>
        <w:autoSpaceDN w:val="0"/>
        <w:adjustRightInd w:val="0"/>
        <w:spacing w:line="360" w:lineRule="auto"/>
        <w:jc w:val="center"/>
        <w:rPr>
          <w:rFonts w:ascii="Times New Roman TUR" w:hAnsi="Times New Roman TUR" w:cs="Times New Roman TUR"/>
          <w:b/>
          <w:bCs/>
        </w:rPr>
      </w:pPr>
    </w:p>
    <w:p w:rsidR="0059777B" w:rsidRDefault="0059777B" w:rsidP="00A3638F">
      <w:pPr>
        <w:widowControl w:val="0"/>
        <w:autoSpaceDE w:val="0"/>
        <w:autoSpaceDN w:val="0"/>
        <w:adjustRightInd w:val="0"/>
        <w:spacing w:line="360" w:lineRule="auto"/>
        <w:jc w:val="center"/>
        <w:rPr>
          <w:rFonts w:ascii="Times New Roman TUR" w:hAnsi="Times New Roman TUR" w:cs="Times New Roman TUR"/>
          <w:b/>
          <w:bCs/>
        </w:rPr>
      </w:pPr>
    </w:p>
    <w:p w:rsidR="0059777B" w:rsidRDefault="0059777B" w:rsidP="00A3638F">
      <w:pPr>
        <w:widowControl w:val="0"/>
        <w:autoSpaceDE w:val="0"/>
        <w:autoSpaceDN w:val="0"/>
        <w:adjustRightInd w:val="0"/>
        <w:spacing w:line="360" w:lineRule="auto"/>
        <w:jc w:val="center"/>
        <w:rPr>
          <w:rFonts w:ascii="Times New Roman TUR" w:hAnsi="Times New Roman TUR" w:cs="Times New Roman TUR"/>
          <w:b/>
          <w:bCs/>
        </w:rPr>
        <w:sectPr w:rsidR="0059777B" w:rsidSect="0059777B">
          <w:footerReference w:type="even" r:id="rId11"/>
          <w:footerReference w:type="default" r:id="rId12"/>
          <w:pgSz w:w="15840" w:h="12240" w:orient="landscape"/>
          <w:pgMar w:top="1418" w:right="1418" w:bottom="1418" w:left="1418" w:header="709" w:footer="709" w:gutter="0"/>
          <w:cols w:space="708"/>
          <w:noEndnote/>
          <w:docGrid w:linePitch="326"/>
        </w:sectPr>
      </w:pPr>
    </w:p>
    <w:p w:rsidR="009F7C6E" w:rsidRDefault="009F7C6E" w:rsidP="00A3638F">
      <w:pPr>
        <w:widowControl w:val="0"/>
        <w:autoSpaceDE w:val="0"/>
        <w:autoSpaceDN w:val="0"/>
        <w:adjustRightInd w:val="0"/>
        <w:spacing w:line="360" w:lineRule="auto"/>
        <w:jc w:val="center"/>
        <w:rPr>
          <w:rFonts w:ascii="Times New Roman TUR" w:hAnsi="Times New Roman TUR" w:cs="Times New Roman TUR"/>
          <w:b/>
          <w:bCs/>
        </w:rPr>
      </w:pPr>
      <w:r>
        <w:rPr>
          <w:rFonts w:ascii="Times New Roman TUR" w:hAnsi="Times New Roman TUR" w:cs="Times New Roman TUR"/>
          <w:b/>
          <w:bCs/>
        </w:rPr>
        <w:lastRenderedPageBreak/>
        <w:t>EK-2</w:t>
      </w:r>
    </w:p>
    <w:p w:rsidR="0059777B" w:rsidRPr="00447551" w:rsidRDefault="0059777B" w:rsidP="00447551">
      <w:pPr>
        <w:jc w:val="center"/>
        <w:rPr>
          <w:b/>
        </w:rPr>
      </w:pPr>
      <w:bookmarkStart w:id="0" w:name="_Toc216144497"/>
      <w:r w:rsidRPr="00447551">
        <w:rPr>
          <w:b/>
        </w:rPr>
        <w:t>AKTS BİLGİ PAKETİ</w:t>
      </w:r>
    </w:p>
    <w:p w:rsidR="0059777B" w:rsidRPr="00447551" w:rsidRDefault="0059777B" w:rsidP="0059777B">
      <w:pPr>
        <w:rPr>
          <w:b/>
        </w:rPr>
      </w:pPr>
      <w:r w:rsidRPr="00447551">
        <w:rPr>
          <w:b/>
        </w:rPr>
        <w:t>I. Sınıf I. Yarıyıl</w:t>
      </w:r>
    </w:p>
    <w:p w:rsidR="0059777B" w:rsidRPr="00717437" w:rsidRDefault="0059777B" w:rsidP="0059777B">
      <w:pPr>
        <w:shd w:val="clear" w:color="auto" w:fill="EFEFFF"/>
        <w:spacing w:after="60"/>
        <w:jc w:val="both"/>
        <w:outlineLvl w:val="1"/>
        <w:rPr>
          <w:rFonts w:ascii="Georgia" w:hAnsi="Georgia"/>
          <w:i/>
          <w:iCs/>
          <w:color w:val="222211"/>
          <w:sz w:val="25"/>
          <w:szCs w:val="25"/>
        </w:rPr>
      </w:pPr>
      <w:r w:rsidRPr="00717437">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717437"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rsidRPr="00717437">
              <w:t>CG</w:t>
            </w:r>
            <w:r>
              <w:t>E</w:t>
            </w:r>
            <w:r w:rsidRPr="00717437">
              <w:t>101 - TEMEL MATEMATİK</w:t>
            </w:r>
          </w:p>
        </w:tc>
      </w:tr>
      <w:tr w:rsidR="0059777B" w:rsidRPr="00717437"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t>CGE</w:t>
            </w:r>
            <w:r w:rsidRPr="00717437">
              <w:t>101</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TEMEL MATEMATİK</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w:t>
            </w:r>
          </w:p>
        </w:tc>
      </w:tr>
      <w:tr w:rsidR="0059777B" w:rsidRPr="00717437"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59777B" w:rsidP="0059777B">
            <w:pPr>
              <w:jc w:val="center"/>
            </w:pPr>
            <w:r w:rsidRPr="00717437">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59777B" w:rsidP="0059777B">
            <w:pPr>
              <w:jc w:val="center"/>
            </w:pPr>
            <w:r w:rsidRPr="00717437">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59777B" w:rsidP="0059777B">
            <w:pPr>
              <w:jc w:val="center"/>
            </w:pPr>
            <w:r w:rsidRPr="00717437">
              <w:t>2</w:t>
            </w:r>
          </w:p>
        </w:tc>
      </w:tr>
      <w:tr w:rsidR="0059777B" w:rsidRPr="00717437"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Yok</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Yok</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Öğrenciye, mesleği için gerekli olan matematik bilgi ve becerilerini işine uygulayabilme yeterliği kazandırmak.</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roofErr w:type="gramStart"/>
            <w:r w:rsidRPr="00717437">
              <w:t>Küme,Sayılar</w:t>
            </w:r>
            <w:proofErr w:type="gramEnd"/>
            <w:r w:rsidRPr="00717437">
              <w:t>,Sayılarla ilgili işlemler ,Modüler aritmetik,Cebir Polinomlarla uygulamalar,Oran ve orantı,Oran ve orantı uygulamaları, Olasılık, Olası durumlar, Olayların olma olasılığı,Olasılıkla ilgili uygulamalar</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1.Kümeler ve sayılar ile ilgili işlemleri mesleğinde uygulama.</w:t>
            </w:r>
            <w:r w:rsidRPr="00717437">
              <w:br/>
              <w:t>2.Mesleğinde cebirsel uygulamalar yapma.</w:t>
            </w:r>
            <w:r w:rsidRPr="00717437">
              <w:br/>
              <w:t>3.Mesleğinde olasılık ile ilgili uygulamalar yapma.</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E.</w:t>
            </w:r>
            <w:proofErr w:type="gramStart"/>
            <w:r w:rsidRPr="00717437">
              <w:t>Bozacı,S</w:t>
            </w:r>
            <w:proofErr w:type="gramEnd"/>
            <w:r w:rsidRPr="00717437">
              <w:t>.Çevik,Genel Matematik-1,Nobel Yayınları,2012 B.Çelik,N.Çelik,O.Bizim,M.Öztürk,Temel Matematik,Dora Yayınları,2010</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 xml:space="preserve">Öğr. Gör. </w:t>
            </w:r>
            <w:r>
              <w:t>Sercan YİĞİT</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None</w:t>
            </w:r>
          </w:p>
        </w:tc>
      </w:tr>
    </w:tbl>
    <w:p w:rsidR="0059777B" w:rsidRPr="00717437" w:rsidRDefault="004F741C" w:rsidP="0059777B">
      <w:r>
        <w:pict>
          <v:rect id="_x0000_i1025" style="width:0;height:1.5pt" o:hrstd="t" o:hrnoshade="t" o:hr="t" fillcolor="#444" stroked="f"/>
        </w:pict>
      </w:r>
    </w:p>
    <w:p w:rsidR="0059777B" w:rsidRPr="00717437" w:rsidRDefault="0059777B" w:rsidP="0059777B">
      <w:pPr>
        <w:shd w:val="clear" w:color="auto" w:fill="EFEFFF"/>
        <w:spacing w:after="60"/>
        <w:jc w:val="both"/>
        <w:outlineLvl w:val="1"/>
        <w:rPr>
          <w:rFonts w:ascii="Georgia" w:hAnsi="Georgia"/>
          <w:i/>
          <w:iCs/>
          <w:color w:val="222211"/>
          <w:sz w:val="25"/>
          <w:szCs w:val="25"/>
        </w:rPr>
      </w:pPr>
      <w:r w:rsidRPr="00717437">
        <w:rPr>
          <w:rFonts w:ascii="Georgia" w:hAnsi="Georgia"/>
          <w:i/>
          <w:iCs/>
          <w:color w:val="222211"/>
          <w:sz w:val="25"/>
          <w:szCs w:val="25"/>
        </w:rPr>
        <w:lastRenderedPageBreak/>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717437"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rsidRPr="00717437">
              <w:t>CG</w:t>
            </w:r>
            <w:r>
              <w:t>E</w:t>
            </w:r>
            <w:r w:rsidRPr="00717437">
              <w:t>101 - TEMEL MATEMATİK</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Küme</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Sayılar</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Sayılarla ilgili işlemler</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Modüler aritmetik</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Cebir</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Cebir</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Polinomlarla uygulamalar</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br/>
              <w:t>Oran ve orantı</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Oran ve orantı uygulamaları</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Olasılık</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Olasılık</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Olası durumlar</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Olayların olma olasılığı</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Olasılıkla ilgili uygulamalar</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Bu ders için Ara Sınav, 7. ve 15. haftalar arasındaki bir tarihte yapılır. Sınavın yapıldığı tarihten itibaren konular bir hatfa ileri alınır.</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Final Sınavı</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Final Sınavı</w:t>
            </w:r>
          </w:p>
        </w:tc>
      </w:tr>
    </w:tbl>
    <w:p w:rsidR="0059777B" w:rsidRPr="00717437" w:rsidRDefault="004F741C" w:rsidP="0059777B">
      <w:r>
        <w:pict>
          <v:rect id="_x0000_i1026" style="width:0;height:1.5pt" o:hrstd="t" o:hrnoshade="t" o:hr="t" fillcolor="#444" stroked="f"/>
        </w:pict>
      </w:r>
    </w:p>
    <w:p w:rsidR="0059777B" w:rsidRPr="00717437" w:rsidRDefault="0059777B" w:rsidP="0059777B">
      <w:pPr>
        <w:shd w:val="clear" w:color="auto" w:fill="EFEFFF"/>
        <w:spacing w:after="60"/>
        <w:jc w:val="both"/>
        <w:outlineLvl w:val="1"/>
        <w:rPr>
          <w:rFonts w:ascii="Georgia" w:hAnsi="Georgia"/>
          <w:i/>
          <w:iCs/>
          <w:color w:val="222211"/>
          <w:sz w:val="25"/>
          <w:szCs w:val="25"/>
        </w:rPr>
      </w:pPr>
      <w:r w:rsidRPr="00717437">
        <w:rPr>
          <w:rFonts w:ascii="Georgia" w:hAnsi="Georgia"/>
          <w:i/>
          <w:iCs/>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RPr="00717437"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rsidRPr="00717437">
              <w:t>CG</w:t>
            </w:r>
            <w:r>
              <w:t>E</w:t>
            </w:r>
            <w:r w:rsidRPr="00717437">
              <w:t>101 - TEMEL MATEMATİK</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Oran</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35 %</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0 %</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lastRenderedPageBreak/>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5 %</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0 %</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0 %</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0 %</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0 %</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60 %</w:t>
            </w:r>
          </w:p>
        </w:tc>
      </w:tr>
    </w:tbl>
    <w:p w:rsidR="0059777B" w:rsidRPr="00717437" w:rsidRDefault="004F741C" w:rsidP="0059777B">
      <w:r>
        <w:pict>
          <v:rect id="_x0000_i1027" style="width:0;height:1.5pt" o:hrstd="t" o:hrnoshade="t" o:hr="t" fillcolor="#444" stroked="f"/>
        </w:pict>
      </w:r>
    </w:p>
    <w:p w:rsidR="0059777B" w:rsidRPr="00717437" w:rsidRDefault="0059777B" w:rsidP="0059777B">
      <w:pPr>
        <w:shd w:val="clear" w:color="auto" w:fill="EFEFFF"/>
        <w:spacing w:after="60"/>
        <w:jc w:val="both"/>
        <w:outlineLvl w:val="1"/>
        <w:rPr>
          <w:rFonts w:ascii="Georgia" w:hAnsi="Georgia"/>
          <w:i/>
          <w:iCs/>
          <w:color w:val="222211"/>
          <w:sz w:val="25"/>
          <w:szCs w:val="25"/>
        </w:rPr>
      </w:pPr>
      <w:r w:rsidRPr="00717437">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717437"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rsidRPr="00717437">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rsidRPr="00717437">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rsidRPr="00717437">
              <w:rPr>
                <w:b/>
                <w:bCs/>
              </w:rPr>
              <w:t>Katkı Düzeyi</w:t>
            </w:r>
          </w:p>
        </w:tc>
      </w:tr>
      <w:tr w:rsidR="0059777B" w:rsidRPr="00717437"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717437"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717437"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5</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lastRenderedPageBreak/>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bl>
    <w:p w:rsidR="0059777B" w:rsidRPr="00717437" w:rsidRDefault="004F741C" w:rsidP="0059777B">
      <w:r>
        <w:pict>
          <v:rect id="_x0000_i1028" style="width:0;height:1.5pt" o:hrstd="t" o:hrnoshade="t" o:hr="t" fillcolor="#444" stroked="f"/>
        </w:pict>
      </w:r>
    </w:p>
    <w:p w:rsidR="0059777B" w:rsidRPr="00717437" w:rsidRDefault="0059777B" w:rsidP="0059777B">
      <w:pPr>
        <w:shd w:val="clear" w:color="auto" w:fill="EFEFFF"/>
        <w:spacing w:after="60"/>
        <w:jc w:val="both"/>
        <w:outlineLvl w:val="1"/>
        <w:rPr>
          <w:rFonts w:ascii="Georgia" w:hAnsi="Georgia"/>
          <w:i/>
          <w:iCs/>
          <w:color w:val="222211"/>
          <w:sz w:val="25"/>
          <w:szCs w:val="25"/>
        </w:rPr>
      </w:pPr>
      <w:r w:rsidRPr="00717437">
        <w:rPr>
          <w:rFonts w:ascii="Georgia" w:hAnsi="Georgia"/>
          <w:i/>
          <w:iCs/>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717437"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rsidRPr="00717437">
              <w:t>CG</w:t>
            </w:r>
            <w:r>
              <w:t>E</w:t>
            </w:r>
            <w:r w:rsidRPr="00717437">
              <w:t>101 - TEMEL MATEMATİK</w:t>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Uzmanlık/Alan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5CF38A02" wp14:editId="060245DF">
                  <wp:extent cx="142875" cy="152400"/>
                  <wp:effectExtent l="0" t="0" r="9525" b="0"/>
                  <wp:docPr id="20" name="Resim 20"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717437" w:rsidRDefault="004F741C" w:rsidP="0059777B">
      <w:r>
        <w:pict>
          <v:rect id="_x0000_i1029" style="width:0;height:1.5pt" o:hrstd="t" o:hrnoshade="t" o:hr="t" fillcolor="#444" stroked="f"/>
        </w:pict>
      </w:r>
    </w:p>
    <w:p w:rsidR="0059777B" w:rsidRPr="00717437" w:rsidRDefault="0059777B" w:rsidP="0059777B">
      <w:pPr>
        <w:shd w:val="clear" w:color="auto" w:fill="EFEFFF"/>
        <w:spacing w:after="60"/>
        <w:jc w:val="both"/>
        <w:outlineLvl w:val="1"/>
        <w:rPr>
          <w:rFonts w:ascii="Georgia" w:hAnsi="Georgia"/>
          <w:i/>
          <w:iCs/>
          <w:color w:val="222211"/>
          <w:sz w:val="25"/>
          <w:szCs w:val="25"/>
        </w:rPr>
      </w:pPr>
      <w:r w:rsidRPr="00717437">
        <w:rPr>
          <w:rFonts w:ascii="Georgia" w:hAnsi="Georgia"/>
          <w:i/>
          <w:iCs/>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717437"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rsidRPr="00717437">
              <w:t>CG</w:t>
            </w:r>
            <w:r>
              <w:t>E</w:t>
            </w:r>
            <w:r w:rsidRPr="00717437">
              <w:t>101 - TEMEL MATEMATİK</w:t>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7F0D6EE4" wp14:editId="41641A70">
                  <wp:extent cx="142875" cy="152400"/>
                  <wp:effectExtent l="0" t="0" r="9525" b="0"/>
                  <wp:docPr id="19" name="Resim 19"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6D5FC608" wp14:editId="0E3D20E3">
                  <wp:extent cx="142875" cy="152400"/>
                  <wp:effectExtent l="0" t="0" r="9525" b="0"/>
                  <wp:docPr id="18" name="Resim 18"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Soru-Yanıt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162C1474" wp14:editId="34196335">
                  <wp:extent cx="142875" cy="152400"/>
                  <wp:effectExtent l="0" t="0" r="9525" b="0"/>
                  <wp:docPr id="17" name="Resim 17"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717437" w:rsidRDefault="004F741C" w:rsidP="0059777B">
      <w:r>
        <w:pict>
          <v:rect id="_x0000_i1030" style="width:0;height:1.5pt" o:hrstd="t" o:hrnoshade="t" o:hr="t" fillcolor="#444" stroked="f"/>
        </w:pict>
      </w:r>
    </w:p>
    <w:p w:rsidR="0059777B" w:rsidRPr="00717437" w:rsidRDefault="0059777B" w:rsidP="0059777B">
      <w:pPr>
        <w:shd w:val="clear" w:color="auto" w:fill="EFEFFF"/>
        <w:spacing w:after="60"/>
        <w:jc w:val="both"/>
        <w:outlineLvl w:val="1"/>
        <w:rPr>
          <w:rFonts w:ascii="Georgia" w:hAnsi="Georgia"/>
          <w:i/>
          <w:iCs/>
          <w:color w:val="222211"/>
          <w:sz w:val="25"/>
          <w:szCs w:val="25"/>
        </w:rPr>
      </w:pPr>
      <w:r w:rsidRPr="00717437">
        <w:rPr>
          <w:rFonts w:ascii="Georgia" w:hAnsi="Georgia"/>
          <w:i/>
          <w:iCs/>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717437"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rsidRPr="00717437">
              <w:t>CG</w:t>
            </w:r>
            <w:r>
              <w:t>E</w:t>
            </w:r>
            <w:r w:rsidRPr="00717437">
              <w:t>101 - TEMEL MATEMATİK</w:t>
            </w:r>
          </w:p>
        </w:tc>
      </w:tr>
      <w:tr w:rsidR="0059777B" w:rsidRPr="00717437"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Süre</w:t>
            </w:r>
            <w:r w:rsidRPr="00717437">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Öğrenme Aktiviteleri</w:t>
            </w:r>
            <w:r w:rsidRPr="00717437">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İş Yükü</w:t>
            </w:r>
            <w:r w:rsidRPr="00717437">
              <w:br/>
              <w:t>(Saat, s)</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28</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3</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6</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5</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lastRenderedPageBreak/>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10</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 xml:space="preserve">Toplam İş </w:t>
            </w:r>
            <w:proofErr w:type="gramStart"/>
            <w:r w:rsidRPr="00717437">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52</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 xml:space="preserve">Toplam İş Yükü / </w:t>
            </w:r>
            <w:proofErr w:type="gramStart"/>
            <w:r w:rsidRPr="00717437">
              <w:rPr>
                <w:b/>
                <w:bCs/>
              </w:rPr>
              <w:t>25.5</w:t>
            </w:r>
            <w:proofErr w:type="gramEnd"/>
            <w:r w:rsidRPr="00717437">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2,04</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 xml:space="preserve">AKTS </w:t>
            </w:r>
            <w:proofErr w:type="gramStart"/>
            <w:r w:rsidRPr="00717437">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2</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bl>
    <w:p w:rsidR="0059777B" w:rsidRDefault="0059777B" w:rsidP="0059777B"/>
    <w:p w:rsidR="0059777B" w:rsidRPr="00717437" w:rsidRDefault="0059777B" w:rsidP="0059777B">
      <w:pPr>
        <w:shd w:val="clear" w:color="auto" w:fill="EFEFFF"/>
        <w:spacing w:after="60"/>
        <w:jc w:val="both"/>
        <w:outlineLvl w:val="1"/>
        <w:rPr>
          <w:rFonts w:ascii="Georgia" w:hAnsi="Georgia"/>
          <w:i/>
          <w:iCs/>
          <w:color w:val="222211"/>
          <w:sz w:val="25"/>
          <w:szCs w:val="25"/>
        </w:rPr>
      </w:pPr>
      <w:r w:rsidRPr="00717437">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717437"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rsidRPr="00717437">
              <w:t>CG</w:t>
            </w:r>
            <w:r>
              <w:t>E</w:t>
            </w:r>
            <w:r w:rsidRPr="00717437">
              <w:t>103 - ÇOCUK GELİŞİMİ I</w:t>
            </w:r>
          </w:p>
        </w:tc>
      </w:tr>
      <w:tr w:rsidR="0059777B" w:rsidRPr="00717437"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t>CGE</w:t>
            </w:r>
            <w:r w:rsidRPr="00717437">
              <w:t>103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GELİŞİMİ 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w:t>
            </w:r>
          </w:p>
        </w:tc>
      </w:tr>
      <w:tr w:rsidR="0059777B" w:rsidRPr="00717437"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59777B" w:rsidP="0059777B">
            <w:pPr>
              <w:jc w:val="center"/>
            </w:pPr>
            <w:r w:rsidRPr="00717437">
              <w:t>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59777B" w:rsidP="0059777B">
            <w:pPr>
              <w:jc w:val="center"/>
            </w:pPr>
            <w:r w:rsidRPr="00717437">
              <w:t>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59777B" w:rsidP="0059777B">
            <w:pPr>
              <w:jc w:val="center"/>
            </w:pPr>
            <w:r w:rsidRPr="00717437">
              <w:t>4</w:t>
            </w:r>
          </w:p>
        </w:tc>
      </w:tr>
      <w:tr w:rsidR="0059777B" w:rsidRPr="00717437"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Yok</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Yok</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Erken çocukluk döneminde fiziksel, psiko- motor, bilişsel ve dil gelişim özellikleri, değerlendirme listeleri, gelişimsel materyaller, etkinlikler ile ilgili bilgi kazandırmak.</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 xml:space="preserve">Fiziksel </w:t>
            </w:r>
            <w:proofErr w:type="gramStart"/>
            <w:r w:rsidRPr="00717437">
              <w:t>gelişim,Psiko</w:t>
            </w:r>
            <w:proofErr w:type="gramEnd"/>
            <w:r w:rsidRPr="00717437">
              <w:t>-motor gelişim,Bilişsel gelişim,Dil gelişimi</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1.Fiziksel gelişimi izler.</w:t>
            </w:r>
            <w:r w:rsidRPr="00717437">
              <w:br/>
              <w:t>2.Psiko-motor gelişimi izler.</w:t>
            </w:r>
            <w:r w:rsidRPr="00717437">
              <w:br/>
              <w:t>3.Bilişsel gelişimi izler.</w:t>
            </w:r>
            <w:r w:rsidRPr="00717437">
              <w:br/>
              <w:t>4.Dil gelişimini izler.</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Aral, N</w:t>
            </w:r>
            <w:proofErr w:type="gramStart"/>
            <w:r w:rsidRPr="00717437">
              <w:t>.,</w:t>
            </w:r>
            <w:proofErr w:type="gramEnd"/>
            <w:r w:rsidRPr="00717437">
              <w:t xml:space="preserve"> Baran, G., Bulut, Ş. ve Çimen, S. (2000). Çocuk Gelişimi I. Ya-Pa Yayıncılık, İstanbul.</w:t>
            </w:r>
            <w:r w:rsidRPr="00717437">
              <w:br/>
              <w:t>Aral, N</w:t>
            </w:r>
            <w:proofErr w:type="gramStart"/>
            <w:r w:rsidRPr="00717437">
              <w:t>.,</w:t>
            </w:r>
            <w:proofErr w:type="gramEnd"/>
            <w:r w:rsidRPr="00717437">
              <w:t xml:space="preserve"> Baran, G., Bulut, Ş. ve Çimen, S. (2000). Çocuk Gelişimi II. Ya-Pa Yayıncılık, İstanbul</w:t>
            </w:r>
            <w:r w:rsidRPr="00717437">
              <w:br/>
            </w:r>
            <w:proofErr w:type="gramStart"/>
            <w:r w:rsidRPr="00717437">
              <w:t>Prof.Dr.N</w:t>
            </w:r>
            <w:proofErr w:type="gramEnd"/>
            <w:r w:rsidRPr="00717437">
              <w:t>.Senemoğlu,Gelişim Öğrenme ve Öğretim,Pegem Akademi Yayıncılık,2012</w:t>
            </w:r>
            <w:r w:rsidRPr="00717437">
              <w:br/>
              <w:t>Prof. Dr. P.San Baysal Prof. Dr. İ. Artan Çocuk Gelişimi ve Eğitimi,Morpa Yayıncılık,2011 </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lastRenderedPageBreak/>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roofErr w:type="gramStart"/>
            <w:r w:rsidRPr="00717437">
              <w:t>Yrd.Doç.Dr</w:t>
            </w:r>
            <w:proofErr w:type="gramEnd"/>
            <w:r w:rsidRPr="00717437">
              <w:t>.Şehnaz CEYLAN</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None</w:t>
            </w:r>
          </w:p>
        </w:tc>
      </w:tr>
    </w:tbl>
    <w:p w:rsidR="0059777B" w:rsidRPr="00717437" w:rsidRDefault="004F741C" w:rsidP="0059777B">
      <w:r>
        <w:pict>
          <v:rect id="_x0000_i1031" style="width:0;height:1.5pt" o:hrstd="t" o:hrnoshade="t" o:hr="t" fillcolor="#444" stroked="f"/>
        </w:pict>
      </w:r>
    </w:p>
    <w:p w:rsidR="0059777B" w:rsidRPr="00717437" w:rsidRDefault="0059777B" w:rsidP="0059777B">
      <w:pPr>
        <w:shd w:val="clear" w:color="auto" w:fill="EFEFFF"/>
        <w:spacing w:after="60"/>
        <w:jc w:val="both"/>
        <w:outlineLvl w:val="1"/>
        <w:rPr>
          <w:rFonts w:ascii="Georgia" w:hAnsi="Georgia"/>
          <w:i/>
          <w:iCs/>
          <w:color w:val="222211"/>
          <w:sz w:val="25"/>
          <w:szCs w:val="25"/>
        </w:rPr>
      </w:pPr>
      <w:r w:rsidRPr="00717437">
        <w:rPr>
          <w:rFonts w:ascii="Georgia" w:hAnsi="Georgia"/>
          <w:i/>
          <w:iCs/>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717437"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rsidRPr="00717437">
              <w:t>CG</w:t>
            </w:r>
            <w:r>
              <w:t>E</w:t>
            </w:r>
            <w:r w:rsidRPr="00717437">
              <w:t>103 - ÇOCUK GELİŞİMİ I</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Fiziksel gelişim</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Fiziksel gelişim</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Fiziksel gelişimi takip etme</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Fiziksel gelişimi takip etme</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Psiko-motor gelişim</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Psikomotor gelişimi takip etme</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Psikomotor gelişimi takip etme</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Bilişsel gelişim</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Bilişsel gelişim</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Bilişsel Gelişimi ölçmeye yönelik araç gereç kullanma</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Bilişsel Gelişimi ölçmeye yönelik araç gereç kullanma</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Dil gelişimi</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Dil Gelişimini ölçmeye yönelik araç gereç kullanma</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Dil Gelişimini ölçmeye yönelik araç gereç kullanma</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Bu ders için Ara Sınav, 7. ve 15. haftalar arasındaki bir tarihte yapılır. Sınavın yapıldığı tarihten itibaren konular bir hatfa ileri alınır.</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Final Sınavı</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Final Sınavı</w:t>
            </w:r>
          </w:p>
        </w:tc>
      </w:tr>
    </w:tbl>
    <w:p w:rsidR="0059777B" w:rsidRPr="00717437" w:rsidRDefault="004F741C" w:rsidP="0059777B">
      <w:r>
        <w:pict>
          <v:rect id="_x0000_i1032" style="width:0;height:1.5pt" o:hrstd="t" o:hrnoshade="t" o:hr="t" fillcolor="#444" stroked="f"/>
        </w:pict>
      </w:r>
    </w:p>
    <w:p w:rsidR="0059777B" w:rsidRPr="00717437" w:rsidRDefault="0059777B" w:rsidP="0059777B">
      <w:pPr>
        <w:shd w:val="clear" w:color="auto" w:fill="EFEFFF"/>
        <w:spacing w:after="60"/>
        <w:jc w:val="both"/>
        <w:outlineLvl w:val="1"/>
        <w:rPr>
          <w:rFonts w:ascii="Georgia" w:hAnsi="Georgia"/>
          <w:i/>
          <w:iCs/>
          <w:color w:val="222211"/>
          <w:sz w:val="25"/>
          <w:szCs w:val="25"/>
        </w:rPr>
      </w:pPr>
      <w:r w:rsidRPr="00717437">
        <w:rPr>
          <w:rFonts w:ascii="Georgia" w:hAnsi="Georgia"/>
          <w:i/>
          <w:iCs/>
          <w:color w:val="222211"/>
          <w:sz w:val="25"/>
          <w:szCs w:val="25"/>
        </w:rPr>
        <w:lastRenderedPageBreak/>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RPr="00717437"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rsidRPr="00717437">
              <w:t>CG</w:t>
            </w:r>
            <w:r>
              <w:t>E</w:t>
            </w:r>
            <w:r w:rsidRPr="00717437">
              <w:t>103 - ÇOCUK GELİŞİMİ I</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Oran</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35 %</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0 %</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5 %</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0 %</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0 %</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0 %</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0 %</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60 %</w:t>
            </w:r>
          </w:p>
        </w:tc>
      </w:tr>
    </w:tbl>
    <w:p w:rsidR="0059777B" w:rsidRPr="00717437" w:rsidRDefault="004F741C" w:rsidP="0059777B">
      <w:r>
        <w:pict>
          <v:rect id="_x0000_i1033" style="width:0;height:1.5pt" o:hrstd="t" o:hrnoshade="t" o:hr="t" fillcolor="#444" stroked="f"/>
        </w:pict>
      </w:r>
    </w:p>
    <w:p w:rsidR="0059777B" w:rsidRPr="00717437" w:rsidRDefault="0059777B" w:rsidP="0059777B">
      <w:pPr>
        <w:shd w:val="clear" w:color="auto" w:fill="EFEFFF"/>
        <w:spacing w:after="60"/>
        <w:jc w:val="both"/>
        <w:outlineLvl w:val="1"/>
        <w:rPr>
          <w:rFonts w:ascii="Georgia" w:hAnsi="Georgia"/>
          <w:i/>
          <w:iCs/>
          <w:color w:val="222211"/>
          <w:sz w:val="25"/>
          <w:szCs w:val="25"/>
        </w:rPr>
      </w:pPr>
      <w:r w:rsidRPr="00717437">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717437"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rsidRPr="00717437">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rsidRPr="00717437">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rsidRPr="00717437">
              <w:rPr>
                <w:b/>
                <w:bCs/>
              </w:rPr>
              <w:t>Katkı Düzeyi</w:t>
            </w:r>
          </w:p>
        </w:tc>
      </w:tr>
      <w:tr w:rsidR="0059777B" w:rsidRPr="00717437"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717437"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717437"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5</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X</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 xml:space="preserve">Çocuk Gelişimi ile ilgili etkinlikleri planlamada, Türkiye ve dünya </w:t>
            </w:r>
            <w:r w:rsidRPr="00717437">
              <w:lastRenderedPageBreak/>
              <w:t>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lastRenderedPageBreak/>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X</w:t>
            </w:r>
          </w:p>
        </w:tc>
      </w:tr>
    </w:tbl>
    <w:p w:rsidR="0059777B" w:rsidRPr="00717437" w:rsidRDefault="004F741C" w:rsidP="0059777B">
      <w:r>
        <w:pict>
          <v:rect id="_x0000_i1034" style="width:0;height:1.5pt" o:hrstd="t" o:hrnoshade="t" o:hr="t" fillcolor="#444" stroked="f"/>
        </w:pict>
      </w:r>
    </w:p>
    <w:p w:rsidR="0059777B" w:rsidRPr="00717437" w:rsidRDefault="0059777B" w:rsidP="0059777B">
      <w:pPr>
        <w:shd w:val="clear" w:color="auto" w:fill="EFEFFF"/>
        <w:spacing w:after="60"/>
        <w:jc w:val="both"/>
        <w:outlineLvl w:val="1"/>
        <w:rPr>
          <w:rFonts w:ascii="Georgia" w:hAnsi="Georgia"/>
          <w:i/>
          <w:iCs/>
          <w:color w:val="222211"/>
          <w:sz w:val="25"/>
          <w:szCs w:val="25"/>
        </w:rPr>
      </w:pPr>
      <w:r w:rsidRPr="00717437">
        <w:rPr>
          <w:rFonts w:ascii="Georgia" w:hAnsi="Georgia"/>
          <w:i/>
          <w:iCs/>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717437"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t>CGE</w:t>
            </w:r>
            <w:r w:rsidRPr="00717437">
              <w:t>103 - ÇOCUK GELİŞİMİ I</w:t>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Beşerî, İletişim ve Yönetim Becerileri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7831F811" wp14:editId="3006A9D9">
                  <wp:extent cx="142875" cy="152400"/>
                  <wp:effectExtent l="0" t="0" r="9525" b="0"/>
                  <wp:docPr id="30" name="Resim 30"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717437" w:rsidRDefault="004F741C" w:rsidP="0059777B">
      <w:r>
        <w:pict>
          <v:rect id="_x0000_i1035" style="width:0;height:1.5pt" o:hrstd="t" o:hrnoshade="t" o:hr="t" fillcolor="#444" stroked="f"/>
        </w:pict>
      </w:r>
    </w:p>
    <w:p w:rsidR="0059777B" w:rsidRPr="00717437" w:rsidRDefault="0059777B" w:rsidP="0059777B">
      <w:pPr>
        <w:shd w:val="clear" w:color="auto" w:fill="EFEFFF"/>
        <w:spacing w:after="60"/>
        <w:jc w:val="both"/>
        <w:outlineLvl w:val="1"/>
        <w:rPr>
          <w:rFonts w:ascii="Georgia" w:hAnsi="Georgia"/>
          <w:i/>
          <w:iCs/>
          <w:color w:val="222211"/>
          <w:sz w:val="25"/>
          <w:szCs w:val="25"/>
        </w:rPr>
      </w:pPr>
      <w:r w:rsidRPr="00717437">
        <w:rPr>
          <w:rFonts w:ascii="Georgia" w:hAnsi="Georgia"/>
          <w:i/>
          <w:iCs/>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717437"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t>CGE</w:t>
            </w:r>
            <w:r w:rsidRPr="00717437">
              <w:t>103 - ÇOCUK GELİŞİMİ I</w:t>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1E0DAC52" wp14:editId="0D9878E5">
                  <wp:extent cx="142875" cy="152400"/>
                  <wp:effectExtent l="0" t="0" r="9525" b="0"/>
                  <wp:docPr id="29" name="Resim 29"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Okuma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1BF5765F" wp14:editId="32CADA6D">
                  <wp:extent cx="142875" cy="152400"/>
                  <wp:effectExtent l="0" t="0" r="9525" b="0"/>
                  <wp:docPr id="28" name="Resim 28"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7332EC80" wp14:editId="03A7D6B3">
                  <wp:extent cx="142875" cy="152400"/>
                  <wp:effectExtent l="0" t="0" r="9525" b="0"/>
                  <wp:docPr id="27" name="Resim 27"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Örnek Olay İncelemesi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5298B821" wp14:editId="47DCA5A0">
                  <wp:extent cx="142875" cy="152400"/>
                  <wp:effectExtent l="0" t="0" r="9525" b="0"/>
                  <wp:docPr id="26" name="Resim 26"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Rapor Hazırlama ve/veya Sunma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74F76B80" wp14:editId="52E3FFEA">
                  <wp:extent cx="142875" cy="152400"/>
                  <wp:effectExtent l="0" t="0" r="9525" b="0"/>
                  <wp:docPr id="25" name="Resim 25"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Soru-Yanıt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3E386EF5" wp14:editId="1605953B">
                  <wp:extent cx="142875" cy="152400"/>
                  <wp:effectExtent l="0" t="0" r="9525" b="0"/>
                  <wp:docPr id="24" name="Resim 2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Sorun/Problem Çözme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53BCB3C2" wp14:editId="094902E8">
                  <wp:extent cx="142875" cy="152400"/>
                  <wp:effectExtent l="0" t="0" r="9525" b="0"/>
                  <wp:docPr id="23" name="Resim 23"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Tartışma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1C178795" wp14:editId="4DB90F88">
                  <wp:extent cx="142875" cy="152400"/>
                  <wp:effectExtent l="0" t="0" r="9525" b="0"/>
                  <wp:docPr id="22" name="Resim 2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Uygulama-Alıştırma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24065E1D" wp14:editId="23554B57">
                  <wp:extent cx="142875" cy="152400"/>
                  <wp:effectExtent l="0" t="0" r="9525" b="0"/>
                  <wp:docPr id="21" name="Resim 21"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717437" w:rsidRDefault="004F741C" w:rsidP="0059777B">
      <w:r>
        <w:pict>
          <v:rect id="_x0000_i1036" style="width:0;height:1.5pt" o:hrstd="t" o:hrnoshade="t" o:hr="t" fillcolor="#444" stroked="f"/>
        </w:pict>
      </w:r>
    </w:p>
    <w:p w:rsidR="00447551" w:rsidRDefault="00447551" w:rsidP="0059777B">
      <w:pPr>
        <w:shd w:val="clear" w:color="auto" w:fill="EFEFFF"/>
        <w:spacing w:after="60"/>
        <w:jc w:val="both"/>
        <w:outlineLvl w:val="1"/>
        <w:rPr>
          <w:rFonts w:ascii="Georgia" w:hAnsi="Georgia"/>
          <w:i/>
          <w:iCs/>
          <w:color w:val="222211"/>
          <w:sz w:val="25"/>
          <w:szCs w:val="25"/>
        </w:rPr>
      </w:pPr>
    </w:p>
    <w:p w:rsidR="00447551" w:rsidRDefault="00447551" w:rsidP="0059777B">
      <w:pPr>
        <w:shd w:val="clear" w:color="auto" w:fill="EFEFFF"/>
        <w:spacing w:after="60"/>
        <w:jc w:val="both"/>
        <w:outlineLvl w:val="1"/>
        <w:rPr>
          <w:rFonts w:ascii="Georgia" w:hAnsi="Georgia"/>
          <w:i/>
          <w:iCs/>
          <w:color w:val="222211"/>
          <w:sz w:val="25"/>
          <w:szCs w:val="25"/>
        </w:rPr>
      </w:pPr>
    </w:p>
    <w:p w:rsidR="00447551" w:rsidRDefault="00447551" w:rsidP="0059777B">
      <w:pPr>
        <w:shd w:val="clear" w:color="auto" w:fill="EFEFFF"/>
        <w:spacing w:after="60"/>
        <w:jc w:val="both"/>
        <w:outlineLvl w:val="1"/>
        <w:rPr>
          <w:rFonts w:ascii="Georgia" w:hAnsi="Georgia"/>
          <w:i/>
          <w:iCs/>
          <w:color w:val="222211"/>
          <w:sz w:val="25"/>
          <w:szCs w:val="25"/>
        </w:rPr>
      </w:pPr>
    </w:p>
    <w:p w:rsidR="00447551" w:rsidRDefault="00447551" w:rsidP="0059777B">
      <w:pPr>
        <w:shd w:val="clear" w:color="auto" w:fill="EFEFFF"/>
        <w:spacing w:after="60"/>
        <w:jc w:val="both"/>
        <w:outlineLvl w:val="1"/>
        <w:rPr>
          <w:rFonts w:ascii="Georgia" w:hAnsi="Georgia"/>
          <w:i/>
          <w:iCs/>
          <w:color w:val="222211"/>
          <w:sz w:val="25"/>
          <w:szCs w:val="25"/>
        </w:rPr>
      </w:pPr>
    </w:p>
    <w:p w:rsidR="0059777B" w:rsidRPr="00717437" w:rsidRDefault="0059777B" w:rsidP="0059777B">
      <w:pPr>
        <w:shd w:val="clear" w:color="auto" w:fill="EFEFFF"/>
        <w:spacing w:after="60"/>
        <w:jc w:val="both"/>
        <w:outlineLvl w:val="1"/>
        <w:rPr>
          <w:rFonts w:ascii="Georgia" w:hAnsi="Georgia"/>
          <w:i/>
          <w:iCs/>
          <w:color w:val="222211"/>
          <w:sz w:val="25"/>
          <w:szCs w:val="25"/>
        </w:rPr>
      </w:pPr>
      <w:r w:rsidRPr="00717437">
        <w:rPr>
          <w:rFonts w:ascii="Georgia" w:hAnsi="Georgia"/>
          <w:i/>
          <w:iCs/>
          <w:color w:val="222211"/>
          <w:sz w:val="25"/>
          <w:szCs w:val="25"/>
        </w:rPr>
        <w:lastRenderedPageBreak/>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717437"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t>CGE</w:t>
            </w:r>
            <w:r w:rsidRPr="00717437">
              <w:t>103 - ÇOCUK GELİŞİMİ I</w:t>
            </w:r>
          </w:p>
        </w:tc>
      </w:tr>
      <w:tr w:rsidR="0059777B" w:rsidRPr="00717437"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Süre</w:t>
            </w:r>
            <w:r w:rsidRPr="00717437">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Öğrenme Aktiviteleri</w:t>
            </w:r>
            <w:r w:rsidRPr="00717437">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İş Yükü</w:t>
            </w:r>
            <w:r w:rsidRPr="00717437">
              <w:br/>
              <w:t>(Saat, s)</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42</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24</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7</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18</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12</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 xml:space="preserve">Toplam İş </w:t>
            </w:r>
            <w:proofErr w:type="gramStart"/>
            <w:r w:rsidRPr="00717437">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103</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 xml:space="preserve">Toplam İş Yükü / </w:t>
            </w:r>
            <w:proofErr w:type="gramStart"/>
            <w:r w:rsidRPr="00717437">
              <w:rPr>
                <w:b/>
                <w:bCs/>
              </w:rPr>
              <w:t>25.5</w:t>
            </w:r>
            <w:proofErr w:type="gramEnd"/>
            <w:r w:rsidRPr="00717437">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4,04</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 xml:space="preserve">AKTS </w:t>
            </w:r>
            <w:proofErr w:type="gramStart"/>
            <w:r w:rsidRPr="00717437">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4</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bl>
    <w:p w:rsidR="0059777B" w:rsidRDefault="0059777B" w:rsidP="0059777B"/>
    <w:p w:rsidR="0059777B" w:rsidRPr="00717437" w:rsidRDefault="0059777B" w:rsidP="0059777B">
      <w:pPr>
        <w:shd w:val="clear" w:color="auto" w:fill="EFEFFF"/>
        <w:spacing w:after="60"/>
        <w:jc w:val="both"/>
        <w:outlineLvl w:val="1"/>
        <w:rPr>
          <w:rFonts w:ascii="Georgia" w:hAnsi="Georgia"/>
          <w:i/>
          <w:iCs/>
          <w:color w:val="222211"/>
          <w:sz w:val="25"/>
          <w:szCs w:val="25"/>
        </w:rPr>
      </w:pPr>
      <w:r w:rsidRPr="00717437">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717437"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t>CGE</w:t>
            </w:r>
            <w:r w:rsidRPr="00717437">
              <w:t>105 - EĞİTİMDE ARAÇ GEREÇ GELİŞTİRME</w:t>
            </w:r>
          </w:p>
        </w:tc>
      </w:tr>
      <w:tr w:rsidR="0059777B" w:rsidRPr="00717437"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t>CGE</w:t>
            </w:r>
            <w:r w:rsidRPr="00717437">
              <w:t>105</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EĞİTİMDE ARAÇ GEREÇ GELİŞTİRME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w:t>
            </w:r>
          </w:p>
        </w:tc>
      </w:tr>
      <w:tr w:rsidR="0059777B" w:rsidRPr="00717437"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59777B" w:rsidP="0059777B">
            <w:pPr>
              <w:jc w:val="center"/>
            </w:pPr>
            <w:r w:rsidRPr="00717437">
              <w:t>1</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59777B" w:rsidP="0059777B">
            <w:pPr>
              <w:jc w:val="center"/>
            </w:pPr>
            <w:r w:rsidRPr="00717437">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59777B" w:rsidP="0059777B">
            <w:pPr>
              <w:jc w:val="center"/>
            </w:pPr>
            <w:r w:rsidRPr="00717437">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59777B" w:rsidP="0059777B">
            <w:pPr>
              <w:jc w:val="center"/>
            </w:pPr>
            <w:r w:rsidRPr="00717437">
              <w:t>5</w:t>
            </w:r>
          </w:p>
        </w:tc>
      </w:tr>
      <w:tr w:rsidR="0059777B" w:rsidRPr="00717437"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Yok</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lastRenderedPageBreak/>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Yok</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Bu ders ile öğrenciye (okul öncesi) eğitimde araç gereç geliştirmek yeterlikleri kazandırılacaktır.</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 xml:space="preserve">Sınıf yönetimi için araç gereç planlama, Eğitici oyuncak planlama, Kostüm ve aksesuar </w:t>
            </w:r>
            <w:proofErr w:type="gramStart"/>
            <w:r w:rsidRPr="00717437">
              <w:t>planlama,Kukla</w:t>
            </w:r>
            <w:proofErr w:type="gramEnd"/>
            <w:r w:rsidRPr="00717437">
              <w:t xml:space="preserve"> yapma,Müzik araçları yapma Eğitici oyuncak yapma</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1. Sınıf yönetimi için araç gereç tasarlar.</w:t>
            </w:r>
            <w:r w:rsidRPr="00717437">
              <w:br/>
              <w:t>2.Eğitici oyuncak uyarlaması yapar.</w:t>
            </w:r>
            <w:r w:rsidRPr="00717437">
              <w:br/>
              <w:t>3.Kukla oluşturur.</w:t>
            </w:r>
            <w:r w:rsidRPr="00717437">
              <w:br/>
              <w:t>4. Müzik araçları tasarlar.</w:t>
            </w:r>
            <w:r w:rsidRPr="00717437">
              <w:br/>
              <w:t>5. Kostüm ve aksesuar tasarlar.</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D.</w:t>
            </w:r>
            <w:proofErr w:type="gramStart"/>
            <w:r w:rsidRPr="00717437">
              <w:t>Kelleci,Okul</w:t>
            </w:r>
            <w:proofErr w:type="gramEnd"/>
            <w:r w:rsidRPr="00717437">
              <w:t xml:space="preserve"> Öncesi Eğitimde Materyal Geliştirme,Vize Yayıncılık,2011</w:t>
            </w:r>
            <w:r w:rsidRPr="00717437">
              <w:br/>
              <w:t>Doç.DR.A.Kandır,Doç.Dr.F.Tezel Şahin,Eğitici Oyuncaklar,Morpa Yayıncılık,2011</w:t>
            </w:r>
            <w:r w:rsidRPr="00717437">
              <w:br/>
              <w:t>Ş.Oğuzkan,Dr.N.Avcı,Okul Öncesinde Eğitici Oyuncaklar,Ya-pa,2000</w:t>
            </w:r>
            <w:r w:rsidRPr="00717437">
              <w:br/>
              <w:t>N.Avcı-A.Turla,Kuklalar Okul Öncesi Çocuklar İçin Kukla Yapımı ve Kullanımı,YA-PA,2003</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t>Yrd. Doç. Dr. Şehnaz CEYLAN</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None</w:t>
            </w:r>
          </w:p>
        </w:tc>
      </w:tr>
    </w:tbl>
    <w:p w:rsidR="0059777B" w:rsidRPr="00717437" w:rsidRDefault="004F741C" w:rsidP="0059777B">
      <w:r>
        <w:pict>
          <v:rect id="_x0000_i1037" style="width:0;height:1.5pt" o:hrstd="t" o:hrnoshade="t" o:hr="t" fillcolor="#444" stroked="f"/>
        </w:pict>
      </w:r>
    </w:p>
    <w:p w:rsidR="0059777B" w:rsidRPr="00717437" w:rsidRDefault="0059777B" w:rsidP="0059777B">
      <w:pPr>
        <w:shd w:val="clear" w:color="auto" w:fill="EFEFFF"/>
        <w:spacing w:after="60"/>
        <w:jc w:val="both"/>
        <w:outlineLvl w:val="1"/>
        <w:rPr>
          <w:rFonts w:ascii="Georgia" w:hAnsi="Georgia"/>
          <w:i/>
          <w:iCs/>
          <w:color w:val="222211"/>
          <w:sz w:val="25"/>
          <w:szCs w:val="25"/>
        </w:rPr>
      </w:pPr>
      <w:r w:rsidRPr="00717437">
        <w:rPr>
          <w:rFonts w:ascii="Georgia" w:hAnsi="Georgia"/>
          <w:i/>
          <w:iCs/>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717437"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t>CGE</w:t>
            </w:r>
            <w:r w:rsidRPr="00717437">
              <w:t>105 - EĞİTİMDE ARAÇ GEREÇ GELİŞTİRME</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Sınıf yönetimi için araç gereç planlama </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spacing w:after="240"/>
            </w:pPr>
            <w:r w:rsidRPr="00717437">
              <w:t>Sınıf yönetimi için araç gereç yapma </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Eğitici oyuncak planlama</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lastRenderedPageBreak/>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Eğitici oyuncak yapma</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Eğitici oyuncak yapma</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Kukla planlama</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Kukla yapma</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Kukla yapma</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br/>
              <w:t>Kukla yapma</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br/>
              <w:t>Müzik araçları planlama</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br/>
              <w:t>Müzik araçları yapma</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Müzik araçları yapma</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Kostüm ve aksesuar planlama</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Kostüm ve aksesuar yapma</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Bu ders için Ara Sınav, 7. ve 15. haftalar arasındaki bir tarihte yapılır. Sınavın yapıldığı tarihten itibaren konular bir hatfa ileri alınır.</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Final Sınavı</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Final Sınavı</w:t>
            </w:r>
          </w:p>
        </w:tc>
      </w:tr>
    </w:tbl>
    <w:p w:rsidR="0059777B" w:rsidRPr="00717437" w:rsidRDefault="004F741C" w:rsidP="0059777B">
      <w:r>
        <w:pict>
          <v:rect id="_x0000_i1038" style="width:0;height:1.5pt" o:hrstd="t" o:hrnoshade="t" o:hr="t" fillcolor="#444" stroked="f"/>
        </w:pict>
      </w:r>
    </w:p>
    <w:p w:rsidR="0059777B" w:rsidRPr="00717437" w:rsidRDefault="0059777B" w:rsidP="0059777B">
      <w:pPr>
        <w:shd w:val="clear" w:color="auto" w:fill="EFEFFF"/>
        <w:spacing w:after="60"/>
        <w:jc w:val="both"/>
        <w:outlineLvl w:val="1"/>
        <w:rPr>
          <w:rFonts w:ascii="Georgia" w:hAnsi="Georgia"/>
          <w:i/>
          <w:iCs/>
          <w:color w:val="222211"/>
          <w:sz w:val="25"/>
          <w:szCs w:val="25"/>
        </w:rPr>
      </w:pPr>
      <w:r w:rsidRPr="00717437">
        <w:rPr>
          <w:rFonts w:ascii="Georgia" w:hAnsi="Georgia"/>
          <w:i/>
          <w:iCs/>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RPr="00717437"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t>CGE</w:t>
            </w:r>
            <w:r w:rsidRPr="00717437">
              <w:t>105 - EĞİTİMDE ARAÇ GEREÇ GELİŞTİRME</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Oran</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35 %</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0 %</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5 %</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0 %</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0 %</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0 %</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0 %</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lastRenderedPageBreak/>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60 %</w:t>
            </w:r>
          </w:p>
        </w:tc>
      </w:tr>
    </w:tbl>
    <w:p w:rsidR="0059777B" w:rsidRPr="00717437" w:rsidRDefault="004F741C" w:rsidP="0059777B">
      <w:r>
        <w:pict>
          <v:rect id="_x0000_i1039" style="width:0;height:1.5pt" o:hrstd="t" o:hrnoshade="t" o:hr="t" fillcolor="#444" stroked="f"/>
        </w:pict>
      </w:r>
    </w:p>
    <w:p w:rsidR="0059777B" w:rsidRPr="00717437" w:rsidRDefault="0059777B" w:rsidP="0059777B">
      <w:pPr>
        <w:shd w:val="clear" w:color="auto" w:fill="EFEFFF"/>
        <w:spacing w:after="60"/>
        <w:jc w:val="both"/>
        <w:outlineLvl w:val="1"/>
        <w:rPr>
          <w:rFonts w:ascii="Georgia" w:hAnsi="Georgia"/>
          <w:i/>
          <w:iCs/>
          <w:color w:val="222211"/>
          <w:sz w:val="25"/>
          <w:szCs w:val="25"/>
        </w:rPr>
      </w:pPr>
      <w:r w:rsidRPr="00717437">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717437"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rsidRPr="00717437">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rsidRPr="00717437">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rsidRPr="00717437">
              <w:rPr>
                <w:b/>
                <w:bCs/>
              </w:rPr>
              <w:t>Katkı Düzeyi</w:t>
            </w:r>
          </w:p>
        </w:tc>
      </w:tr>
      <w:tr w:rsidR="0059777B" w:rsidRPr="00717437"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717437"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717437"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5</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X</w:t>
            </w:r>
          </w:p>
        </w:tc>
      </w:tr>
    </w:tbl>
    <w:p w:rsidR="0059777B" w:rsidRPr="00717437" w:rsidRDefault="004F741C" w:rsidP="0059777B">
      <w:r>
        <w:pict>
          <v:rect id="_x0000_i1040" style="width:0;height:1.5pt" o:hrstd="t" o:hrnoshade="t" o:hr="t" fillcolor="#444" stroked="f"/>
        </w:pict>
      </w:r>
    </w:p>
    <w:p w:rsidR="00447551" w:rsidRDefault="00447551" w:rsidP="0059777B">
      <w:pPr>
        <w:shd w:val="clear" w:color="auto" w:fill="EFEFFF"/>
        <w:spacing w:after="60"/>
        <w:jc w:val="both"/>
        <w:outlineLvl w:val="1"/>
        <w:rPr>
          <w:rFonts w:ascii="Georgia" w:hAnsi="Georgia"/>
          <w:i/>
          <w:iCs/>
          <w:color w:val="222211"/>
          <w:sz w:val="25"/>
          <w:szCs w:val="25"/>
        </w:rPr>
      </w:pPr>
    </w:p>
    <w:p w:rsidR="00447551" w:rsidRDefault="00447551" w:rsidP="0059777B">
      <w:pPr>
        <w:shd w:val="clear" w:color="auto" w:fill="EFEFFF"/>
        <w:spacing w:after="60"/>
        <w:jc w:val="both"/>
        <w:outlineLvl w:val="1"/>
        <w:rPr>
          <w:rFonts w:ascii="Georgia" w:hAnsi="Georgia"/>
          <w:i/>
          <w:iCs/>
          <w:color w:val="222211"/>
          <w:sz w:val="25"/>
          <w:szCs w:val="25"/>
        </w:rPr>
      </w:pPr>
    </w:p>
    <w:p w:rsidR="00447551" w:rsidRDefault="00447551" w:rsidP="0059777B">
      <w:pPr>
        <w:shd w:val="clear" w:color="auto" w:fill="EFEFFF"/>
        <w:spacing w:after="60"/>
        <w:jc w:val="both"/>
        <w:outlineLvl w:val="1"/>
        <w:rPr>
          <w:rFonts w:ascii="Georgia" w:hAnsi="Georgia"/>
          <w:i/>
          <w:iCs/>
          <w:color w:val="222211"/>
          <w:sz w:val="25"/>
          <w:szCs w:val="25"/>
        </w:rPr>
      </w:pPr>
    </w:p>
    <w:p w:rsidR="00447551" w:rsidRDefault="00447551" w:rsidP="0059777B">
      <w:pPr>
        <w:shd w:val="clear" w:color="auto" w:fill="EFEFFF"/>
        <w:spacing w:after="60"/>
        <w:jc w:val="both"/>
        <w:outlineLvl w:val="1"/>
        <w:rPr>
          <w:rFonts w:ascii="Georgia" w:hAnsi="Georgia"/>
          <w:i/>
          <w:iCs/>
          <w:color w:val="222211"/>
          <w:sz w:val="25"/>
          <w:szCs w:val="25"/>
        </w:rPr>
      </w:pPr>
    </w:p>
    <w:p w:rsidR="0059777B" w:rsidRPr="00717437" w:rsidRDefault="0059777B" w:rsidP="0059777B">
      <w:pPr>
        <w:shd w:val="clear" w:color="auto" w:fill="EFEFFF"/>
        <w:spacing w:after="60"/>
        <w:jc w:val="both"/>
        <w:outlineLvl w:val="1"/>
        <w:rPr>
          <w:rFonts w:ascii="Georgia" w:hAnsi="Georgia"/>
          <w:i/>
          <w:iCs/>
          <w:color w:val="222211"/>
          <w:sz w:val="25"/>
          <w:szCs w:val="25"/>
        </w:rPr>
      </w:pPr>
      <w:r w:rsidRPr="00717437">
        <w:rPr>
          <w:rFonts w:ascii="Georgia" w:hAnsi="Georgia"/>
          <w:i/>
          <w:iCs/>
          <w:color w:val="222211"/>
          <w:sz w:val="25"/>
          <w:szCs w:val="25"/>
        </w:rPr>
        <w:lastRenderedPageBreak/>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717437"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t>CGE</w:t>
            </w:r>
            <w:r w:rsidRPr="00717437">
              <w:t>105 - EĞİTİMDE ARAÇ GEREÇ GELİŞTİRME</w:t>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Beşerî, İletişim ve Yönetim Becerileri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277707EB" wp14:editId="1C777F37">
                  <wp:extent cx="142875" cy="152400"/>
                  <wp:effectExtent l="0" t="0" r="9525" b="0"/>
                  <wp:docPr id="43" name="Resim 43"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717437" w:rsidRDefault="004F741C" w:rsidP="0059777B">
      <w:r>
        <w:pict>
          <v:rect id="_x0000_i1041" style="width:0;height:1.5pt" o:hrstd="t" o:hrnoshade="t" o:hr="t" fillcolor="#444" stroked="f"/>
        </w:pict>
      </w:r>
    </w:p>
    <w:p w:rsidR="0059777B" w:rsidRPr="00717437" w:rsidRDefault="0059777B" w:rsidP="0059777B">
      <w:pPr>
        <w:shd w:val="clear" w:color="auto" w:fill="EFEFFF"/>
        <w:spacing w:after="60"/>
        <w:jc w:val="both"/>
        <w:outlineLvl w:val="1"/>
        <w:rPr>
          <w:rFonts w:ascii="Georgia" w:hAnsi="Georgia"/>
          <w:i/>
          <w:iCs/>
          <w:color w:val="222211"/>
          <w:sz w:val="25"/>
          <w:szCs w:val="25"/>
        </w:rPr>
      </w:pPr>
      <w:r w:rsidRPr="00717437">
        <w:rPr>
          <w:rFonts w:ascii="Georgia" w:hAnsi="Georgia"/>
          <w:i/>
          <w:iCs/>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717437"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t>CGE</w:t>
            </w:r>
            <w:r w:rsidRPr="00717437">
              <w:t>105 - EĞİTİMDE ARAÇ GEREÇ GELİŞTİRME</w:t>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Beyin Fırtınası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2BB28A5B" wp14:editId="7B7285F1">
                  <wp:extent cx="142875" cy="152400"/>
                  <wp:effectExtent l="0" t="0" r="9525" b="0"/>
                  <wp:docPr id="42" name="Resim 4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35A7B66F" wp14:editId="7E0E8A0D">
                  <wp:extent cx="142875" cy="152400"/>
                  <wp:effectExtent l="0" t="0" r="9525" b="0"/>
                  <wp:docPr id="41" name="Resim 41"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Gözlem</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11B89A8C" wp14:editId="720DA547">
                  <wp:extent cx="142875" cy="152400"/>
                  <wp:effectExtent l="0" t="0" r="9525" b="0"/>
                  <wp:docPr id="40" name="Resim 40"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Okuma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342E5543" wp14:editId="7089CC72">
                  <wp:extent cx="142875" cy="152400"/>
                  <wp:effectExtent l="0" t="0" r="9525" b="0"/>
                  <wp:docPr id="39" name="Resim 39"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6D1EAFCE" wp14:editId="4D4B5C9C">
                  <wp:extent cx="142875" cy="152400"/>
                  <wp:effectExtent l="0" t="0" r="9525" b="0"/>
                  <wp:docPr id="38" name="Resim 38"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Örnek Olay İncelemesi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67AA2388" wp14:editId="0521F865">
                  <wp:extent cx="142875" cy="152400"/>
                  <wp:effectExtent l="0" t="0" r="9525" b="0"/>
                  <wp:docPr id="37" name="Resim 37"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Rapor Yazma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68678064" wp14:editId="65B563F4">
                  <wp:extent cx="142875" cy="152400"/>
                  <wp:effectExtent l="0" t="0" r="9525" b="0"/>
                  <wp:docPr id="36" name="Resim 36"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Rapor Hazırlama ve/veya Sunma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4588A0A5" wp14:editId="2587AF5D">
                  <wp:extent cx="142875" cy="152400"/>
                  <wp:effectExtent l="0" t="0" r="9525" b="0"/>
                  <wp:docPr id="35" name="Resim 35"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Soru-Yanıt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7361EA35" wp14:editId="0E62D9AF">
                  <wp:extent cx="142875" cy="152400"/>
                  <wp:effectExtent l="0" t="0" r="9525" b="0"/>
                  <wp:docPr id="34" name="Resim 3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Sorun/Problem Çözme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6B5C18F3" wp14:editId="47360016">
                  <wp:extent cx="142875" cy="152400"/>
                  <wp:effectExtent l="0" t="0" r="9525" b="0"/>
                  <wp:docPr id="33" name="Resim 33"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Tartışma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3DE3CBBF" wp14:editId="670C3ED1">
                  <wp:extent cx="142875" cy="152400"/>
                  <wp:effectExtent l="0" t="0" r="9525" b="0"/>
                  <wp:docPr id="32" name="Resim 3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Uygulama-Alıştırma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07779486" wp14:editId="11899A78">
                  <wp:extent cx="142875" cy="152400"/>
                  <wp:effectExtent l="0" t="0" r="9525" b="0"/>
                  <wp:docPr id="31" name="Resim 31"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717437" w:rsidRDefault="004F741C" w:rsidP="0059777B">
      <w:r>
        <w:pict>
          <v:rect id="_x0000_i1042" style="width:0;height:1.5pt" o:hrstd="t" o:hrnoshade="t" o:hr="t" fillcolor="#444" stroked="f"/>
        </w:pict>
      </w:r>
    </w:p>
    <w:p w:rsidR="0059777B" w:rsidRPr="00717437" w:rsidRDefault="0059777B" w:rsidP="0059777B">
      <w:pPr>
        <w:shd w:val="clear" w:color="auto" w:fill="EFEFFF"/>
        <w:spacing w:after="60"/>
        <w:jc w:val="both"/>
        <w:outlineLvl w:val="1"/>
        <w:rPr>
          <w:rFonts w:ascii="Georgia" w:hAnsi="Georgia"/>
          <w:i/>
          <w:iCs/>
          <w:color w:val="222211"/>
          <w:sz w:val="25"/>
          <w:szCs w:val="25"/>
        </w:rPr>
      </w:pPr>
      <w:r w:rsidRPr="00717437">
        <w:rPr>
          <w:rFonts w:ascii="Georgia" w:hAnsi="Georgia"/>
          <w:i/>
          <w:iCs/>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717437"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t>CGE</w:t>
            </w:r>
            <w:r w:rsidRPr="00717437">
              <w:t>105 - EĞİTİMDE ARAÇ GEREÇ GELİŞTİRME</w:t>
            </w:r>
          </w:p>
        </w:tc>
      </w:tr>
      <w:tr w:rsidR="0059777B" w:rsidRPr="00717437"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Süre</w:t>
            </w:r>
            <w:r w:rsidRPr="00717437">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Öğrenme Aktiviteleri</w:t>
            </w:r>
            <w:r w:rsidRPr="00717437">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İş Yükü</w:t>
            </w:r>
            <w:r w:rsidRPr="00717437">
              <w:br/>
              <w:t>(Saat, s)</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42</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24</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7</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lastRenderedPageBreak/>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42</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12</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 xml:space="preserve">Toplam İş </w:t>
            </w:r>
            <w:proofErr w:type="gramStart"/>
            <w:r w:rsidRPr="00717437">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127</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 xml:space="preserve">Toplam İş Yükü / </w:t>
            </w:r>
            <w:proofErr w:type="gramStart"/>
            <w:r w:rsidRPr="00717437">
              <w:rPr>
                <w:b/>
                <w:bCs/>
              </w:rPr>
              <w:t>25.5</w:t>
            </w:r>
            <w:proofErr w:type="gramEnd"/>
            <w:r w:rsidRPr="00717437">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4,98</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 xml:space="preserve">AKTS </w:t>
            </w:r>
            <w:proofErr w:type="gramStart"/>
            <w:r w:rsidRPr="00717437">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5</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bl>
    <w:p w:rsidR="0059777B" w:rsidRDefault="0059777B" w:rsidP="0059777B">
      <w:pPr>
        <w:shd w:val="clear" w:color="auto" w:fill="EFEFFF"/>
        <w:spacing w:after="60"/>
        <w:jc w:val="both"/>
        <w:outlineLvl w:val="1"/>
        <w:rPr>
          <w:rFonts w:ascii="Georgia" w:hAnsi="Georgia"/>
          <w:i/>
          <w:iCs/>
          <w:color w:val="222211"/>
          <w:sz w:val="25"/>
          <w:szCs w:val="25"/>
        </w:rPr>
      </w:pPr>
    </w:p>
    <w:p w:rsidR="0059777B" w:rsidRPr="00717437" w:rsidRDefault="0059777B" w:rsidP="0059777B">
      <w:pPr>
        <w:shd w:val="clear" w:color="auto" w:fill="EFEFFF"/>
        <w:spacing w:after="60"/>
        <w:jc w:val="both"/>
        <w:outlineLvl w:val="1"/>
        <w:rPr>
          <w:rFonts w:ascii="Georgia" w:hAnsi="Georgia"/>
          <w:i/>
          <w:iCs/>
          <w:color w:val="222211"/>
          <w:sz w:val="25"/>
          <w:szCs w:val="25"/>
        </w:rPr>
      </w:pPr>
      <w:r w:rsidRPr="00717437">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717437"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t>CGE</w:t>
            </w:r>
            <w:r w:rsidRPr="00717437">
              <w:t>107 - ÇOCUK SAĞLIĞI VE HASTALIKLARI</w:t>
            </w:r>
          </w:p>
        </w:tc>
      </w:tr>
      <w:tr w:rsidR="0059777B" w:rsidRPr="00717437"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t>CGE</w:t>
            </w:r>
            <w:r w:rsidRPr="00717437">
              <w:t>107</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SAĞLIĞI VE HASTALIKLARI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w:t>
            </w:r>
          </w:p>
        </w:tc>
      </w:tr>
      <w:tr w:rsidR="0059777B" w:rsidRPr="00717437"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59777B" w:rsidP="0059777B">
            <w:pPr>
              <w:jc w:val="center"/>
            </w:pPr>
            <w:r w:rsidRPr="00717437">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59777B" w:rsidP="0059777B">
            <w:pPr>
              <w:jc w:val="center"/>
            </w:pPr>
            <w:r w:rsidRPr="00717437">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17437" w:rsidRDefault="0059777B" w:rsidP="0059777B">
            <w:pPr>
              <w:jc w:val="center"/>
            </w:pPr>
            <w:r w:rsidRPr="00717437">
              <w:t>2</w:t>
            </w:r>
          </w:p>
        </w:tc>
      </w:tr>
      <w:tr w:rsidR="0059777B" w:rsidRPr="00717437"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Yok</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Yok</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Öğrenciye çocuk sağlığı ve hastalıkları konusunda bilgi ve beceri sahibi olma yeterlikleri kazandırmak.</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 xml:space="preserve">Aşılar ve serumlar,0-12 yaş çocuklarında görülen hastalıklar Çocuklarında sık görülen şikâyetler ve ilgili personelle işbirliği Hasta çocuğun özelliklerini </w:t>
            </w:r>
            <w:proofErr w:type="gramStart"/>
            <w:r w:rsidRPr="00717437">
              <w:t>tanımak,Çocuğun</w:t>
            </w:r>
            <w:proofErr w:type="gramEnd"/>
            <w:r w:rsidRPr="00717437">
              <w:t xml:space="preserve"> sağlığını koruyucu sınıf içi tedbirler,Sağlıklı çocuğu tanımak</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lastRenderedPageBreak/>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1.Çocuk sağlığını korumaya yönelik tedbirleri tanımlayabilir.</w:t>
            </w:r>
            <w:r w:rsidRPr="00717437">
              <w:br/>
              <w:t>2.Çocuk hastalıklarını sınıflayabilir.</w:t>
            </w:r>
            <w:r w:rsidRPr="00717437">
              <w:br/>
              <w:t>3.Hasta Çocuğun özelliklerini değerlendirebilir.</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roofErr w:type="gramStart"/>
            <w:r w:rsidRPr="00717437">
              <w:t>M.Hamalosmanoğlu,O</w:t>
            </w:r>
            <w:proofErr w:type="gramEnd"/>
            <w:r w:rsidRPr="00717437">
              <w:t>.Bozkur,İnsan Anatomisi ve Fizyolojisi,Eğiten Kitap,2012</w:t>
            </w:r>
            <w:r w:rsidRPr="00717437">
              <w:br/>
              <w:t>N.Koçak Avcı,Ana ve Çocuk Sağlığı,M.E.B Devlet Kitapları,2006</w:t>
            </w:r>
            <w:r w:rsidRPr="00717437">
              <w:br/>
              <w:t>M.Stoppard,Bebek ve çocuk Sağlığı El Kitabı,İnkilap Kitapevi,1995</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t>Öğr. Gör. Gülşah HÜR</w:t>
            </w:r>
          </w:p>
        </w:tc>
      </w:tr>
      <w:tr w:rsidR="0059777B" w:rsidRPr="007174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None</w:t>
            </w:r>
          </w:p>
        </w:tc>
      </w:tr>
    </w:tbl>
    <w:p w:rsidR="0059777B" w:rsidRPr="00717437" w:rsidRDefault="004F741C" w:rsidP="0059777B">
      <w:r>
        <w:pict>
          <v:rect id="_x0000_i1043" style="width:0;height:1.5pt" o:hrstd="t" o:hrnoshade="t" o:hr="t" fillcolor="#444" stroked="f"/>
        </w:pict>
      </w:r>
    </w:p>
    <w:p w:rsidR="0059777B" w:rsidRPr="00717437" w:rsidRDefault="0059777B" w:rsidP="0059777B">
      <w:pPr>
        <w:shd w:val="clear" w:color="auto" w:fill="EFEFFF"/>
        <w:spacing w:after="60"/>
        <w:jc w:val="both"/>
        <w:outlineLvl w:val="1"/>
        <w:rPr>
          <w:rFonts w:ascii="Georgia" w:hAnsi="Georgia"/>
          <w:i/>
          <w:iCs/>
          <w:color w:val="222211"/>
          <w:sz w:val="25"/>
          <w:szCs w:val="25"/>
        </w:rPr>
      </w:pPr>
      <w:r w:rsidRPr="00717437">
        <w:rPr>
          <w:rFonts w:ascii="Georgia" w:hAnsi="Georgia"/>
          <w:i/>
          <w:iCs/>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717437"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t>CGE</w:t>
            </w:r>
            <w:r w:rsidRPr="00717437">
              <w:t>107 - ÇOCUK SAĞLIĞI VE HASTALIKLARI</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Sağlıklı çocuğu tanımak</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Sağlıklı çocuğu tanımak</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Çocuğun sağlığını koruyucu sınıf içi tedbirler</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Çocuğun sağlığını koruyucu sınıf içi tedbirler</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Çocuğun sağlığı konusunda ilgili personelle işbirliği </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Çocuğun sağlığı konusunda ilgili personelle işbirliği </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Hasta çocuğun özelliklerini tanımak</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spacing w:after="240"/>
            </w:pPr>
            <w:r w:rsidRPr="00717437">
              <w:t>Hasta çocuğun özelliklerini tanımak</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Çocuklarında sık görülen şikâyetler ve ilgili personelle işbirliği</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Çocuklarında sık görülen şikâyetler ve ilgili personelle işbirliği</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0-12 yaş çocuklarında görülen hastalıklar</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0-12 yaş çocuklarında görülen hastalıklar</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Aşılar ve serumlar</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lastRenderedPageBreak/>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Aşılar ve serumlar</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Bu ders için Ara Sınav, 7. ve 15. haftalar arasındaki bir tarihte yapılır. Sınavın yapıldığı tarihten itibaren konular bir hatfa ileri alınır.</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Final Sınavı</w:t>
            </w:r>
          </w:p>
        </w:tc>
      </w:tr>
      <w:tr w:rsidR="0059777B" w:rsidRPr="007174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Final Sınavı</w:t>
            </w:r>
          </w:p>
        </w:tc>
      </w:tr>
    </w:tbl>
    <w:p w:rsidR="0059777B" w:rsidRPr="00717437" w:rsidRDefault="004F741C" w:rsidP="0059777B">
      <w:r>
        <w:pict>
          <v:rect id="_x0000_i1044" style="width:0;height:1.5pt" o:hrstd="t" o:hrnoshade="t" o:hr="t" fillcolor="#444" stroked="f"/>
        </w:pict>
      </w:r>
    </w:p>
    <w:p w:rsidR="0059777B" w:rsidRPr="00717437" w:rsidRDefault="0059777B" w:rsidP="0059777B">
      <w:pPr>
        <w:shd w:val="clear" w:color="auto" w:fill="EFEFFF"/>
        <w:spacing w:after="60"/>
        <w:jc w:val="both"/>
        <w:outlineLvl w:val="1"/>
        <w:rPr>
          <w:rFonts w:ascii="Georgia" w:hAnsi="Georgia"/>
          <w:i/>
          <w:iCs/>
          <w:color w:val="222211"/>
          <w:sz w:val="25"/>
          <w:szCs w:val="25"/>
        </w:rPr>
      </w:pPr>
      <w:r w:rsidRPr="00717437">
        <w:rPr>
          <w:rFonts w:ascii="Georgia" w:hAnsi="Georgia"/>
          <w:i/>
          <w:iCs/>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6"/>
        <w:gridCol w:w="1668"/>
      </w:tblGrid>
      <w:tr w:rsidR="0059777B" w:rsidRPr="00717437"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t>CGE</w:t>
            </w:r>
            <w:r w:rsidRPr="00717437">
              <w:t>107 - ÇOCUK SAĞLIĞI VE HASTALIKLARI</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Oran</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35 %</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0 %</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5 %</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0 %</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0 %</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0 %</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0 %</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60 %</w:t>
            </w:r>
          </w:p>
        </w:tc>
      </w:tr>
    </w:tbl>
    <w:p w:rsidR="0059777B" w:rsidRPr="00717437" w:rsidRDefault="004F741C" w:rsidP="0059777B">
      <w:r>
        <w:pict>
          <v:rect id="_x0000_i1045" style="width:0;height:1.5pt" o:hrstd="t" o:hrnoshade="t" o:hr="t" fillcolor="#444" stroked="f"/>
        </w:pict>
      </w:r>
    </w:p>
    <w:p w:rsidR="0059777B" w:rsidRPr="00717437" w:rsidRDefault="0059777B" w:rsidP="0059777B">
      <w:pPr>
        <w:shd w:val="clear" w:color="auto" w:fill="EFEFFF"/>
        <w:spacing w:after="60"/>
        <w:jc w:val="both"/>
        <w:outlineLvl w:val="1"/>
        <w:rPr>
          <w:rFonts w:ascii="Georgia" w:hAnsi="Georgia"/>
          <w:i/>
          <w:iCs/>
          <w:color w:val="222211"/>
          <w:sz w:val="25"/>
          <w:szCs w:val="25"/>
        </w:rPr>
      </w:pPr>
      <w:r w:rsidRPr="00717437">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717437"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rsidRPr="00717437">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rsidRPr="00717437">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rsidRPr="00717437">
              <w:rPr>
                <w:b/>
                <w:bCs/>
              </w:rPr>
              <w:t>Katkı Düzeyi</w:t>
            </w:r>
          </w:p>
        </w:tc>
      </w:tr>
      <w:tr w:rsidR="0059777B" w:rsidRPr="00717437"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717437"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717437"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5</w:t>
            </w: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lastRenderedPageBreak/>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p>
        </w:tc>
      </w:tr>
    </w:tbl>
    <w:p w:rsidR="0059777B" w:rsidRPr="00717437" w:rsidRDefault="004F741C" w:rsidP="0059777B">
      <w:r>
        <w:pict>
          <v:rect id="_x0000_i1046" style="width:0;height:1.5pt" o:hrstd="t" o:hrnoshade="t" o:hr="t" fillcolor="#444" stroked="f"/>
        </w:pict>
      </w:r>
    </w:p>
    <w:p w:rsidR="0059777B" w:rsidRPr="00717437" w:rsidRDefault="0059777B" w:rsidP="0059777B">
      <w:pPr>
        <w:shd w:val="clear" w:color="auto" w:fill="EFEFFF"/>
        <w:spacing w:after="60"/>
        <w:jc w:val="both"/>
        <w:outlineLvl w:val="1"/>
        <w:rPr>
          <w:rFonts w:ascii="Georgia" w:hAnsi="Georgia"/>
          <w:i/>
          <w:iCs/>
          <w:color w:val="222211"/>
          <w:sz w:val="25"/>
          <w:szCs w:val="25"/>
        </w:rPr>
      </w:pPr>
      <w:r w:rsidRPr="00717437">
        <w:rPr>
          <w:rFonts w:ascii="Georgia" w:hAnsi="Georgia"/>
          <w:i/>
          <w:iCs/>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717437"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t>CGE</w:t>
            </w:r>
            <w:r w:rsidRPr="00717437">
              <w:t>107 - ÇOCUK SAĞLIĞI VE HASTALIKLARI</w:t>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Uzmanlık/Alan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3FC380EE" wp14:editId="4A360FB0">
                  <wp:extent cx="142875" cy="152400"/>
                  <wp:effectExtent l="0" t="0" r="9525" b="0"/>
                  <wp:docPr id="57" name="Resim 57"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717437" w:rsidRDefault="004F741C" w:rsidP="0059777B">
      <w:r>
        <w:pict>
          <v:rect id="_x0000_i1047" style="width:0;height:1.5pt" o:hrstd="t" o:hrnoshade="t" o:hr="t" fillcolor="#444" stroked="f"/>
        </w:pict>
      </w:r>
    </w:p>
    <w:p w:rsidR="0059777B" w:rsidRPr="00717437" w:rsidRDefault="0059777B" w:rsidP="0059777B">
      <w:pPr>
        <w:shd w:val="clear" w:color="auto" w:fill="EFEFFF"/>
        <w:spacing w:after="60"/>
        <w:jc w:val="both"/>
        <w:outlineLvl w:val="1"/>
        <w:rPr>
          <w:rFonts w:ascii="Georgia" w:hAnsi="Georgia"/>
          <w:i/>
          <w:iCs/>
          <w:color w:val="222211"/>
          <w:sz w:val="25"/>
          <w:szCs w:val="25"/>
        </w:rPr>
      </w:pPr>
      <w:r w:rsidRPr="00717437">
        <w:rPr>
          <w:rFonts w:ascii="Georgia" w:hAnsi="Georgia"/>
          <w:i/>
          <w:iCs/>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717437"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t>CGE</w:t>
            </w:r>
            <w:r w:rsidRPr="00717437">
              <w:t>107 - ÇOCUK SAĞLIĞI VE HASTALIKLARI</w:t>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Beyin Fırtınası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7691E21E" wp14:editId="559C8E89">
                  <wp:extent cx="142875" cy="152400"/>
                  <wp:effectExtent l="0" t="0" r="9525" b="0"/>
                  <wp:docPr id="56" name="Resim 56"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007023E6" wp14:editId="691DF044">
                  <wp:extent cx="142875" cy="152400"/>
                  <wp:effectExtent l="0" t="0" r="9525" b="0"/>
                  <wp:docPr id="55" name="Resim 55"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Gözlem</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5020309C" wp14:editId="7DF5ADA8">
                  <wp:extent cx="142875" cy="152400"/>
                  <wp:effectExtent l="0" t="0" r="9525" b="0"/>
                  <wp:docPr id="54" name="Resim 5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Okuma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3DC28E25" wp14:editId="6BD3FE6D">
                  <wp:extent cx="142875" cy="152400"/>
                  <wp:effectExtent l="0" t="0" r="9525" b="0"/>
                  <wp:docPr id="53" name="Resim 53"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55E1C1FA" wp14:editId="50DB70BB">
                  <wp:extent cx="142875" cy="152400"/>
                  <wp:effectExtent l="0" t="0" r="9525" b="0"/>
                  <wp:docPr id="52" name="Resim 5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Örnek Olay İncelemesi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5DFA52CC" wp14:editId="67474DA0">
                  <wp:extent cx="142875" cy="152400"/>
                  <wp:effectExtent l="0" t="0" r="9525" b="0"/>
                  <wp:docPr id="51" name="Resim 51"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Rapor Yazma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4695F7B0" wp14:editId="024BF169">
                  <wp:extent cx="142875" cy="152400"/>
                  <wp:effectExtent l="0" t="0" r="9525" b="0"/>
                  <wp:docPr id="50" name="Resim 50"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lastRenderedPageBreak/>
              <w:t>Rapor Hazırlama ve/veya Sunma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0D5FD2DC" wp14:editId="3028EEE1">
                  <wp:extent cx="142875" cy="152400"/>
                  <wp:effectExtent l="0" t="0" r="9525" b="0"/>
                  <wp:docPr id="49" name="Resim 49"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Soru-Yanıt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1B977FF2" wp14:editId="1E142F72">
                  <wp:extent cx="142875" cy="152400"/>
                  <wp:effectExtent l="0" t="0" r="9525" b="0"/>
                  <wp:docPr id="48" name="Resim 48"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Sorun/Problem Çözme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6A687D19" wp14:editId="4594242A">
                  <wp:extent cx="142875" cy="152400"/>
                  <wp:effectExtent l="0" t="0" r="9525" b="0"/>
                  <wp:docPr id="47" name="Resim 47"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Takım/Grup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23904C01" wp14:editId="71C07CBB">
                  <wp:extent cx="142875" cy="152400"/>
                  <wp:effectExtent l="0" t="0" r="9525" b="0"/>
                  <wp:docPr id="46" name="Resim 46"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Tartışma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1E0B75B7" wp14:editId="38AFA886">
                  <wp:extent cx="142875" cy="152400"/>
                  <wp:effectExtent l="0" t="0" r="9525" b="0"/>
                  <wp:docPr id="45" name="Resim 45"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174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t>Uygulama-Alıştırma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Pr>
                <w:noProof/>
              </w:rPr>
              <w:drawing>
                <wp:inline distT="0" distB="0" distL="0" distR="0" wp14:anchorId="400E41FC" wp14:editId="7E06495E">
                  <wp:extent cx="142875" cy="152400"/>
                  <wp:effectExtent l="0" t="0" r="9525" b="0"/>
                  <wp:docPr id="44" name="Resim 4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717437" w:rsidRDefault="004F741C" w:rsidP="0059777B">
      <w:r>
        <w:pict>
          <v:rect id="_x0000_i1048" style="width:0;height:1.5pt" o:hrstd="t" o:hrnoshade="t" o:hr="t" fillcolor="#444" stroked="f"/>
        </w:pict>
      </w:r>
    </w:p>
    <w:p w:rsidR="0059777B" w:rsidRPr="00717437" w:rsidRDefault="0059777B" w:rsidP="0059777B">
      <w:pPr>
        <w:shd w:val="clear" w:color="auto" w:fill="EFEFFF"/>
        <w:spacing w:after="60"/>
        <w:jc w:val="both"/>
        <w:outlineLvl w:val="1"/>
        <w:rPr>
          <w:rFonts w:ascii="Georgia" w:hAnsi="Georgia"/>
          <w:i/>
          <w:iCs/>
          <w:color w:val="222211"/>
          <w:sz w:val="25"/>
          <w:szCs w:val="25"/>
        </w:rPr>
      </w:pPr>
      <w:r w:rsidRPr="00717437">
        <w:rPr>
          <w:rFonts w:ascii="Georgia" w:hAnsi="Georgia"/>
          <w:i/>
          <w:iCs/>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717437"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17437" w:rsidRDefault="0059777B" w:rsidP="0059777B">
            <w:r>
              <w:t>CGE</w:t>
            </w:r>
            <w:r w:rsidRPr="00717437">
              <w:t>107 - ÇOCUK SAĞLIĞI VE HASTALIKLARI</w:t>
            </w:r>
          </w:p>
        </w:tc>
      </w:tr>
      <w:tr w:rsidR="0059777B" w:rsidRPr="00717437"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Süre</w:t>
            </w:r>
            <w:r w:rsidRPr="00717437">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Öğrenme Aktiviteleri</w:t>
            </w:r>
            <w:r w:rsidRPr="00717437">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pPr>
              <w:jc w:val="center"/>
            </w:pPr>
            <w:r w:rsidRPr="00717437">
              <w:t>İş Yükü</w:t>
            </w:r>
            <w:r w:rsidRPr="00717437">
              <w:br/>
              <w:t>(Saat, s)</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28</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3</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6</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3</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0</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r w:rsidRPr="00717437">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t>12</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 xml:space="preserve">Toplam İş </w:t>
            </w:r>
            <w:proofErr w:type="gramStart"/>
            <w:r w:rsidRPr="00717437">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52</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 xml:space="preserve">Toplam İş Yükü / </w:t>
            </w:r>
            <w:proofErr w:type="gramStart"/>
            <w:r w:rsidRPr="00717437">
              <w:rPr>
                <w:b/>
                <w:bCs/>
              </w:rPr>
              <w:t>25.5</w:t>
            </w:r>
            <w:proofErr w:type="gramEnd"/>
            <w:r w:rsidRPr="00717437">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2,04</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r w:rsidR="0059777B" w:rsidRPr="00717437"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17437" w:rsidRDefault="0059777B" w:rsidP="0059777B">
            <w:r w:rsidRPr="00717437">
              <w:rPr>
                <w:b/>
                <w:bCs/>
              </w:rPr>
              <w:t xml:space="preserve">AKTS </w:t>
            </w:r>
            <w:proofErr w:type="gramStart"/>
            <w:r w:rsidRPr="00717437">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17437" w:rsidRDefault="0059777B" w:rsidP="0059777B">
            <w:pPr>
              <w:jc w:val="center"/>
            </w:pPr>
            <w:r w:rsidRPr="00717437">
              <w:rPr>
                <w:b/>
                <w:bCs/>
              </w:rPr>
              <w:t>2</w:t>
            </w: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c>
          <w:tcPr>
            <w:tcW w:w="0" w:type="auto"/>
            <w:vAlign w:val="center"/>
            <w:hideMark/>
          </w:tcPr>
          <w:p w:rsidR="0059777B" w:rsidRPr="00717437" w:rsidRDefault="0059777B" w:rsidP="0059777B">
            <w:pPr>
              <w:rPr>
                <w:sz w:val="20"/>
                <w:szCs w:val="20"/>
              </w:rPr>
            </w:pPr>
          </w:p>
        </w:tc>
      </w:tr>
    </w:tbl>
    <w:p w:rsidR="0059777B" w:rsidRDefault="0059777B" w:rsidP="0059777B"/>
    <w:p w:rsidR="004F741C" w:rsidRDefault="004F741C" w:rsidP="0059777B">
      <w:pPr>
        <w:shd w:val="clear" w:color="auto" w:fill="EFEFFF"/>
        <w:spacing w:after="60"/>
        <w:jc w:val="both"/>
        <w:outlineLvl w:val="1"/>
        <w:rPr>
          <w:rFonts w:ascii="Georgia" w:hAnsi="Georgia"/>
          <w:i/>
          <w:iCs/>
          <w:color w:val="222211"/>
          <w:sz w:val="25"/>
          <w:szCs w:val="25"/>
        </w:rPr>
      </w:pPr>
    </w:p>
    <w:p w:rsidR="0059777B" w:rsidRPr="007D5F3A" w:rsidRDefault="0059777B" w:rsidP="0059777B">
      <w:pPr>
        <w:shd w:val="clear" w:color="auto" w:fill="EFEFFF"/>
        <w:spacing w:after="60"/>
        <w:jc w:val="both"/>
        <w:outlineLvl w:val="1"/>
        <w:rPr>
          <w:rFonts w:ascii="Georgia" w:hAnsi="Georgia"/>
          <w:i/>
          <w:iCs/>
          <w:color w:val="222211"/>
          <w:sz w:val="25"/>
          <w:szCs w:val="25"/>
        </w:rPr>
      </w:pPr>
      <w:r w:rsidRPr="007D5F3A">
        <w:rPr>
          <w:rFonts w:ascii="Georgia" w:hAnsi="Georgia"/>
          <w:i/>
          <w:iCs/>
          <w:color w:val="222211"/>
          <w:sz w:val="25"/>
          <w:szCs w:val="25"/>
        </w:rPr>
        <w:lastRenderedPageBreak/>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7D5F3A"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D5F3A" w:rsidRDefault="0059777B" w:rsidP="0059777B">
            <w:r>
              <w:t>CGE</w:t>
            </w:r>
            <w:r w:rsidRPr="007D5F3A">
              <w:t>109 - ÇOCUK BESLENMESİ</w:t>
            </w:r>
          </w:p>
        </w:tc>
      </w:tr>
      <w:tr w:rsidR="0059777B" w:rsidRPr="007D5F3A"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t>CGE</w:t>
            </w:r>
            <w:r w:rsidRPr="007D5F3A">
              <w:t>109</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ÇOCUK BESLENMESİ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1</w:t>
            </w:r>
          </w:p>
        </w:tc>
      </w:tr>
      <w:tr w:rsidR="0059777B" w:rsidRPr="007D5F3A"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D5F3A" w:rsidRDefault="0059777B" w:rsidP="0059777B">
            <w:pPr>
              <w:jc w:val="center"/>
            </w:pPr>
            <w:r w:rsidRPr="007D5F3A">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D5F3A" w:rsidRDefault="0059777B" w:rsidP="0059777B">
            <w:pPr>
              <w:jc w:val="center"/>
            </w:pPr>
            <w:r w:rsidRPr="007D5F3A">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D5F3A" w:rsidRDefault="0059777B" w:rsidP="0059777B">
            <w:pPr>
              <w:jc w:val="center"/>
            </w:pPr>
            <w:r w:rsidRPr="007D5F3A">
              <w:t>4</w:t>
            </w:r>
          </w:p>
        </w:tc>
      </w:tr>
      <w:tr w:rsidR="0059777B" w:rsidRPr="007D5F3A"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Yok</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Yok</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Çocukların beslenme alışkanlıklarını takip edebilme bilgi ve becerisi kazandırmaktır.</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roofErr w:type="gramStart"/>
            <w:r w:rsidRPr="007D5F3A">
              <w:t>Beslenme,Çocuklarda</w:t>
            </w:r>
            <w:proofErr w:type="gramEnd"/>
            <w:r w:rsidRPr="007D5F3A">
              <w:t xml:space="preserve"> beslenme alışkanlıkları,Besin hazırlama- pişirme – saklama ve sunumunu değerlendirme,Beslenme ile ilgili özel durumları olan çocuklar, Hasta çocuk beslenmesi,Gelişim dönemlerine göre beslenme</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1.Yeterli ve dengeli beslenmeyi tanımlayabilir.</w:t>
            </w:r>
            <w:r w:rsidRPr="007D5F3A">
              <w:br/>
              <w:t>2.Beslenme etkinliğini uygulayabilir.</w:t>
            </w:r>
            <w:r w:rsidRPr="007D5F3A">
              <w:br/>
              <w:t>3.Özel durumları olan çocuklar için beslenme etkinliğini uygulayabilir.</w:t>
            </w:r>
            <w:r w:rsidRPr="007D5F3A">
              <w:br/>
              <w:t>4.Gelişim dönemlerine göre beslenmeyi değerlendirebilir.</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N.</w:t>
            </w:r>
            <w:proofErr w:type="gramStart"/>
            <w:r w:rsidRPr="007D5F3A">
              <w:t>Akyıldız,Çocuk</w:t>
            </w:r>
            <w:proofErr w:type="gramEnd"/>
            <w:r w:rsidRPr="007D5F3A">
              <w:t xml:space="preserve"> Beslenmesi 1-2,Ya-Pa Yayınları,2000.</w:t>
            </w:r>
            <w:r w:rsidRPr="007D5F3A">
              <w:br/>
              <w:t>M.Kırkıncıoğlu,Çocuk Beslenmesi,Ya-Pa Yayınları,2003.</w:t>
            </w:r>
            <w:r w:rsidRPr="007D5F3A">
              <w:br/>
              <w:t>S.Bulduk,Y.N,Yabancı,Hastalıklarda Beslenme,Ya-Pa,2003.</w:t>
            </w:r>
            <w:r w:rsidRPr="007D5F3A">
              <w:br/>
              <w:t>N.Şanlıer,N.Yabancı,Okul Çağında Beslenme,Ya-Pa,2005.</w:t>
            </w:r>
            <w:r w:rsidRPr="007D5F3A">
              <w:br/>
              <w:t>S.Bulduk,N.Yabancı,Y.Demircioğlu,Özel Durumlarda Beslenme,Ya-Pa,2002.</w:t>
            </w:r>
            <w:r w:rsidRPr="007D5F3A">
              <w:br/>
              <w:t>T.Kutluay Merdal,Beslenme Eğitimi Rehberi,Hatipoğulları Yayınları,2012.</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t>Öğr. Gör. Gülşah HÜR</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None</w:t>
            </w:r>
          </w:p>
        </w:tc>
      </w:tr>
    </w:tbl>
    <w:p w:rsidR="0059777B" w:rsidRPr="007D5F3A" w:rsidRDefault="004F741C" w:rsidP="0059777B">
      <w:r>
        <w:pict>
          <v:rect id="_x0000_i1049" style="width:0;height:1.5pt" o:hrstd="t" o:hrnoshade="t" o:hr="t" fillcolor="#444" stroked="f"/>
        </w:pict>
      </w:r>
    </w:p>
    <w:p w:rsidR="004F741C" w:rsidRDefault="004F741C" w:rsidP="0059777B">
      <w:pPr>
        <w:shd w:val="clear" w:color="auto" w:fill="EFEFFF"/>
        <w:spacing w:after="60"/>
        <w:jc w:val="both"/>
        <w:outlineLvl w:val="1"/>
        <w:rPr>
          <w:rFonts w:ascii="Georgia" w:hAnsi="Georgia"/>
          <w:i/>
          <w:iCs/>
          <w:color w:val="222211"/>
          <w:sz w:val="25"/>
          <w:szCs w:val="25"/>
        </w:rPr>
      </w:pPr>
    </w:p>
    <w:p w:rsidR="0059777B" w:rsidRPr="007D5F3A" w:rsidRDefault="0059777B" w:rsidP="0059777B">
      <w:pPr>
        <w:shd w:val="clear" w:color="auto" w:fill="EFEFFF"/>
        <w:spacing w:after="60"/>
        <w:jc w:val="both"/>
        <w:outlineLvl w:val="1"/>
        <w:rPr>
          <w:rFonts w:ascii="Georgia" w:hAnsi="Georgia"/>
          <w:i/>
          <w:iCs/>
          <w:color w:val="222211"/>
          <w:sz w:val="25"/>
          <w:szCs w:val="25"/>
        </w:rPr>
      </w:pPr>
      <w:r w:rsidRPr="007D5F3A">
        <w:rPr>
          <w:rFonts w:ascii="Georgia" w:hAnsi="Georgia"/>
          <w:i/>
          <w:iCs/>
          <w:color w:val="222211"/>
          <w:sz w:val="25"/>
          <w:szCs w:val="25"/>
        </w:rPr>
        <w:lastRenderedPageBreak/>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7D5F3A"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D5F3A" w:rsidRDefault="0059777B" w:rsidP="0059777B">
            <w:r>
              <w:t>CGE</w:t>
            </w:r>
            <w:r w:rsidRPr="007D5F3A">
              <w:t>109 - ÇOCUK BESLENMESİ</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Beslenme</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Beslenme</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Çocuklarda beslenme alışkanlıkları</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Çocuklarda beslenme alışkanlıkları</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Besin hazırlama- pişirme – saklama ve sunum</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Besin hazırlama- pişirme – saklama ve sunumunu değerlendirme</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Farklı zaman dilimlerinde beslenme</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Beslenme ile ilgili özel durumları olan çocuklar</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Beslenme ile ilgili özel durumları olan çocuklar</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Hasta çocuk beslenmesi</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Hasta çocuk beslenmesi</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Gelişim dönemlerine göre beslenme</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Gelişim dönemlerine göre beslenmeyi düzenlemek</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Gelişim dönemlerine göre beslenmeyi </w:t>
            </w:r>
            <w:r w:rsidRPr="007D5F3A">
              <w:br/>
              <w:t>Düzenlemek</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Bu ders için Ara Sınav, 7. ve 15. haftalar arasındaki bir tarihte yapılır. Sınavın yapıldığı tarihten itibaren konular bir hatfa ileri alınır.</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Final sınavı.</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Final sınavı.</w:t>
            </w:r>
          </w:p>
        </w:tc>
      </w:tr>
    </w:tbl>
    <w:p w:rsidR="0059777B" w:rsidRPr="007D5F3A" w:rsidRDefault="004F741C" w:rsidP="0059777B">
      <w:r>
        <w:pict>
          <v:rect id="_x0000_i1050" style="width:0;height:1.5pt" o:hrstd="t" o:hrnoshade="t" o:hr="t" fillcolor="#444" stroked="f"/>
        </w:pict>
      </w:r>
    </w:p>
    <w:p w:rsidR="0059777B" w:rsidRPr="007D5F3A" w:rsidRDefault="0059777B" w:rsidP="0059777B">
      <w:pPr>
        <w:shd w:val="clear" w:color="auto" w:fill="EFEFFF"/>
        <w:spacing w:after="60"/>
        <w:jc w:val="both"/>
        <w:outlineLvl w:val="1"/>
        <w:rPr>
          <w:rFonts w:ascii="Georgia" w:hAnsi="Georgia"/>
          <w:i/>
          <w:iCs/>
          <w:color w:val="222211"/>
          <w:sz w:val="25"/>
          <w:szCs w:val="25"/>
        </w:rPr>
      </w:pPr>
      <w:r w:rsidRPr="007D5F3A">
        <w:rPr>
          <w:rFonts w:ascii="Georgia" w:hAnsi="Georgia"/>
          <w:i/>
          <w:iCs/>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RPr="007D5F3A"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D5F3A" w:rsidRDefault="0059777B" w:rsidP="0059777B">
            <w:r>
              <w:t>CGE</w:t>
            </w:r>
            <w:r w:rsidRPr="007D5F3A">
              <w:t>109 - ÇOCUK BESLENMESİ</w:t>
            </w: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Oran</w:t>
            </w: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35 %</w:t>
            </w: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0 %</w:t>
            </w: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lastRenderedPageBreak/>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5 %</w:t>
            </w: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0 %</w:t>
            </w: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0 %</w:t>
            </w: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0 %</w:t>
            </w: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0 %</w:t>
            </w: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60 %</w:t>
            </w:r>
          </w:p>
        </w:tc>
      </w:tr>
    </w:tbl>
    <w:p w:rsidR="0059777B" w:rsidRPr="007D5F3A" w:rsidRDefault="004F741C" w:rsidP="0059777B">
      <w:r>
        <w:pict>
          <v:rect id="_x0000_i1051" style="width:0;height:1.5pt" o:hrstd="t" o:hrnoshade="t" o:hr="t" fillcolor="#444" stroked="f"/>
        </w:pict>
      </w:r>
    </w:p>
    <w:p w:rsidR="0059777B" w:rsidRPr="007D5F3A" w:rsidRDefault="0059777B" w:rsidP="0059777B">
      <w:pPr>
        <w:shd w:val="clear" w:color="auto" w:fill="EFEFFF"/>
        <w:spacing w:after="60"/>
        <w:jc w:val="both"/>
        <w:outlineLvl w:val="1"/>
        <w:rPr>
          <w:rFonts w:ascii="Georgia" w:hAnsi="Georgia"/>
          <w:i/>
          <w:iCs/>
          <w:color w:val="222211"/>
          <w:sz w:val="25"/>
          <w:szCs w:val="25"/>
        </w:rPr>
      </w:pPr>
      <w:r w:rsidRPr="007D5F3A">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7D5F3A"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D5F3A" w:rsidRDefault="0059777B" w:rsidP="0059777B">
            <w:r w:rsidRPr="007D5F3A">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D5F3A" w:rsidRDefault="0059777B" w:rsidP="0059777B">
            <w:r w:rsidRPr="007D5F3A">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D5F3A" w:rsidRDefault="0059777B" w:rsidP="0059777B">
            <w:r w:rsidRPr="007D5F3A">
              <w:rPr>
                <w:b/>
                <w:bCs/>
              </w:rPr>
              <w:t>Katkı Düzeyi</w:t>
            </w:r>
          </w:p>
        </w:tc>
      </w:tr>
      <w:tr w:rsidR="0059777B" w:rsidRPr="007D5F3A"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7D5F3A"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7D5F3A"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5</w:t>
            </w: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lastRenderedPageBreak/>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bl>
    <w:p w:rsidR="0059777B" w:rsidRPr="007D5F3A" w:rsidRDefault="004F741C" w:rsidP="0059777B">
      <w:r>
        <w:pict>
          <v:rect id="_x0000_i1052" style="width:0;height:1.5pt" o:hrstd="t" o:hrnoshade="t" o:hr="t" fillcolor="#444" stroked="f"/>
        </w:pict>
      </w:r>
    </w:p>
    <w:p w:rsidR="0059777B" w:rsidRPr="007D5F3A" w:rsidRDefault="0059777B" w:rsidP="0059777B">
      <w:pPr>
        <w:shd w:val="clear" w:color="auto" w:fill="EFEFFF"/>
        <w:spacing w:after="60"/>
        <w:jc w:val="both"/>
        <w:outlineLvl w:val="1"/>
        <w:rPr>
          <w:rFonts w:ascii="Georgia" w:hAnsi="Georgia"/>
          <w:i/>
          <w:iCs/>
          <w:color w:val="222211"/>
          <w:sz w:val="25"/>
          <w:szCs w:val="25"/>
        </w:rPr>
      </w:pPr>
      <w:r w:rsidRPr="007D5F3A">
        <w:rPr>
          <w:rFonts w:ascii="Georgia" w:hAnsi="Georgia"/>
          <w:i/>
          <w:iCs/>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7D5F3A"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D5F3A" w:rsidRDefault="0059777B" w:rsidP="0059777B">
            <w:r>
              <w:t>CGE</w:t>
            </w:r>
            <w:r w:rsidRPr="007D5F3A">
              <w:t>109 - ÇOCUK BESLENMESİ</w:t>
            </w:r>
          </w:p>
        </w:tc>
      </w:tr>
      <w:tr w:rsidR="0059777B" w:rsidRPr="007D5F3A"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Uzmanlık/Alan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Pr>
                <w:noProof/>
              </w:rPr>
              <w:drawing>
                <wp:inline distT="0" distB="0" distL="0" distR="0" wp14:anchorId="26B0EF8B" wp14:editId="6CE263A9">
                  <wp:extent cx="142875" cy="152400"/>
                  <wp:effectExtent l="0" t="0" r="9525" b="0"/>
                  <wp:docPr id="62" name="Resim 6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7D5F3A" w:rsidRDefault="004F741C" w:rsidP="0059777B">
      <w:r>
        <w:pict>
          <v:rect id="_x0000_i1053" style="width:0;height:1.5pt" o:hrstd="t" o:hrnoshade="t" o:hr="t" fillcolor="#444" stroked="f"/>
        </w:pict>
      </w:r>
    </w:p>
    <w:p w:rsidR="0059777B" w:rsidRPr="007D5F3A" w:rsidRDefault="0059777B" w:rsidP="0059777B">
      <w:pPr>
        <w:shd w:val="clear" w:color="auto" w:fill="EFEFFF"/>
        <w:spacing w:after="60"/>
        <w:jc w:val="both"/>
        <w:outlineLvl w:val="1"/>
        <w:rPr>
          <w:rFonts w:ascii="Georgia" w:hAnsi="Georgia"/>
          <w:i/>
          <w:iCs/>
          <w:color w:val="222211"/>
          <w:sz w:val="25"/>
          <w:szCs w:val="25"/>
        </w:rPr>
      </w:pPr>
      <w:r w:rsidRPr="007D5F3A">
        <w:rPr>
          <w:rFonts w:ascii="Georgia" w:hAnsi="Georgia"/>
          <w:i/>
          <w:iCs/>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7D5F3A"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D5F3A" w:rsidRDefault="0059777B" w:rsidP="0059777B">
            <w:r>
              <w:t>CGE</w:t>
            </w:r>
            <w:r w:rsidRPr="007D5F3A">
              <w:t>109 - ÇOCUK BESLENMESİ</w:t>
            </w:r>
          </w:p>
        </w:tc>
      </w:tr>
      <w:tr w:rsidR="0059777B" w:rsidRPr="007D5F3A"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Pr>
                <w:noProof/>
              </w:rPr>
              <w:drawing>
                <wp:inline distT="0" distB="0" distL="0" distR="0" wp14:anchorId="3A1D83C6" wp14:editId="195516C7">
                  <wp:extent cx="142875" cy="152400"/>
                  <wp:effectExtent l="0" t="0" r="9525" b="0"/>
                  <wp:docPr id="61" name="Resim 61"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D5F3A"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Okuma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Pr>
                <w:noProof/>
              </w:rPr>
              <w:drawing>
                <wp:inline distT="0" distB="0" distL="0" distR="0" wp14:anchorId="6E43A0E1" wp14:editId="337FC4C3">
                  <wp:extent cx="142875" cy="152400"/>
                  <wp:effectExtent l="0" t="0" r="9525" b="0"/>
                  <wp:docPr id="60" name="Resim 60"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D5F3A"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Pr>
                <w:noProof/>
              </w:rPr>
              <w:drawing>
                <wp:inline distT="0" distB="0" distL="0" distR="0" wp14:anchorId="0CAA8332" wp14:editId="0477CA71">
                  <wp:extent cx="142875" cy="152400"/>
                  <wp:effectExtent l="0" t="0" r="9525" b="0"/>
                  <wp:docPr id="59" name="Resim 59"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D5F3A"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Soru-Yanıt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Pr>
                <w:noProof/>
              </w:rPr>
              <w:drawing>
                <wp:inline distT="0" distB="0" distL="0" distR="0" wp14:anchorId="5D6D6071" wp14:editId="4819B4E1">
                  <wp:extent cx="142875" cy="152400"/>
                  <wp:effectExtent l="0" t="0" r="9525" b="0"/>
                  <wp:docPr id="58" name="Resim 58"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7D5F3A" w:rsidRDefault="004F741C" w:rsidP="0059777B">
      <w:r>
        <w:pict>
          <v:rect id="_x0000_i1054" style="width:0;height:1.5pt" o:hrstd="t" o:hrnoshade="t" o:hr="t" fillcolor="#444" stroked="f"/>
        </w:pict>
      </w:r>
    </w:p>
    <w:p w:rsidR="0059777B" w:rsidRPr="007D5F3A" w:rsidRDefault="0059777B" w:rsidP="0059777B">
      <w:pPr>
        <w:shd w:val="clear" w:color="auto" w:fill="EFEFFF"/>
        <w:spacing w:after="60"/>
        <w:jc w:val="both"/>
        <w:outlineLvl w:val="1"/>
        <w:rPr>
          <w:rFonts w:ascii="Georgia" w:hAnsi="Georgia"/>
          <w:i/>
          <w:iCs/>
          <w:color w:val="222211"/>
          <w:sz w:val="25"/>
          <w:szCs w:val="25"/>
        </w:rPr>
      </w:pPr>
      <w:r w:rsidRPr="007D5F3A">
        <w:rPr>
          <w:rFonts w:ascii="Georgia" w:hAnsi="Georgia"/>
          <w:i/>
          <w:iCs/>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7D5F3A"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D5F3A" w:rsidRDefault="0059777B" w:rsidP="0059777B">
            <w:r>
              <w:t>CGE</w:t>
            </w:r>
            <w:r w:rsidRPr="007D5F3A">
              <w:t>109 - ÇOCUK BESLENMESİ</w:t>
            </w:r>
          </w:p>
        </w:tc>
      </w:tr>
      <w:tr w:rsidR="0059777B" w:rsidRPr="007D5F3A"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Süre</w:t>
            </w:r>
            <w:r w:rsidRPr="007D5F3A">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Öğrenme Aktiviteleri</w:t>
            </w:r>
            <w:r w:rsidRPr="007D5F3A">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İş Yükü</w:t>
            </w:r>
            <w:r w:rsidRPr="007D5F3A">
              <w:br/>
              <w:t>(Saat, s)</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28</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22</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7</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35</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lastRenderedPageBreak/>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12</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 xml:space="preserve">Toplam İş </w:t>
            </w:r>
            <w:proofErr w:type="gramStart"/>
            <w:r w:rsidRPr="007D5F3A">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rPr>
                <w:b/>
                <w:bCs/>
              </w:rPr>
              <w:t>104</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 xml:space="preserve">Toplam İş Yükü / </w:t>
            </w:r>
            <w:proofErr w:type="gramStart"/>
            <w:r w:rsidRPr="007D5F3A">
              <w:rPr>
                <w:b/>
                <w:bCs/>
              </w:rPr>
              <w:t>25.5</w:t>
            </w:r>
            <w:proofErr w:type="gramEnd"/>
            <w:r w:rsidRPr="007D5F3A">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rPr>
                <w:b/>
                <w:bCs/>
              </w:rPr>
              <w:t>4,08</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 xml:space="preserve">AKTS </w:t>
            </w:r>
            <w:proofErr w:type="gramStart"/>
            <w:r w:rsidRPr="007D5F3A">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rPr>
                <w:b/>
                <w:bCs/>
              </w:rPr>
              <w:t>4</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bl>
    <w:p w:rsidR="0059777B" w:rsidRDefault="0059777B" w:rsidP="0059777B">
      <w:pPr>
        <w:shd w:val="clear" w:color="auto" w:fill="EFEFFF"/>
        <w:spacing w:after="60"/>
        <w:jc w:val="both"/>
        <w:outlineLvl w:val="1"/>
        <w:rPr>
          <w:rFonts w:ascii="Georgia" w:hAnsi="Georgia"/>
          <w:i/>
          <w:iCs/>
          <w:color w:val="222211"/>
          <w:sz w:val="25"/>
          <w:szCs w:val="25"/>
        </w:rPr>
      </w:pPr>
    </w:p>
    <w:p w:rsidR="0059777B" w:rsidRPr="00320F0C" w:rsidRDefault="0059777B" w:rsidP="0059777B">
      <w:pPr>
        <w:shd w:val="clear" w:color="auto" w:fill="EFEFFF"/>
        <w:spacing w:after="60"/>
        <w:jc w:val="both"/>
        <w:outlineLvl w:val="1"/>
        <w:rPr>
          <w:rFonts w:ascii="Georgia" w:hAnsi="Georgia"/>
          <w:i/>
          <w:iCs/>
          <w:color w:val="222211"/>
          <w:sz w:val="25"/>
          <w:szCs w:val="25"/>
        </w:rPr>
      </w:pPr>
      <w:r w:rsidRPr="00320F0C">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320F0C"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20F0C" w:rsidRDefault="0059777B" w:rsidP="0059777B">
            <w:r w:rsidRPr="00320F0C">
              <w:t>AIT181 - Atatürk İlkeleri ve İnkılap Tarihi I</w:t>
            </w:r>
          </w:p>
        </w:tc>
      </w:tr>
      <w:tr w:rsidR="0059777B" w:rsidRPr="00320F0C"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AIT181</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Atatürk İlkeleri ve İnkılap Tarihi 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1</w:t>
            </w:r>
          </w:p>
        </w:tc>
      </w:tr>
      <w:tr w:rsidR="0059777B" w:rsidRPr="00320F0C"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pPr>
              <w:jc w:val="center"/>
            </w:pPr>
            <w:r w:rsidRPr="00320F0C">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20F0C" w:rsidRDefault="0059777B" w:rsidP="0059777B">
            <w:pPr>
              <w:jc w:val="center"/>
            </w:pPr>
            <w:r w:rsidRPr="00320F0C">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pPr>
              <w:jc w:val="center"/>
            </w:pPr>
            <w:r w:rsidRPr="00320F0C">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20F0C" w:rsidRDefault="0059777B" w:rsidP="0059777B">
            <w:pPr>
              <w:jc w:val="center"/>
            </w:pPr>
            <w:r w:rsidRPr="00320F0C">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pPr>
              <w:jc w:val="center"/>
            </w:pPr>
            <w:r w:rsidRPr="00320F0C">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20F0C" w:rsidRDefault="0059777B" w:rsidP="0059777B">
            <w:pPr>
              <w:jc w:val="center"/>
            </w:pPr>
            <w:r w:rsidRPr="00320F0C">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pPr>
              <w:jc w:val="center"/>
            </w:pPr>
            <w:r w:rsidRPr="00320F0C">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20F0C" w:rsidRDefault="0059777B" w:rsidP="0059777B">
            <w:pPr>
              <w:jc w:val="center"/>
            </w:pPr>
            <w:r w:rsidRPr="00320F0C">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pPr>
              <w:jc w:val="center"/>
            </w:pPr>
            <w:r w:rsidRPr="00320F0C">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20F0C" w:rsidRDefault="0059777B" w:rsidP="0059777B">
            <w:pPr>
              <w:jc w:val="center"/>
            </w:pPr>
            <w:r w:rsidRPr="00320F0C">
              <w:t>2</w:t>
            </w:r>
          </w:p>
        </w:tc>
      </w:tr>
      <w:tr w:rsidR="0059777B" w:rsidRPr="00320F0C"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Yok</w:t>
            </w:r>
          </w:p>
        </w:tc>
      </w:tr>
      <w:tr w:rsidR="0059777B" w:rsidRPr="00320F0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Yok</w:t>
            </w:r>
          </w:p>
        </w:tc>
      </w:tr>
      <w:tr w:rsidR="0059777B" w:rsidRPr="00320F0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Türkiye Cumhuriyeti'nin kurucusu Atatürk'ün, çağdaş uygarlık düzeyine çıkma hedefi doğrultusunda gerçekleştirdiği Milli Mücadele'nin anlam ve öneminin kavranmasını sağlamaktır.</w:t>
            </w:r>
          </w:p>
        </w:tc>
      </w:tr>
      <w:tr w:rsidR="0059777B" w:rsidRPr="00320F0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roofErr w:type="gramStart"/>
            <w:r w:rsidRPr="00320F0C">
              <w:t>Temel Kavram Bilgisi, Osmanlı Devleti ve Çöküşü, Tanzimat ve Meşrutiyet Dönemleri, Osmanlı Devletinin Son Döneminde Fikir Hareketleri, Trablusgarp Savaşı, Balkan Savaşları, Birinci Dünya Savaşı, Mondros Mütarekesi ve İşgaller, Milli Mücadele Hareketinin Doğuşu ve Milli Teşkilatlar, Mustafa Kemal Paşa'nın Samsun' a Çıkışı ve Anadolu'daki durum, Amasya Genelgesi, Ulusal Kongreler, Mîsak-ı Milli'nin İlanı, Büyük Millet Meclisi'nin Açılması, Kurtuluş Savaşı, Mudanya Mütarekesi, Lozan Barış Antlaşması.</w:t>
            </w:r>
            <w:proofErr w:type="gramEnd"/>
          </w:p>
        </w:tc>
      </w:tr>
      <w:tr w:rsidR="0059777B" w:rsidRPr="00320F0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1. Osmanlı Devleti'nin son yüzyılı hakkında bilgi sahibi olur.</w:t>
            </w:r>
            <w:r w:rsidRPr="00320F0C">
              <w:br/>
              <w:t>2. Yeni Türk devletinin hangi koşullar altında kurulduğunu kavrar.</w:t>
            </w:r>
            <w:r w:rsidRPr="00320F0C">
              <w:br/>
              <w:t>3. Geçmişle gelecek arasında köprü kurma yeteneğini geliştirir.</w:t>
            </w:r>
            <w:r w:rsidRPr="00320F0C">
              <w:br/>
              <w:t>4. Ülke sorunları hakkında geçmişten çıkarılan dersler ışığında fikir yürütür.</w:t>
            </w:r>
            <w:r w:rsidRPr="00320F0C">
              <w:br/>
              <w:t>5. Türkiye Cumhuriyeti'nin uluslararası ortamda varlığının temeli olan Lozan Barış Antlaşması'nın önemini kavrar.</w:t>
            </w:r>
          </w:p>
        </w:tc>
      </w:tr>
      <w:tr w:rsidR="0059777B" w:rsidRPr="00320F0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lastRenderedPageBreak/>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 xml:space="preserve">1. Armaoğlu, Fahir. (2004). 20. Yüzyıl Siyasi Tarihi. </w:t>
            </w:r>
            <w:proofErr w:type="gramStart"/>
            <w:r w:rsidRPr="00320F0C">
              <w:t>İstanbul: Alkım Yayınevi.</w:t>
            </w:r>
            <w:proofErr w:type="gramEnd"/>
            <w:r w:rsidRPr="00320F0C">
              <w:br/>
              <w:t>2. Berkes, Niyazi. (2012). Türkiye’de Çağdaşlaşma. İstanbul: YKY.</w:t>
            </w:r>
            <w:r w:rsidRPr="00320F0C">
              <w:br/>
              <w:t xml:space="preserve">3. Candan, Ahmet Sait. (2010). </w:t>
            </w:r>
            <w:proofErr w:type="gramStart"/>
            <w:r w:rsidRPr="00320F0C">
              <w:t xml:space="preserve">Atatürk İlkeleri ve İnkılap Tarihi. </w:t>
            </w:r>
            <w:proofErr w:type="gramEnd"/>
            <w:r w:rsidRPr="00320F0C">
              <w:t>Kocaeli: Umuttepe Yayınları.</w:t>
            </w:r>
            <w:r w:rsidRPr="00320F0C">
              <w:br/>
              <w:t>4. Nutuk.</w:t>
            </w:r>
            <w:r w:rsidRPr="00320F0C">
              <w:br/>
              <w:t>5. Sander, Oral. (2010). Siyasi Tarih – İlkçağlardan 1918’e. İstanbul: İmge Kitabevi.</w:t>
            </w:r>
          </w:p>
        </w:tc>
      </w:tr>
      <w:tr w:rsidR="0059777B" w:rsidRPr="00320F0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t>Öğr. Gör. Mustafa ADIBATMAZ</w:t>
            </w:r>
          </w:p>
        </w:tc>
      </w:tr>
      <w:tr w:rsidR="0059777B" w:rsidRPr="00320F0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None</w:t>
            </w:r>
          </w:p>
        </w:tc>
      </w:tr>
    </w:tbl>
    <w:p w:rsidR="0059777B" w:rsidRPr="00320F0C" w:rsidRDefault="004F741C" w:rsidP="0059777B">
      <w:pPr>
        <w:shd w:val="clear" w:color="auto" w:fill="FFFFFF"/>
        <w:jc w:val="both"/>
        <w:rPr>
          <w:rFonts w:ascii="Trebuchet MS" w:hAnsi="Trebuchet MS"/>
          <w:color w:val="444444"/>
          <w:sz w:val="18"/>
          <w:szCs w:val="18"/>
        </w:rPr>
      </w:pPr>
      <w:r>
        <w:rPr>
          <w:rFonts w:ascii="Trebuchet MS" w:hAnsi="Trebuchet MS"/>
          <w:color w:val="444444"/>
          <w:sz w:val="18"/>
          <w:szCs w:val="18"/>
        </w:rPr>
        <w:pict>
          <v:rect id="_x0000_i1055" style="width:0;height:1.5pt" o:hralign="center" o:hrstd="t" o:hrnoshade="t" o:hr="t" fillcolor="#e5e5e5" stroked="f"/>
        </w:pict>
      </w:r>
    </w:p>
    <w:p w:rsidR="0059777B" w:rsidRPr="00320F0C" w:rsidRDefault="0059777B" w:rsidP="0059777B">
      <w:pPr>
        <w:shd w:val="clear" w:color="auto" w:fill="EFEFFF"/>
        <w:spacing w:after="60"/>
        <w:jc w:val="both"/>
        <w:outlineLvl w:val="1"/>
        <w:rPr>
          <w:rFonts w:ascii="Georgia" w:hAnsi="Georgia"/>
          <w:i/>
          <w:iCs/>
          <w:color w:val="222211"/>
          <w:sz w:val="25"/>
          <w:szCs w:val="25"/>
        </w:rPr>
      </w:pPr>
      <w:r w:rsidRPr="00320F0C">
        <w:rPr>
          <w:rFonts w:ascii="Georgia" w:hAnsi="Georgia"/>
          <w:i/>
          <w:iCs/>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320F0C"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20F0C" w:rsidRDefault="0059777B" w:rsidP="0059777B">
            <w:r w:rsidRPr="00320F0C">
              <w:t>AIT181 - Atatürk İlkeleri ve İnkılap Tarihi I</w:t>
            </w:r>
          </w:p>
        </w:tc>
      </w:tr>
      <w:tr w:rsidR="0059777B" w:rsidRPr="00320F0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İnkılâp Tarihine Giriş, Atatürk İlkeleri ve İnkılâp Tarihi Dersinin Amacı (Temel Kavramlar) , Türk İnkılâbının Özellikleri</w:t>
            </w:r>
          </w:p>
        </w:tc>
      </w:tr>
      <w:tr w:rsidR="0059777B" w:rsidRPr="00320F0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 xml:space="preserve">Türk İnkılâbı’nı Hazırlayan Sebepler </w:t>
            </w:r>
            <w:proofErr w:type="gramStart"/>
            <w:r w:rsidRPr="00320F0C">
              <w:t>(</w:t>
            </w:r>
            <w:proofErr w:type="gramEnd"/>
            <w:r w:rsidRPr="00320F0C">
              <w:t>Osmanlı Devleti’nin Yıkılışı İç Sebepler (XVII. ve XIX. Yüzyıl)</w:t>
            </w:r>
          </w:p>
        </w:tc>
      </w:tr>
      <w:tr w:rsidR="0059777B" w:rsidRPr="00320F0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 xml:space="preserve">Türk İnkılâbı’nı Hazırlayan Sebepler </w:t>
            </w:r>
            <w:proofErr w:type="gramStart"/>
            <w:r w:rsidRPr="00320F0C">
              <w:t>(</w:t>
            </w:r>
            <w:proofErr w:type="gramEnd"/>
            <w:r w:rsidRPr="00320F0C">
              <w:t>Osmanlı Devleti’nin Yıkılışı Dış Sebepler (XVII ve XIX. Yüzyıl)</w:t>
            </w:r>
          </w:p>
        </w:tc>
      </w:tr>
      <w:tr w:rsidR="0059777B" w:rsidRPr="00320F0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XVIII. - XIX. Yüzyıl’da Osmanlı Devleti’nde Yenilik Hareketleri (III. Selim II. Mahmut Islahatları) Tanzimat - Islahat Fermanları, I. Meşrutiyet – Kanuni Esasi, Son Dönem Osmanlı Fikir Akımları, II. Meşrutiyet.</w:t>
            </w:r>
          </w:p>
        </w:tc>
      </w:tr>
      <w:tr w:rsidR="0059777B" w:rsidRPr="00320F0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XX. Yüzyıl Başlarında Osmanlı Devleti’nin Durumu: İttihat ve Terakki’nin Kuruluşu ve İktidara Gelişi, Trablusgarp Savaşı, Balkan Savaşları, I.Dünya Savaşı, Savaşı Bitiren Antlaşmalar, Mondros Mütarekesi ve Önemi</w:t>
            </w:r>
          </w:p>
        </w:tc>
      </w:tr>
      <w:tr w:rsidR="0059777B" w:rsidRPr="00320F0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Milli Mücadele Dönemi: Mütareke Sonrası Memleketin Durumu, Azınlıkların Faaliyetleri ve Ayrılıkçı Cemiyetler, Zararlı ve Yararlı Cemiyetler.</w:t>
            </w:r>
          </w:p>
        </w:tc>
      </w:tr>
      <w:tr w:rsidR="0059777B" w:rsidRPr="00320F0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Kurtuluş Savaşı Hazırlık Dönemi (İzmir’in İşgali M. Kemal'in İstanbul’daki Faaliyetleri Mustafa Kemal'in Samsun'a Çıkışı, Genelgeler – Kongreler)</w:t>
            </w:r>
          </w:p>
        </w:tc>
      </w:tr>
      <w:tr w:rsidR="0059777B" w:rsidRPr="00320F0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Amasya Protokolü, Son Osmanlı Mebusan Meclisi, Misakı Milli, TBMM’nin Açılması, İstanbul’un İşgali.</w:t>
            </w:r>
          </w:p>
        </w:tc>
      </w:tr>
      <w:tr w:rsidR="0059777B" w:rsidRPr="00320F0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 xml:space="preserve">İç İsyanlar, Mondros Mütarekesi Sonrası İtilaf Devletleri’nin Türkiye Üzerindeki Yeni Projeleri: Paris Barış Konferansı, Londra Konferansı, San Remo Konferansı, </w:t>
            </w:r>
            <w:r w:rsidRPr="00320F0C">
              <w:lastRenderedPageBreak/>
              <w:t>Sevr Antlaşması.</w:t>
            </w:r>
          </w:p>
        </w:tc>
      </w:tr>
      <w:tr w:rsidR="0059777B" w:rsidRPr="00320F0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lastRenderedPageBreak/>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 xml:space="preserve">Kurtuluş Savaşı Cepheler </w:t>
            </w:r>
            <w:proofErr w:type="gramStart"/>
            <w:r w:rsidRPr="00320F0C">
              <w:t>(</w:t>
            </w:r>
            <w:proofErr w:type="gramEnd"/>
            <w:r w:rsidRPr="00320F0C">
              <w:t>I. İnönü Savaşı ve Sonuçları, II. İnönü Savaşı, Kütahya-Eskişehir Savaşları</w:t>
            </w:r>
          </w:p>
        </w:tc>
      </w:tr>
      <w:tr w:rsidR="0059777B" w:rsidRPr="00320F0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Sakarya Meydan Savaşı, Ankara İtilafnamesi, Büyük Taarruz.</w:t>
            </w:r>
          </w:p>
        </w:tc>
      </w:tr>
      <w:tr w:rsidR="0059777B" w:rsidRPr="00320F0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Mudanya Mütarekesi ve Önemi, Lozan Antlaşması Öncesinde Karşılaşılan Sorunlar: Azınlıklar ve Ermeni Sorunu, Kapitülasyonlar, Boğazlar, Sınırlar.</w:t>
            </w:r>
          </w:p>
        </w:tc>
      </w:tr>
      <w:tr w:rsidR="0059777B" w:rsidRPr="00320F0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Lozan Antlaşması’nın İmzalanması, Lozan Antlaşması'nın Şartları, Türk Tarihi Açısından Değerlendirilmesi ve Önemi</w:t>
            </w:r>
          </w:p>
        </w:tc>
      </w:tr>
      <w:tr w:rsidR="0059777B" w:rsidRPr="00320F0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Milli Mücadele’nin Bütününe Bakış</w:t>
            </w:r>
          </w:p>
        </w:tc>
      </w:tr>
      <w:tr w:rsidR="0059777B" w:rsidRPr="00320F0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Bu ders için Ara Sınav, 7. ve 15. haftalar arasındaki bir tarihte yapılır. Sınavın yapıldığı tarihten itibaren konular bir hatfa ileri alınır.</w:t>
            </w:r>
          </w:p>
        </w:tc>
      </w:tr>
      <w:tr w:rsidR="0059777B" w:rsidRPr="00320F0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Final Sınavı</w:t>
            </w:r>
          </w:p>
        </w:tc>
      </w:tr>
      <w:tr w:rsidR="0059777B" w:rsidRPr="00320F0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Final Sınavı</w:t>
            </w:r>
          </w:p>
        </w:tc>
      </w:tr>
    </w:tbl>
    <w:p w:rsidR="0059777B" w:rsidRPr="00320F0C" w:rsidRDefault="004F741C" w:rsidP="0059777B">
      <w:pPr>
        <w:shd w:val="clear" w:color="auto" w:fill="FFFFFF"/>
        <w:jc w:val="both"/>
        <w:rPr>
          <w:rFonts w:ascii="Trebuchet MS" w:hAnsi="Trebuchet MS"/>
          <w:color w:val="444444"/>
          <w:sz w:val="18"/>
          <w:szCs w:val="18"/>
        </w:rPr>
      </w:pPr>
      <w:r>
        <w:rPr>
          <w:rFonts w:ascii="Trebuchet MS" w:hAnsi="Trebuchet MS"/>
          <w:color w:val="444444"/>
          <w:sz w:val="18"/>
          <w:szCs w:val="18"/>
        </w:rPr>
        <w:pict>
          <v:rect id="_x0000_i1056" style="width:0;height:1.5pt" o:hralign="center" o:hrstd="t" o:hrnoshade="t" o:hr="t" fillcolor="#e5e5e5" stroked="f"/>
        </w:pict>
      </w:r>
    </w:p>
    <w:p w:rsidR="0059777B" w:rsidRPr="00320F0C" w:rsidRDefault="0059777B" w:rsidP="0059777B">
      <w:pPr>
        <w:shd w:val="clear" w:color="auto" w:fill="EFEFFF"/>
        <w:spacing w:after="60"/>
        <w:jc w:val="both"/>
        <w:outlineLvl w:val="1"/>
        <w:rPr>
          <w:rFonts w:ascii="Georgia" w:hAnsi="Georgia"/>
          <w:i/>
          <w:iCs/>
          <w:color w:val="222211"/>
          <w:sz w:val="25"/>
          <w:szCs w:val="25"/>
        </w:rPr>
      </w:pPr>
      <w:r w:rsidRPr="00320F0C">
        <w:rPr>
          <w:rFonts w:ascii="Georgia" w:hAnsi="Georgia"/>
          <w:i/>
          <w:iCs/>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6"/>
        <w:gridCol w:w="1668"/>
      </w:tblGrid>
      <w:tr w:rsidR="0059777B" w:rsidRPr="00320F0C"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20F0C" w:rsidRDefault="0059777B" w:rsidP="0059777B">
            <w:r w:rsidRPr="00320F0C">
              <w:t>AIT181 - Atatürk İlkeleri ve İnkılap Tarihi I</w:t>
            </w:r>
          </w:p>
        </w:tc>
      </w:tr>
      <w:tr w:rsidR="0059777B" w:rsidRPr="00320F0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pPr>
              <w:jc w:val="center"/>
            </w:pPr>
            <w:r w:rsidRPr="00320F0C">
              <w:t>Oran</w:t>
            </w:r>
          </w:p>
        </w:tc>
      </w:tr>
      <w:tr w:rsidR="0059777B" w:rsidRPr="00320F0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40 %</w:t>
            </w:r>
          </w:p>
        </w:tc>
      </w:tr>
      <w:tr w:rsidR="0059777B" w:rsidRPr="00320F0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0 %</w:t>
            </w:r>
          </w:p>
        </w:tc>
      </w:tr>
      <w:tr w:rsidR="0059777B" w:rsidRPr="00320F0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0 %</w:t>
            </w:r>
          </w:p>
        </w:tc>
      </w:tr>
      <w:tr w:rsidR="0059777B" w:rsidRPr="00320F0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0 %</w:t>
            </w:r>
          </w:p>
        </w:tc>
      </w:tr>
      <w:tr w:rsidR="0059777B" w:rsidRPr="00320F0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0 %</w:t>
            </w:r>
          </w:p>
        </w:tc>
      </w:tr>
      <w:tr w:rsidR="0059777B" w:rsidRPr="00320F0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0 %</w:t>
            </w:r>
          </w:p>
        </w:tc>
      </w:tr>
      <w:tr w:rsidR="0059777B" w:rsidRPr="00320F0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0 %</w:t>
            </w:r>
          </w:p>
        </w:tc>
      </w:tr>
      <w:tr w:rsidR="0059777B" w:rsidRPr="00320F0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60 %</w:t>
            </w:r>
          </w:p>
        </w:tc>
      </w:tr>
    </w:tbl>
    <w:p w:rsidR="0059777B" w:rsidRPr="00320F0C" w:rsidRDefault="004F741C" w:rsidP="0059777B">
      <w:pPr>
        <w:shd w:val="clear" w:color="auto" w:fill="FFFFFF"/>
        <w:jc w:val="both"/>
        <w:rPr>
          <w:rFonts w:ascii="Trebuchet MS" w:hAnsi="Trebuchet MS"/>
          <w:color w:val="444444"/>
          <w:sz w:val="18"/>
          <w:szCs w:val="18"/>
        </w:rPr>
      </w:pPr>
      <w:r>
        <w:rPr>
          <w:rFonts w:ascii="Trebuchet MS" w:hAnsi="Trebuchet MS"/>
          <w:color w:val="444444"/>
          <w:sz w:val="18"/>
          <w:szCs w:val="18"/>
        </w:rPr>
        <w:pict>
          <v:rect id="_x0000_i1057" style="width:0;height:1.5pt" o:hralign="center" o:hrstd="t" o:hrnoshade="t" o:hr="t" fillcolor="#e5e5e5" stroked="f"/>
        </w:pict>
      </w:r>
    </w:p>
    <w:p w:rsidR="0059777B" w:rsidRPr="00320F0C" w:rsidRDefault="0059777B" w:rsidP="0059777B">
      <w:pPr>
        <w:shd w:val="clear" w:color="auto" w:fill="EFEFFF"/>
        <w:spacing w:after="60"/>
        <w:jc w:val="both"/>
        <w:outlineLvl w:val="1"/>
        <w:rPr>
          <w:rFonts w:ascii="Georgia" w:hAnsi="Georgia"/>
          <w:i/>
          <w:iCs/>
          <w:color w:val="222211"/>
          <w:sz w:val="25"/>
          <w:szCs w:val="25"/>
        </w:rPr>
      </w:pPr>
      <w:r w:rsidRPr="00320F0C">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320F0C"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20F0C" w:rsidRDefault="0059777B" w:rsidP="0059777B">
            <w:r w:rsidRPr="00320F0C">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20F0C" w:rsidRDefault="0059777B" w:rsidP="0059777B">
            <w:r w:rsidRPr="00320F0C">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20F0C" w:rsidRDefault="0059777B" w:rsidP="0059777B">
            <w:r w:rsidRPr="00320F0C">
              <w:rPr>
                <w:b/>
                <w:bCs/>
              </w:rPr>
              <w:t>Katkı Düzeyi</w:t>
            </w:r>
          </w:p>
        </w:tc>
      </w:tr>
      <w:tr w:rsidR="0059777B" w:rsidRPr="00320F0C"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320F0C"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320F0C"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5</w:t>
            </w:r>
          </w:p>
        </w:tc>
      </w:tr>
      <w:tr w:rsidR="0059777B" w:rsidRPr="00320F0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pPr>
              <w:jc w:val="center"/>
            </w:pPr>
            <w:r w:rsidRPr="00320F0C">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 xml:space="preserve">Çocuk Gelişimi alanında edindiği temel düzeydeki bilgi ve becerileri kullanarak, verileri yorumlayabilme, sorunları tanımlayabilme, analiz </w:t>
            </w:r>
            <w:r w:rsidRPr="00320F0C">
              <w:lastRenderedPageBreak/>
              <w:t>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r>
      <w:tr w:rsidR="0059777B" w:rsidRPr="00320F0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pPr>
              <w:jc w:val="center"/>
            </w:pPr>
            <w:r w:rsidRPr="00320F0C">
              <w:lastRenderedPageBreak/>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r>
      <w:tr w:rsidR="0059777B" w:rsidRPr="00320F0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pPr>
              <w:jc w:val="center"/>
            </w:pPr>
            <w:r w:rsidRPr="00320F0C">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r>
      <w:tr w:rsidR="0059777B" w:rsidRPr="00320F0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pPr>
              <w:jc w:val="center"/>
            </w:pPr>
            <w:r w:rsidRPr="00320F0C">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r>
      <w:tr w:rsidR="0059777B" w:rsidRPr="00320F0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pPr>
              <w:jc w:val="center"/>
            </w:pPr>
            <w:r w:rsidRPr="00320F0C">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r>
      <w:tr w:rsidR="0059777B" w:rsidRPr="00320F0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pPr>
              <w:jc w:val="center"/>
            </w:pPr>
            <w:r w:rsidRPr="00320F0C">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r>
      <w:tr w:rsidR="0059777B" w:rsidRPr="00320F0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pPr>
              <w:jc w:val="center"/>
            </w:pPr>
            <w:r w:rsidRPr="00320F0C">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r>
      <w:tr w:rsidR="0059777B" w:rsidRPr="00320F0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pPr>
              <w:jc w:val="center"/>
            </w:pPr>
            <w:r w:rsidRPr="00320F0C">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r>
      <w:tr w:rsidR="0059777B" w:rsidRPr="00320F0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pPr>
              <w:jc w:val="center"/>
            </w:pPr>
            <w:r w:rsidRPr="00320F0C">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r>
      <w:tr w:rsidR="0059777B" w:rsidRPr="00320F0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pPr>
              <w:jc w:val="center"/>
            </w:pPr>
            <w:r w:rsidRPr="00320F0C">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r>
      <w:tr w:rsidR="0059777B" w:rsidRPr="00320F0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pPr>
              <w:jc w:val="center"/>
            </w:pPr>
            <w:r w:rsidRPr="00320F0C">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r>
      <w:tr w:rsidR="0059777B" w:rsidRPr="00320F0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pPr>
              <w:jc w:val="center"/>
            </w:pPr>
            <w:r w:rsidRPr="00320F0C">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p>
        </w:tc>
      </w:tr>
    </w:tbl>
    <w:p w:rsidR="0059777B" w:rsidRPr="00320F0C" w:rsidRDefault="004F741C" w:rsidP="0059777B">
      <w:pPr>
        <w:shd w:val="clear" w:color="auto" w:fill="FFFFFF"/>
        <w:jc w:val="both"/>
        <w:rPr>
          <w:rFonts w:ascii="Trebuchet MS" w:hAnsi="Trebuchet MS"/>
          <w:color w:val="444444"/>
          <w:sz w:val="18"/>
          <w:szCs w:val="18"/>
        </w:rPr>
      </w:pPr>
      <w:r>
        <w:rPr>
          <w:rFonts w:ascii="Trebuchet MS" w:hAnsi="Trebuchet MS"/>
          <w:color w:val="444444"/>
          <w:sz w:val="18"/>
          <w:szCs w:val="18"/>
        </w:rPr>
        <w:pict>
          <v:rect id="_x0000_i1058" style="width:0;height:1.5pt" o:hralign="center" o:hrstd="t" o:hrnoshade="t" o:hr="t" fillcolor="#e5e5e5" stroked="f"/>
        </w:pict>
      </w:r>
    </w:p>
    <w:p w:rsidR="0059777B" w:rsidRPr="00320F0C" w:rsidRDefault="0059777B" w:rsidP="0059777B">
      <w:pPr>
        <w:shd w:val="clear" w:color="auto" w:fill="EFEFFF"/>
        <w:spacing w:after="60"/>
        <w:jc w:val="both"/>
        <w:outlineLvl w:val="1"/>
        <w:rPr>
          <w:rFonts w:ascii="Georgia" w:hAnsi="Georgia"/>
          <w:i/>
          <w:iCs/>
          <w:color w:val="222211"/>
          <w:sz w:val="25"/>
          <w:szCs w:val="25"/>
        </w:rPr>
      </w:pPr>
      <w:r w:rsidRPr="00320F0C">
        <w:rPr>
          <w:rFonts w:ascii="Georgia" w:hAnsi="Georgia"/>
          <w:i/>
          <w:iCs/>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320F0C"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20F0C" w:rsidRDefault="0059777B" w:rsidP="0059777B">
            <w:r w:rsidRPr="00320F0C">
              <w:t>AIT181 - Atatürk İlkeleri ve İnkılap Tarihi I</w:t>
            </w:r>
          </w:p>
        </w:tc>
      </w:tr>
      <w:tr w:rsidR="0059777B" w:rsidRPr="00320F0C"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Destek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rPr>
                <w:noProof/>
              </w:rPr>
              <w:drawing>
                <wp:inline distT="0" distB="0" distL="0" distR="0" wp14:anchorId="51878017" wp14:editId="5649E658">
                  <wp:extent cx="142875" cy="152400"/>
                  <wp:effectExtent l="0" t="0" r="9525" b="0"/>
                  <wp:docPr id="9" name="Resim 9"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320F0C" w:rsidRDefault="004F741C" w:rsidP="0059777B">
      <w:pPr>
        <w:shd w:val="clear" w:color="auto" w:fill="FFFFFF"/>
        <w:jc w:val="both"/>
        <w:rPr>
          <w:rFonts w:ascii="Trebuchet MS" w:hAnsi="Trebuchet MS"/>
          <w:color w:val="444444"/>
          <w:sz w:val="18"/>
          <w:szCs w:val="18"/>
        </w:rPr>
      </w:pPr>
      <w:r>
        <w:rPr>
          <w:rFonts w:ascii="Trebuchet MS" w:hAnsi="Trebuchet MS"/>
          <w:color w:val="444444"/>
          <w:sz w:val="18"/>
          <w:szCs w:val="18"/>
        </w:rPr>
        <w:pict>
          <v:rect id="_x0000_i1059" style="width:0;height:1.5pt" o:hralign="center" o:hrstd="t" o:hrnoshade="t" o:hr="t" fillcolor="#e5e5e5" stroked="f"/>
        </w:pict>
      </w:r>
    </w:p>
    <w:p w:rsidR="0059777B" w:rsidRPr="00320F0C" w:rsidRDefault="0059777B" w:rsidP="0059777B">
      <w:pPr>
        <w:shd w:val="clear" w:color="auto" w:fill="EFEFFF"/>
        <w:spacing w:after="60"/>
        <w:jc w:val="both"/>
        <w:outlineLvl w:val="1"/>
        <w:rPr>
          <w:rFonts w:ascii="Georgia" w:hAnsi="Georgia"/>
          <w:i/>
          <w:iCs/>
          <w:color w:val="222211"/>
          <w:sz w:val="25"/>
          <w:szCs w:val="25"/>
        </w:rPr>
      </w:pPr>
      <w:r w:rsidRPr="00320F0C">
        <w:rPr>
          <w:rFonts w:ascii="Georgia" w:hAnsi="Georgia"/>
          <w:i/>
          <w:iCs/>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320F0C"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20F0C" w:rsidRDefault="0059777B" w:rsidP="0059777B">
            <w:r w:rsidRPr="00320F0C">
              <w:t>AIT181 - Atatürk İlkeleri ve İnkılap Tarihi I</w:t>
            </w:r>
          </w:p>
        </w:tc>
      </w:tr>
      <w:tr w:rsidR="0059777B" w:rsidRPr="00320F0C"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rPr>
                <w:noProof/>
              </w:rPr>
              <w:drawing>
                <wp:inline distT="0" distB="0" distL="0" distR="0" wp14:anchorId="38C5A750" wp14:editId="11B07B03">
                  <wp:extent cx="142875" cy="152400"/>
                  <wp:effectExtent l="0" t="0" r="9525" b="0"/>
                  <wp:docPr id="10" name="Resim 10"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320F0C"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Okuma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rPr>
                <w:noProof/>
              </w:rPr>
              <w:drawing>
                <wp:inline distT="0" distB="0" distL="0" distR="0" wp14:anchorId="0C44E758" wp14:editId="4A6BD078">
                  <wp:extent cx="142875" cy="152400"/>
                  <wp:effectExtent l="0" t="0" r="9525" b="0"/>
                  <wp:docPr id="11" name="Resim 11"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320F0C"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lastRenderedPageBreak/>
              <w:t>Rapor Yazma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rPr>
                <w:noProof/>
              </w:rPr>
              <w:drawing>
                <wp:inline distT="0" distB="0" distL="0" distR="0" wp14:anchorId="2C9E6EBC" wp14:editId="550ADB04">
                  <wp:extent cx="142875" cy="152400"/>
                  <wp:effectExtent l="0" t="0" r="9525" b="0"/>
                  <wp:docPr id="12" name="Resim 1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320F0C"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Soru-Yanıt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rPr>
                <w:noProof/>
              </w:rPr>
              <w:drawing>
                <wp:inline distT="0" distB="0" distL="0" distR="0" wp14:anchorId="65EA632D" wp14:editId="6BEB90C2">
                  <wp:extent cx="142875" cy="152400"/>
                  <wp:effectExtent l="0" t="0" r="9525" b="0"/>
                  <wp:docPr id="13" name="Resim 13"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320F0C"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Takım/Grup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rPr>
                <w:noProof/>
              </w:rPr>
              <w:drawing>
                <wp:inline distT="0" distB="0" distL="0" distR="0" wp14:anchorId="79B89986" wp14:editId="39E691AE">
                  <wp:extent cx="142875" cy="152400"/>
                  <wp:effectExtent l="0" t="0" r="9525" b="0"/>
                  <wp:docPr id="14" name="Resim 1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320F0C"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Tartışma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rPr>
                <w:noProof/>
              </w:rPr>
              <w:drawing>
                <wp:inline distT="0" distB="0" distL="0" distR="0" wp14:anchorId="344F3205" wp14:editId="5D3EC873">
                  <wp:extent cx="142875" cy="152400"/>
                  <wp:effectExtent l="0" t="0" r="9525" b="0"/>
                  <wp:docPr id="15" name="Resim 15"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320F0C"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t>Uygulama-Alıştırma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rPr>
                <w:noProof/>
              </w:rPr>
              <w:drawing>
                <wp:inline distT="0" distB="0" distL="0" distR="0" wp14:anchorId="32807A79" wp14:editId="05E7318D">
                  <wp:extent cx="142875" cy="152400"/>
                  <wp:effectExtent l="0" t="0" r="9525" b="0"/>
                  <wp:docPr id="16" name="Resim 16"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320F0C" w:rsidRDefault="004F741C" w:rsidP="0059777B">
      <w:pPr>
        <w:shd w:val="clear" w:color="auto" w:fill="FFFFFF"/>
        <w:jc w:val="both"/>
        <w:rPr>
          <w:rFonts w:ascii="Trebuchet MS" w:hAnsi="Trebuchet MS"/>
          <w:color w:val="444444"/>
          <w:sz w:val="18"/>
          <w:szCs w:val="18"/>
        </w:rPr>
      </w:pPr>
      <w:r>
        <w:rPr>
          <w:rFonts w:ascii="Trebuchet MS" w:hAnsi="Trebuchet MS"/>
          <w:color w:val="444444"/>
          <w:sz w:val="18"/>
          <w:szCs w:val="18"/>
        </w:rPr>
        <w:pict>
          <v:rect id="_x0000_i1060" style="width:0;height:1.5pt" o:hralign="center" o:hrstd="t" o:hrnoshade="t" o:hr="t" fillcolor="#e5e5e5" stroked="f"/>
        </w:pict>
      </w:r>
    </w:p>
    <w:p w:rsidR="0059777B" w:rsidRPr="00320F0C" w:rsidRDefault="0059777B" w:rsidP="0059777B">
      <w:pPr>
        <w:shd w:val="clear" w:color="auto" w:fill="EFEFFF"/>
        <w:spacing w:after="60"/>
        <w:jc w:val="both"/>
        <w:outlineLvl w:val="1"/>
        <w:rPr>
          <w:rFonts w:ascii="Georgia" w:hAnsi="Georgia"/>
          <w:i/>
          <w:iCs/>
          <w:color w:val="222211"/>
          <w:sz w:val="25"/>
          <w:szCs w:val="25"/>
        </w:rPr>
      </w:pPr>
      <w:r w:rsidRPr="00320F0C">
        <w:rPr>
          <w:rFonts w:ascii="Georgia" w:hAnsi="Georgia"/>
          <w:i/>
          <w:iCs/>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320F0C"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20F0C" w:rsidRDefault="0059777B" w:rsidP="0059777B">
            <w:r w:rsidRPr="00320F0C">
              <w:t>AIT181 - Atatürk İlkeleri ve İnkılap Tarihi I</w:t>
            </w:r>
          </w:p>
        </w:tc>
      </w:tr>
      <w:tr w:rsidR="0059777B" w:rsidRPr="00320F0C"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pPr>
              <w:jc w:val="center"/>
            </w:pPr>
            <w:r w:rsidRPr="00320F0C">
              <w:t>Süre</w:t>
            </w:r>
            <w:r w:rsidRPr="00320F0C">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pPr>
              <w:jc w:val="center"/>
            </w:pPr>
            <w:r w:rsidRPr="00320F0C">
              <w:t>Öğrenme Aktiviteleri</w:t>
            </w:r>
            <w:r w:rsidRPr="00320F0C">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pPr>
              <w:jc w:val="center"/>
            </w:pPr>
            <w:r w:rsidRPr="00320F0C">
              <w:t>İş Yükü</w:t>
            </w:r>
            <w:r w:rsidRPr="00320F0C">
              <w:br/>
              <w:t>(Saat, s)</w:t>
            </w:r>
          </w:p>
        </w:tc>
        <w:tc>
          <w:tcPr>
            <w:tcW w:w="0" w:type="auto"/>
            <w:vAlign w:val="center"/>
            <w:hideMark/>
          </w:tcPr>
          <w:p w:rsidR="0059777B" w:rsidRPr="00320F0C" w:rsidRDefault="0059777B" w:rsidP="0059777B">
            <w:pPr>
              <w:rPr>
                <w:sz w:val="20"/>
                <w:szCs w:val="20"/>
              </w:rPr>
            </w:pPr>
          </w:p>
        </w:tc>
        <w:tc>
          <w:tcPr>
            <w:tcW w:w="0" w:type="auto"/>
            <w:vAlign w:val="center"/>
            <w:hideMark/>
          </w:tcPr>
          <w:p w:rsidR="0059777B" w:rsidRPr="00320F0C" w:rsidRDefault="0059777B" w:rsidP="0059777B">
            <w:pPr>
              <w:rPr>
                <w:sz w:val="20"/>
                <w:szCs w:val="20"/>
              </w:rPr>
            </w:pPr>
          </w:p>
        </w:tc>
        <w:tc>
          <w:tcPr>
            <w:tcW w:w="0" w:type="auto"/>
            <w:vAlign w:val="center"/>
            <w:hideMark/>
          </w:tcPr>
          <w:p w:rsidR="0059777B" w:rsidRPr="00320F0C" w:rsidRDefault="0059777B" w:rsidP="0059777B">
            <w:pPr>
              <w:rPr>
                <w:sz w:val="20"/>
                <w:szCs w:val="20"/>
              </w:rPr>
            </w:pPr>
          </w:p>
        </w:tc>
      </w:tr>
      <w:tr w:rsidR="0059777B" w:rsidRPr="00320F0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28</w:t>
            </w:r>
          </w:p>
        </w:tc>
        <w:tc>
          <w:tcPr>
            <w:tcW w:w="0" w:type="auto"/>
            <w:vAlign w:val="center"/>
            <w:hideMark/>
          </w:tcPr>
          <w:p w:rsidR="0059777B" w:rsidRPr="00320F0C" w:rsidRDefault="0059777B" w:rsidP="0059777B">
            <w:pPr>
              <w:rPr>
                <w:sz w:val="20"/>
                <w:szCs w:val="20"/>
              </w:rPr>
            </w:pPr>
          </w:p>
        </w:tc>
        <w:tc>
          <w:tcPr>
            <w:tcW w:w="0" w:type="auto"/>
            <w:vAlign w:val="center"/>
            <w:hideMark/>
          </w:tcPr>
          <w:p w:rsidR="0059777B" w:rsidRPr="00320F0C" w:rsidRDefault="0059777B" w:rsidP="0059777B">
            <w:pPr>
              <w:rPr>
                <w:sz w:val="20"/>
                <w:szCs w:val="20"/>
              </w:rPr>
            </w:pPr>
          </w:p>
        </w:tc>
        <w:tc>
          <w:tcPr>
            <w:tcW w:w="0" w:type="auto"/>
            <w:vAlign w:val="center"/>
            <w:hideMark/>
          </w:tcPr>
          <w:p w:rsidR="0059777B" w:rsidRPr="00320F0C" w:rsidRDefault="0059777B" w:rsidP="0059777B">
            <w:pPr>
              <w:rPr>
                <w:sz w:val="20"/>
                <w:szCs w:val="20"/>
              </w:rPr>
            </w:pPr>
          </w:p>
        </w:tc>
      </w:tr>
      <w:tr w:rsidR="0059777B" w:rsidRPr="00320F0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12</w:t>
            </w:r>
          </w:p>
        </w:tc>
        <w:tc>
          <w:tcPr>
            <w:tcW w:w="0" w:type="auto"/>
            <w:vAlign w:val="center"/>
            <w:hideMark/>
          </w:tcPr>
          <w:p w:rsidR="0059777B" w:rsidRPr="00320F0C" w:rsidRDefault="0059777B" w:rsidP="0059777B">
            <w:pPr>
              <w:rPr>
                <w:sz w:val="20"/>
                <w:szCs w:val="20"/>
              </w:rPr>
            </w:pPr>
          </w:p>
        </w:tc>
        <w:tc>
          <w:tcPr>
            <w:tcW w:w="0" w:type="auto"/>
            <w:vAlign w:val="center"/>
            <w:hideMark/>
          </w:tcPr>
          <w:p w:rsidR="0059777B" w:rsidRPr="00320F0C" w:rsidRDefault="0059777B" w:rsidP="0059777B">
            <w:pPr>
              <w:rPr>
                <w:sz w:val="20"/>
                <w:szCs w:val="20"/>
              </w:rPr>
            </w:pPr>
          </w:p>
        </w:tc>
        <w:tc>
          <w:tcPr>
            <w:tcW w:w="0" w:type="auto"/>
            <w:vAlign w:val="center"/>
            <w:hideMark/>
          </w:tcPr>
          <w:p w:rsidR="0059777B" w:rsidRPr="00320F0C" w:rsidRDefault="0059777B" w:rsidP="0059777B">
            <w:pPr>
              <w:rPr>
                <w:sz w:val="20"/>
                <w:szCs w:val="20"/>
              </w:rPr>
            </w:pPr>
          </w:p>
        </w:tc>
      </w:tr>
      <w:tr w:rsidR="0059777B" w:rsidRPr="00320F0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rPr>
                <w:b/>
                <w:bCs/>
              </w:rPr>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4</w:t>
            </w:r>
          </w:p>
        </w:tc>
        <w:tc>
          <w:tcPr>
            <w:tcW w:w="0" w:type="auto"/>
            <w:vAlign w:val="center"/>
            <w:hideMark/>
          </w:tcPr>
          <w:p w:rsidR="0059777B" w:rsidRPr="00320F0C" w:rsidRDefault="0059777B" w:rsidP="0059777B">
            <w:pPr>
              <w:rPr>
                <w:sz w:val="20"/>
                <w:szCs w:val="20"/>
              </w:rPr>
            </w:pPr>
          </w:p>
        </w:tc>
        <w:tc>
          <w:tcPr>
            <w:tcW w:w="0" w:type="auto"/>
            <w:vAlign w:val="center"/>
            <w:hideMark/>
          </w:tcPr>
          <w:p w:rsidR="0059777B" w:rsidRPr="00320F0C" w:rsidRDefault="0059777B" w:rsidP="0059777B">
            <w:pPr>
              <w:rPr>
                <w:sz w:val="20"/>
                <w:szCs w:val="20"/>
              </w:rPr>
            </w:pPr>
          </w:p>
        </w:tc>
        <w:tc>
          <w:tcPr>
            <w:tcW w:w="0" w:type="auto"/>
            <w:vAlign w:val="center"/>
            <w:hideMark/>
          </w:tcPr>
          <w:p w:rsidR="0059777B" w:rsidRPr="00320F0C" w:rsidRDefault="0059777B" w:rsidP="0059777B">
            <w:pPr>
              <w:rPr>
                <w:sz w:val="20"/>
                <w:szCs w:val="20"/>
              </w:rPr>
            </w:pPr>
          </w:p>
        </w:tc>
      </w:tr>
      <w:tr w:rsidR="0059777B" w:rsidRPr="00320F0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0</w:t>
            </w:r>
          </w:p>
        </w:tc>
        <w:tc>
          <w:tcPr>
            <w:tcW w:w="0" w:type="auto"/>
            <w:vAlign w:val="center"/>
            <w:hideMark/>
          </w:tcPr>
          <w:p w:rsidR="0059777B" w:rsidRPr="00320F0C" w:rsidRDefault="0059777B" w:rsidP="0059777B">
            <w:pPr>
              <w:rPr>
                <w:sz w:val="20"/>
                <w:szCs w:val="20"/>
              </w:rPr>
            </w:pPr>
          </w:p>
        </w:tc>
        <w:tc>
          <w:tcPr>
            <w:tcW w:w="0" w:type="auto"/>
            <w:vAlign w:val="center"/>
            <w:hideMark/>
          </w:tcPr>
          <w:p w:rsidR="0059777B" w:rsidRPr="00320F0C" w:rsidRDefault="0059777B" w:rsidP="0059777B">
            <w:pPr>
              <w:rPr>
                <w:sz w:val="20"/>
                <w:szCs w:val="20"/>
              </w:rPr>
            </w:pPr>
          </w:p>
        </w:tc>
        <w:tc>
          <w:tcPr>
            <w:tcW w:w="0" w:type="auto"/>
            <w:vAlign w:val="center"/>
            <w:hideMark/>
          </w:tcPr>
          <w:p w:rsidR="0059777B" w:rsidRPr="00320F0C" w:rsidRDefault="0059777B" w:rsidP="0059777B">
            <w:pPr>
              <w:rPr>
                <w:sz w:val="20"/>
                <w:szCs w:val="20"/>
              </w:rPr>
            </w:pPr>
          </w:p>
        </w:tc>
      </w:tr>
      <w:tr w:rsidR="0059777B" w:rsidRPr="00320F0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0</w:t>
            </w:r>
          </w:p>
        </w:tc>
        <w:tc>
          <w:tcPr>
            <w:tcW w:w="0" w:type="auto"/>
            <w:vAlign w:val="center"/>
            <w:hideMark/>
          </w:tcPr>
          <w:p w:rsidR="0059777B" w:rsidRPr="00320F0C" w:rsidRDefault="0059777B" w:rsidP="0059777B">
            <w:pPr>
              <w:rPr>
                <w:sz w:val="20"/>
                <w:szCs w:val="20"/>
              </w:rPr>
            </w:pPr>
          </w:p>
        </w:tc>
        <w:tc>
          <w:tcPr>
            <w:tcW w:w="0" w:type="auto"/>
            <w:vAlign w:val="center"/>
            <w:hideMark/>
          </w:tcPr>
          <w:p w:rsidR="0059777B" w:rsidRPr="00320F0C" w:rsidRDefault="0059777B" w:rsidP="0059777B">
            <w:pPr>
              <w:rPr>
                <w:sz w:val="20"/>
                <w:szCs w:val="20"/>
              </w:rPr>
            </w:pPr>
          </w:p>
        </w:tc>
        <w:tc>
          <w:tcPr>
            <w:tcW w:w="0" w:type="auto"/>
            <w:vAlign w:val="center"/>
            <w:hideMark/>
          </w:tcPr>
          <w:p w:rsidR="0059777B" w:rsidRPr="00320F0C" w:rsidRDefault="0059777B" w:rsidP="0059777B">
            <w:pPr>
              <w:rPr>
                <w:sz w:val="20"/>
                <w:szCs w:val="20"/>
              </w:rPr>
            </w:pPr>
          </w:p>
        </w:tc>
      </w:tr>
      <w:tr w:rsidR="0059777B" w:rsidRPr="00320F0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0</w:t>
            </w:r>
          </w:p>
        </w:tc>
        <w:tc>
          <w:tcPr>
            <w:tcW w:w="0" w:type="auto"/>
            <w:vAlign w:val="center"/>
            <w:hideMark/>
          </w:tcPr>
          <w:p w:rsidR="0059777B" w:rsidRPr="00320F0C" w:rsidRDefault="0059777B" w:rsidP="0059777B">
            <w:pPr>
              <w:rPr>
                <w:sz w:val="20"/>
                <w:szCs w:val="20"/>
              </w:rPr>
            </w:pPr>
          </w:p>
        </w:tc>
        <w:tc>
          <w:tcPr>
            <w:tcW w:w="0" w:type="auto"/>
            <w:vAlign w:val="center"/>
            <w:hideMark/>
          </w:tcPr>
          <w:p w:rsidR="0059777B" w:rsidRPr="00320F0C" w:rsidRDefault="0059777B" w:rsidP="0059777B">
            <w:pPr>
              <w:rPr>
                <w:sz w:val="20"/>
                <w:szCs w:val="20"/>
              </w:rPr>
            </w:pPr>
          </w:p>
        </w:tc>
        <w:tc>
          <w:tcPr>
            <w:tcW w:w="0" w:type="auto"/>
            <w:vAlign w:val="center"/>
            <w:hideMark/>
          </w:tcPr>
          <w:p w:rsidR="0059777B" w:rsidRPr="00320F0C" w:rsidRDefault="0059777B" w:rsidP="0059777B">
            <w:pPr>
              <w:rPr>
                <w:sz w:val="20"/>
                <w:szCs w:val="20"/>
              </w:rPr>
            </w:pPr>
          </w:p>
        </w:tc>
      </w:tr>
      <w:tr w:rsidR="0059777B" w:rsidRPr="00320F0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0</w:t>
            </w:r>
          </w:p>
        </w:tc>
        <w:tc>
          <w:tcPr>
            <w:tcW w:w="0" w:type="auto"/>
            <w:vAlign w:val="center"/>
            <w:hideMark/>
          </w:tcPr>
          <w:p w:rsidR="0059777B" w:rsidRPr="00320F0C" w:rsidRDefault="0059777B" w:rsidP="0059777B">
            <w:pPr>
              <w:rPr>
                <w:sz w:val="20"/>
                <w:szCs w:val="20"/>
              </w:rPr>
            </w:pPr>
          </w:p>
        </w:tc>
        <w:tc>
          <w:tcPr>
            <w:tcW w:w="0" w:type="auto"/>
            <w:vAlign w:val="center"/>
            <w:hideMark/>
          </w:tcPr>
          <w:p w:rsidR="0059777B" w:rsidRPr="00320F0C" w:rsidRDefault="0059777B" w:rsidP="0059777B">
            <w:pPr>
              <w:rPr>
                <w:sz w:val="20"/>
                <w:szCs w:val="20"/>
              </w:rPr>
            </w:pPr>
          </w:p>
        </w:tc>
        <w:tc>
          <w:tcPr>
            <w:tcW w:w="0" w:type="auto"/>
            <w:vAlign w:val="center"/>
            <w:hideMark/>
          </w:tcPr>
          <w:p w:rsidR="0059777B" w:rsidRPr="00320F0C" w:rsidRDefault="0059777B" w:rsidP="0059777B">
            <w:pPr>
              <w:rPr>
                <w:sz w:val="20"/>
                <w:szCs w:val="20"/>
              </w:rPr>
            </w:pPr>
          </w:p>
        </w:tc>
      </w:tr>
      <w:tr w:rsidR="0059777B" w:rsidRPr="00320F0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0</w:t>
            </w:r>
          </w:p>
        </w:tc>
        <w:tc>
          <w:tcPr>
            <w:tcW w:w="0" w:type="auto"/>
            <w:vAlign w:val="center"/>
            <w:hideMark/>
          </w:tcPr>
          <w:p w:rsidR="0059777B" w:rsidRPr="00320F0C" w:rsidRDefault="0059777B" w:rsidP="0059777B">
            <w:pPr>
              <w:rPr>
                <w:sz w:val="20"/>
                <w:szCs w:val="20"/>
              </w:rPr>
            </w:pPr>
          </w:p>
        </w:tc>
        <w:tc>
          <w:tcPr>
            <w:tcW w:w="0" w:type="auto"/>
            <w:vAlign w:val="center"/>
            <w:hideMark/>
          </w:tcPr>
          <w:p w:rsidR="0059777B" w:rsidRPr="00320F0C" w:rsidRDefault="0059777B" w:rsidP="0059777B">
            <w:pPr>
              <w:rPr>
                <w:sz w:val="20"/>
                <w:szCs w:val="20"/>
              </w:rPr>
            </w:pPr>
          </w:p>
        </w:tc>
        <w:tc>
          <w:tcPr>
            <w:tcW w:w="0" w:type="auto"/>
            <w:vAlign w:val="center"/>
            <w:hideMark/>
          </w:tcPr>
          <w:p w:rsidR="0059777B" w:rsidRPr="00320F0C" w:rsidRDefault="0059777B" w:rsidP="0059777B">
            <w:pPr>
              <w:rPr>
                <w:sz w:val="20"/>
                <w:szCs w:val="20"/>
              </w:rPr>
            </w:pPr>
          </w:p>
        </w:tc>
      </w:tr>
      <w:tr w:rsidR="0059777B" w:rsidRPr="00320F0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0</w:t>
            </w:r>
          </w:p>
        </w:tc>
        <w:tc>
          <w:tcPr>
            <w:tcW w:w="0" w:type="auto"/>
            <w:vAlign w:val="center"/>
            <w:hideMark/>
          </w:tcPr>
          <w:p w:rsidR="0059777B" w:rsidRPr="00320F0C" w:rsidRDefault="0059777B" w:rsidP="0059777B">
            <w:pPr>
              <w:rPr>
                <w:sz w:val="20"/>
                <w:szCs w:val="20"/>
              </w:rPr>
            </w:pPr>
          </w:p>
        </w:tc>
        <w:tc>
          <w:tcPr>
            <w:tcW w:w="0" w:type="auto"/>
            <w:vAlign w:val="center"/>
            <w:hideMark/>
          </w:tcPr>
          <w:p w:rsidR="0059777B" w:rsidRPr="00320F0C" w:rsidRDefault="0059777B" w:rsidP="0059777B">
            <w:pPr>
              <w:rPr>
                <w:sz w:val="20"/>
                <w:szCs w:val="20"/>
              </w:rPr>
            </w:pPr>
          </w:p>
        </w:tc>
        <w:tc>
          <w:tcPr>
            <w:tcW w:w="0" w:type="auto"/>
            <w:vAlign w:val="center"/>
            <w:hideMark/>
          </w:tcPr>
          <w:p w:rsidR="0059777B" w:rsidRPr="00320F0C" w:rsidRDefault="0059777B" w:rsidP="0059777B">
            <w:pPr>
              <w:rPr>
                <w:sz w:val="20"/>
                <w:szCs w:val="20"/>
              </w:rPr>
            </w:pPr>
          </w:p>
        </w:tc>
      </w:tr>
      <w:tr w:rsidR="0059777B" w:rsidRPr="00320F0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r w:rsidRPr="00320F0C">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t>8</w:t>
            </w:r>
          </w:p>
        </w:tc>
        <w:tc>
          <w:tcPr>
            <w:tcW w:w="0" w:type="auto"/>
            <w:vAlign w:val="center"/>
            <w:hideMark/>
          </w:tcPr>
          <w:p w:rsidR="0059777B" w:rsidRPr="00320F0C" w:rsidRDefault="0059777B" w:rsidP="0059777B">
            <w:pPr>
              <w:rPr>
                <w:sz w:val="20"/>
                <w:szCs w:val="20"/>
              </w:rPr>
            </w:pPr>
          </w:p>
        </w:tc>
        <w:tc>
          <w:tcPr>
            <w:tcW w:w="0" w:type="auto"/>
            <w:vAlign w:val="center"/>
            <w:hideMark/>
          </w:tcPr>
          <w:p w:rsidR="0059777B" w:rsidRPr="00320F0C" w:rsidRDefault="0059777B" w:rsidP="0059777B">
            <w:pPr>
              <w:rPr>
                <w:sz w:val="20"/>
                <w:szCs w:val="20"/>
              </w:rPr>
            </w:pPr>
          </w:p>
        </w:tc>
        <w:tc>
          <w:tcPr>
            <w:tcW w:w="0" w:type="auto"/>
            <w:vAlign w:val="center"/>
            <w:hideMark/>
          </w:tcPr>
          <w:p w:rsidR="0059777B" w:rsidRPr="00320F0C" w:rsidRDefault="0059777B" w:rsidP="0059777B">
            <w:pPr>
              <w:rPr>
                <w:sz w:val="20"/>
                <w:szCs w:val="20"/>
              </w:rPr>
            </w:pPr>
          </w:p>
        </w:tc>
      </w:tr>
      <w:tr w:rsidR="0059777B" w:rsidRPr="00320F0C"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 xml:space="preserve">Toplam İş </w:t>
            </w:r>
            <w:proofErr w:type="gramStart"/>
            <w:r w:rsidRPr="00320F0C">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rPr>
                <w:b/>
                <w:bCs/>
              </w:rPr>
              <w:t>52</w:t>
            </w:r>
          </w:p>
        </w:tc>
        <w:tc>
          <w:tcPr>
            <w:tcW w:w="0" w:type="auto"/>
            <w:vAlign w:val="center"/>
            <w:hideMark/>
          </w:tcPr>
          <w:p w:rsidR="0059777B" w:rsidRPr="00320F0C" w:rsidRDefault="0059777B" w:rsidP="0059777B">
            <w:pPr>
              <w:rPr>
                <w:sz w:val="20"/>
                <w:szCs w:val="20"/>
              </w:rPr>
            </w:pPr>
          </w:p>
        </w:tc>
        <w:tc>
          <w:tcPr>
            <w:tcW w:w="0" w:type="auto"/>
            <w:vAlign w:val="center"/>
            <w:hideMark/>
          </w:tcPr>
          <w:p w:rsidR="0059777B" w:rsidRPr="00320F0C" w:rsidRDefault="0059777B" w:rsidP="0059777B">
            <w:pPr>
              <w:rPr>
                <w:sz w:val="20"/>
                <w:szCs w:val="20"/>
              </w:rPr>
            </w:pPr>
          </w:p>
        </w:tc>
        <w:tc>
          <w:tcPr>
            <w:tcW w:w="0" w:type="auto"/>
            <w:vAlign w:val="center"/>
            <w:hideMark/>
          </w:tcPr>
          <w:p w:rsidR="0059777B" w:rsidRPr="00320F0C" w:rsidRDefault="0059777B" w:rsidP="0059777B">
            <w:pPr>
              <w:rPr>
                <w:sz w:val="20"/>
                <w:szCs w:val="20"/>
              </w:rPr>
            </w:pPr>
          </w:p>
        </w:tc>
      </w:tr>
      <w:tr w:rsidR="0059777B" w:rsidRPr="00320F0C"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 xml:space="preserve">Toplam İş Yükü / </w:t>
            </w:r>
            <w:proofErr w:type="gramStart"/>
            <w:r w:rsidRPr="00320F0C">
              <w:rPr>
                <w:b/>
                <w:bCs/>
              </w:rPr>
              <w:t>25.5</w:t>
            </w:r>
            <w:proofErr w:type="gramEnd"/>
            <w:r w:rsidRPr="00320F0C">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rPr>
                <w:b/>
                <w:bCs/>
              </w:rPr>
              <w:t>2,04</w:t>
            </w:r>
          </w:p>
        </w:tc>
        <w:tc>
          <w:tcPr>
            <w:tcW w:w="0" w:type="auto"/>
            <w:vAlign w:val="center"/>
            <w:hideMark/>
          </w:tcPr>
          <w:p w:rsidR="0059777B" w:rsidRPr="00320F0C" w:rsidRDefault="0059777B" w:rsidP="0059777B">
            <w:pPr>
              <w:rPr>
                <w:sz w:val="20"/>
                <w:szCs w:val="20"/>
              </w:rPr>
            </w:pPr>
          </w:p>
        </w:tc>
        <w:tc>
          <w:tcPr>
            <w:tcW w:w="0" w:type="auto"/>
            <w:vAlign w:val="center"/>
            <w:hideMark/>
          </w:tcPr>
          <w:p w:rsidR="0059777B" w:rsidRPr="00320F0C" w:rsidRDefault="0059777B" w:rsidP="0059777B">
            <w:pPr>
              <w:rPr>
                <w:sz w:val="20"/>
                <w:szCs w:val="20"/>
              </w:rPr>
            </w:pPr>
          </w:p>
        </w:tc>
        <w:tc>
          <w:tcPr>
            <w:tcW w:w="0" w:type="auto"/>
            <w:vAlign w:val="center"/>
            <w:hideMark/>
          </w:tcPr>
          <w:p w:rsidR="0059777B" w:rsidRPr="00320F0C" w:rsidRDefault="0059777B" w:rsidP="0059777B">
            <w:pPr>
              <w:rPr>
                <w:sz w:val="20"/>
                <w:szCs w:val="20"/>
              </w:rPr>
            </w:pPr>
          </w:p>
        </w:tc>
      </w:tr>
      <w:tr w:rsidR="0059777B" w:rsidRPr="00320F0C"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20F0C" w:rsidRDefault="0059777B" w:rsidP="0059777B">
            <w:r w:rsidRPr="00320F0C">
              <w:rPr>
                <w:b/>
                <w:bCs/>
              </w:rPr>
              <w:t xml:space="preserve">AKTS </w:t>
            </w:r>
            <w:proofErr w:type="gramStart"/>
            <w:r w:rsidRPr="00320F0C">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20F0C" w:rsidRDefault="0059777B" w:rsidP="0059777B">
            <w:pPr>
              <w:jc w:val="center"/>
            </w:pPr>
            <w:r w:rsidRPr="00320F0C">
              <w:rPr>
                <w:b/>
                <w:bCs/>
              </w:rPr>
              <w:t>2</w:t>
            </w:r>
          </w:p>
        </w:tc>
        <w:tc>
          <w:tcPr>
            <w:tcW w:w="0" w:type="auto"/>
            <w:vAlign w:val="center"/>
            <w:hideMark/>
          </w:tcPr>
          <w:p w:rsidR="0059777B" w:rsidRPr="00320F0C" w:rsidRDefault="0059777B" w:rsidP="0059777B">
            <w:pPr>
              <w:rPr>
                <w:sz w:val="20"/>
                <w:szCs w:val="20"/>
              </w:rPr>
            </w:pPr>
          </w:p>
        </w:tc>
        <w:tc>
          <w:tcPr>
            <w:tcW w:w="0" w:type="auto"/>
            <w:vAlign w:val="center"/>
            <w:hideMark/>
          </w:tcPr>
          <w:p w:rsidR="0059777B" w:rsidRPr="00320F0C" w:rsidRDefault="0059777B" w:rsidP="0059777B">
            <w:pPr>
              <w:rPr>
                <w:sz w:val="20"/>
                <w:szCs w:val="20"/>
              </w:rPr>
            </w:pPr>
          </w:p>
        </w:tc>
        <w:tc>
          <w:tcPr>
            <w:tcW w:w="0" w:type="auto"/>
            <w:vAlign w:val="center"/>
            <w:hideMark/>
          </w:tcPr>
          <w:p w:rsidR="0059777B" w:rsidRPr="00320F0C" w:rsidRDefault="0059777B" w:rsidP="0059777B">
            <w:pPr>
              <w:rPr>
                <w:sz w:val="20"/>
                <w:szCs w:val="20"/>
              </w:rPr>
            </w:pPr>
          </w:p>
        </w:tc>
      </w:tr>
    </w:tbl>
    <w:p w:rsidR="0059777B" w:rsidRDefault="0059777B"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59777B" w:rsidRPr="007D5F3A" w:rsidRDefault="0059777B" w:rsidP="0059777B">
      <w:pPr>
        <w:shd w:val="clear" w:color="auto" w:fill="EFEFFF"/>
        <w:spacing w:after="60"/>
        <w:jc w:val="both"/>
        <w:outlineLvl w:val="1"/>
        <w:rPr>
          <w:rFonts w:ascii="Georgia" w:hAnsi="Georgia"/>
          <w:i/>
          <w:iCs/>
          <w:color w:val="222211"/>
          <w:sz w:val="25"/>
          <w:szCs w:val="25"/>
        </w:rPr>
      </w:pPr>
      <w:r w:rsidRPr="007D5F3A">
        <w:rPr>
          <w:rFonts w:ascii="Georgia" w:hAnsi="Georgia"/>
          <w:i/>
          <w:iCs/>
          <w:color w:val="222211"/>
          <w:sz w:val="25"/>
          <w:szCs w:val="25"/>
        </w:rPr>
        <w:lastRenderedPageBreak/>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7D5F3A"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D5F3A" w:rsidRDefault="0059777B" w:rsidP="0059777B">
            <w:r w:rsidRPr="007D5F3A">
              <w:t>TUR181 - Türk Dili I</w:t>
            </w:r>
          </w:p>
        </w:tc>
      </w:tr>
      <w:tr w:rsidR="0059777B" w:rsidRPr="007D5F3A"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TUR181</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Türk Dili 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1</w:t>
            </w:r>
          </w:p>
        </w:tc>
      </w:tr>
      <w:tr w:rsidR="0059777B" w:rsidRPr="007D5F3A"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D5F3A" w:rsidRDefault="0059777B" w:rsidP="0059777B">
            <w:pPr>
              <w:jc w:val="center"/>
            </w:pPr>
            <w:r w:rsidRPr="007D5F3A">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D5F3A" w:rsidRDefault="0059777B" w:rsidP="0059777B">
            <w:pPr>
              <w:jc w:val="center"/>
            </w:pPr>
            <w:r w:rsidRPr="007D5F3A">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D5F3A" w:rsidRDefault="0059777B" w:rsidP="0059777B">
            <w:pPr>
              <w:jc w:val="center"/>
            </w:pPr>
            <w:r w:rsidRPr="007D5F3A">
              <w:t>2</w:t>
            </w:r>
          </w:p>
        </w:tc>
      </w:tr>
      <w:tr w:rsidR="0059777B" w:rsidRPr="007D5F3A"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Yok</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Yok</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Bu dersin amacı Türkçenin gelişimi ve bugünkü durumu hakkında öğrencilere bilgi vererek Türkçenin ne kadar zengin bir dil olduğunu göstermek ve ulusal bir dil bilinci kazandırmak, Türkçeyi doğru bir şekilde konuşup yazabilme yeterliliğini sağlamaktır.</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roofErr w:type="gramStart"/>
            <w:r w:rsidRPr="007D5F3A">
              <w:t>Dilin ve kültürün ne olduğu, dil-kültür ilişkisi, dilin sosyal bir kurum olarak millet hayatındaki yeri ve önemi, Türk dilinin dünya dilleri arasındaki konumu, Türk dilinin gelişimi ve tarihi devreleri, Türk dilinin bugünkü durumu ve yayılma alanları, Türkçenin ses özellikleri ve ses bilgisi ile ilgili kurallar, Türkçenin yapım ve çekim ekleri, Türkçenin kelime türleri ve kelime grupları, cümlenin öğeleri.</w:t>
            </w:r>
            <w:proofErr w:type="gramEnd"/>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1. Dil ve kültür kavramlarının açılımını tanır. </w:t>
            </w:r>
            <w:r w:rsidRPr="007D5F3A">
              <w:br/>
              <w:t>2. Türk dilinin özelliklerini ve inceliklerini anlar.</w:t>
            </w:r>
            <w:r w:rsidRPr="007D5F3A">
              <w:br/>
              <w:t>3. Türk dilinin gelişimini ve tarihi devrelerini anlar.</w:t>
            </w:r>
            <w:r w:rsidRPr="007D5F3A">
              <w:br/>
              <w:t>4. Türkçenin ses özellikleri ve ses bilgili ile ilgili kurallarını uygular. 5. Türkçenin kelime türleri ve kelime gruplarını tanır. </w:t>
            </w:r>
            <w:r w:rsidRPr="007D5F3A">
              <w:br/>
              <w:t>6. Türkçenin cümle bilgisini anlar.</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 xml:space="preserve">1. Muharrem Ergin, Üniversiteler İçin Türk Dili, Bayrak Yay. </w:t>
            </w:r>
            <w:proofErr w:type="gramStart"/>
            <w:r w:rsidRPr="007D5F3A">
              <w:t>İstanbul,1994.</w:t>
            </w:r>
            <w:r w:rsidRPr="007D5F3A">
              <w:br/>
              <w:t>2. Editör Ceyhun Vedat Uygur, Yaşar Öztürk, Şerif Kutludağ, Şenel Çalışkan, Aliye Tokmakoğlu, Üniversiteler İçin Türk Dili Yazılı ve Sözlü Anlatım, Kriter Yayınevi, İstanbul, 2008.</w:t>
            </w:r>
            <w:r w:rsidRPr="007D5F3A">
              <w:br/>
              <w:t>3. Ertuğrul Yaman, Mehmet Köstekçi, Üniversiteler İçin Örnekli-Uygulamalı Türk Dili ve Kompozisyon, Gazi Kitabevi, Ankara, 2000.</w:t>
            </w:r>
            <w:r w:rsidRPr="007D5F3A">
              <w:br/>
              <w:t>4. Muaamer Gürbüz, Sebahattin Yaşar, Sebahaddin Sarı, Sebahattin Aslan, A.Halim Bilici, Bekir Sevinç, Turhan Salcı, Türk Dili ve Kompozisyon (Ders Notları), Ekin Kitabevi, Ankara, 2005.</w:t>
            </w:r>
            <w:r w:rsidRPr="007D5F3A">
              <w:br/>
              <w:t>5. Süer Eker, Çağdaş Türk Dili, Grafiker Yayınları, Ankara, 2003.</w:t>
            </w:r>
            <w:r w:rsidRPr="007D5F3A">
              <w:br/>
              <w:t>6. Zeynep Korkmaz, Ahmet B. Ercilasun, Tuncer Gülensoy, İsmail Parlatır, Hamza Zülfikar, Necat Birinci, Türk Dili ve Kompozisyon, Ekin Kitabevi, Ankara, 2005.</w:t>
            </w:r>
            <w:proofErr w:type="gramEnd"/>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lastRenderedPageBreak/>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Okt. Nesrin GEZİCİ</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None</w:t>
            </w:r>
          </w:p>
        </w:tc>
      </w:tr>
    </w:tbl>
    <w:p w:rsidR="0059777B" w:rsidRPr="007D5F3A" w:rsidRDefault="004F741C" w:rsidP="0059777B">
      <w:r>
        <w:pict>
          <v:rect id="_x0000_i1061" style="width:0;height:1.5pt" o:hrstd="t" o:hrnoshade="t" o:hr="t" fillcolor="#444" stroked="f"/>
        </w:pict>
      </w:r>
    </w:p>
    <w:p w:rsidR="0059777B" w:rsidRPr="007D5F3A" w:rsidRDefault="0059777B" w:rsidP="0059777B">
      <w:pPr>
        <w:shd w:val="clear" w:color="auto" w:fill="EFEFFF"/>
        <w:spacing w:after="60"/>
        <w:jc w:val="both"/>
        <w:outlineLvl w:val="1"/>
        <w:rPr>
          <w:rFonts w:ascii="Georgia" w:hAnsi="Georgia"/>
          <w:i/>
          <w:iCs/>
          <w:color w:val="222211"/>
          <w:sz w:val="25"/>
          <w:szCs w:val="25"/>
        </w:rPr>
      </w:pPr>
      <w:r w:rsidRPr="007D5F3A">
        <w:rPr>
          <w:rFonts w:ascii="Georgia" w:hAnsi="Georgia"/>
          <w:i/>
          <w:iCs/>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7D5F3A"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D5F3A" w:rsidRDefault="0059777B" w:rsidP="0059777B">
            <w:r w:rsidRPr="007D5F3A">
              <w:t>TUR181 - Türk Dili I</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Dil nedir? Dilin tanımı ve özellikleri, dillerin doğuşu.</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Kültür nedir? Dil-kültür ilişkisi, dil-düşünce ilşkisi, dilin millet hayatındaki yeri ve önemi.</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Yeryüzündeki diller, dilin türleri, ortak dil olarak Türkçe, konuşma ve yazı dili.</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Dillerin sınıflandırılması, Türk dilinin dünya dilleri arasındaki yeri.</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Türk dilinin gelişimi ve tarihi devreleri, tarih boyunca Türklerin kullandığı alfabeler, Türk dilinin yayılma alanları.</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Dil bilgisi, Türkçede sesler ve seslerin sınıflandırılması, Türkçenin ses özellikleri.</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Ses uyumları, Türkçede ses olayları, vurgu ve tonlama.</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Ara sınav</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Şekil bilgisi, kök ve ek bilgisi, yapım ekleri ve uygulanması.</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Çekim ekleri ve uygulanması</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Kelime türleri: isimler, sıfatlar, zamirler.</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Kelime türleri: zarflar, edatlar, bağlaçlar, ünlemler, fiiller.</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Kelime türleri: fiiller.</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Söz dizimi.</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Cümlenin öğeleri.</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roofErr w:type="gramStart"/>
            <w:r w:rsidRPr="007D5F3A">
              <w:t>Dönem sonu sınav.</w:t>
            </w:r>
            <w:proofErr w:type="gramEnd"/>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roofErr w:type="gramStart"/>
            <w:r w:rsidRPr="007D5F3A">
              <w:t>Dönem sonu sınav.</w:t>
            </w:r>
            <w:proofErr w:type="gramEnd"/>
          </w:p>
        </w:tc>
      </w:tr>
    </w:tbl>
    <w:p w:rsidR="0059777B" w:rsidRPr="007D5F3A" w:rsidRDefault="004F741C" w:rsidP="0059777B">
      <w:r>
        <w:pict>
          <v:rect id="_x0000_i1062" style="width:0;height:1.5pt" o:hrstd="t" o:hrnoshade="t" o:hr="t" fillcolor="#444" stroked="f"/>
        </w:pict>
      </w:r>
    </w:p>
    <w:p w:rsidR="0059777B" w:rsidRPr="007D5F3A" w:rsidRDefault="0059777B" w:rsidP="0059777B">
      <w:pPr>
        <w:shd w:val="clear" w:color="auto" w:fill="EFEFFF"/>
        <w:spacing w:after="60"/>
        <w:jc w:val="both"/>
        <w:outlineLvl w:val="1"/>
        <w:rPr>
          <w:rFonts w:ascii="Georgia" w:hAnsi="Georgia"/>
          <w:i/>
          <w:iCs/>
          <w:color w:val="222211"/>
          <w:sz w:val="25"/>
          <w:szCs w:val="25"/>
        </w:rPr>
      </w:pPr>
      <w:r w:rsidRPr="007D5F3A">
        <w:rPr>
          <w:rFonts w:ascii="Georgia" w:hAnsi="Georgia"/>
          <w:i/>
          <w:iCs/>
          <w:color w:val="222211"/>
          <w:sz w:val="25"/>
          <w:szCs w:val="25"/>
        </w:rPr>
        <w:lastRenderedPageBreak/>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RPr="007D5F3A"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D5F3A" w:rsidRDefault="0059777B" w:rsidP="0059777B">
            <w:r w:rsidRPr="007D5F3A">
              <w:t>TUR181 - Türk Dili I</w:t>
            </w: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Oran</w:t>
            </w: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40 %</w:t>
            </w: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0 %</w:t>
            </w: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0 %</w:t>
            </w: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0 %</w:t>
            </w: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0 %</w:t>
            </w: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0 %</w:t>
            </w: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0 %</w:t>
            </w: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60 %</w:t>
            </w:r>
          </w:p>
        </w:tc>
      </w:tr>
    </w:tbl>
    <w:p w:rsidR="0059777B" w:rsidRPr="007D5F3A" w:rsidRDefault="004F741C" w:rsidP="0059777B">
      <w:r>
        <w:pict>
          <v:rect id="_x0000_i1063" style="width:0;height:1.5pt" o:hrstd="t" o:hrnoshade="t" o:hr="t" fillcolor="#444" stroked="f"/>
        </w:pict>
      </w:r>
    </w:p>
    <w:p w:rsidR="0059777B" w:rsidRPr="007D5F3A" w:rsidRDefault="0059777B" w:rsidP="0059777B">
      <w:pPr>
        <w:shd w:val="clear" w:color="auto" w:fill="EFEFFF"/>
        <w:spacing w:after="60"/>
        <w:jc w:val="both"/>
        <w:outlineLvl w:val="1"/>
        <w:rPr>
          <w:rFonts w:ascii="Georgia" w:hAnsi="Georgia"/>
          <w:i/>
          <w:iCs/>
          <w:color w:val="222211"/>
          <w:sz w:val="25"/>
          <w:szCs w:val="25"/>
        </w:rPr>
      </w:pPr>
      <w:r w:rsidRPr="007D5F3A">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7D5F3A"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D5F3A" w:rsidRDefault="0059777B" w:rsidP="0059777B">
            <w:r w:rsidRPr="007D5F3A">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D5F3A" w:rsidRDefault="0059777B" w:rsidP="0059777B">
            <w:r w:rsidRPr="007D5F3A">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D5F3A" w:rsidRDefault="0059777B" w:rsidP="0059777B">
            <w:r w:rsidRPr="007D5F3A">
              <w:rPr>
                <w:b/>
                <w:bCs/>
              </w:rPr>
              <w:t>Katkı Düzeyi</w:t>
            </w:r>
          </w:p>
        </w:tc>
      </w:tr>
      <w:tr w:rsidR="0059777B" w:rsidRPr="007D5F3A"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7D5F3A"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7D5F3A"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5</w:t>
            </w: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 xml:space="preserve">Çocuk Gelişimi ile ilgili etkinlikleri planlamada, Türkiye ve dünya </w:t>
            </w:r>
            <w:r w:rsidRPr="007D5F3A">
              <w:lastRenderedPageBreak/>
              <w:t>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lastRenderedPageBreak/>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bl>
    <w:p w:rsidR="0059777B" w:rsidRPr="007D5F3A" w:rsidRDefault="004F741C" w:rsidP="0059777B">
      <w:r>
        <w:pict>
          <v:rect id="_x0000_i1064" style="width:0;height:1.5pt" o:hrstd="t" o:hrnoshade="t" o:hr="t" fillcolor="#444" stroked="f"/>
        </w:pict>
      </w:r>
    </w:p>
    <w:p w:rsidR="0059777B" w:rsidRPr="007D5F3A" w:rsidRDefault="0059777B" w:rsidP="0059777B">
      <w:pPr>
        <w:shd w:val="clear" w:color="auto" w:fill="EFEFFF"/>
        <w:spacing w:after="60"/>
        <w:jc w:val="both"/>
        <w:outlineLvl w:val="1"/>
        <w:rPr>
          <w:rFonts w:ascii="Georgia" w:hAnsi="Georgia"/>
          <w:i/>
          <w:iCs/>
          <w:color w:val="222211"/>
          <w:sz w:val="25"/>
          <w:szCs w:val="25"/>
        </w:rPr>
      </w:pPr>
      <w:r w:rsidRPr="007D5F3A">
        <w:rPr>
          <w:rFonts w:ascii="Georgia" w:hAnsi="Georgia"/>
          <w:i/>
          <w:iCs/>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7D5F3A"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D5F3A" w:rsidRDefault="0059777B" w:rsidP="0059777B">
            <w:r w:rsidRPr="007D5F3A">
              <w:t>TUR181 - Türk Dili I</w:t>
            </w:r>
          </w:p>
        </w:tc>
      </w:tr>
      <w:tr w:rsidR="0059777B" w:rsidRPr="007D5F3A"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Destek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Pr>
                <w:noProof/>
              </w:rPr>
              <w:drawing>
                <wp:inline distT="0" distB="0" distL="0" distR="0" wp14:anchorId="329B933F" wp14:editId="156C9C60">
                  <wp:extent cx="142875" cy="152400"/>
                  <wp:effectExtent l="0" t="0" r="9525" b="0"/>
                  <wp:docPr id="64" name="Resim 6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7D5F3A" w:rsidRDefault="004F741C" w:rsidP="0059777B">
      <w:r>
        <w:pict>
          <v:rect id="_x0000_i1065" style="width:0;height:1.5pt" o:hrstd="t" o:hrnoshade="t" o:hr="t" fillcolor="#444" stroked="f"/>
        </w:pict>
      </w:r>
    </w:p>
    <w:p w:rsidR="0059777B" w:rsidRPr="007D5F3A" w:rsidRDefault="0059777B" w:rsidP="0059777B">
      <w:pPr>
        <w:shd w:val="clear" w:color="auto" w:fill="EFEFFF"/>
        <w:spacing w:after="60"/>
        <w:jc w:val="both"/>
        <w:outlineLvl w:val="1"/>
        <w:rPr>
          <w:rFonts w:ascii="Georgia" w:hAnsi="Georgia"/>
          <w:i/>
          <w:iCs/>
          <w:color w:val="222211"/>
          <w:sz w:val="25"/>
          <w:szCs w:val="25"/>
        </w:rPr>
      </w:pPr>
      <w:r w:rsidRPr="007D5F3A">
        <w:rPr>
          <w:rFonts w:ascii="Georgia" w:hAnsi="Georgia"/>
          <w:i/>
          <w:iCs/>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7D5F3A"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D5F3A" w:rsidRDefault="0059777B" w:rsidP="0059777B">
            <w:r w:rsidRPr="007D5F3A">
              <w:t>TUR181 - Türk Dili I</w:t>
            </w:r>
          </w:p>
        </w:tc>
      </w:tr>
      <w:tr w:rsidR="0059777B" w:rsidRPr="007D5F3A"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Pr>
                <w:noProof/>
              </w:rPr>
              <w:drawing>
                <wp:inline distT="0" distB="0" distL="0" distR="0" wp14:anchorId="407ECC2C" wp14:editId="5B6B8F2C">
                  <wp:extent cx="142875" cy="152400"/>
                  <wp:effectExtent l="0" t="0" r="9525" b="0"/>
                  <wp:docPr id="63" name="Resim 63"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7D5F3A" w:rsidRDefault="004F741C" w:rsidP="0059777B">
      <w:r>
        <w:pict>
          <v:rect id="_x0000_i1066" style="width:0;height:1.5pt" o:hrstd="t" o:hrnoshade="t" o:hr="t" fillcolor="#444" stroked="f"/>
        </w:pict>
      </w:r>
    </w:p>
    <w:p w:rsidR="0059777B" w:rsidRPr="007D5F3A" w:rsidRDefault="0059777B" w:rsidP="0059777B">
      <w:pPr>
        <w:shd w:val="clear" w:color="auto" w:fill="EFEFFF"/>
        <w:spacing w:after="60"/>
        <w:jc w:val="both"/>
        <w:outlineLvl w:val="1"/>
        <w:rPr>
          <w:rFonts w:ascii="Georgia" w:hAnsi="Georgia"/>
          <w:i/>
          <w:iCs/>
          <w:color w:val="222211"/>
          <w:sz w:val="25"/>
          <w:szCs w:val="25"/>
        </w:rPr>
      </w:pPr>
      <w:r w:rsidRPr="007D5F3A">
        <w:rPr>
          <w:rFonts w:ascii="Georgia" w:hAnsi="Georgia"/>
          <w:i/>
          <w:iCs/>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7D5F3A"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D5F3A" w:rsidRDefault="0059777B" w:rsidP="0059777B">
            <w:r w:rsidRPr="007D5F3A">
              <w:t>TUR181 - Türk Dili I</w:t>
            </w:r>
          </w:p>
        </w:tc>
      </w:tr>
      <w:tr w:rsidR="0059777B" w:rsidRPr="007D5F3A"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Süre</w:t>
            </w:r>
            <w:r w:rsidRPr="007D5F3A">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Öğrenme Aktiviteleri</w:t>
            </w:r>
            <w:r w:rsidRPr="007D5F3A">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İş Yükü</w:t>
            </w:r>
            <w:r w:rsidRPr="007D5F3A">
              <w:br/>
              <w:t>(Saat, s)</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28</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12</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4</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lastRenderedPageBreak/>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6</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 xml:space="preserve">Toplam İş </w:t>
            </w:r>
            <w:proofErr w:type="gramStart"/>
            <w:r w:rsidRPr="007D5F3A">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rPr>
                <w:b/>
                <w:bCs/>
              </w:rPr>
              <w:t>50</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 xml:space="preserve">Toplam İş Yükü / </w:t>
            </w:r>
            <w:proofErr w:type="gramStart"/>
            <w:r w:rsidRPr="007D5F3A">
              <w:rPr>
                <w:b/>
                <w:bCs/>
              </w:rPr>
              <w:t>25.5</w:t>
            </w:r>
            <w:proofErr w:type="gramEnd"/>
            <w:r w:rsidRPr="007D5F3A">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rPr>
                <w:b/>
                <w:bCs/>
              </w:rPr>
              <w:t>1,96</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 xml:space="preserve">AKTS </w:t>
            </w:r>
            <w:proofErr w:type="gramStart"/>
            <w:r w:rsidRPr="007D5F3A">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rPr>
                <w:b/>
                <w:bCs/>
              </w:rPr>
              <w:t>2</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bl>
    <w:p w:rsidR="0059777B" w:rsidRDefault="0059777B" w:rsidP="0059777B"/>
    <w:p w:rsidR="0059777B" w:rsidRPr="007D5F3A" w:rsidRDefault="0059777B" w:rsidP="0059777B">
      <w:pPr>
        <w:shd w:val="clear" w:color="auto" w:fill="EFEFFF"/>
        <w:spacing w:after="60"/>
        <w:jc w:val="both"/>
        <w:outlineLvl w:val="1"/>
        <w:rPr>
          <w:rFonts w:ascii="Georgia" w:hAnsi="Georgia"/>
          <w:i/>
          <w:iCs/>
          <w:color w:val="222211"/>
          <w:sz w:val="25"/>
          <w:szCs w:val="25"/>
        </w:rPr>
      </w:pPr>
      <w:r w:rsidRPr="007D5F3A">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74"/>
        <w:gridCol w:w="1174"/>
        <w:gridCol w:w="960"/>
        <w:gridCol w:w="883"/>
        <w:gridCol w:w="894"/>
        <w:gridCol w:w="987"/>
        <w:gridCol w:w="872"/>
        <w:gridCol w:w="920"/>
        <w:gridCol w:w="846"/>
      </w:tblGrid>
      <w:tr w:rsidR="0059777B" w:rsidRPr="007D5F3A"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D5F3A" w:rsidRDefault="0059777B" w:rsidP="0059777B">
            <w:r w:rsidRPr="007D5F3A">
              <w:t>YDL183 - Yabancı Dil I</w:t>
            </w:r>
          </w:p>
        </w:tc>
      </w:tr>
      <w:tr w:rsidR="0059777B" w:rsidRPr="007D5F3A"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YDL183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Yabancı Dil 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1</w:t>
            </w:r>
          </w:p>
        </w:tc>
      </w:tr>
      <w:tr w:rsidR="0059777B" w:rsidRPr="007D5F3A"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D5F3A" w:rsidRDefault="0059777B" w:rsidP="0059777B">
            <w:pPr>
              <w:jc w:val="center"/>
            </w:pPr>
            <w:r w:rsidRPr="007D5F3A">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D5F3A" w:rsidRDefault="0059777B" w:rsidP="0059777B">
            <w:pPr>
              <w:jc w:val="center"/>
            </w:pPr>
            <w:r w:rsidRPr="007D5F3A">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D5F3A" w:rsidRDefault="0059777B" w:rsidP="0059777B">
            <w:pPr>
              <w:jc w:val="center"/>
            </w:pPr>
            <w:r w:rsidRPr="007D5F3A">
              <w:t>2</w:t>
            </w:r>
          </w:p>
        </w:tc>
      </w:tr>
      <w:tr w:rsidR="0059777B" w:rsidRPr="007D5F3A"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İngilizce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Yok</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Yok</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 xml:space="preserve">Bu dersin amacı; öğrencileri gelecekteki akademik çalışmaları ve genel iletişim amaçları için gerekli olan dil bilgisi ve becerileriyle </w:t>
            </w:r>
            <w:proofErr w:type="gramStart"/>
            <w:r w:rsidRPr="007D5F3A">
              <w:t>donatmaktır,</w:t>
            </w:r>
            <w:proofErr w:type="gramEnd"/>
            <w:r w:rsidRPr="007D5F3A">
              <w:t xml:space="preserve"> ve ayrıca öğrencilerin hedef dile karşı olumlu tutumlar kazanmalarını sağlamaktır.</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Dersin içeriği İngilizce dilinin temel dilbilgisi konularını öğretmek için tasarlanmıştır. Bu konular: “ To be, there is/are, have/has got, tenses, modals, passives, conditionals, noun clauses, reported speech, gerunds/infinitives” konularıdır.</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Bu dersi başarılı bir şekilde tamamlayan öğrenciler:</w:t>
            </w:r>
            <w:r w:rsidRPr="007D5F3A">
              <w:br/>
              <w:t>1. Hedef dile karşı pozitif bir tutum geliştirebilir.</w:t>
            </w:r>
            <w:r w:rsidRPr="007D5F3A">
              <w:br/>
              <w:t>2. Hem akademik ortamda hem de günlük hayatta iletişim kurabilmek kendini geliştirebilir.</w:t>
            </w:r>
            <w:r w:rsidRPr="007D5F3A">
              <w:br/>
              <w:t>3. Hedef dili orta derecede kullanabilir.</w:t>
            </w:r>
            <w:r w:rsidRPr="007D5F3A">
              <w:br/>
              <w:t>4. Hedef dilde orta derecedeki metinleri açıklayabilir.</w:t>
            </w:r>
            <w:r w:rsidRPr="007D5F3A">
              <w:br/>
              <w:t>5. Kendilerini hedef dilde sözlü ve yazılı olarak ifade edebilir.</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lastRenderedPageBreak/>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1. Azar, Betty Schrampfer, Fundamentals of English Grammar (New York: Pearson Education, 2003)</w:t>
            </w:r>
            <w:r w:rsidRPr="007D5F3A">
              <w:br/>
              <w:t>2. Murphy, Raymond, Essential Grammar in Use (Cambridge: Cambridge University Press, 2005)</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 xml:space="preserve">Okt. </w:t>
            </w:r>
            <w:r>
              <w:t>Tuba AYDAN</w:t>
            </w:r>
          </w:p>
        </w:tc>
      </w:tr>
      <w:tr w:rsidR="0059777B" w:rsidRPr="007D5F3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None</w:t>
            </w:r>
          </w:p>
        </w:tc>
      </w:tr>
    </w:tbl>
    <w:p w:rsidR="0059777B" w:rsidRPr="007D5F3A" w:rsidRDefault="004F741C" w:rsidP="0059777B">
      <w:r>
        <w:pict>
          <v:rect id="_x0000_i1067" style="width:0;height:1.5pt" o:hrstd="t" o:hrnoshade="t" o:hr="t" fillcolor="#444" stroked="f"/>
        </w:pict>
      </w:r>
    </w:p>
    <w:p w:rsidR="0059777B" w:rsidRPr="007D5F3A" w:rsidRDefault="0059777B" w:rsidP="0059777B">
      <w:pPr>
        <w:shd w:val="clear" w:color="auto" w:fill="EFEFFF"/>
        <w:spacing w:after="60"/>
        <w:jc w:val="both"/>
        <w:outlineLvl w:val="1"/>
        <w:rPr>
          <w:rFonts w:ascii="Georgia" w:hAnsi="Georgia"/>
          <w:i/>
          <w:iCs/>
          <w:color w:val="222211"/>
          <w:sz w:val="25"/>
          <w:szCs w:val="25"/>
        </w:rPr>
      </w:pPr>
      <w:r w:rsidRPr="007D5F3A">
        <w:rPr>
          <w:rFonts w:ascii="Georgia" w:hAnsi="Georgia"/>
          <w:i/>
          <w:iCs/>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7D5F3A"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D5F3A" w:rsidRDefault="0059777B" w:rsidP="0059777B">
            <w:r w:rsidRPr="007D5F3A">
              <w:t>YDL183 - Yabancı Dil I</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BASIC STRUCTURES </w:t>
            </w:r>
            <w:r w:rsidRPr="007D5F3A">
              <w:br/>
              <w:t>A. “To be” </w:t>
            </w:r>
            <w:r w:rsidRPr="007D5F3A">
              <w:br/>
              <w:t>B. There is/ there are </w:t>
            </w:r>
            <w:r w:rsidRPr="007D5F3A">
              <w:br/>
              <w:t>C. Have got/ has got </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TENSES </w:t>
            </w:r>
            <w:r w:rsidRPr="007D5F3A">
              <w:br/>
              <w:t>A. Simple Present Tense</w:t>
            </w:r>
            <w:r w:rsidRPr="007D5F3A">
              <w:br/>
              <w:t>B. Simple Past Tense </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C. Simple Future Tense </w:t>
            </w:r>
            <w:r w:rsidRPr="007D5F3A">
              <w:br/>
              <w:t>1. Will future </w:t>
            </w:r>
            <w:r w:rsidRPr="007D5F3A">
              <w:br/>
              <w:t>2. “Be” going to future </w:t>
            </w:r>
            <w:r w:rsidRPr="007D5F3A">
              <w:br/>
              <w:t>D. Present Continuous Tense</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E. Past Continuous Tense</w:t>
            </w:r>
            <w:r w:rsidRPr="007D5F3A">
              <w:br/>
              <w:t>F. Present Perfect Tense </w:t>
            </w:r>
            <w:r w:rsidRPr="007D5F3A">
              <w:br/>
              <w:t>G. Past Perfect Tense</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H. Future Continuous Tense</w:t>
            </w:r>
            <w:r w:rsidRPr="007D5F3A">
              <w:br/>
              <w:t>I. Future Perfect Tense</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MODALS </w:t>
            </w:r>
            <w:r w:rsidRPr="007D5F3A">
              <w:br/>
              <w:t>A. Can </w:t>
            </w:r>
            <w:r w:rsidRPr="007D5F3A">
              <w:br/>
              <w:t>B. Could </w:t>
            </w:r>
            <w:r w:rsidRPr="007D5F3A">
              <w:br/>
              <w:t>C. May/ might </w:t>
            </w:r>
            <w:r w:rsidRPr="007D5F3A">
              <w:br/>
              <w:t>D. Should/ ought to/ had better </w:t>
            </w:r>
            <w:r w:rsidRPr="007D5F3A">
              <w:br/>
              <w:t>E. Must </w:t>
            </w:r>
            <w:r w:rsidRPr="007D5F3A">
              <w:br/>
              <w:t>F. Have to </w:t>
            </w:r>
            <w:r w:rsidRPr="007D5F3A">
              <w:br/>
              <w:t>G. Had to </w:t>
            </w:r>
            <w:r w:rsidRPr="007D5F3A">
              <w:br/>
              <w:t>H. Mustn’t </w:t>
            </w:r>
            <w:r w:rsidRPr="007D5F3A">
              <w:br/>
            </w:r>
            <w:r w:rsidRPr="007D5F3A">
              <w:lastRenderedPageBreak/>
              <w:t>I. Don’t/ doesn’t have to</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lastRenderedPageBreak/>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J. Perfect modals </w:t>
            </w:r>
            <w:r w:rsidRPr="007D5F3A">
              <w:br/>
              <w:t>1. Could/ may/ might have + V3 </w:t>
            </w:r>
            <w:r w:rsidRPr="007D5F3A">
              <w:br/>
              <w:t>2. Should have + V3 </w:t>
            </w:r>
            <w:r w:rsidRPr="007D5F3A">
              <w:br/>
              <w:t>K. Would rather</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PASSIVES </w:t>
            </w:r>
            <w:r w:rsidRPr="007D5F3A">
              <w:br/>
              <w:t>A. Simple Present Tense (am/ is/ are + V3) </w:t>
            </w:r>
            <w:r w:rsidRPr="007D5F3A">
              <w:br/>
              <w:t>B. Simple Past Tense (was/ were + V3) </w:t>
            </w:r>
            <w:r w:rsidRPr="007D5F3A">
              <w:br/>
              <w:t>C. Simple Future Tense (will be + V3) </w:t>
            </w:r>
            <w:r w:rsidRPr="007D5F3A">
              <w:br/>
              <w:t>D. Passive Structure for Modals (modal + be V3)</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Vize Haftası</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CONDITIONALS </w:t>
            </w:r>
            <w:r w:rsidRPr="007D5F3A">
              <w:br/>
              <w:t>A. Zero Conditional</w:t>
            </w:r>
            <w:r w:rsidRPr="007D5F3A">
              <w:br/>
              <w:t>B. First Conditional </w:t>
            </w:r>
            <w:r w:rsidRPr="007D5F3A">
              <w:br/>
              <w:t>C. Second Conditional</w:t>
            </w:r>
            <w:r w:rsidRPr="007D5F3A">
              <w:br/>
              <w:t>D. Third Conditional</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E. Unless </w:t>
            </w:r>
            <w:r w:rsidRPr="007D5F3A">
              <w:br/>
              <w:t>F. Wish clauses </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NOUN CLAUSES </w:t>
            </w:r>
            <w:r w:rsidRPr="007D5F3A">
              <w:br/>
              <w:t>A. Starting with (that) </w:t>
            </w:r>
            <w:r w:rsidRPr="007D5F3A">
              <w:br/>
              <w:t>B. Starting with whether/ if </w:t>
            </w:r>
            <w:r w:rsidRPr="007D5F3A">
              <w:br/>
              <w:t>C. Starting with question words (why, which, where …)</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REPORTED SPEECH </w:t>
            </w:r>
            <w:r w:rsidRPr="007D5F3A">
              <w:br/>
              <w:t>A. Reporting statements </w:t>
            </w:r>
            <w:r w:rsidRPr="007D5F3A">
              <w:br/>
              <w:t>B. Reporting questions</w:t>
            </w:r>
            <w:r w:rsidRPr="007D5F3A">
              <w:br/>
              <w:t>1. Reporting Wh-questions </w:t>
            </w:r>
            <w:r w:rsidRPr="007D5F3A">
              <w:br/>
              <w:t>2. Reporting YES/ NO questions </w:t>
            </w:r>
            <w:r w:rsidRPr="007D5F3A">
              <w:br/>
              <w:t>C. Reporting imperatives</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GERUNDS AND INFINITIVES </w:t>
            </w:r>
            <w:r w:rsidRPr="007D5F3A">
              <w:br/>
              <w:t>A. GERUNDS </w:t>
            </w:r>
            <w:r w:rsidRPr="007D5F3A">
              <w:br/>
              <w:t>1. verbs + gerund </w:t>
            </w:r>
            <w:r w:rsidRPr="007D5F3A">
              <w:br/>
              <w:t>2. possessive adjectives + gerund </w:t>
            </w:r>
            <w:r w:rsidRPr="007D5F3A">
              <w:br/>
              <w:t>3. preposition + gerund </w:t>
            </w:r>
            <w:r w:rsidRPr="007D5F3A">
              <w:br/>
              <w:t>B. INFINITIVES </w:t>
            </w:r>
            <w:r w:rsidRPr="007D5F3A">
              <w:br/>
              <w:t>1. verbs + infinitive </w:t>
            </w:r>
            <w:r w:rsidRPr="007D5F3A">
              <w:br/>
              <w:t>2. adjective + infinitive</w:t>
            </w:r>
            <w:r w:rsidRPr="007D5F3A">
              <w:br/>
              <w:t>3. object pronoun + infinitive </w:t>
            </w:r>
            <w:r w:rsidRPr="007D5F3A">
              <w:br/>
              <w:t>4. noun + infinitive (ismin önünde the’lı bileşim varsa) </w:t>
            </w:r>
            <w:r w:rsidRPr="007D5F3A">
              <w:br/>
              <w:t>5. infinitive of purpose</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B. VERBS FOLLOWED BY BOTH GERUND AND INFINITIVE</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lastRenderedPageBreak/>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Final Haftası</w:t>
            </w:r>
          </w:p>
        </w:tc>
      </w:tr>
      <w:tr w:rsidR="0059777B" w:rsidRPr="007D5F3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Final Haftası</w:t>
            </w:r>
          </w:p>
        </w:tc>
      </w:tr>
    </w:tbl>
    <w:p w:rsidR="0059777B" w:rsidRPr="007D5F3A" w:rsidRDefault="004F741C" w:rsidP="0059777B">
      <w:r>
        <w:pict>
          <v:rect id="_x0000_i1068" style="width:0;height:1.5pt" o:hrstd="t" o:hrnoshade="t" o:hr="t" fillcolor="#444" stroked="f"/>
        </w:pict>
      </w:r>
    </w:p>
    <w:p w:rsidR="0059777B" w:rsidRPr="007D5F3A" w:rsidRDefault="0059777B" w:rsidP="0059777B">
      <w:pPr>
        <w:shd w:val="clear" w:color="auto" w:fill="EFEFFF"/>
        <w:spacing w:after="60"/>
        <w:jc w:val="both"/>
        <w:outlineLvl w:val="1"/>
        <w:rPr>
          <w:rFonts w:ascii="Georgia" w:hAnsi="Georgia"/>
          <w:i/>
          <w:iCs/>
          <w:color w:val="222211"/>
          <w:sz w:val="25"/>
          <w:szCs w:val="25"/>
        </w:rPr>
      </w:pPr>
      <w:r w:rsidRPr="007D5F3A">
        <w:rPr>
          <w:rFonts w:ascii="Georgia" w:hAnsi="Georgia"/>
          <w:i/>
          <w:iCs/>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RPr="007D5F3A"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D5F3A" w:rsidRDefault="0059777B" w:rsidP="0059777B">
            <w:r w:rsidRPr="007D5F3A">
              <w:t>YDL183 - Yabancı Dil I</w:t>
            </w: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Oran</w:t>
            </w: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40 %</w:t>
            </w: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0 %</w:t>
            </w: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0 %</w:t>
            </w: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0 %</w:t>
            </w: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0 %</w:t>
            </w: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0 %</w:t>
            </w: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0 %</w:t>
            </w: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60 %</w:t>
            </w:r>
          </w:p>
        </w:tc>
      </w:tr>
    </w:tbl>
    <w:p w:rsidR="0059777B" w:rsidRPr="007D5F3A" w:rsidRDefault="004F741C" w:rsidP="0059777B">
      <w:r>
        <w:pict>
          <v:rect id="_x0000_i1069" style="width:0;height:1.5pt" o:hrstd="t" o:hrnoshade="t" o:hr="t" fillcolor="#444" stroked="f"/>
        </w:pict>
      </w:r>
    </w:p>
    <w:p w:rsidR="0059777B" w:rsidRPr="007D5F3A" w:rsidRDefault="0059777B" w:rsidP="0059777B">
      <w:pPr>
        <w:shd w:val="clear" w:color="auto" w:fill="EFEFFF"/>
        <w:spacing w:after="60"/>
        <w:jc w:val="both"/>
        <w:outlineLvl w:val="1"/>
        <w:rPr>
          <w:rFonts w:ascii="Georgia" w:hAnsi="Georgia"/>
          <w:i/>
          <w:iCs/>
          <w:color w:val="222211"/>
          <w:sz w:val="25"/>
          <w:szCs w:val="25"/>
        </w:rPr>
      </w:pPr>
      <w:r w:rsidRPr="007D5F3A">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7D5F3A"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D5F3A" w:rsidRDefault="0059777B" w:rsidP="0059777B">
            <w:r w:rsidRPr="007D5F3A">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D5F3A" w:rsidRDefault="0059777B" w:rsidP="0059777B">
            <w:r w:rsidRPr="007D5F3A">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D5F3A" w:rsidRDefault="0059777B" w:rsidP="0059777B">
            <w:r w:rsidRPr="007D5F3A">
              <w:rPr>
                <w:b/>
                <w:bCs/>
              </w:rPr>
              <w:t>Katkı Düzeyi</w:t>
            </w:r>
          </w:p>
        </w:tc>
      </w:tr>
      <w:tr w:rsidR="0059777B" w:rsidRPr="007D5F3A"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7D5F3A"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7D5F3A"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5</w:t>
            </w: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lastRenderedPageBreak/>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p>
        </w:tc>
      </w:tr>
    </w:tbl>
    <w:p w:rsidR="0059777B" w:rsidRPr="007D5F3A" w:rsidRDefault="004F741C" w:rsidP="0059777B">
      <w:r>
        <w:pict>
          <v:rect id="_x0000_i1070" style="width:0;height:1.5pt" o:hrstd="t" o:hrnoshade="t" o:hr="t" fillcolor="#444" stroked="f"/>
        </w:pict>
      </w:r>
    </w:p>
    <w:p w:rsidR="0059777B" w:rsidRPr="007D5F3A" w:rsidRDefault="0059777B" w:rsidP="0059777B">
      <w:pPr>
        <w:shd w:val="clear" w:color="auto" w:fill="EFEFFF"/>
        <w:spacing w:after="60"/>
        <w:jc w:val="both"/>
        <w:outlineLvl w:val="1"/>
        <w:rPr>
          <w:rFonts w:ascii="Georgia" w:hAnsi="Georgia"/>
          <w:i/>
          <w:iCs/>
          <w:color w:val="222211"/>
          <w:sz w:val="25"/>
          <w:szCs w:val="25"/>
        </w:rPr>
      </w:pPr>
      <w:r w:rsidRPr="007D5F3A">
        <w:rPr>
          <w:rFonts w:ascii="Georgia" w:hAnsi="Georgia"/>
          <w:i/>
          <w:iCs/>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7D5F3A"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D5F3A" w:rsidRDefault="0059777B" w:rsidP="0059777B">
            <w:r w:rsidRPr="007D5F3A">
              <w:t>YDL183 - Yabancı Dil I</w:t>
            </w:r>
          </w:p>
        </w:tc>
      </w:tr>
      <w:tr w:rsidR="0059777B" w:rsidRPr="007D5F3A"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Destek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Pr>
                <w:noProof/>
              </w:rPr>
              <w:drawing>
                <wp:inline distT="0" distB="0" distL="0" distR="0" wp14:anchorId="2E4C0F76" wp14:editId="36F9E860">
                  <wp:extent cx="142875" cy="152400"/>
                  <wp:effectExtent l="0" t="0" r="9525" b="0"/>
                  <wp:docPr id="71" name="Resim 71"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7D5F3A" w:rsidRDefault="004F741C" w:rsidP="0059777B">
      <w:r>
        <w:pict>
          <v:rect id="_x0000_i1071" style="width:0;height:1.5pt" o:hrstd="t" o:hrnoshade="t" o:hr="t" fillcolor="#444" stroked="f"/>
        </w:pict>
      </w:r>
    </w:p>
    <w:p w:rsidR="0059777B" w:rsidRPr="007D5F3A" w:rsidRDefault="0059777B" w:rsidP="0059777B">
      <w:pPr>
        <w:shd w:val="clear" w:color="auto" w:fill="EFEFFF"/>
        <w:spacing w:after="60"/>
        <w:jc w:val="both"/>
        <w:outlineLvl w:val="1"/>
        <w:rPr>
          <w:rFonts w:ascii="Georgia" w:hAnsi="Georgia"/>
          <w:i/>
          <w:iCs/>
          <w:color w:val="222211"/>
          <w:sz w:val="25"/>
          <w:szCs w:val="25"/>
        </w:rPr>
      </w:pPr>
      <w:r w:rsidRPr="007D5F3A">
        <w:rPr>
          <w:rFonts w:ascii="Georgia" w:hAnsi="Georgia"/>
          <w:i/>
          <w:iCs/>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7D5F3A"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D5F3A" w:rsidRDefault="0059777B" w:rsidP="0059777B">
            <w:r w:rsidRPr="007D5F3A">
              <w:t>YDL183 - Yabancı Dil I</w:t>
            </w:r>
          </w:p>
        </w:tc>
      </w:tr>
      <w:tr w:rsidR="0059777B" w:rsidRPr="007D5F3A"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Pr>
                <w:noProof/>
              </w:rPr>
              <w:drawing>
                <wp:inline distT="0" distB="0" distL="0" distR="0" wp14:anchorId="4CF0316B" wp14:editId="35A4A166">
                  <wp:extent cx="142875" cy="152400"/>
                  <wp:effectExtent l="0" t="0" r="9525" b="0"/>
                  <wp:docPr id="70" name="Resim 70"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D5F3A"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Okuma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Pr>
                <w:noProof/>
              </w:rPr>
              <w:drawing>
                <wp:inline distT="0" distB="0" distL="0" distR="0" wp14:anchorId="1E394CCF" wp14:editId="17445D5F">
                  <wp:extent cx="142875" cy="152400"/>
                  <wp:effectExtent l="0" t="0" r="9525" b="0"/>
                  <wp:docPr id="69" name="Resim 69"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D5F3A"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Soru-Yanıt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Pr>
                <w:noProof/>
              </w:rPr>
              <w:drawing>
                <wp:inline distT="0" distB="0" distL="0" distR="0" wp14:anchorId="4230A1BD" wp14:editId="5EB9B64F">
                  <wp:extent cx="142875" cy="152400"/>
                  <wp:effectExtent l="0" t="0" r="9525" b="0"/>
                  <wp:docPr id="68" name="Resim 68"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D5F3A"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Takım/Grup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Pr>
                <w:noProof/>
              </w:rPr>
              <w:drawing>
                <wp:inline distT="0" distB="0" distL="0" distR="0" wp14:anchorId="068A0C4D" wp14:editId="79069181">
                  <wp:extent cx="142875" cy="152400"/>
                  <wp:effectExtent l="0" t="0" r="9525" b="0"/>
                  <wp:docPr id="67" name="Resim 67"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D5F3A"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Tartışma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Pr>
                <w:noProof/>
              </w:rPr>
              <w:drawing>
                <wp:inline distT="0" distB="0" distL="0" distR="0" wp14:anchorId="07BBAD7A" wp14:editId="45FAC463">
                  <wp:extent cx="142875" cy="152400"/>
                  <wp:effectExtent l="0" t="0" r="9525" b="0"/>
                  <wp:docPr id="66" name="Resim 66"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D5F3A"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t>Uygulama-Alıştırma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Pr>
                <w:noProof/>
              </w:rPr>
              <w:drawing>
                <wp:inline distT="0" distB="0" distL="0" distR="0" wp14:anchorId="21A1DF70" wp14:editId="5A05895A">
                  <wp:extent cx="142875" cy="152400"/>
                  <wp:effectExtent l="0" t="0" r="9525" b="0"/>
                  <wp:docPr id="65" name="Resim 65"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7D5F3A" w:rsidRDefault="004F741C" w:rsidP="0059777B">
      <w:r>
        <w:pict>
          <v:rect id="_x0000_i1072" style="width:0;height:1.5pt" o:hrstd="t" o:hrnoshade="t" o:hr="t" fillcolor="#444" stroked="f"/>
        </w:pict>
      </w:r>
    </w:p>
    <w:p w:rsidR="0059777B" w:rsidRPr="007D5F3A" w:rsidRDefault="0059777B" w:rsidP="0059777B">
      <w:pPr>
        <w:shd w:val="clear" w:color="auto" w:fill="EFEFFF"/>
        <w:spacing w:after="60"/>
        <w:jc w:val="both"/>
        <w:outlineLvl w:val="1"/>
        <w:rPr>
          <w:rFonts w:ascii="Georgia" w:hAnsi="Georgia"/>
          <w:i/>
          <w:iCs/>
          <w:color w:val="222211"/>
          <w:sz w:val="25"/>
          <w:szCs w:val="25"/>
        </w:rPr>
      </w:pPr>
      <w:r w:rsidRPr="007D5F3A">
        <w:rPr>
          <w:rFonts w:ascii="Georgia" w:hAnsi="Georgia"/>
          <w:i/>
          <w:iCs/>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7D5F3A"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D5F3A" w:rsidRDefault="0059777B" w:rsidP="0059777B">
            <w:r w:rsidRPr="007D5F3A">
              <w:t>YDL183 - Yabancı Dil I</w:t>
            </w:r>
          </w:p>
        </w:tc>
      </w:tr>
      <w:tr w:rsidR="0059777B" w:rsidRPr="007D5F3A"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t>Süre</w:t>
            </w:r>
            <w:r w:rsidRPr="007D5F3A">
              <w:br/>
              <w:t xml:space="preserve">(Saat, </w:t>
            </w:r>
            <w:r w:rsidRPr="007D5F3A">
              <w:lastRenderedPageBreak/>
              <w:t>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lastRenderedPageBreak/>
              <w:t>Öğrenme Aktiviteleri</w:t>
            </w:r>
            <w:r w:rsidRPr="007D5F3A">
              <w:br/>
            </w:r>
            <w:r w:rsidRPr="007D5F3A">
              <w:lastRenderedPageBreak/>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pPr>
              <w:jc w:val="center"/>
            </w:pPr>
            <w:r w:rsidRPr="007D5F3A">
              <w:lastRenderedPageBreak/>
              <w:t>İş Yükü</w:t>
            </w:r>
            <w:r w:rsidRPr="007D5F3A">
              <w:br/>
              <w:t xml:space="preserve">(Saat, </w:t>
            </w:r>
            <w:r w:rsidRPr="007D5F3A">
              <w:lastRenderedPageBreak/>
              <w:t>s)</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lastRenderedPageBreak/>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28</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10</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5</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0</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r w:rsidRPr="007D5F3A">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t>9</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 xml:space="preserve">Toplam İş </w:t>
            </w:r>
            <w:proofErr w:type="gramStart"/>
            <w:r w:rsidRPr="007D5F3A">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rPr>
                <w:b/>
                <w:bCs/>
              </w:rPr>
              <w:t>52</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 xml:space="preserve">Toplam İş Yükü / </w:t>
            </w:r>
            <w:proofErr w:type="gramStart"/>
            <w:r w:rsidRPr="007D5F3A">
              <w:rPr>
                <w:b/>
                <w:bCs/>
              </w:rPr>
              <w:t>25.5</w:t>
            </w:r>
            <w:proofErr w:type="gramEnd"/>
            <w:r w:rsidRPr="007D5F3A">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rPr>
                <w:b/>
                <w:bCs/>
              </w:rPr>
              <w:t>2,04</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r w:rsidR="0059777B" w:rsidRPr="007D5F3A"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D5F3A" w:rsidRDefault="0059777B" w:rsidP="0059777B">
            <w:r w:rsidRPr="007D5F3A">
              <w:rPr>
                <w:b/>
                <w:bCs/>
              </w:rPr>
              <w:t xml:space="preserve">AKTS </w:t>
            </w:r>
            <w:proofErr w:type="gramStart"/>
            <w:r w:rsidRPr="007D5F3A">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D5F3A" w:rsidRDefault="0059777B" w:rsidP="0059777B">
            <w:pPr>
              <w:jc w:val="center"/>
            </w:pPr>
            <w:r w:rsidRPr="007D5F3A">
              <w:rPr>
                <w:b/>
                <w:bCs/>
              </w:rPr>
              <w:t>2</w:t>
            </w: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c>
          <w:tcPr>
            <w:tcW w:w="0" w:type="auto"/>
            <w:vAlign w:val="center"/>
            <w:hideMark/>
          </w:tcPr>
          <w:p w:rsidR="0059777B" w:rsidRPr="007D5F3A" w:rsidRDefault="0059777B" w:rsidP="0059777B">
            <w:pPr>
              <w:rPr>
                <w:sz w:val="20"/>
                <w:szCs w:val="20"/>
              </w:rPr>
            </w:pPr>
          </w:p>
        </w:tc>
      </w:tr>
    </w:tbl>
    <w:p w:rsidR="0059777B" w:rsidRDefault="0059777B" w:rsidP="0059777B"/>
    <w:p w:rsidR="0059777B" w:rsidRPr="00461AE2" w:rsidRDefault="0059777B" w:rsidP="0059777B">
      <w:pPr>
        <w:shd w:val="clear" w:color="auto" w:fill="EFEFFF"/>
        <w:spacing w:after="60"/>
        <w:jc w:val="both"/>
        <w:outlineLvl w:val="1"/>
        <w:rPr>
          <w:rFonts w:ascii="Georgia" w:hAnsi="Georgia"/>
          <w:i/>
          <w:iCs/>
          <w:color w:val="222211"/>
          <w:sz w:val="25"/>
          <w:szCs w:val="25"/>
        </w:rPr>
      </w:pPr>
      <w:r w:rsidRPr="00461AE2">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461AE2"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461AE2" w:rsidRDefault="0059777B" w:rsidP="0059777B">
            <w:r>
              <w:t>CGE111</w:t>
            </w:r>
            <w:r w:rsidRPr="00461AE2">
              <w:t xml:space="preserve"> - KİŞİSEL GELİŞİM</w:t>
            </w:r>
          </w:p>
        </w:tc>
      </w:tr>
      <w:tr w:rsidR="0059777B" w:rsidRPr="00461AE2"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t>CGE111</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KİŞİSEL GELİŞİM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1</w:t>
            </w:r>
          </w:p>
        </w:tc>
      </w:tr>
      <w:tr w:rsidR="0059777B" w:rsidRPr="00461AE2"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pPr>
              <w:jc w:val="center"/>
            </w:pPr>
            <w:r w:rsidRPr="00461AE2">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461AE2" w:rsidRDefault="0059777B" w:rsidP="0059777B">
            <w:pPr>
              <w:jc w:val="center"/>
            </w:pPr>
            <w:r w:rsidRPr="00461AE2">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pPr>
              <w:jc w:val="center"/>
            </w:pPr>
            <w:r w:rsidRPr="00461AE2">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461AE2" w:rsidRDefault="0059777B" w:rsidP="0059777B">
            <w:pPr>
              <w:jc w:val="center"/>
            </w:pPr>
            <w:r w:rsidRPr="00461AE2">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pPr>
              <w:jc w:val="center"/>
            </w:pPr>
            <w:r w:rsidRPr="00461AE2">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461AE2" w:rsidRDefault="0059777B" w:rsidP="0059777B">
            <w:pPr>
              <w:jc w:val="center"/>
            </w:pPr>
            <w:r w:rsidRPr="00461AE2">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pPr>
              <w:jc w:val="center"/>
            </w:pPr>
            <w:r w:rsidRPr="00461AE2">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461AE2" w:rsidRDefault="0059777B" w:rsidP="0059777B">
            <w:pPr>
              <w:jc w:val="center"/>
            </w:pPr>
            <w:r w:rsidRPr="00461AE2">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pPr>
              <w:jc w:val="center"/>
            </w:pPr>
            <w:r w:rsidRPr="00461AE2">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461AE2" w:rsidRDefault="0059777B" w:rsidP="0059777B">
            <w:pPr>
              <w:jc w:val="center"/>
            </w:pPr>
            <w:r w:rsidRPr="00461AE2">
              <w:t>2</w:t>
            </w:r>
          </w:p>
        </w:tc>
      </w:tr>
      <w:tr w:rsidR="0059777B" w:rsidRPr="00461AE2"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Alan Seçmeli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Yok</w:t>
            </w:r>
          </w:p>
        </w:tc>
      </w:tr>
      <w:tr w:rsidR="0059777B" w:rsidRPr="00461AE2"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Yok</w:t>
            </w:r>
          </w:p>
        </w:tc>
      </w:tr>
      <w:tr w:rsidR="0059777B" w:rsidRPr="00461AE2"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lastRenderedPageBreak/>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Bu ders ile öğrenciye mesleki yeterliliklerini geliştirme yeterliliği kazandırılacaktır.</w:t>
            </w:r>
          </w:p>
        </w:tc>
      </w:tr>
      <w:tr w:rsidR="0059777B" w:rsidRPr="00461AE2"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 xml:space="preserve">Kişiler arası iletişim </w:t>
            </w:r>
            <w:proofErr w:type="gramStart"/>
            <w:r w:rsidRPr="00461AE2">
              <w:t>ilkeleri,Davranış</w:t>
            </w:r>
            <w:proofErr w:type="gramEnd"/>
            <w:r w:rsidRPr="00461AE2">
              <w:t xml:space="preserve"> kalıpları,Mesleki yeterlilikler, Mesleki donanım</w:t>
            </w:r>
          </w:p>
        </w:tc>
      </w:tr>
      <w:tr w:rsidR="0059777B" w:rsidRPr="00461AE2"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1.Temel İletişim yeterliliklerini belirtebilir.</w:t>
            </w:r>
            <w:r w:rsidRPr="00461AE2">
              <w:br/>
              <w:t>2.Kişilik yeterliliklerini kullanabilir.</w:t>
            </w:r>
            <w:r w:rsidRPr="00461AE2">
              <w:br/>
              <w:t>3.Mesleki yeterliliklerini geliştirebilir.</w:t>
            </w:r>
          </w:p>
        </w:tc>
      </w:tr>
      <w:tr w:rsidR="0059777B" w:rsidRPr="00461AE2"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SAYGIN Oğuz, İnsan İlişkilerinde 4x4 lük İletişim, Hayat Yayınları, İstanbul, 2005.</w:t>
            </w:r>
            <w:r w:rsidRPr="00461AE2">
              <w:br/>
              <w:t>YEŞİLYAPRAK Binnur, ABİDE Güngör, KURÇ Güzin; Eğitsel ve Meslekî Rehberlik, Ankara, 1998.</w:t>
            </w:r>
          </w:p>
        </w:tc>
      </w:tr>
      <w:tr w:rsidR="0059777B" w:rsidRPr="00461AE2"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Öğr.</w:t>
            </w:r>
            <w:r>
              <w:t xml:space="preserve"> </w:t>
            </w:r>
            <w:r w:rsidRPr="00461AE2">
              <w:t>Gör.</w:t>
            </w:r>
            <w:r>
              <w:t xml:space="preserve"> Mustafa TAŞ</w:t>
            </w:r>
          </w:p>
        </w:tc>
      </w:tr>
      <w:tr w:rsidR="0059777B" w:rsidRPr="00461AE2"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None</w:t>
            </w:r>
          </w:p>
        </w:tc>
      </w:tr>
    </w:tbl>
    <w:p w:rsidR="0059777B" w:rsidRPr="00461AE2" w:rsidRDefault="004F741C" w:rsidP="0059777B">
      <w:r>
        <w:pict>
          <v:rect id="_x0000_i1073" style="width:0;height:1.5pt" o:hrstd="t" o:hrnoshade="t" o:hr="t" fillcolor="#444" stroked="f"/>
        </w:pict>
      </w:r>
    </w:p>
    <w:p w:rsidR="0059777B" w:rsidRPr="00461AE2" w:rsidRDefault="0059777B" w:rsidP="0059777B">
      <w:pPr>
        <w:shd w:val="clear" w:color="auto" w:fill="EFEFFF"/>
        <w:spacing w:after="60"/>
        <w:jc w:val="both"/>
        <w:outlineLvl w:val="1"/>
        <w:rPr>
          <w:rFonts w:ascii="Georgia" w:hAnsi="Georgia"/>
          <w:i/>
          <w:iCs/>
          <w:color w:val="222211"/>
          <w:sz w:val="25"/>
          <w:szCs w:val="25"/>
        </w:rPr>
      </w:pPr>
      <w:r w:rsidRPr="00461AE2">
        <w:rPr>
          <w:rFonts w:ascii="Georgia" w:hAnsi="Georgia"/>
          <w:i/>
          <w:iCs/>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461AE2"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461AE2" w:rsidRDefault="0059777B" w:rsidP="0059777B">
            <w:r>
              <w:t>CGE</w:t>
            </w:r>
            <w:r w:rsidRPr="00461AE2">
              <w:t>11</w:t>
            </w:r>
            <w:r>
              <w:t>1</w:t>
            </w:r>
            <w:r w:rsidRPr="00461AE2">
              <w:t xml:space="preserve"> - KİŞİSEL GELİŞİM</w:t>
            </w:r>
          </w:p>
        </w:tc>
      </w:tr>
      <w:tr w:rsidR="0059777B" w:rsidRPr="00461AE2"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İş ortamında iletişim</w:t>
            </w:r>
          </w:p>
        </w:tc>
      </w:tr>
      <w:tr w:rsidR="0059777B" w:rsidRPr="00461AE2"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İş ortamında iletişim</w:t>
            </w:r>
          </w:p>
        </w:tc>
      </w:tr>
      <w:tr w:rsidR="0059777B" w:rsidRPr="00461AE2"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Kişiler arası iletişim ilkeleri</w:t>
            </w:r>
          </w:p>
        </w:tc>
      </w:tr>
      <w:tr w:rsidR="0059777B" w:rsidRPr="00461AE2"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Kişiler arası iletişim ilkeleri</w:t>
            </w:r>
          </w:p>
        </w:tc>
      </w:tr>
      <w:tr w:rsidR="0059777B" w:rsidRPr="00461AE2"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Kişiler arası iletişim ilkeleri</w:t>
            </w:r>
          </w:p>
        </w:tc>
      </w:tr>
      <w:tr w:rsidR="0059777B" w:rsidRPr="00461AE2"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Davranış kalıpları</w:t>
            </w:r>
          </w:p>
        </w:tc>
      </w:tr>
      <w:tr w:rsidR="0059777B" w:rsidRPr="00461AE2"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Davranış kalıpları</w:t>
            </w:r>
          </w:p>
        </w:tc>
      </w:tr>
      <w:tr w:rsidR="0059777B" w:rsidRPr="00461AE2"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Davranış kalıpları</w:t>
            </w:r>
          </w:p>
        </w:tc>
      </w:tr>
      <w:tr w:rsidR="0059777B" w:rsidRPr="00461AE2"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lastRenderedPageBreak/>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Mesleki yerterlilikler</w:t>
            </w:r>
          </w:p>
        </w:tc>
      </w:tr>
      <w:tr w:rsidR="0059777B" w:rsidRPr="00461AE2"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Mesleki yerterlilikler</w:t>
            </w:r>
          </w:p>
        </w:tc>
      </w:tr>
      <w:tr w:rsidR="0059777B" w:rsidRPr="00461AE2"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Mesleki yerterlilikler</w:t>
            </w:r>
          </w:p>
        </w:tc>
      </w:tr>
      <w:tr w:rsidR="0059777B" w:rsidRPr="00461AE2"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Mesleki donanım</w:t>
            </w:r>
          </w:p>
        </w:tc>
      </w:tr>
      <w:tr w:rsidR="0059777B" w:rsidRPr="00461AE2"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Mesleki donanım</w:t>
            </w:r>
          </w:p>
        </w:tc>
      </w:tr>
      <w:tr w:rsidR="0059777B" w:rsidRPr="00461AE2"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Mesleki donanım</w:t>
            </w:r>
          </w:p>
        </w:tc>
      </w:tr>
      <w:tr w:rsidR="0059777B" w:rsidRPr="00461AE2"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Bu ders için Ara Sınav, 7. ve 15. haftalar arasındaki bir tarihte yapılır. Sınavın yapıldığı tarihten itibaren konular bir hatfa ileri alınır.</w:t>
            </w:r>
          </w:p>
        </w:tc>
      </w:tr>
      <w:tr w:rsidR="0059777B" w:rsidRPr="00461AE2"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Final Sınavı</w:t>
            </w:r>
          </w:p>
        </w:tc>
      </w:tr>
      <w:tr w:rsidR="0059777B" w:rsidRPr="00461AE2"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Final Sınavı</w:t>
            </w:r>
          </w:p>
        </w:tc>
      </w:tr>
    </w:tbl>
    <w:p w:rsidR="0059777B" w:rsidRPr="00461AE2" w:rsidRDefault="004F741C" w:rsidP="0059777B">
      <w:r>
        <w:pict>
          <v:rect id="_x0000_i1074" style="width:0;height:1.5pt" o:hrstd="t" o:hrnoshade="t" o:hr="t" fillcolor="#444" stroked="f"/>
        </w:pict>
      </w:r>
    </w:p>
    <w:p w:rsidR="0059777B" w:rsidRPr="00461AE2" w:rsidRDefault="0059777B" w:rsidP="0059777B">
      <w:pPr>
        <w:shd w:val="clear" w:color="auto" w:fill="EFEFFF"/>
        <w:spacing w:after="60"/>
        <w:jc w:val="both"/>
        <w:outlineLvl w:val="1"/>
        <w:rPr>
          <w:rFonts w:ascii="Georgia" w:hAnsi="Georgia"/>
          <w:i/>
          <w:iCs/>
          <w:color w:val="222211"/>
          <w:sz w:val="25"/>
          <w:szCs w:val="25"/>
        </w:rPr>
      </w:pPr>
      <w:r w:rsidRPr="00461AE2">
        <w:rPr>
          <w:rFonts w:ascii="Georgia" w:hAnsi="Georgia"/>
          <w:i/>
          <w:iCs/>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RPr="00461AE2"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461AE2" w:rsidRDefault="0059777B" w:rsidP="0059777B">
            <w:r>
              <w:t>CGE111</w:t>
            </w:r>
            <w:r w:rsidRPr="00461AE2">
              <w:t xml:space="preserve"> - KİŞİSEL GELİŞİM</w:t>
            </w:r>
          </w:p>
        </w:tc>
      </w:tr>
      <w:tr w:rsidR="0059777B" w:rsidRPr="00461AE2"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pPr>
              <w:jc w:val="center"/>
            </w:pPr>
            <w:r w:rsidRPr="00461AE2">
              <w:t>Oran</w:t>
            </w:r>
          </w:p>
        </w:tc>
      </w:tr>
      <w:tr w:rsidR="0059777B" w:rsidRPr="00461AE2"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35 %</w:t>
            </w:r>
          </w:p>
        </w:tc>
      </w:tr>
      <w:tr w:rsidR="0059777B" w:rsidRPr="00461AE2"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0 %</w:t>
            </w:r>
          </w:p>
        </w:tc>
      </w:tr>
      <w:tr w:rsidR="0059777B" w:rsidRPr="00461AE2"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5 %</w:t>
            </w:r>
          </w:p>
        </w:tc>
      </w:tr>
      <w:tr w:rsidR="0059777B" w:rsidRPr="00461AE2"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0 %</w:t>
            </w:r>
          </w:p>
        </w:tc>
      </w:tr>
      <w:tr w:rsidR="0059777B" w:rsidRPr="00461AE2"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0 %</w:t>
            </w:r>
          </w:p>
        </w:tc>
      </w:tr>
      <w:tr w:rsidR="0059777B" w:rsidRPr="00461AE2"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0 %</w:t>
            </w:r>
          </w:p>
        </w:tc>
      </w:tr>
      <w:tr w:rsidR="0059777B" w:rsidRPr="00461AE2"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0 %</w:t>
            </w:r>
          </w:p>
        </w:tc>
      </w:tr>
      <w:tr w:rsidR="0059777B" w:rsidRPr="00461AE2"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60 %</w:t>
            </w:r>
          </w:p>
        </w:tc>
      </w:tr>
    </w:tbl>
    <w:p w:rsidR="0059777B" w:rsidRPr="00461AE2" w:rsidRDefault="004F741C" w:rsidP="0059777B">
      <w:r>
        <w:pict>
          <v:rect id="_x0000_i1075" style="width:0;height:1.5pt" o:hrstd="t" o:hrnoshade="t" o:hr="t" fillcolor="#444" stroked="f"/>
        </w:pict>
      </w:r>
    </w:p>
    <w:p w:rsidR="0059777B" w:rsidRPr="00461AE2" w:rsidRDefault="0059777B" w:rsidP="0059777B">
      <w:pPr>
        <w:shd w:val="clear" w:color="auto" w:fill="EFEFFF"/>
        <w:spacing w:after="60"/>
        <w:jc w:val="both"/>
        <w:outlineLvl w:val="1"/>
        <w:rPr>
          <w:rFonts w:ascii="Georgia" w:hAnsi="Georgia"/>
          <w:i/>
          <w:iCs/>
          <w:color w:val="222211"/>
          <w:sz w:val="25"/>
          <w:szCs w:val="25"/>
        </w:rPr>
      </w:pPr>
      <w:r w:rsidRPr="00461AE2">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461AE2"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461AE2" w:rsidRDefault="0059777B" w:rsidP="0059777B">
            <w:r w:rsidRPr="00461AE2">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461AE2" w:rsidRDefault="0059777B" w:rsidP="0059777B">
            <w:r w:rsidRPr="00461AE2">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461AE2" w:rsidRDefault="0059777B" w:rsidP="0059777B">
            <w:r w:rsidRPr="00461AE2">
              <w:rPr>
                <w:b/>
                <w:bCs/>
              </w:rPr>
              <w:t>Katkı Düzeyi</w:t>
            </w:r>
          </w:p>
        </w:tc>
      </w:tr>
      <w:tr w:rsidR="0059777B" w:rsidRPr="00461AE2"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461AE2"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461AE2"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5</w:t>
            </w:r>
          </w:p>
        </w:tc>
      </w:tr>
      <w:tr w:rsidR="0059777B" w:rsidRPr="00461AE2"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pPr>
              <w:jc w:val="center"/>
            </w:pPr>
            <w:r w:rsidRPr="00461AE2">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r>
      <w:tr w:rsidR="0059777B" w:rsidRPr="00461AE2"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pPr>
              <w:jc w:val="center"/>
            </w:pPr>
            <w:r w:rsidRPr="00461AE2">
              <w:lastRenderedPageBreak/>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r>
      <w:tr w:rsidR="0059777B" w:rsidRPr="00461AE2"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pPr>
              <w:jc w:val="center"/>
            </w:pPr>
            <w:r w:rsidRPr="00461AE2">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r>
      <w:tr w:rsidR="0059777B" w:rsidRPr="00461AE2"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pPr>
              <w:jc w:val="center"/>
            </w:pPr>
            <w:r w:rsidRPr="00461AE2">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r>
      <w:tr w:rsidR="0059777B" w:rsidRPr="00461AE2"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pPr>
              <w:jc w:val="center"/>
            </w:pPr>
            <w:r w:rsidRPr="00461AE2">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r>
      <w:tr w:rsidR="0059777B" w:rsidRPr="00461AE2"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pPr>
              <w:jc w:val="center"/>
            </w:pPr>
            <w:r w:rsidRPr="00461AE2">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r>
      <w:tr w:rsidR="0059777B" w:rsidRPr="00461AE2"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pPr>
              <w:jc w:val="center"/>
            </w:pPr>
            <w:r w:rsidRPr="00461AE2">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r>
      <w:tr w:rsidR="0059777B" w:rsidRPr="00461AE2"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pPr>
              <w:jc w:val="center"/>
            </w:pPr>
            <w:r w:rsidRPr="00461AE2">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r>
      <w:tr w:rsidR="0059777B" w:rsidRPr="00461AE2"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pPr>
              <w:jc w:val="center"/>
            </w:pPr>
            <w:r w:rsidRPr="00461AE2">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r>
      <w:tr w:rsidR="0059777B" w:rsidRPr="00461AE2"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pPr>
              <w:jc w:val="center"/>
            </w:pPr>
            <w:r w:rsidRPr="00461AE2">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r>
      <w:tr w:rsidR="0059777B" w:rsidRPr="00461AE2"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pPr>
              <w:jc w:val="center"/>
            </w:pPr>
            <w:r w:rsidRPr="00461AE2">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r>
      <w:tr w:rsidR="0059777B" w:rsidRPr="00461AE2"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pPr>
              <w:jc w:val="center"/>
            </w:pPr>
            <w:r w:rsidRPr="00461AE2">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p>
        </w:tc>
      </w:tr>
    </w:tbl>
    <w:p w:rsidR="0059777B" w:rsidRPr="00461AE2" w:rsidRDefault="004F741C" w:rsidP="0059777B">
      <w:r>
        <w:pict>
          <v:rect id="_x0000_i1076" style="width:0;height:1.5pt" o:hrstd="t" o:hrnoshade="t" o:hr="t" fillcolor="#444" stroked="f"/>
        </w:pict>
      </w:r>
    </w:p>
    <w:p w:rsidR="0059777B" w:rsidRPr="00461AE2" w:rsidRDefault="0059777B" w:rsidP="0059777B">
      <w:pPr>
        <w:shd w:val="clear" w:color="auto" w:fill="EFEFFF"/>
        <w:spacing w:after="60"/>
        <w:jc w:val="both"/>
        <w:outlineLvl w:val="1"/>
        <w:rPr>
          <w:rFonts w:ascii="Georgia" w:hAnsi="Georgia"/>
          <w:i/>
          <w:iCs/>
          <w:color w:val="222211"/>
          <w:sz w:val="25"/>
          <w:szCs w:val="25"/>
        </w:rPr>
      </w:pPr>
      <w:r w:rsidRPr="00461AE2">
        <w:rPr>
          <w:rFonts w:ascii="Georgia" w:hAnsi="Georgia"/>
          <w:i/>
          <w:iCs/>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461AE2"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461AE2" w:rsidRDefault="0059777B" w:rsidP="0059777B">
            <w:r>
              <w:t>CGE111</w:t>
            </w:r>
            <w:r w:rsidRPr="00461AE2">
              <w:t xml:space="preserve"> - KİŞİSEL GELİŞİM</w:t>
            </w:r>
          </w:p>
        </w:tc>
      </w:tr>
      <w:tr w:rsidR="0059777B" w:rsidRPr="00461AE2"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Uzmanlık/Alan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Pr>
                <w:noProof/>
              </w:rPr>
              <w:drawing>
                <wp:inline distT="0" distB="0" distL="0" distR="0" wp14:anchorId="2D24B109" wp14:editId="73A87BD6">
                  <wp:extent cx="142875" cy="152400"/>
                  <wp:effectExtent l="0" t="0" r="9525" b="0"/>
                  <wp:docPr id="100" name="Resim 100"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461AE2" w:rsidRDefault="004F741C" w:rsidP="0059777B">
      <w:r>
        <w:pict>
          <v:rect id="_x0000_i1077" style="width:0;height:1.5pt" o:hrstd="t" o:hrnoshade="t" o:hr="t" fillcolor="#444" stroked="f"/>
        </w:pict>
      </w:r>
    </w:p>
    <w:p w:rsidR="0059777B" w:rsidRPr="00461AE2" w:rsidRDefault="0059777B" w:rsidP="0059777B">
      <w:pPr>
        <w:shd w:val="clear" w:color="auto" w:fill="EFEFFF"/>
        <w:spacing w:after="60"/>
        <w:jc w:val="both"/>
        <w:outlineLvl w:val="1"/>
        <w:rPr>
          <w:rFonts w:ascii="Georgia" w:hAnsi="Georgia"/>
          <w:i/>
          <w:iCs/>
          <w:color w:val="222211"/>
          <w:sz w:val="25"/>
          <w:szCs w:val="25"/>
        </w:rPr>
      </w:pPr>
      <w:r w:rsidRPr="00461AE2">
        <w:rPr>
          <w:rFonts w:ascii="Georgia" w:hAnsi="Georgia"/>
          <w:i/>
          <w:iCs/>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461AE2"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461AE2" w:rsidRDefault="0059777B" w:rsidP="0059777B">
            <w:r>
              <w:t>CGE111</w:t>
            </w:r>
            <w:r w:rsidRPr="00461AE2">
              <w:t xml:space="preserve"> - KİŞİSEL GELİŞİM</w:t>
            </w:r>
          </w:p>
        </w:tc>
      </w:tr>
      <w:tr w:rsidR="0059777B" w:rsidRPr="00461AE2"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Beyin Fırtınası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Pr>
                <w:noProof/>
              </w:rPr>
              <w:drawing>
                <wp:inline distT="0" distB="0" distL="0" distR="0" wp14:anchorId="533C8BB6" wp14:editId="54C8A83F">
                  <wp:extent cx="142875" cy="152400"/>
                  <wp:effectExtent l="0" t="0" r="9525" b="0"/>
                  <wp:docPr id="99" name="Resim 99"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461AE2"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Pr>
                <w:noProof/>
              </w:rPr>
              <w:drawing>
                <wp:inline distT="0" distB="0" distL="0" distR="0" wp14:anchorId="171AF97A" wp14:editId="00E17239">
                  <wp:extent cx="142875" cy="152400"/>
                  <wp:effectExtent l="0" t="0" r="9525" b="0"/>
                  <wp:docPr id="98" name="Resim 98"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461AE2"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lastRenderedPageBreak/>
              <w:t>Okuma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Pr>
                <w:noProof/>
              </w:rPr>
              <w:drawing>
                <wp:inline distT="0" distB="0" distL="0" distR="0" wp14:anchorId="2BEB4178" wp14:editId="7B3B725B">
                  <wp:extent cx="142875" cy="152400"/>
                  <wp:effectExtent l="0" t="0" r="9525" b="0"/>
                  <wp:docPr id="97" name="Resim 97"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461AE2"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t>Soru-Yanıt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Pr>
                <w:noProof/>
              </w:rPr>
              <w:drawing>
                <wp:inline distT="0" distB="0" distL="0" distR="0" wp14:anchorId="7BECF6D6" wp14:editId="4CC67710">
                  <wp:extent cx="142875" cy="152400"/>
                  <wp:effectExtent l="0" t="0" r="9525" b="0"/>
                  <wp:docPr id="96" name="Resim 96"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461AE2" w:rsidRDefault="004F741C" w:rsidP="0059777B">
      <w:r>
        <w:pict>
          <v:rect id="_x0000_i1078" style="width:0;height:1.5pt" o:hrstd="t" o:hrnoshade="t" o:hr="t" fillcolor="#444" stroked="f"/>
        </w:pict>
      </w:r>
    </w:p>
    <w:p w:rsidR="0059777B" w:rsidRPr="00461AE2" w:rsidRDefault="0059777B" w:rsidP="0059777B">
      <w:pPr>
        <w:shd w:val="clear" w:color="auto" w:fill="EFEFFF"/>
        <w:spacing w:after="60"/>
        <w:jc w:val="both"/>
        <w:outlineLvl w:val="1"/>
        <w:rPr>
          <w:rFonts w:ascii="Georgia" w:hAnsi="Georgia"/>
          <w:i/>
          <w:iCs/>
          <w:color w:val="222211"/>
          <w:sz w:val="25"/>
          <w:szCs w:val="25"/>
        </w:rPr>
      </w:pPr>
      <w:r w:rsidRPr="00461AE2">
        <w:rPr>
          <w:rFonts w:ascii="Georgia" w:hAnsi="Georgia"/>
          <w:i/>
          <w:iCs/>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461AE2"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461AE2" w:rsidRDefault="0059777B" w:rsidP="0059777B">
            <w:r>
              <w:t>CGE</w:t>
            </w:r>
            <w:r w:rsidRPr="00461AE2">
              <w:t>11</w:t>
            </w:r>
            <w:r>
              <w:t>1</w:t>
            </w:r>
            <w:r w:rsidRPr="00461AE2">
              <w:t xml:space="preserve"> - KİŞİSEL GELİŞİM</w:t>
            </w:r>
          </w:p>
        </w:tc>
      </w:tr>
      <w:tr w:rsidR="0059777B" w:rsidRPr="00461AE2"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pPr>
              <w:jc w:val="center"/>
            </w:pPr>
            <w:r w:rsidRPr="00461AE2">
              <w:t>Süre</w:t>
            </w:r>
            <w:r w:rsidRPr="00461AE2">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pPr>
              <w:jc w:val="center"/>
            </w:pPr>
            <w:r w:rsidRPr="00461AE2">
              <w:t>Öğrenme Aktiviteleri</w:t>
            </w:r>
            <w:r w:rsidRPr="00461AE2">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pPr>
              <w:jc w:val="center"/>
            </w:pPr>
            <w:r w:rsidRPr="00461AE2">
              <w:t>İş Yükü</w:t>
            </w:r>
            <w:r w:rsidRPr="00461AE2">
              <w:br/>
              <w:t>(Saat, s)</w:t>
            </w:r>
          </w:p>
        </w:tc>
        <w:tc>
          <w:tcPr>
            <w:tcW w:w="0" w:type="auto"/>
            <w:vAlign w:val="center"/>
            <w:hideMark/>
          </w:tcPr>
          <w:p w:rsidR="0059777B" w:rsidRPr="00461AE2" w:rsidRDefault="0059777B" w:rsidP="0059777B">
            <w:pPr>
              <w:rPr>
                <w:sz w:val="20"/>
                <w:szCs w:val="20"/>
              </w:rPr>
            </w:pPr>
          </w:p>
        </w:tc>
        <w:tc>
          <w:tcPr>
            <w:tcW w:w="0" w:type="auto"/>
            <w:vAlign w:val="center"/>
            <w:hideMark/>
          </w:tcPr>
          <w:p w:rsidR="0059777B" w:rsidRPr="00461AE2" w:rsidRDefault="0059777B" w:rsidP="0059777B">
            <w:pPr>
              <w:rPr>
                <w:sz w:val="20"/>
                <w:szCs w:val="20"/>
              </w:rPr>
            </w:pPr>
          </w:p>
        </w:tc>
        <w:tc>
          <w:tcPr>
            <w:tcW w:w="0" w:type="auto"/>
            <w:vAlign w:val="center"/>
            <w:hideMark/>
          </w:tcPr>
          <w:p w:rsidR="0059777B" w:rsidRPr="00461AE2" w:rsidRDefault="0059777B" w:rsidP="0059777B">
            <w:pPr>
              <w:rPr>
                <w:sz w:val="20"/>
                <w:szCs w:val="20"/>
              </w:rPr>
            </w:pPr>
          </w:p>
        </w:tc>
      </w:tr>
      <w:tr w:rsidR="0059777B" w:rsidRPr="00461AE2"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28</w:t>
            </w:r>
          </w:p>
        </w:tc>
        <w:tc>
          <w:tcPr>
            <w:tcW w:w="0" w:type="auto"/>
            <w:vAlign w:val="center"/>
            <w:hideMark/>
          </w:tcPr>
          <w:p w:rsidR="0059777B" w:rsidRPr="00461AE2" w:rsidRDefault="0059777B" w:rsidP="0059777B">
            <w:pPr>
              <w:rPr>
                <w:sz w:val="20"/>
                <w:szCs w:val="20"/>
              </w:rPr>
            </w:pPr>
          </w:p>
        </w:tc>
        <w:tc>
          <w:tcPr>
            <w:tcW w:w="0" w:type="auto"/>
            <w:vAlign w:val="center"/>
            <w:hideMark/>
          </w:tcPr>
          <w:p w:rsidR="0059777B" w:rsidRPr="00461AE2" w:rsidRDefault="0059777B" w:rsidP="0059777B">
            <w:pPr>
              <w:rPr>
                <w:sz w:val="20"/>
                <w:szCs w:val="20"/>
              </w:rPr>
            </w:pPr>
          </w:p>
        </w:tc>
        <w:tc>
          <w:tcPr>
            <w:tcW w:w="0" w:type="auto"/>
            <w:vAlign w:val="center"/>
            <w:hideMark/>
          </w:tcPr>
          <w:p w:rsidR="0059777B" w:rsidRPr="00461AE2" w:rsidRDefault="0059777B" w:rsidP="0059777B">
            <w:pPr>
              <w:rPr>
                <w:sz w:val="20"/>
                <w:szCs w:val="20"/>
              </w:rPr>
            </w:pPr>
          </w:p>
        </w:tc>
      </w:tr>
      <w:tr w:rsidR="0059777B" w:rsidRPr="00461AE2"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0</w:t>
            </w:r>
          </w:p>
        </w:tc>
        <w:tc>
          <w:tcPr>
            <w:tcW w:w="0" w:type="auto"/>
            <w:vAlign w:val="center"/>
            <w:hideMark/>
          </w:tcPr>
          <w:p w:rsidR="0059777B" w:rsidRPr="00461AE2" w:rsidRDefault="0059777B" w:rsidP="0059777B">
            <w:pPr>
              <w:rPr>
                <w:sz w:val="20"/>
                <w:szCs w:val="20"/>
              </w:rPr>
            </w:pPr>
          </w:p>
        </w:tc>
        <w:tc>
          <w:tcPr>
            <w:tcW w:w="0" w:type="auto"/>
            <w:vAlign w:val="center"/>
            <w:hideMark/>
          </w:tcPr>
          <w:p w:rsidR="0059777B" w:rsidRPr="00461AE2" w:rsidRDefault="0059777B" w:rsidP="0059777B">
            <w:pPr>
              <w:rPr>
                <w:sz w:val="20"/>
                <w:szCs w:val="20"/>
              </w:rPr>
            </w:pPr>
          </w:p>
        </w:tc>
        <w:tc>
          <w:tcPr>
            <w:tcW w:w="0" w:type="auto"/>
            <w:vAlign w:val="center"/>
            <w:hideMark/>
          </w:tcPr>
          <w:p w:rsidR="0059777B" w:rsidRPr="00461AE2" w:rsidRDefault="0059777B" w:rsidP="0059777B">
            <w:pPr>
              <w:rPr>
                <w:sz w:val="20"/>
                <w:szCs w:val="20"/>
              </w:rPr>
            </w:pPr>
          </w:p>
        </w:tc>
      </w:tr>
      <w:tr w:rsidR="0059777B" w:rsidRPr="00461AE2"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rPr>
                <w:b/>
                <w:bCs/>
              </w:rPr>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7</w:t>
            </w:r>
          </w:p>
        </w:tc>
        <w:tc>
          <w:tcPr>
            <w:tcW w:w="0" w:type="auto"/>
            <w:vAlign w:val="center"/>
            <w:hideMark/>
          </w:tcPr>
          <w:p w:rsidR="0059777B" w:rsidRPr="00461AE2" w:rsidRDefault="0059777B" w:rsidP="0059777B">
            <w:pPr>
              <w:rPr>
                <w:sz w:val="20"/>
                <w:szCs w:val="20"/>
              </w:rPr>
            </w:pPr>
          </w:p>
        </w:tc>
        <w:tc>
          <w:tcPr>
            <w:tcW w:w="0" w:type="auto"/>
            <w:vAlign w:val="center"/>
            <w:hideMark/>
          </w:tcPr>
          <w:p w:rsidR="0059777B" w:rsidRPr="00461AE2" w:rsidRDefault="0059777B" w:rsidP="0059777B">
            <w:pPr>
              <w:rPr>
                <w:sz w:val="20"/>
                <w:szCs w:val="20"/>
              </w:rPr>
            </w:pPr>
          </w:p>
        </w:tc>
        <w:tc>
          <w:tcPr>
            <w:tcW w:w="0" w:type="auto"/>
            <w:vAlign w:val="center"/>
            <w:hideMark/>
          </w:tcPr>
          <w:p w:rsidR="0059777B" w:rsidRPr="00461AE2" w:rsidRDefault="0059777B" w:rsidP="0059777B">
            <w:pPr>
              <w:rPr>
                <w:sz w:val="20"/>
                <w:szCs w:val="20"/>
              </w:rPr>
            </w:pPr>
          </w:p>
        </w:tc>
      </w:tr>
      <w:tr w:rsidR="0059777B" w:rsidRPr="00461AE2"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0</w:t>
            </w:r>
          </w:p>
        </w:tc>
        <w:tc>
          <w:tcPr>
            <w:tcW w:w="0" w:type="auto"/>
            <w:vAlign w:val="center"/>
            <w:hideMark/>
          </w:tcPr>
          <w:p w:rsidR="0059777B" w:rsidRPr="00461AE2" w:rsidRDefault="0059777B" w:rsidP="0059777B">
            <w:pPr>
              <w:rPr>
                <w:sz w:val="20"/>
                <w:szCs w:val="20"/>
              </w:rPr>
            </w:pPr>
          </w:p>
        </w:tc>
        <w:tc>
          <w:tcPr>
            <w:tcW w:w="0" w:type="auto"/>
            <w:vAlign w:val="center"/>
            <w:hideMark/>
          </w:tcPr>
          <w:p w:rsidR="0059777B" w:rsidRPr="00461AE2" w:rsidRDefault="0059777B" w:rsidP="0059777B">
            <w:pPr>
              <w:rPr>
                <w:sz w:val="20"/>
                <w:szCs w:val="20"/>
              </w:rPr>
            </w:pPr>
          </w:p>
        </w:tc>
        <w:tc>
          <w:tcPr>
            <w:tcW w:w="0" w:type="auto"/>
            <w:vAlign w:val="center"/>
            <w:hideMark/>
          </w:tcPr>
          <w:p w:rsidR="0059777B" w:rsidRPr="00461AE2" w:rsidRDefault="0059777B" w:rsidP="0059777B">
            <w:pPr>
              <w:rPr>
                <w:sz w:val="20"/>
                <w:szCs w:val="20"/>
              </w:rPr>
            </w:pPr>
          </w:p>
        </w:tc>
      </w:tr>
      <w:tr w:rsidR="0059777B" w:rsidRPr="00461AE2"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8</w:t>
            </w:r>
          </w:p>
        </w:tc>
        <w:tc>
          <w:tcPr>
            <w:tcW w:w="0" w:type="auto"/>
            <w:vAlign w:val="center"/>
            <w:hideMark/>
          </w:tcPr>
          <w:p w:rsidR="0059777B" w:rsidRPr="00461AE2" w:rsidRDefault="0059777B" w:rsidP="0059777B">
            <w:pPr>
              <w:rPr>
                <w:sz w:val="20"/>
                <w:szCs w:val="20"/>
              </w:rPr>
            </w:pPr>
          </w:p>
        </w:tc>
        <w:tc>
          <w:tcPr>
            <w:tcW w:w="0" w:type="auto"/>
            <w:vAlign w:val="center"/>
            <w:hideMark/>
          </w:tcPr>
          <w:p w:rsidR="0059777B" w:rsidRPr="00461AE2" w:rsidRDefault="0059777B" w:rsidP="0059777B">
            <w:pPr>
              <w:rPr>
                <w:sz w:val="20"/>
                <w:szCs w:val="20"/>
              </w:rPr>
            </w:pPr>
          </w:p>
        </w:tc>
        <w:tc>
          <w:tcPr>
            <w:tcW w:w="0" w:type="auto"/>
            <w:vAlign w:val="center"/>
            <w:hideMark/>
          </w:tcPr>
          <w:p w:rsidR="0059777B" w:rsidRPr="00461AE2" w:rsidRDefault="0059777B" w:rsidP="0059777B">
            <w:pPr>
              <w:rPr>
                <w:sz w:val="20"/>
                <w:szCs w:val="20"/>
              </w:rPr>
            </w:pPr>
          </w:p>
        </w:tc>
      </w:tr>
      <w:tr w:rsidR="0059777B" w:rsidRPr="00461AE2"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0</w:t>
            </w:r>
          </w:p>
        </w:tc>
        <w:tc>
          <w:tcPr>
            <w:tcW w:w="0" w:type="auto"/>
            <w:vAlign w:val="center"/>
            <w:hideMark/>
          </w:tcPr>
          <w:p w:rsidR="0059777B" w:rsidRPr="00461AE2" w:rsidRDefault="0059777B" w:rsidP="0059777B">
            <w:pPr>
              <w:rPr>
                <w:sz w:val="20"/>
                <w:szCs w:val="20"/>
              </w:rPr>
            </w:pPr>
          </w:p>
        </w:tc>
        <w:tc>
          <w:tcPr>
            <w:tcW w:w="0" w:type="auto"/>
            <w:vAlign w:val="center"/>
            <w:hideMark/>
          </w:tcPr>
          <w:p w:rsidR="0059777B" w:rsidRPr="00461AE2" w:rsidRDefault="0059777B" w:rsidP="0059777B">
            <w:pPr>
              <w:rPr>
                <w:sz w:val="20"/>
                <w:szCs w:val="20"/>
              </w:rPr>
            </w:pPr>
          </w:p>
        </w:tc>
        <w:tc>
          <w:tcPr>
            <w:tcW w:w="0" w:type="auto"/>
            <w:vAlign w:val="center"/>
            <w:hideMark/>
          </w:tcPr>
          <w:p w:rsidR="0059777B" w:rsidRPr="00461AE2" w:rsidRDefault="0059777B" w:rsidP="0059777B">
            <w:pPr>
              <w:rPr>
                <w:sz w:val="20"/>
                <w:szCs w:val="20"/>
              </w:rPr>
            </w:pPr>
          </w:p>
        </w:tc>
      </w:tr>
      <w:tr w:rsidR="0059777B" w:rsidRPr="00461AE2"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0</w:t>
            </w:r>
          </w:p>
        </w:tc>
        <w:tc>
          <w:tcPr>
            <w:tcW w:w="0" w:type="auto"/>
            <w:vAlign w:val="center"/>
            <w:hideMark/>
          </w:tcPr>
          <w:p w:rsidR="0059777B" w:rsidRPr="00461AE2" w:rsidRDefault="0059777B" w:rsidP="0059777B">
            <w:pPr>
              <w:rPr>
                <w:sz w:val="20"/>
                <w:szCs w:val="20"/>
              </w:rPr>
            </w:pPr>
          </w:p>
        </w:tc>
        <w:tc>
          <w:tcPr>
            <w:tcW w:w="0" w:type="auto"/>
            <w:vAlign w:val="center"/>
            <w:hideMark/>
          </w:tcPr>
          <w:p w:rsidR="0059777B" w:rsidRPr="00461AE2" w:rsidRDefault="0059777B" w:rsidP="0059777B">
            <w:pPr>
              <w:rPr>
                <w:sz w:val="20"/>
                <w:szCs w:val="20"/>
              </w:rPr>
            </w:pPr>
          </w:p>
        </w:tc>
        <w:tc>
          <w:tcPr>
            <w:tcW w:w="0" w:type="auto"/>
            <w:vAlign w:val="center"/>
            <w:hideMark/>
          </w:tcPr>
          <w:p w:rsidR="0059777B" w:rsidRPr="00461AE2" w:rsidRDefault="0059777B" w:rsidP="0059777B">
            <w:pPr>
              <w:rPr>
                <w:sz w:val="20"/>
                <w:szCs w:val="20"/>
              </w:rPr>
            </w:pPr>
          </w:p>
        </w:tc>
      </w:tr>
      <w:tr w:rsidR="0059777B" w:rsidRPr="00461AE2"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0</w:t>
            </w:r>
          </w:p>
        </w:tc>
        <w:tc>
          <w:tcPr>
            <w:tcW w:w="0" w:type="auto"/>
            <w:vAlign w:val="center"/>
            <w:hideMark/>
          </w:tcPr>
          <w:p w:rsidR="0059777B" w:rsidRPr="00461AE2" w:rsidRDefault="0059777B" w:rsidP="0059777B">
            <w:pPr>
              <w:rPr>
                <w:sz w:val="20"/>
                <w:szCs w:val="20"/>
              </w:rPr>
            </w:pPr>
          </w:p>
        </w:tc>
        <w:tc>
          <w:tcPr>
            <w:tcW w:w="0" w:type="auto"/>
            <w:vAlign w:val="center"/>
            <w:hideMark/>
          </w:tcPr>
          <w:p w:rsidR="0059777B" w:rsidRPr="00461AE2" w:rsidRDefault="0059777B" w:rsidP="0059777B">
            <w:pPr>
              <w:rPr>
                <w:sz w:val="20"/>
                <w:szCs w:val="20"/>
              </w:rPr>
            </w:pPr>
          </w:p>
        </w:tc>
        <w:tc>
          <w:tcPr>
            <w:tcW w:w="0" w:type="auto"/>
            <w:vAlign w:val="center"/>
            <w:hideMark/>
          </w:tcPr>
          <w:p w:rsidR="0059777B" w:rsidRPr="00461AE2" w:rsidRDefault="0059777B" w:rsidP="0059777B">
            <w:pPr>
              <w:rPr>
                <w:sz w:val="20"/>
                <w:szCs w:val="20"/>
              </w:rPr>
            </w:pPr>
          </w:p>
        </w:tc>
      </w:tr>
      <w:tr w:rsidR="0059777B" w:rsidRPr="00461AE2"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0</w:t>
            </w:r>
          </w:p>
        </w:tc>
        <w:tc>
          <w:tcPr>
            <w:tcW w:w="0" w:type="auto"/>
            <w:vAlign w:val="center"/>
            <w:hideMark/>
          </w:tcPr>
          <w:p w:rsidR="0059777B" w:rsidRPr="00461AE2" w:rsidRDefault="0059777B" w:rsidP="0059777B">
            <w:pPr>
              <w:rPr>
                <w:sz w:val="20"/>
                <w:szCs w:val="20"/>
              </w:rPr>
            </w:pPr>
          </w:p>
        </w:tc>
        <w:tc>
          <w:tcPr>
            <w:tcW w:w="0" w:type="auto"/>
            <w:vAlign w:val="center"/>
            <w:hideMark/>
          </w:tcPr>
          <w:p w:rsidR="0059777B" w:rsidRPr="00461AE2" w:rsidRDefault="0059777B" w:rsidP="0059777B">
            <w:pPr>
              <w:rPr>
                <w:sz w:val="20"/>
                <w:szCs w:val="20"/>
              </w:rPr>
            </w:pPr>
          </w:p>
        </w:tc>
        <w:tc>
          <w:tcPr>
            <w:tcW w:w="0" w:type="auto"/>
            <w:vAlign w:val="center"/>
            <w:hideMark/>
          </w:tcPr>
          <w:p w:rsidR="0059777B" w:rsidRPr="00461AE2" w:rsidRDefault="0059777B" w:rsidP="0059777B">
            <w:pPr>
              <w:rPr>
                <w:sz w:val="20"/>
                <w:szCs w:val="20"/>
              </w:rPr>
            </w:pPr>
          </w:p>
        </w:tc>
      </w:tr>
      <w:tr w:rsidR="0059777B" w:rsidRPr="00461AE2"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r w:rsidRPr="00461AE2">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t>9</w:t>
            </w:r>
          </w:p>
        </w:tc>
        <w:tc>
          <w:tcPr>
            <w:tcW w:w="0" w:type="auto"/>
            <w:vAlign w:val="center"/>
            <w:hideMark/>
          </w:tcPr>
          <w:p w:rsidR="0059777B" w:rsidRPr="00461AE2" w:rsidRDefault="0059777B" w:rsidP="0059777B">
            <w:pPr>
              <w:rPr>
                <w:sz w:val="20"/>
                <w:szCs w:val="20"/>
              </w:rPr>
            </w:pPr>
          </w:p>
        </w:tc>
        <w:tc>
          <w:tcPr>
            <w:tcW w:w="0" w:type="auto"/>
            <w:vAlign w:val="center"/>
            <w:hideMark/>
          </w:tcPr>
          <w:p w:rsidR="0059777B" w:rsidRPr="00461AE2" w:rsidRDefault="0059777B" w:rsidP="0059777B">
            <w:pPr>
              <w:rPr>
                <w:sz w:val="20"/>
                <w:szCs w:val="20"/>
              </w:rPr>
            </w:pPr>
          </w:p>
        </w:tc>
        <w:tc>
          <w:tcPr>
            <w:tcW w:w="0" w:type="auto"/>
            <w:vAlign w:val="center"/>
            <w:hideMark/>
          </w:tcPr>
          <w:p w:rsidR="0059777B" w:rsidRPr="00461AE2" w:rsidRDefault="0059777B" w:rsidP="0059777B">
            <w:pPr>
              <w:rPr>
                <w:sz w:val="20"/>
                <w:szCs w:val="20"/>
              </w:rPr>
            </w:pPr>
          </w:p>
        </w:tc>
      </w:tr>
      <w:tr w:rsidR="0059777B" w:rsidRPr="00461AE2"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 xml:space="preserve">Toplam İş </w:t>
            </w:r>
            <w:proofErr w:type="gramStart"/>
            <w:r w:rsidRPr="00461AE2">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rPr>
                <w:b/>
                <w:bCs/>
              </w:rPr>
              <w:t>52</w:t>
            </w:r>
          </w:p>
        </w:tc>
        <w:tc>
          <w:tcPr>
            <w:tcW w:w="0" w:type="auto"/>
            <w:vAlign w:val="center"/>
            <w:hideMark/>
          </w:tcPr>
          <w:p w:rsidR="0059777B" w:rsidRPr="00461AE2" w:rsidRDefault="0059777B" w:rsidP="0059777B">
            <w:pPr>
              <w:rPr>
                <w:sz w:val="20"/>
                <w:szCs w:val="20"/>
              </w:rPr>
            </w:pPr>
          </w:p>
        </w:tc>
        <w:tc>
          <w:tcPr>
            <w:tcW w:w="0" w:type="auto"/>
            <w:vAlign w:val="center"/>
            <w:hideMark/>
          </w:tcPr>
          <w:p w:rsidR="0059777B" w:rsidRPr="00461AE2" w:rsidRDefault="0059777B" w:rsidP="0059777B">
            <w:pPr>
              <w:rPr>
                <w:sz w:val="20"/>
                <w:szCs w:val="20"/>
              </w:rPr>
            </w:pPr>
          </w:p>
        </w:tc>
        <w:tc>
          <w:tcPr>
            <w:tcW w:w="0" w:type="auto"/>
            <w:vAlign w:val="center"/>
            <w:hideMark/>
          </w:tcPr>
          <w:p w:rsidR="0059777B" w:rsidRPr="00461AE2" w:rsidRDefault="0059777B" w:rsidP="0059777B">
            <w:pPr>
              <w:rPr>
                <w:sz w:val="20"/>
                <w:szCs w:val="20"/>
              </w:rPr>
            </w:pPr>
          </w:p>
        </w:tc>
      </w:tr>
      <w:tr w:rsidR="0059777B" w:rsidRPr="00461AE2"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 xml:space="preserve">Toplam İş Yükü / </w:t>
            </w:r>
            <w:proofErr w:type="gramStart"/>
            <w:r w:rsidRPr="00461AE2">
              <w:rPr>
                <w:b/>
                <w:bCs/>
              </w:rPr>
              <w:t>25.5</w:t>
            </w:r>
            <w:proofErr w:type="gramEnd"/>
            <w:r w:rsidRPr="00461AE2">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rPr>
                <w:b/>
                <w:bCs/>
              </w:rPr>
              <w:t>2,04</w:t>
            </w:r>
          </w:p>
        </w:tc>
        <w:tc>
          <w:tcPr>
            <w:tcW w:w="0" w:type="auto"/>
            <w:vAlign w:val="center"/>
            <w:hideMark/>
          </w:tcPr>
          <w:p w:rsidR="0059777B" w:rsidRPr="00461AE2" w:rsidRDefault="0059777B" w:rsidP="0059777B">
            <w:pPr>
              <w:rPr>
                <w:sz w:val="20"/>
                <w:szCs w:val="20"/>
              </w:rPr>
            </w:pPr>
          </w:p>
        </w:tc>
        <w:tc>
          <w:tcPr>
            <w:tcW w:w="0" w:type="auto"/>
            <w:vAlign w:val="center"/>
            <w:hideMark/>
          </w:tcPr>
          <w:p w:rsidR="0059777B" w:rsidRPr="00461AE2" w:rsidRDefault="0059777B" w:rsidP="0059777B">
            <w:pPr>
              <w:rPr>
                <w:sz w:val="20"/>
                <w:szCs w:val="20"/>
              </w:rPr>
            </w:pPr>
          </w:p>
        </w:tc>
        <w:tc>
          <w:tcPr>
            <w:tcW w:w="0" w:type="auto"/>
            <w:vAlign w:val="center"/>
            <w:hideMark/>
          </w:tcPr>
          <w:p w:rsidR="0059777B" w:rsidRPr="00461AE2" w:rsidRDefault="0059777B" w:rsidP="0059777B">
            <w:pPr>
              <w:rPr>
                <w:sz w:val="20"/>
                <w:szCs w:val="20"/>
              </w:rPr>
            </w:pPr>
          </w:p>
        </w:tc>
      </w:tr>
      <w:tr w:rsidR="0059777B" w:rsidRPr="00461AE2"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461AE2" w:rsidRDefault="0059777B" w:rsidP="0059777B">
            <w:r w:rsidRPr="00461AE2">
              <w:rPr>
                <w:b/>
                <w:bCs/>
              </w:rPr>
              <w:t xml:space="preserve">AKTS </w:t>
            </w:r>
            <w:proofErr w:type="gramStart"/>
            <w:r w:rsidRPr="00461AE2">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461AE2" w:rsidRDefault="0059777B" w:rsidP="0059777B">
            <w:pPr>
              <w:jc w:val="center"/>
            </w:pPr>
            <w:r w:rsidRPr="00461AE2">
              <w:rPr>
                <w:b/>
                <w:bCs/>
              </w:rPr>
              <w:t>2</w:t>
            </w:r>
          </w:p>
        </w:tc>
        <w:tc>
          <w:tcPr>
            <w:tcW w:w="0" w:type="auto"/>
            <w:vAlign w:val="center"/>
            <w:hideMark/>
          </w:tcPr>
          <w:p w:rsidR="0059777B" w:rsidRPr="00461AE2" w:rsidRDefault="0059777B" w:rsidP="0059777B">
            <w:pPr>
              <w:rPr>
                <w:sz w:val="20"/>
                <w:szCs w:val="20"/>
              </w:rPr>
            </w:pPr>
          </w:p>
        </w:tc>
        <w:tc>
          <w:tcPr>
            <w:tcW w:w="0" w:type="auto"/>
            <w:vAlign w:val="center"/>
            <w:hideMark/>
          </w:tcPr>
          <w:p w:rsidR="0059777B" w:rsidRPr="00461AE2" w:rsidRDefault="0059777B" w:rsidP="0059777B">
            <w:pPr>
              <w:rPr>
                <w:sz w:val="20"/>
                <w:szCs w:val="20"/>
              </w:rPr>
            </w:pPr>
          </w:p>
        </w:tc>
        <w:tc>
          <w:tcPr>
            <w:tcW w:w="0" w:type="auto"/>
            <w:vAlign w:val="center"/>
            <w:hideMark/>
          </w:tcPr>
          <w:p w:rsidR="0059777B" w:rsidRPr="00461AE2" w:rsidRDefault="0059777B" w:rsidP="0059777B">
            <w:pPr>
              <w:rPr>
                <w:sz w:val="20"/>
                <w:szCs w:val="20"/>
              </w:rPr>
            </w:pPr>
          </w:p>
        </w:tc>
      </w:tr>
    </w:tbl>
    <w:p w:rsidR="0059777B" w:rsidRDefault="0059777B" w:rsidP="0059777B"/>
    <w:p w:rsidR="0059777B" w:rsidRPr="00C57A09" w:rsidRDefault="0059777B" w:rsidP="0059777B">
      <w:pPr>
        <w:shd w:val="clear" w:color="auto" w:fill="EFEFFF"/>
        <w:spacing w:after="60"/>
        <w:jc w:val="both"/>
        <w:outlineLvl w:val="1"/>
        <w:rPr>
          <w:rFonts w:ascii="Georgia" w:hAnsi="Georgia"/>
          <w:i/>
          <w:iCs/>
          <w:color w:val="222211"/>
          <w:sz w:val="25"/>
          <w:szCs w:val="25"/>
        </w:rPr>
      </w:pPr>
      <w:r w:rsidRPr="00C57A09">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C57A09"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C57A09" w:rsidRDefault="0059777B" w:rsidP="0059777B">
            <w:r w:rsidRPr="00C57A09">
              <w:t>SOS181 - Değerler Eğitimi</w:t>
            </w:r>
          </w:p>
        </w:tc>
      </w:tr>
      <w:tr w:rsidR="0059777B" w:rsidRPr="00C57A09"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SOS181</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Değerler Eğitimi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1</w:t>
            </w:r>
          </w:p>
        </w:tc>
      </w:tr>
      <w:tr w:rsidR="0059777B" w:rsidRPr="00C57A09"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pPr>
              <w:jc w:val="center"/>
            </w:pPr>
            <w:r w:rsidRPr="00C57A09">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C57A09" w:rsidRDefault="0059777B" w:rsidP="0059777B">
            <w:pPr>
              <w:jc w:val="center"/>
            </w:pPr>
            <w:r w:rsidRPr="00C57A09">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pPr>
              <w:jc w:val="center"/>
            </w:pPr>
            <w:r w:rsidRPr="00C57A09">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C57A09" w:rsidRDefault="0059777B" w:rsidP="0059777B">
            <w:pPr>
              <w:jc w:val="center"/>
            </w:pPr>
            <w:r w:rsidRPr="00C57A09">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pPr>
              <w:jc w:val="center"/>
            </w:pPr>
            <w:r w:rsidRPr="00C57A09">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C57A09" w:rsidRDefault="0059777B" w:rsidP="0059777B">
            <w:pPr>
              <w:jc w:val="center"/>
            </w:pPr>
            <w:r w:rsidRPr="00C57A09">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pPr>
              <w:jc w:val="center"/>
            </w:pPr>
            <w:r w:rsidRPr="00C57A09">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C57A09" w:rsidRDefault="0059777B" w:rsidP="0059777B">
            <w:pPr>
              <w:jc w:val="center"/>
            </w:pPr>
            <w:r w:rsidRPr="00C57A09">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pPr>
              <w:jc w:val="center"/>
            </w:pPr>
            <w:r w:rsidRPr="00C57A09">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C57A09" w:rsidRDefault="0059777B" w:rsidP="0059777B">
            <w:pPr>
              <w:jc w:val="center"/>
            </w:pPr>
            <w:r w:rsidRPr="00C57A09">
              <w:t>2</w:t>
            </w:r>
          </w:p>
        </w:tc>
      </w:tr>
      <w:tr w:rsidR="0059777B" w:rsidRPr="00C57A09"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 xml:space="preserve">Dersin </w:t>
            </w:r>
            <w:r w:rsidRPr="00C57A09">
              <w:rPr>
                <w:b/>
                <w:bCs/>
              </w:rPr>
              <w:lastRenderedPageBreak/>
              <w:t>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lastRenderedPageBreak/>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 xml:space="preserve">Ders </w:t>
            </w:r>
            <w:r w:rsidRPr="00C57A09">
              <w:rPr>
                <w:b/>
                <w:bCs/>
              </w:rPr>
              <w:lastRenderedPageBreak/>
              <w:t>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lastRenderedPageBreak/>
              <w:t>Seçmeli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 xml:space="preserve">Öğretim </w:t>
            </w:r>
            <w:r w:rsidRPr="00C57A09">
              <w:rPr>
                <w:b/>
                <w:bCs/>
              </w:rPr>
              <w:lastRenderedPageBreak/>
              <w:t>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lastRenderedPageBreak/>
              <w:t xml:space="preserve">Örgün </w:t>
            </w:r>
            <w:r w:rsidRPr="00C57A09">
              <w:lastRenderedPageBreak/>
              <w:t>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lastRenderedPageBreak/>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Yok</w:t>
            </w:r>
          </w:p>
        </w:tc>
      </w:tr>
      <w:tr w:rsidR="0059777B" w:rsidRPr="00C57A09"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lastRenderedPageBreak/>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Yok</w:t>
            </w:r>
          </w:p>
        </w:tc>
      </w:tr>
      <w:tr w:rsidR="0059777B" w:rsidRPr="00C57A09"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 xml:space="preserve">Ders, dini ve ahlaki açıdan değerlerle mesleki açıdan ilgilenecek üniversite öğrencilerinin ahlak ve değerler </w:t>
            </w:r>
            <w:proofErr w:type="gramStart"/>
            <w:r w:rsidRPr="00C57A09">
              <w:t>literatürü</w:t>
            </w:r>
            <w:proofErr w:type="gramEnd"/>
            <w:r w:rsidRPr="00C57A09">
              <w:t xml:space="preserve"> konusunu tanımayı, değerlerin kazanılma süreçleri, değer eğitimi modelleri ve Türk toplumunun değerleri konusunda genel olarak bilgilenmesini hedeflemektedir.</w:t>
            </w:r>
          </w:p>
        </w:tc>
      </w:tr>
      <w:tr w:rsidR="0059777B" w:rsidRPr="00C57A09"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Değer-ahlak tanımları, ana hatlarıyla dini ve felsefi açıdan ahlak literatürü, ahlakî değerlerin kazanılması süreçleri, değer eğitimi modelleri, okullar ve değerler eğitimi, çocukta ahlak ve karakter gelişimi, Türk Milli Eğitiminin değerleri, okullarda belirli değerlerin öğretilmesi, Türk gençlerinin değerleri, Türk toplumunun değerleri (</w:t>
            </w:r>
            <w:proofErr w:type="gramStart"/>
            <w:r w:rsidRPr="00C57A09">
              <w:t>ampirik</w:t>
            </w:r>
            <w:proofErr w:type="gramEnd"/>
            <w:r w:rsidRPr="00C57A09">
              <w:t xml:space="preserve"> araştırmalara göre)</w:t>
            </w:r>
          </w:p>
        </w:tc>
      </w:tr>
      <w:tr w:rsidR="0059777B" w:rsidRPr="00C57A09"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1. Ahlak ve değerlerle ilgili kavramları tanımlar. </w:t>
            </w:r>
            <w:r w:rsidRPr="00C57A09">
              <w:br/>
              <w:t>2. Değerlerin kazanılma süreçlerini çözümler. </w:t>
            </w:r>
            <w:r w:rsidRPr="00C57A09">
              <w:br/>
              <w:t>3. Değer ve eğitim ilişkisini açıklar. </w:t>
            </w:r>
            <w:r w:rsidRPr="00C57A09">
              <w:br/>
              <w:t>4. Okulların değer öğretimindeki yerini ve fonksiyonunu değerlendirir. </w:t>
            </w:r>
            <w:r w:rsidRPr="00C57A09">
              <w:br/>
              <w:t xml:space="preserve">5. Türk halkı ve gençlerinin değerleriyle ilgili </w:t>
            </w:r>
            <w:proofErr w:type="gramStart"/>
            <w:r w:rsidRPr="00C57A09">
              <w:t>ampirik</w:t>
            </w:r>
            <w:proofErr w:type="gramEnd"/>
            <w:r w:rsidRPr="00C57A09">
              <w:t xml:space="preserve"> çalışmaları yorumlar. </w:t>
            </w:r>
            <w:r w:rsidRPr="00C57A09">
              <w:br/>
              <w:t>6. Kültür ve zamana göre değerleri sınıflandırır. </w:t>
            </w:r>
            <w:r w:rsidRPr="00C57A09">
              <w:br/>
              <w:t xml:space="preserve">7. Ahlak ile ilgili dini ve felsefi </w:t>
            </w:r>
            <w:proofErr w:type="gramStart"/>
            <w:r w:rsidRPr="00C57A09">
              <w:t>literatürü</w:t>
            </w:r>
            <w:proofErr w:type="gramEnd"/>
            <w:r w:rsidRPr="00C57A09">
              <w:t xml:space="preserve"> genel olarak değerlendirir.</w:t>
            </w:r>
          </w:p>
        </w:tc>
      </w:tr>
      <w:tr w:rsidR="0059777B" w:rsidRPr="00C57A09"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1. Dilmaç, B. İnsanca Değerler Eğitimi, Nobel Yayınları, Ankara, 2002 </w:t>
            </w:r>
            <w:r w:rsidRPr="00C57A09">
              <w:br/>
              <w:t>2. Kaymakcan, R. (2007) Gençlerin, Dine Bakışı: Karşılaştırmalı Türkiye ve Avrupa Araştırması, İstanbul. </w:t>
            </w:r>
            <w:r w:rsidRPr="00C57A09">
              <w:br/>
              <w:t>3. Değerler Eğitimi Uluslararası Sempozyumu, İstanbul: DEM Yayınları, 2007 Inglehard, R. (2003) Human Values and Social Changes, Leiden: Brill.</w:t>
            </w:r>
          </w:p>
        </w:tc>
      </w:tr>
      <w:tr w:rsidR="0059777B" w:rsidRPr="00C57A09"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roofErr w:type="gramStart"/>
            <w:r w:rsidRPr="00C57A09">
              <w:t>Yrd.Doç.Dr</w:t>
            </w:r>
            <w:proofErr w:type="gramEnd"/>
            <w:r w:rsidRPr="00C57A09">
              <w:t>.İlyas Canikli</w:t>
            </w:r>
          </w:p>
        </w:tc>
      </w:tr>
      <w:tr w:rsidR="0059777B" w:rsidRPr="00C57A09"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None</w:t>
            </w:r>
          </w:p>
        </w:tc>
      </w:tr>
    </w:tbl>
    <w:p w:rsidR="0059777B" w:rsidRPr="00C57A09" w:rsidRDefault="004F741C" w:rsidP="0059777B">
      <w:r>
        <w:pict>
          <v:rect id="_x0000_i1079" style="width:0;height:1.5pt" o:hrstd="t" o:hrnoshade="t" o:hr="t" fillcolor="#444" stroked="f"/>
        </w:pict>
      </w:r>
    </w:p>
    <w:p w:rsidR="0059777B" w:rsidRPr="00C57A09" w:rsidRDefault="0059777B" w:rsidP="0059777B">
      <w:pPr>
        <w:shd w:val="clear" w:color="auto" w:fill="EFEFFF"/>
        <w:spacing w:after="60"/>
        <w:jc w:val="both"/>
        <w:outlineLvl w:val="1"/>
        <w:rPr>
          <w:rFonts w:ascii="Georgia" w:hAnsi="Georgia"/>
          <w:i/>
          <w:iCs/>
          <w:color w:val="222211"/>
          <w:sz w:val="25"/>
          <w:szCs w:val="25"/>
        </w:rPr>
      </w:pPr>
      <w:r w:rsidRPr="00C57A09">
        <w:rPr>
          <w:rFonts w:ascii="Georgia" w:hAnsi="Georgia"/>
          <w:i/>
          <w:iCs/>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C57A09"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C57A09" w:rsidRDefault="0059777B" w:rsidP="0059777B">
            <w:r w:rsidRPr="00C57A09">
              <w:t>SOS181 - Değerler Eğitimi</w:t>
            </w:r>
          </w:p>
        </w:tc>
      </w:tr>
      <w:tr w:rsidR="0059777B" w:rsidRPr="00C57A09"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 xml:space="preserve">Değer Kavramının </w:t>
            </w:r>
            <w:proofErr w:type="gramStart"/>
            <w:r w:rsidRPr="00C57A09">
              <w:t>Anlamı,Değerler</w:t>
            </w:r>
            <w:proofErr w:type="gramEnd"/>
            <w:r w:rsidRPr="00C57A09">
              <w:t xml:space="preserve"> Eğitiminin Önemi</w:t>
            </w:r>
          </w:p>
        </w:tc>
      </w:tr>
      <w:tr w:rsidR="0059777B" w:rsidRPr="00C57A09"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Değer-Ahlak İlişkisi, Hayatı Algılamada Değerlerin Yeri, Değerlere Duyulan İhtiyaç</w:t>
            </w:r>
          </w:p>
        </w:tc>
      </w:tr>
      <w:tr w:rsidR="0059777B" w:rsidRPr="00C57A09"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lastRenderedPageBreak/>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Değerlerin Kaynağı ve Oluşum Sürecini Etkileyen Faktörler: Din, Aile, Toplum</w:t>
            </w:r>
          </w:p>
        </w:tc>
      </w:tr>
      <w:tr w:rsidR="0059777B" w:rsidRPr="00C57A09"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Kültür, Eğitim, Medya</w:t>
            </w:r>
          </w:p>
        </w:tc>
      </w:tr>
      <w:tr w:rsidR="0059777B" w:rsidRPr="00C57A09"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Değer Oluşumunda Rol Model, Karakter Eğitiminde Değerlerin Etkisi</w:t>
            </w:r>
          </w:p>
        </w:tc>
      </w:tr>
      <w:tr w:rsidR="0059777B" w:rsidRPr="00C57A09"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Bireysel Değerlerimiz (Alçak Gönüllülük, Bağışlama, Bilimsellik, Cesaret, Cömertlik, Doğruluk, Dostluk, Duyarlılık, Emaneti Korumak, Empati)</w:t>
            </w:r>
          </w:p>
        </w:tc>
      </w:tr>
      <w:tr w:rsidR="0059777B" w:rsidRPr="00C57A09"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Bireysel Değerlerimiz (Güvenilirlik, Hayâ, Hoşgörü, İffet, Hakkı Gözetmek, Merhamet, Misafirperverlik, Ölçülülük, Paylaşımcı Olmak, Yardımseverlik,)</w:t>
            </w:r>
          </w:p>
        </w:tc>
      </w:tr>
      <w:tr w:rsidR="0059777B" w:rsidRPr="00C57A09"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Bireysel Değerlerimiz (Sabır, Sadelik, Samimiyet, Saygı, Selamlaşmak, Sevgi, Sorumluluk, Sözünde Durmak, Şükür, Tutumluluk, Vefalı Olmak, Nezaket)</w:t>
            </w:r>
          </w:p>
        </w:tc>
      </w:tr>
      <w:tr w:rsidR="0059777B" w:rsidRPr="00C57A09"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Toplumsal Değerlerimiz (Adalet, Aile, Bağımsızlık, Barış, Dayanışma, Demokrasi Bilinci)</w:t>
            </w:r>
          </w:p>
        </w:tc>
      </w:tr>
      <w:tr w:rsidR="0059777B" w:rsidRPr="00C57A09"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Toplumsal Değerlerimiz (Doğal Çevreye Duyarlılık, Estetik, Gazilik, Kardeşlik, Şehitlik, Tarihsel Mirasa Duyarlılık, Vatanseverlik)</w:t>
            </w:r>
          </w:p>
        </w:tc>
      </w:tr>
      <w:tr w:rsidR="0059777B" w:rsidRPr="00C57A09"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Toplumsal Değerlerimiz (Doğal Çevreye Duyarlılık, Estetik, Gazilik, Kardeşlik, Şehitlik, Tarihsel Mirasa Duyarlılık, Vatanseverlik)</w:t>
            </w:r>
          </w:p>
        </w:tc>
      </w:tr>
      <w:tr w:rsidR="0059777B" w:rsidRPr="00C57A09"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Değer Erozyonu ve Yansımaları, Bireysel Yansımalar (Şiddet, Cinayet ve İntihar, Madde Bağımlılığı, Cinsellik, Dışlanmışlık ve Yalnızlık, Çağdaş Kölelik)</w:t>
            </w:r>
          </w:p>
        </w:tc>
      </w:tr>
      <w:tr w:rsidR="0059777B" w:rsidRPr="00C57A09"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Değer Erozyonu ve Yansımaları, Toplumsal Yansımalar (Geleneksel Aile Yapısının Bozulması, Yabancılaşma)</w:t>
            </w:r>
          </w:p>
        </w:tc>
      </w:tr>
      <w:tr w:rsidR="0059777B" w:rsidRPr="00C57A09"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Değer Erozyonu ve Yansımaları, Küresel Yansımalar (Sosyo-Ekonomik Adaletsizlik, Eğitim ve Sağlık Alanındaki Eşitsizlik)</w:t>
            </w:r>
          </w:p>
        </w:tc>
      </w:tr>
      <w:tr w:rsidR="0059777B" w:rsidRPr="00C57A09"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Bu ders için Ara Sınav, 7. ve 15. haftalar arasındaki bir tarihte yapılır. Sınavın yapıldığı tarihten itibaren konular bir hatfa ileri alınır.</w:t>
            </w:r>
          </w:p>
        </w:tc>
      </w:tr>
      <w:tr w:rsidR="0059777B" w:rsidRPr="00C57A09"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Final sınavı.</w:t>
            </w:r>
          </w:p>
        </w:tc>
      </w:tr>
      <w:tr w:rsidR="0059777B" w:rsidRPr="00C57A09"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Final sınavı.</w:t>
            </w:r>
          </w:p>
        </w:tc>
      </w:tr>
    </w:tbl>
    <w:p w:rsidR="0059777B" w:rsidRPr="00C57A09" w:rsidRDefault="004F741C" w:rsidP="0059777B">
      <w:r>
        <w:pict>
          <v:rect id="_x0000_i1080" style="width:0;height:1.5pt" o:hrstd="t" o:hrnoshade="t" o:hr="t" fillcolor="#444" stroked="f"/>
        </w:pict>
      </w:r>
    </w:p>
    <w:p w:rsidR="0059777B" w:rsidRPr="00C57A09" w:rsidRDefault="0059777B" w:rsidP="0059777B">
      <w:pPr>
        <w:shd w:val="clear" w:color="auto" w:fill="EFEFFF"/>
        <w:spacing w:after="60"/>
        <w:jc w:val="both"/>
        <w:outlineLvl w:val="1"/>
        <w:rPr>
          <w:rFonts w:ascii="Georgia" w:hAnsi="Georgia"/>
          <w:i/>
          <w:iCs/>
          <w:color w:val="222211"/>
          <w:sz w:val="25"/>
          <w:szCs w:val="25"/>
        </w:rPr>
      </w:pPr>
      <w:r w:rsidRPr="00C57A09">
        <w:rPr>
          <w:rFonts w:ascii="Georgia" w:hAnsi="Georgia"/>
          <w:i/>
          <w:iCs/>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RPr="00C57A09"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C57A09" w:rsidRDefault="0059777B" w:rsidP="0059777B">
            <w:r w:rsidRPr="00C57A09">
              <w:t>SOS181 - Değerler Eğitimi</w:t>
            </w:r>
          </w:p>
        </w:tc>
      </w:tr>
      <w:tr w:rsidR="0059777B" w:rsidRPr="00C57A09"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pPr>
              <w:jc w:val="center"/>
            </w:pPr>
            <w:r w:rsidRPr="00C57A09">
              <w:t>Oran</w:t>
            </w:r>
          </w:p>
        </w:tc>
      </w:tr>
      <w:tr w:rsidR="0059777B" w:rsidRPr="00C57A09"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40 %</w:t>
            </w:r>
          </w:p>
        </w:tc>
      </w:tr>
      <w:tr w:rsidR="0059777B" w:rsidRPr="00C57A09"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0 %</w:t>
            </w:r>
          </w:p>
        </w:tc>
      </w:tr>
      <w:tr w:rsidR="0059777B" w:rsidRPr="00C57A09"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20 %</w:t>
            </w:r>
          </w:p>
        </w:tc>
      </w:tr>
      <w:tr w:rsidR="0059777B" w:rsidRPr="00C57A09"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rPr>
                <w:b/>
                <w:bCs/>
              </w:rPr>
              <w:lastRenderedPageBreak/>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0 %</w:t>
            </w:r>
          </w:p>
        </w:tc>
      </w:tr>
      <w:tr w:rsidR="0059777B" w:rsidRPr="00C57A09"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0 %</w:t>
            </w:r>
          </w:p>
        </w:tc>
      </w:tr>
      <w:tr w:rsidR="0059777B" w:rsidRPr="00C57A09"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0 %</w:t>
            </w:r>
          </w:p>
        </w:tc>
      </w:tr>
      <w:tr w:rsidR="0059777B" w:rsidRPr="00C57A09"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0 %</w:t>
            </w:r>
          </w:p>
        </w:tc>
      </w:tr>
      <w:tr w:rsidR="0059777B" w:rsidRPr="00C57A09"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40 %</w:t>
            </w:r>
          </w:p>
        </w:tc>
      </w:tr>
    </w:tbl>
    <w:p w:rsidR="0059777B" w:rsidRPr="00C57A09" w:rsidRDefault="004F741C" w:rsidP="0059777B">
      <w:r>
        <w:pict>
          <v:rect id="_x0000_i1081" style="width:0;height:1.5pt" o:hrstd="t" o:hrnoshade="t" o:hr="t" fillcolor="#444" stroked="f"/>
        </w:pict>
      </w:r>
    </w:p>
    <w:p w:rsidR="0059777B" w:rsidRPr="00C57A09" w:rsidRDefault="0059777B" w:rsidP="0059777B">
      <w:pPr>
        <w:shd w:val="clear" w:color="auto" w:fill="EFEFFF"/>
        <w:spacing w:after="60"/>
        <w:jc w:val="both"/>
        <w:outlineLvl w:val="1"/>
        <w:rPr>
          <w:rFonts w:ascii="Georgia" w:hAnsi="Georgia"/>
          <w:i/>
          <w:iCs/>
          <w:color w:val="222211"/>
          <w:sz w:val="25"/>
          <w:szCs w:val="25"/>
        </w:rPr>
      </w:pPr>
      <w:r w:rsidRPr="00C57A09">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C57A09"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C57A09" w:rsidRDefault="0059777B" w:rsidP="0059777B">
            <w:r w:rsidRPr="00C57A09">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C57A09" w:rsidRDefault="0059777B" w:rsidP="0059777B">
            <w:r w:rsidRPr="00C57A09">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C57A09" w:rsidRDefault="0059777B" w:rsidP="0059777B">
            <w:r w:rsidRPr="00C57A09">
              <w:rPr>
                <w:b/>
                <w:bCs/>
              </w:rPr>
              <w:t>Katkı Düzeyi</w:t>
            </w:r>
          </w:p>
        </w:tc>
      </w:tr>
      <w:tr w:rsidR="0059777B" w:rsidRPr="00C57A09"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C57A09"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C57A09"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5</w:t>
            </w:r>
          </w:p>
        </w:tc>
      </w:tr>
      <w:tr w:rsidR="0059777B" w:rsidRPr="00C57A09"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pPr>
              <w:jc w:val="center"/>
            </w:pPr>
            <w:r w:rsidRPr="00C57A09">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r>
      <w:tr w:rsidR="0059777B" w:rsidRPr="00C57A09"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pPr>
              <w:jc w:val="center"/>
            </w:pPr>
            <w:r w:rsidRPr="00C57A09">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r>
      <w:tr w:rsidR="0059777B" w:rsidRPr="00C57A09"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pPr>
              <w:jc w:val="center"/>
            </w:pPr>
            <w:r w:rsidRPr="00C57A09">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r>
      <w:tr w:rsidR="0059777B" w:rsidRPr="00C57A09"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pPr>
              <w:jc w:val="center"/>
            </w:pPr>
            <w:r w:rsidRPr="00C57A09">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r>
      <w:tr w:rsidR="0059777B" w:rsidRPr="00C57A09"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pPr>
              <w:jc w:val="center"/>
            </w:pPr>
            <w:r w:rsidRPr="00C57A09">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r>
      <w:tr w:rsidR="0059777B" w:rsidRPr="00C57A09"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pPr>
              <w:jc w:val="center"/>
            </w:pPr>
            <w:r w:rsidRPr="00C57A09">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r>
      <w:tr w:rsidR="0059777B" w:rsidRPr="00C57A09"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pPr>
              <w:jc w:val="center"/>
            </w:pPr>
            <w:r w:rsidRPr="00C57A09">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r>
      <w:tr w:rsidR="0059777B" w:rsidRPr="00C57A09"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pPr>
              <w:jc w:val="center"/>
            </w:pPr>
            <w:r w:rsidRPr="00C57A09">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r>
      <w:tr w:rsidR="0059777B" w:rsidRPr="00C57A09"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pPr>
              <w:jc w:val="center"/>
            </w:pPr>
            <w:r w:rsidRPr="00C57A09">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r>
      <w:tr w:rsidR="0059777B" w:rsidRPr="00C57A09"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pPr>
              <w:jc w:val="center"/>
            </w:pPr>
            <w:r w:rsidRPr="00C57A09">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r>
      <w:tr w:rsidR="0059777B" w:rsidRPr="00C57A09"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pPr>
              <w:jc w:val="center"/>
            </w:pPr>
            <w:r w:rsidRPr="00C57A09">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r>
      <w:tr w:rsidR="0059777B" w:rsidRPr="00C57A09"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pPr>
              <w:jc w:val="center"/>
            </w:pPr>
            <w:r w:rsidRPr="00C57A09">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 xml:space="preserve">Normal gelişim gösteren ve özel eğitime ihtiyacı olan çocukların tüm gelişim özelliklerini (bedensel, zihinsel, sosyal-duygusal, psikomotor, </w:t>
            </w:r>
            <w:r w:rsidRPr="00C57A09">
              <w:lastRenderedPageBreak/>
              <w:t>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p>
        </w:tc>
      </w:tr>
    </w:tbl>
    <w:p w:rsidR="0059777B" w:rsidRPr="00C57A09" w:rsidRDefault="004F741C" w:rsidP="0059777B">
      <w:r>
        <w:lastRenderedPageBreak/>
        <w:pict>
          <v:rect id="_x0000_i1082" style="width:0;height:1.5pt" o:hrstd="t" o:hrnoshade="t" o:hr="t" fillcolor="#444" stroked="f"/>
        </w:pict>
      </w:r>
    </w:p>
    <w:p w:rsidR="0059777B" w:rsidRPr="00C57A09" w:rsidRDefault="0059777B" w:rsidP="0059777B">
      <w:pPr>
        <w:shd w:val="clear" w:color="auto" w:fill="EFEFFF"/>
        <w:spacing w:after="60"/>
        <w:jc w:val="both"/>
        <w:outlineLvl w:val="1"/>
        <w:rPr>
          <w:rFonts w:ascii="Georgia" w:hAnsi="Georgia"/>
          <w:i/>
          <w:iCs/>
          <w:color w:val="222211"/>
          <w:sz w:val="25"/>
          <w:szCs w:val="25"/>
        </w:rPr>
      </w:pPr>
      <w:r w:rsidRPr="00C57A09">
        <w:rPr>
          <w:rFonts w:ascii="Georgia" w:hAnsi="Georgia"/>
          <w:i/>
          <w:iCs/>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C57A09"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C57A09" w:rsidRDefault="0059777B" w:rsidP="0059777B">
            <w:r w:rsidRPr="00C57A09">
              <w:t>SOS181 - Değerler Eğitimi</w:t>
            </w:r>
          </w:p>
        </w:tc>
      </w:tr>
      <w:tr w:rsidR="0059777B" w:rsidRPr="00C57A09"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Beşerî, İletişim ve Yönetim Becerileri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Pr>
                <w:noProof/>
              </w:rPr>
              <w:drawing>
                <wp:inline distT="0" distB="0" distL="0" distR="0" wp14:anchorId="29B19174" wp14:editId="1C25E4F0">
                  <wp:extent cx="142875" cy="152400"/>
                  <wp:effectExtent l="0" t="0" r="9525" b="0"/>
                  <wp:docPr id="86" name="Resim 86"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C57A09" w:rsidRDefault="004F741C" w:rsidP="0059777B">
      <w:r>
        <w:pict>
          <v:rect id="_x0000_i1083" style="width:0;height:1.5pt" o:hrstd="t" o:hrnoshade="t" o:hr="t" fillcolor="#444" stroked="f"/>
        </w:pict>
      </w:r>
    </w:p>
    <w:p w:rsidR="0059777B" w:rsidRPr="00C57A09" w:rsidRDefault="0059777B" w:rsidP="0059777B">
      <w:pPr>
        <w:shd w:val="clear" w:color="auto" w:fill="EFEFFF"/>
        <w:spacing w:after="60"/>
        <w:jc w:val="both"/>
        <w:outlineLvl w:val="1"/>
        <w:rPr>
          <w:rFonts w:ascii="Georgia" w:hAnsi="Georgia"/>
          <w:i/>
          <w:iCs/>
          <w:color w:val="222211"/>
          <w:sz w:val="25"/>
          <w:szCs w:val="25"/>
        </w:rPr>
      </w:pPr>
      <w:r w:rsidRPr="00C57A09">
        <w:rPr>
          <w:rFonts w:ascii="Georgia" w:hAnsi="Georgia"/>
          <w:i/>
          <w:iCs/>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C57A09"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C57A09" w:rsidRDefault="0059777B" w:rsidP="0059777B">
            <w:r w:rsidRPr="00C57A09">
              <w:t>SOS181 - Değerler Eğitimi</w:t>
            </w:r>
          </w:p>
        </w:tc>
      </w:tr>
      <w:tr w:rsidR="0059777B" w:rsidRPr="00C57A09"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Beyin Fırtınası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Pr>
                <w:noProof/>
              </w:rPr>
              <w:drawing>
                <wp:inline distT="0" distB="0" distL="0" distR="0" wp14:anchorId="2786F31C" wp14:editId="7F293603">
                  <wp:extent cx="142875" cy="152400"/>
                  <wp:effectExtent l="0" t="0" r="9525" b="0"/>
                  <wp:docPr id="85" name="Resim 85"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C57A09"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Pr>
                <w:noProof/>
              </w:rPr>
              <w:drawing>
                <wp:inline distT="0" distB="0" distL="0" distR="0" wp14:anchorId="247AFF2F" wp14:editId="1D9C77F5">
                  <wp:extent cx="142875" cy="152400"/>
                  <wp:effectExtent l="0" t="0" r="9525" b="0"/>
                  <wp:docPr id="84" name="Resim 8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C57A09"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Okuma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Pr>
                <w:noProof/>
              </w:rPr>
              <w:drawing>
                <wp:inline distT="0" distB="0" distL="0" distR="0" wp14:anchorId="263B3925" wp14:editId="490BF591">
                  <wp:extent cx="142875" cy="152400"/>
                  <wp:effectExtent l="0" t="0" r="9525" b="0"/>
                  <wp:docPr id="83" name="Resim 83"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C57A09"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Rapor Yazma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Pr>
                <w:noProof/>
              </w:rPr>
              <w:drawing>
                <wp:inline distT="0" distB="0" distL="0" distR="0" wp14:anchorId="1EEF608B" wp14:editId="60578365">
                  <wp:extent cx="142875" cy="152400"/>
                  <wp:effectExtent l="0" t="0" r="9525" b="0"/>
                  <wp:docPr id="82" name="Resim 8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C57A09"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t>Tartışma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Pr>
                <w:noProof/>
              </w:rPr>
              <w:drawing>
                <wp:inline distT="0" distB="0" distL="0" distR="0" wp14:anchorId="40194909" wp14:editId="2513BA49">
                  <wp:extent cx="142875" cy="152400"/>
                  <wp:effectExtent l="0" t="0" r="9525" b="0"/>
                  <wp:docPr id="81" name="Resim 81"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C57A09" w:rsidRDefault="004F741C" w:rsidP="0059777B">
      <w:r>
        <w:pict>
          <v:rect id="_x0000_i1084" style="width:0;height:1.5pt" o:hrstd="t" o:hrnoshade="t" o:hr="t" fillcolor="#444" stroked="f"/>
        </w:pict>
      </w:r>
    </w:p>
    <w:p w:rsidR="0059777B" w:rsidRPr="00C57A09" w:rsidRDefault="0059777B" w:rsidP="0059777B">
      <w:pPr>
        <w:shd w:val="clear" w:color="auto" w:fill="EFEFFF"/>
        <w:spacing w:after="60"/>
        <w:jc w:val="both"/>
        <w:outlineLvl w:val="1"/>
        <w:rPr>
          <w:rFonts w:ascii="Georgia" w:hAnsi="Georgia"/>
          <w:i/>
          <w:iCs/>
          <w:color w:val="222211"/>
          <w:sz w:val="25"/>
          <w:szCs w:val="25"/>
        </w:rPr>
      </w:pPr>
      <w:r w:rsidRPr="00C57A09">
        <w:rPr>
          <w:rFonts w:ascii="Georgia" w:hAnsi="Georgia"/>
          <w:i/>
          <w:iCs/>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C57A09"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C57A09" w:rsidRDefault="0059777B" w:rsidP="0059777B">
            <w:r w:rsidRPr="00C57A09">
              <w:t>SOS181 - Değerler Eğitimi</w:t>
            </w:r>
          </w:p>
        </w:tc>
      </w:tr>
      <w:tr w:rsidR="0059777B" w:rsidRPr="00C57A09"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pPr>
              <w:jc w:val="center"/>
            </w:pPr>
            <w:r w:rsidRPr="00C57A09">
              <w:t>Süre</w:t>
            </w:r>
            <w:r w:rsidRPr="00C57A09">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pPr>
              <w:jc w:val="center"/>
            </w:pPr>
            <w:r w:rsidRPr="00C57A09">
              <w:t>Öğrenme Aktiviteleri</w:t>
            </w:r>
            <w:r w:rsidRPr="00C57A09">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pPr>
              <w:jc w:val="center"/>
            </w:pPr>
            <w:r w:rsidRPr="00C57A09">
              <w:t>İş Yükü</w:t>
            </w:r>
            <w:r w:rsidRPr="00C57A09">
              <w:br/>
              <w:t>(Saat, s)</w:t>
            </w:r>
          </w:p>
        </w:tc>
        <w:tc>
          <w:tcPr>
            <w:tcW w:w="0" w:type="auto"/>
            <w:vAlign w:val="center"/>
            <w:hideMark/>
          </w:tcPr>
          <w:p w:rsidR="0059777B" w:rsidRPr="00C57A09" w:rsidRDefault="0059777B" w:rsidP="0059777B">
            <w:pPr>
              <w:rPr>
                <w:sz w:val="20"/>
                <w:szCs w:val="20"/>
              </w:rPr>
            </w:pPr>
          </w:p>
        </w:tc>
        <w:tc>
          <w:tcPr>
            <w:tcW w:w="0" w:type="auto"/>
            <w:vAlign w:val="center"/>
            <w:hideMark/>
          </w:tcPr>
          <w:p w:rsidR="0059777B" w:rsidRPr="00C57A09" w:rsidRDefault="0059777B" w:rsidP="0059777B">
            <w:pPr>
              <w:rPr>
                <w:sz w:val="20"/>
                <w:szCs w:val="20"/>
              </w:rPr>
            </w:pPr>
          </w:p>
        </w:tc>
        <w:tc>
          <w:tcPr>
            <w:tcW w:w="0" w:type="auto"/>
            <w:vAlign w:val="center"/>
            <w:hideMark/>
          </w:tcPr>
          <w:p w:rsidR="0059777B" w:rsidRPr="00C57A09" w:rsidRDefault="0059777B" w:rsidP="0059777B">
            <w:pPr>
              <w:rPr>
                <w:sz w:val="20"/>
                <w:szCs w:val="20"/>
              </w:rPr>
            </w:pPr>
          </w:p>
        </w:tc>
      </w:tr>
      <w:tr w:rsidR="0059777B" w:rsidRPr="00C57A09"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28</w:t>
            </w:r>
          </w:p>
        </w:tc>
        <w:tc>
          <w:tcPr>
            <w:tcW w:w="0" w:type="auto"/>
            <w:vAlign w:val="center"/>
            <w:hideMark/>
          </w:tcPr>
          <w:p w:rsidR="0059777B" w:rsidRPr="00C57A09" w:rsidRDefault="0059777B" w:rsidP="0059777B">
            <w:pPr>
              <w:rPr>
                <w:sz w:val="20"/>
                <w:szCs w:val="20"/>
              </w:rPr>
            </w:pPr>
          </w:p>
        </w:tc>
        <w:tc>
          <w:tcPr>
            <w:tcW w:w="0" w:type="auto"/>
            <w:vAlign w:val="center"/>
            <w:hideMark/>
          </w:tcPr>
          <w:p w:rsidR="0059777B" w:rsidRPr="00C57A09" w:rsidRDefault="0059777B" w:rsidP="0059777B">
            <w:pPr>
              <w:rPr>
                <w:sz w:val="20"/>
                <w:szCs w:val="20"/>
              </w:rPr>
            </w:pPr>
          </w:p>
        </w:tc>
        <w:tc>
          <w:tcPr>
            <w:tcW w:w="0" w:type="auto"/>
            <w:vAlign w:val="center"/>
            <w:hideMark/>
          </w:tcPr>
          <w:p w:rsidR="0059777B" w:rsidRPr="00C57A09" w:rsidRDefault="0059777B" w:rsidP="0059777B">
            <w:pPr>
              <w:rPr>
                <w:sz w:val="20"/>
                <w:szCs w:val="20"/>
              </w:rPr>
            </w:pPr>
          </w:p>
        </w:tc>
      </w:tr>
      <w:tr w:rsidR="0059777B" w:rsidRPr="00C57A09"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12</w:t>
            </w:r>
          </w:p>
        </w:tc>
        <w:tc>
          <w:tcPr>
            <w:tcW w:w="0" w:type="auto"/>
            <w:vAlign w:val="center"/>
            <w:hideMark/>
          </w:tcPr>
          <w:p w:rsidR="0059777B" w:rsidRPr="00C57A09" w:rsidRDefault="0059777B" w:rsidP="0059777B">
            <w:pPr>
              <w:rPr>
                <w:sz w:val="20"/>
                <w:szCs w:val="20"/>
              </w:rPr>
            </w:pPr>
          </w:p>
        </w:tc>
        <w:tc>
          <w:tcPr>
            <w:tcW w:w="0" w:type="auto"/>
            <w:vAlign w:val="center"/>
            <w:hideMark/>
          </w:tcPr>
          <w:p w:rsidR="0059777B" w:rsidRPr="00C57A09" w:rsidRDefault="0059777B" w:rsidP="0059777B">
            <w:pPr>
              <w:rPr>
                <w:sz w:val="20"/>
                <w:szCs w:val="20"/>
              </w:rPr>
            </w:pPr>
          </w:p>
        </w:tc>
        <w:tc>
          <w:tcPr>
            <w:tcW w:w="0" w:type="auto"/>
            <w:vAlign w:val="center"/>
            <w:hideMark/>
          </w:tcPr>
          <w:p w:rsidR="0059777B" w:rsidRPr="00C57A09" w:rsidRDefault="0059777B" w:rsidP="0059777B">
            <w:pPr>
              <w:rPr>
                <w:sz w:val="20"/>
                <w:szCs w:val="20"/>
              </w:rPr>
            </w:pPr>
          </w:p>
        </w:tc>
      </w:tr>
      <w:tr w:rsidR="0059777B" w:rsidRPr="00C57A09"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rPr>
                <w:b/>
                <w:bCs/>
              </w:rPr>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4</w:t>
            </w:r>
          </w:p>
        </w:tc>
        <w:tc>
          <w:tcPr>
            <w:tcW w:w="0" w:type="auto"/>
            <w:vAlign w:val="center"/>
            <w:hideMark/>
          </w:tcPr>
          <w:p w:rsidR="0059777B" w:rsidRPr="00C57A09" w:rsidRDefault="0059777B" w:rsidP="0059777B">
            <w:pPr>
              <w:rPr>
                <w:sz w:val="20"/>
                <w:szCs w:val="20"/>
              </w:rPr>
            </w:pPr>
          </w:p>
        </w:tc>
        <w:tc>
          <w:tcPr>
            <w:tcW w:w="0" w:type="auto"/>
            <w:vAlign w:val="center"/>
            <w:hideMark/>
          </w:tcPr>
          <w:p w:rsidR="0059777B" w:rsidRPr="00C57A09" w:rsidRDefault="0059777B" w:rsidP="0059777B">
            <w:pPr>
              <w:rPr>
                <w:sz w:val="20"/>
                <w:szCs w:val="20"/>
              </w:rPr>
            </w:pPr>
          </w:p>
        </w:tc>
        <w:tc>
          <w:tcPr>
            <w:tcW w:w="0" w:type="auto"/>
            <w:vAlign w:val="center"/>
            <w:hideMark/>
          </w:tcPr>
          <w:p w:rsidR="0059777B" w:rsidRPr="00C57A09" w:rsidRDefault="0059777B" w:rsidP="0059777B">
            <w:pPr>
              <w:rPr>
                <w:sz w:val="20"/>
                <w:szCs w:val="20"/>
              </w:rPr>
            </w:pPr>
          </w:p>
        </w:tc>
      </w:tr>
      <w:tr w:rsidR="0059777B" w:rsidRPr="00C57A09"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0</w:t>
            </w:r>
          </w:p>
        </w:tc>
        <w:tc>
          <w:tcPr>
            <w:tcW w:w="0" w:type="auto"/>
            <w:vAlign w:val="center"/>
            <w:hideMark/>
          </w:tcPr>
          <w:p w:rsidR="0059777B" w:rsidRPr="00C57A09" w:rsidRDefault="0059777B" w:rsidP="0059777B">
            <w:pPr>
              <w:rPr>
                <w:sz w:val="20"/>
                <w:szCs w:val="20"/>
              </w:rPr>
            </w:pPr>
          </w:p>
        </w:tc>
        <w:tc>
          <w:tcPr>
            <w:tcW w:w="0" w:type="auto"/>
            <w:vAlign w:val="center"/>
            <w:hideMark/>
          </w:tcPr>
          <w:p w:rsidR="0059777B" w:rsidRPr="00C57A09" w:rsidRDefault="0059777B" w:rsidP="0059777B">
            <w:pPr>
              <w:rPr>
                <w:sz w:val="20"/>
                <w:szCs w:val="20"/>
              </w:rPr>
            </w:pPr>
          </w:p>
        </w:tc>
        <w:tc>
          <w:tcPr>
            <w:tcW w:w="0" w:type="auto"/>
            <w:vAlign w:val="center"/>
            <w:hideMark/>
          </w:tcPr>
          <w:p w:rsidR="0059777B" w:rsidRPr="00C57A09" w:rsidRDefault="0059777B" w:rsidP="0059777B">
            <w:pPr>
              <w:rPr>
                <w:sz w:val="20"/>
                <w:szCs w:val="20"/>
              </w:rPr>
            </w:pPr>
          </w:p>
        </w:tc>
      </w:tr>
      <w:tr w:rsidR="0059777B" w:rsidRPr="00C57A09"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0</w:t>
            </w:r>
          </w:p>
        </w:tc>
        <w:tc>
          <w:tcPr>
            <w:tcW w:w="0" w:type="auto"/>
            <w:vAlign w:val="center"/>
            <w:hideMark/>
          </w:tcPr>
          <w:p w:rsidR="0059777B" w:rsidRPr="00C57A09" w:rsidRDefault="0059777B" w:rsidP="0059777B">
            <w:pPr>
              <w:rPr>
                <w:sz w:val="20"/>
                <w:szCs w:val="20"/>
              </w:rPr>
            </w:pPr>
          </w:p>
        </w:tc>
        <w:tc>
          <w:tcPr>
            <w:tcW w:w="0" w:type="auto"/>
            <w:vAlign w:val="center"/>
            <w:hideMark/>
          </w:tcPr>
          <w:p w:rsidR="0059777B" w:rsidRPr="00C57A09" w:rsidRDefault="0059777B" w:rsidP="0059777B">
            <w:pPr>
              <w:rPr>
                <w:sz w:val="20"/>
                <w:szCs w:val="20"/>
              </w:rPr>
            </w:pPr>
          </w:p>
        </w:tc>
        <w:tc>
          <w:tcPr>
            <w:tcW w:w="0" w:type="auto"/>
            <w:vAlign w:val="center"/>
            <w:hideMark/>
          </w:tcPr>
          <w:p w:rsidR="0059777B" w:rsidRPr="00C57A09" w:rsidRDefault="0059777B" w:rsidP="0059777B">
            <w:pPr>
              <w:rPr>
                <w:sz w:val="20"/>
                <w:szCs w:val="20"/>
              </w:rPr>
            </w:pPr>
          </w:p>
        </w:tc>
      </w:tr>
      <w:tr w:rsidR="0059777B" w:rsidRPr="00C57A09"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0</w:t>
            </w:r>
          </w:p>
        </w:tc>
        <w:tc>
          <w:tcPr>
            <w:tcW w:w="0" w:type="auto"/>
            <w:vAlign w:val="center"/>
            <w:hideMark/>
          </w:tcPr>
          <w:p w:rsidR="0059777B" w:rsidRPr="00C57A09" w:rsidRDefault="0059777B" w:rsidP="0059777B">
            <w:pPr>
              <w:rPr>
                <w:sz w:val="20"/>
                <w:szCs w:val="20"/>
              </w:rPr>
            </w:pPr>
          </w:p>
        </w:tc>
        <w:tc>
          <w:tcPr>
            <w:tcW w:w="0" w:type="auto"/>
            <w:vAlign w:val="center"/>
            <w:hideMark/>
          </w:tcPr>
          <w:p w:rsidR="0059777B" w:rsidRPr="00C57A09" w:rsidRDefault="0059777B" w:rsidP="0059777B">
            <w:pPr>
              <w:rPr>
                <w:sz w:val="20"/>
                <w:szCs w:val="20"/>
              </w:rPr>
            </w:pPr>
          </w:p>
        </w:tc>
        <w:tc>
          <w:tcPr>
            <w:tcW w:w="0" w:type="auto"/>
            <w:vAlign w:val="center"/>
            <w:hideMark/>
          </w:tcPr>
          <w:p w:rsidR="0059777B" w:rsidRPr="00C57A09" w:rsidRDefault="0059777B" w:rsidP="0059777B">
            <w:pPr>
              <w:rPr>
                <w:sz w:val="20"/>
                <w:szCs w:val="20"/>
              </w:rPr>
            </w:pPr>
          </w:p>
        </w:tc>
      </w:tr>
      <w:tr w:rsidR="0059777B" w:rsidRPr="00C57A09"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0</w:t>
            </w:r>
          </w:p>
        </w:tc>
        <w:tc>
          <w:tcPr>
            <w:tcW w:w="0" w:type="auto"/>
            <w:vAlign w:val="center"/>
            <w:hideMark/>
          </w:tcPr>
          <w:p w:rsidR="0059777B" w:rsidRPr="00C57A09" w:rsidRDefault="0059777B" w:rsidP="0059777B">
            <w:pPr>
              <w:rPr>
                <w:sz w:val="20"/>
                <w:szCs w:val="20"/>
              </w:rPr>
            </w:pPr>
          </w:p>
        </w:tc>
        <w:tc>
          <w:tcPr>
            <w:tcW w:w="0" w:type="auto"/>
            <w:vAlign w:val="center"/>
            <w:hideMark/>
          </w:tcPr>
          <w:p w:rsidR="0059777B" w:rsidRPr="00C57A09" w:rsidRDefault="0059777B" w:rsidP="0059777B">
            <w:pPr>
              <w:rPr>
                <w:sz w:val="20"/>
                <w:szCs w:val="20"/>
              </w:rPr>
            </w:pPr>
          </w:p>
        </w:tc>
        <w:tc>
          <w:tcPr>
            <w:tcW w:w="0" w:type="auto"/>
            <w:vAlign w:val="center"/>
            <w:hideMark/>
          </w:tcPr>
          <w:p w:rsidR="0059777B" w:rsidRPr="00C57A09" w:rsidRDefault="0059777B" w:rsidP="0059777B">
            <w:pPr>
              <w:rPr>
                <w:sz w:val="20"/>
                <w:szCs w:val="20"/>
              </w:rPr>
            </w:pPr>
          </w:p>
        </w:tc>
      </w:tr>
      <w:tr w:rsidR="0059777B" w:rsidRPr="00C57A09"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0</w:t>
            </w:r>
          </w:p>
        </w:tc>
        <w:tc>
          <w:tcPr>
            <w:tcW w:w="0" w:type="auto"/>
            <w:vAlign w:val="center"/>
            <w:hideMark/>
          </w:tcPr>
          <w:p w:rsidR="0059777B" w:rsidRPr="00C57A09" w:rsidRDefault="0059777B" w:rsidP="0059777B">
            <w:pPr>
              <w:rPr>
                <w:sz w:val="20"/>
                <w:szCs w:val="20"/>
              </w:rPr>
            </w:pPr>
          </w:p>
        </w:tc>
        <w:tc>
          <w:tcPr>
            <w:tcW w:w="0" w:type="auto"/>
            <w:vAlign w:val="center"/>
            <w:hideMark/>
          </w:tcPr>
          <w:p w:rsidR="0059777B" w:rsidRPr="00C57A09" w:rsidRDefault="0059777B" w:rsidP="0059777B">
            <w:pPr>
              <w:rPr>
                <w:sz w:val="20"/>
                <w:szCs w:val="20"/>
              </w:rPr>
            </w:pPr>
          </w:p>
        </w:tc>
        <w:tc>
          <w:tcPr>
            <w:tcW w:w="0" w:type="auto"/>
            <w:vAlign w:val="center"/>
            <w:hideMark/>
          </w:tcPr>
          <w:p w:rsidR="0059777B" w:rsidRPr="00C57A09" w:rsidRDefault="0059777B" w:rsidP="0059777B">
            <w:pPr>
              <w:rPr>
                <w:sz w:val="20"/>
                <w:szCs w:val="20"/>
              </w:rPr>
            </w:pPr>
          </w:p>
        </w:tc>
      </w:tr>
      <w:tr w:rsidR="0059777B" w:rsidRPr="00C57A09"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rPr>
                <w:b/>
                <w:bCs/>
              </w:rPr>
              <w:lastRenderedPageBreak/>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0</w:t>
            </w:r>
          </w:p>
        </w:tc>
        <w:tc>
          <w:tcPr>
            <w:tcW w:w="0" w:type="auto"/>
            <w:vAlign w:val="center"/>
            <w:hideMark/>
          </w:tcPr>
          <w:p w:rsidR="0059777B" w:rsidRPr="00C57A09" w:rsidRDefault="0059777B" w:rsidP="0059777B">
            <w:pPr>
              <w:rPr>
                <w:sz w:val="20"/>
                <w:szCs w:val="20"/>
              </w:rPr>
            </w:pPr>
          </w:p>
        </w:tc>
        <w:tc>
          <w:tcPr>
            <w:tcW w:w="0" w:type="auto"/>
            <w:vAlign w:val="center"/>
            <w:hideMark/>
          </w:tcPr>
          <w:p w:rsidR="0059777B" w:rsidRPr="00C57A09" w:rsidRDefault="0059777B" w:rsidP="0059777B">
            <w:pPr>
              <w:rPr>
                <w:sz w:val="20"/>
                <w:szCs w:val="20"/>
              </w:rPr>
            </w:pPr>
          </w:p>
        </w:tc>
        <w:tc>
          <w:tcPr>
            <w:tcW w:w="0" w:type="auto"/>
            <w:vAlign w:val="center"/>
            <w:hideMark/>
          </w:tcPr>
          <w:p w:rsidR="0059777B" w:rsidRPr="00C57A09" w:rsidRDefault="0059777B" w:rsidP="0059777B">
            <w:pPr>
              <w:rPr>
                <w:sz w:val="20"/>
                <w:szCs w:val="20"/>
              </w:rPr>
            </w:pPr>
          </w:p>
        </w:tc>
      </w:tr>
      <w:tr w:rsidR="0059777B" w:rsidRPr="00C57A09"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r w:rsidRPr="00C57A09">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t>6</w:t>
            </w:r>
          </w:p>
        </w:tc>
        <w:tc>
          <w:tcPr>
            <w:tcW w:w="0" w:type="auto"/>
            <w:vAlign w:val="center"/>
            <w:hideMark/>
          </w:tcPr>
          <w:p w:rsidR="0059777B" w:rsidRPr="00C57A09" w:rsidRDefault="0059777B" w:rsidP="0059777B">
            <w:pPr>
              <w:rPr>
                <w:sz w:val="20"/>
                <w:szCs w:val="20"/>
              </w:rPr>
            </w:pPr>
          </w:p>
        </w:tc>
        <w:tc>
          <w:tcPr>
            <w:tcW w:w="0" w:type="auto"/>
            <w:vAlign w:val="center"/>
            <w:hideMark/>
          </w:tcPr>
          <w:p w:rsidR="0059777B" w:rsidRPr="00C57A09" w:rsidRDefault="0059777B" w:rsidP="0059777B">
            <w:pPr>
              <w:rPr>
                <w:sz w:val="20"/>
                <w:szCs w:val="20"/>
              </w:rPr>
            </w:pPr>
          </w:p>
        </w:tc>
        <w:tc>
          <w:tcPr>
            <w:tcW w:w="0" w:type="auto"/>
            <w:vAlign w:val="center"/>
            <w:hideMark/>
          </w:tcPr>
          <w:p w:rsidR="0059777B" w:rsidRPr="00C57A09" w:rsidRDefault="0059777B" w:rsidP="0059777B">
            <w:pPr>
              <w:rPr>
                <w:sz w:val="20"/>
                <w:szCs w:val="20"/>
              </w:rPr>
            </w:pPr>
          </w:p>
        </w:tc>
      </w:tr>
      <w:tr w:rsidR="0059777B" w:rsidRPr="00C57A09"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 xml:space="preserve">Toplam İş </w:t>
            </w:r>
            <w:proofErr w:type="gramStart"/>
            <w:r w:rsidRPr="00C57A09">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rPr>
                <w:b/>
                <w:bCs/>
              </w:rPr>
              <w:t>50</w:t>
            </w:r>
          </w:p>
        </w:tc>
        <w:tc>
          <w:tcPr>
            <w:tcW w:w="0" w:type="auto"/>
            <w:vAlign w:val="center"/>
            <w:hideMark/>
          </w:tcPr>
          <w:p w:rsidR="0059777B" w:rsidRPr="00C57A09" w:rsidRDefault="0059777B" w:rsidP="0059777B">
            <w:pPr>
              <w:rPr>
                <w:sz w:val="20"/>
                <w:szCs w:val="20"/>
              </w:rPr>
            </w:pPr>
          </w:p>
        </w:tc>
        <w:tc>
          <w:tcPr>
            <w:tcW w:w="0" w:type="auto"/>
            <w:vAlign w:val="center"/>
            <w:hideMark/>
          </w:tcPr>
          <w:p w:rsidR="0059777B" w:rsidRPr="00C57A09" w:rsidRDefault="0059777B" w:rsidP="0059777B">
            <w:pPr>
              <w:rPr>
                <w:sz w:val="20"/>
                <w:szCs w:val="20"/>
              </w:rPr>
            </w:pPr>
          </w:p>
        </w:tc>
        <w:tc>
          <w:tcPr>
            <w:tcW w:w="0" w:type="auto"/>
            <w:vAlign w:val="center"/>
            <w:hideMark/>
          </w:tcPr>
          <w:p w:rsidR="0059777B" w:rsidRPr="00C57A09" w:rsidRDefault="0059777B" w:rsidP="0059777B">
            <w:pPr>
              <w:rPr>
                <w:sz w:val="20"/>
                <w:szCs w:val="20"/>
              </w:rPr>
            </w:pPr>
          </w:p>
        </w:tc>
      </w:tr>
      <w:tr w:rsidR="0059777B" w:rsidRPr="00C57A09"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 xml:space="preserve">Toplam İş Yükü / </w:t>
            </w:r>
            <w:proofErr w:type="gramStart"/>
            <w:r w:rsidRPr="00C57A09">
              <w:rPr>
                <w:b/>
                <w:bCs/>
              </w:rPr>
              <w:t>25.5</w:t>
            </w:r>
            <w:proofErr w:type="gramEnd"/>
            <w:r w:rsidRPr="00C57A09">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rPr>
                <w:b/>
                <w:bCs/>
              </w:rPr>
              <w:t>1,96</w:t>
            </w:r>
          </w:p>
        </w:tc>
        <w:tc>
          <w:tcPr>
            <w:tcW w:w="0" w:type="auto"/>
            <w:vAlign w:val="center"/>
            <w:hideMark/>
          </w:tcPr>
          <w:p w:rsidR="0059777B" w:rsidRPr="00C57A09" w:rsidRDefault="0059777B" w:rsidP="0059777B">
            <w:pPr>
              <w:rPr>
                <w:sz w:val="20"/>
                <w:szCs w:val="20"/>
              </w:rPr>
            </w:pPr>
          </w:p>
        </w:tc>
        <w:tc>
          <w:tcPr>
            <w:tcW w:w="0" w:type="auto"/>
            <w:vAlign w:val="center"/>
            <w:hideMark/>
          </w:tcPr>
          <w:p w:rsidR="0059777B" w:rsidRPr="00C57A09" w:rsidRDefault="0059777B" w:rsidP="0059777B">
            <w:pPr>
              <w:rPr>
                <w:sz w:val="20"/>
                <w:szCs w:val="20"/>
              </w:rPr>
            </w:pPr>
          </w:p>
        </w:tc>
        <w:tc>
          <w:tcPr>
            <w:tcW w:w="0" w:type="auto"/>
            <w:vAlign w:val="center"/>
            <w:hideMark/>
          </w:tcPr>
          <w:p w:rsidR="0059777B" w:rsidRPr="00C57A09" w:rsidRDefault="0059777B" w:rsidP="0059777B">
            <w:pPr>
              <w:rPr>
                <w:sz w:val="20"/>
                <w:szCs w:val="20"/>
              </w:rPr>
            </w:pPr>
          </w:p>
        </w:tc>
      </w:tr>
      <w:tr w:rsidR="0059777B" w:rsidRPr="00C57A09"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57A09" w:rsidRDefault="0059777B" w:rsidP="0059777B">
            <w:r w:rsidRPr="00C57A09">
              <w:rPr>
                <w:b/>
                <w:bCs/>
              </w:rPr>
              <w:t xml:space="preserve">AKTS </w:t>
            </w:r>
            <w:proofErr w:type="gramStart"/>
            <w:r w:rsidRPr="00C57A09">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57A09" w:rsidRDefault="0059777B" w:rsidP="0059777B">
            <w:pPr>
              <w:jc w:val="center"/>
            </w:pPr>
            <w:r w:rsidRPr="00C57A09">
              <w:rPr>
                <w:b/>
                <w:bCs/>
              </w:rPr>
              <w:t>2</w:t>
            </w:r>
          </w:p>
        </w:tc>
        <w:tc>
          <w:tcPr>
            <w:tcW w:w="0" w:type="auto"/>
            <w:vAlign w:val="center"/>
            <w:hideMark/>
          </w:tcPr>
          <w:p w:rsidR="0059777B" w:rsidRPr="00C57A09" w:rsidRDefault="0059777B" w:rsidP="0059777B">
            <w:pPr>
              <w:rPr>
                <w:sz w:val="20"/>
                <w:szCs w:val="20"/>
              </w:rPr>
            </w:pPr>
          </w:p>
        </w:tc>
        <w:tc>
          <w:tcPr>
            <w:tcW w:w="0" w:type="auto"/>
            <w:vAlign w:val="center"/>
            <w:hideMark/>
          </w:tcPr>
          <w:p w:rsidR="0059777B" w:rsidRPr="00C57A09" w:rsidRDefault="0059777B" w:rsidP="0059777B">
            <w:pPr>
              <w:rPr>
                <w:sz w:val="20"/>
                <w:szCs w:val="20"/>
              </w:rPr>
            </w:pPr>
          </w:p>
        </w:tc>
        <w:tc>
          <w:tcPr>
            <w:tcW w:w="0" w:type="auto"/>
            <w:vAlign w:val="center"/>
            <w:hideMark/>
          </w:tcPr>
          <w:p w:rsidR="0059777B" w:rsidRPr="00C57A09" w:rsidRDefault="0059777B" w:rsidP="0059777B">
            <w:pPr>
              <w:rPr>
                <w:sz w:val="20"/>
                <w:szCs w:val="20"/>
              </w:rPr>
            </w:pPr>
          </w:p>
        </w:tc>
      </w:tr>
    </w:tbl>
    <w:p w:rsidR="0059777B" w:rsidRDefault="0059777B" w:rsidP="0059777B"/>
    <w:p w:rsidR="0059777B" w:rsidRPr="00C23C37" w:rsidRDefault="0059777B" w:rsidP="0059777B">
      <w:pPr>
        <w:shd w:val="clear" w:color="auto" w:fill="EFEFFF"/>
        <w:spacing w:after="60"/>
        <w:jc w:val="both"/>
        <w:outlineLvl w:val="1"/>
        <w:rPr>
          <w:rFonts w:ascii="Georgia" w:hAnsi="Georgia"/>
          <w:i/>
          <w:iCs/>
          <w:color w:val="222211"/>
          <w:sz w:val="25"/>
          <w:szCs w:val="25"/>
        </w:rPr>
      </w:pPr>
      <w:r w:rsidRPr="00C23C37">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C23C37"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C23C37" w:rsidRDefault="0059777B" w:rsidP="0059777B">
            <w:r>
              <w:t>CGE113</w:t>
            </w:r>
            <w:r w:rsidRPr="00C23C37">
              <w:t xml:space="preserve"> - TEMEL TASARIM</w:t>
            </w:r>
          </w:p>
        </w:tc>
      </w:tr>
      <w:tr w:rsidR="0059777B" w:rsidRPr="00C23C37"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t>CGE113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TEMEL TASARIM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1</w:t>
            </w:r>
          </w:p>
        </w:tc>
      </w:tr>
      <w:tr w:rsidR="0059777B" w:rsidRPr="00C23C37"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pPr>
              <w:jc w:val="center"/>
            </w:pPr>
            <w:r w:rsidRPr="00C23C37">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C23C37" w:rsidRDefault="0059777B" w:rsidP="0059777B">
            <w:pPr>
              <w:jc w:val="center"/>
            </w:pPr>
            <w:r w:rsidRPr="00C23C37">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pPr>
              <w:jc w:val="center"/>
            </w:pPr>
            <w:r w:rsidRPr="00C23C37">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C23C37" w:rsidRDefault="0059777B" w:rsidP="0059777B">
            <w:pPr>
              <w:jc w:val="center"/>
            </w:pPr>
            <w:r w:rsidRPr="00C23C37">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pPr>
              <w:jc w:val="center"/>
            </w:pPr>
            <w:r w:rsidRPr="00C23C37">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C23C37" w:rsidRDefault="0059777B" w:rsidP="0059777B">
            <w:pPr>
              <w:jc w:val="center"/>
            </w:pPr>
            <w:r w:rsidRPr="00C23C37">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pPr>
              <w:jc w:val="center"/>
            </w:pPr>
            <w:r w:rsidRPr="00C23C37">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C23C37" w:rsidRDefault="0059777B" w:rsidP="0059777B">
            <w:pPr>
              <w:jc w:val="center"/>
            </w:pPr>
            <w:r w:rsidRPr="00C23C37">
              <w:t>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pPr>
              <w:jc w:val="center"/>
            </w:pPr>
            <w:r w:rsidRPr="00C23C37">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C23C37" w:rsidRDefault="0059777B" w:rsidP="0059777B">
            <w:pPr>
              <w:jc w:val="center"/>
            </w:pPr>
            <w:r w:rsidRPr="00C23C37">
              <w:t>3</w:t>
            </w:r>
          </w:p>
        </w:tc>
      </w:tr>
      <w:tr w:rsidR="0059777B" w:rsidRPr="00C23C37"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Seçmeli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Yok</w:t>
            </w:r>
          </w:p>
        </w:tc>
      </w:tr>
      <w:tr w:rsidR="0059777B" w:rsidRPr="00C23C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Yok</w:t>
            </w:r>
          </w:p>
        </w:tc>
      </w:tr>
      <w:tr w:rsidR="0059777B" w:rsidRPr="00C23C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Bu ders ile öğrenciye; yaratıcı güçlerini geliştirme ve temel çizimler yapma yeterlikleri kazandırmak amaçlanmaktadır.</w:t>
            </w:r>
          </w:p>
        </w:tc>
      </w:tr>
      <w:tr w:rsidR="0059777B" w:rsidRPr="00C23C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 xml:space="preserve">Nokta-Çizgi Açık-koyu, Işık-gölge Tarsı İlkeleri </w:t>
            </w:r>
            <w:proofErr w:type="gramStart"/>
            <w:r w:rsidRPr="00C23C37">
              <w:t>(</w:t>
            </w:r>
            <w:proofErr w:type="gramEnd"/>
            <w:r w:rsidRPr="00C23C37">
              <w:t>Form Çağrışımları ve Kompozisyon</w:t>
            </w:r>
          </w:p>
        </w:tc>
      </w:tr>
      <w:tr w:rsidR="0059777B" w:rsidRPr="00C23C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1-Nokta çizgi ile özgün yüzey oluşturabilir.</w:t>
            </w:r>
            <w:r w:rsidRPr="00C23C37">
              <w:br/>
              <w:t>2-Açık-koyu ve ışık-gölge karakalem tekniği ile objeleri hacimlendirebilir.</w:t>
            </w:r>
            <w:r w:rsidRPr="00C23C37">
              <w:br/>
              <w:t>3-Formları tasarı ilkelerine göre yüzey içinde düzenleyebilir.</w:t>
            </w:r>
            <w:r w:rsidRPr="00C23C37">
              <w:br/>
              <w:t>4-Yüzey düzenlemelerini renklendirebilir.</w:t>
            </w:r>
            <w:r w:rsidRPr="00C23C37">
              <w:br/>
              <w:t>5-Doku yorumlarıyla yüzey oluşturabilir.</w:t>
            </w:r>
            <w:r w:rsidRPr="00C23C37">
              <w:br/>
              <w:t>6-Strüktür uygulamaları oluşturabilir.</w:t>
            </w:r>
          </w:p>
        </w:tc>
      </w:tr>
      <w:tr w:rsidR="0059777B" w:rsidRPr="00C23C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Gökaydın, N</w:t>
            </w:r>
            <w:proofErr w:type="gramStart"/>
            <w:r w:rsidRPr="00C23C37">
              <w:t>.,</w:t>
            </w:r>
            <w:proofErr w:type="gramEnd"/>
            <w:r w:rsidRPr="00C23C37">
              <w:t xml:space="preserve"> (1998), Eğitimde Tasarım ve Görsel Algı, MEB Yayınları, İstanbul.</w:t>
            </w:r>
            <w:r w:rsidRPr="00C23C37">
              <w:br/>
              <w:t>Sözen M.ve Tanyeli, U</w:t>
            </w:r>
            <w:proofErr w:type="gramStart"/>
            <w:r w:rsidRPr="00C23C37">
              <w:t>.,</w:t>
            </w:r>
            <w:proofErr w:type="gramEnd"/>
            <w:r w:rsidRPr="00C23C37">
              <w:t xml:space="preserve"> (1986), Sanat Kavram ve Teknikleri Sözlüğü, Remzi Kitabevi, İstanbul.</w:t>
            </w:r>
            <w:r w:rsidRPr="00C23C37">
              <w:br/>
              <w:t>Balcı, Y. B</w:t>
            </w:r>
            <w:proofErr w:type="gramStart"/>
            <w:r w:rsidRPr="00C23C37">
              <w:t>.,</w:t>
            </w:r>
            <w:proofErr w:type="gramEnd"/>
            <w:r w:rsidRPr="00C23C37">
              <w:t xml:space="preserve"> (2002), Temel Sanat Eğitimi, YA-PA, İstanbul.</w:t>
            </w:r>
            <w:r w:rsidRPr="00C23C37">
              <w:br/>
            </w:r>
            <w:r w:rsidRPr="00C23C37">
              <w:lastRenderedPageBreak/>
              <w:t>Öztuna, H. Y.(2007), Görsel İletişimde Temel Tasarım, Tibyan Yayıncılık.</w:t>
            </w:r>
          </w:p>
        </w:tc>
      </w:tr>
      <w:tr w:rsidR="0059777B" w:rsidRPr="00C23C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lastRenderedPageBreak/>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t>Yrd. Doç. Dr. Şehnaz CEYLAN</w:t>
            </w:r>
          </w:p>
        </w:tc>
      </w:tr>
      <w:tr w:rsidR="0059777B" w:rsidRPr="00C23C3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None</w:t>
            </w:r>
          </w:p>
        </w:tc>
      </w:tr>
    </w:tbl>
    <w:p w:rsidR="0059777B" w:rsidRPr="00C23C37" w:rsidRDefault="004F741C" w:rsidP="0059777B">
      <w:r>
        <w:pict>
          <v:rect id="_x0000_i1085" style="width:0;height:1.5pt" o:hrstd="t" o:hrnoshade="t" o:hr="t" fillcolor="#444" stroked="f"/>
        </w:pict>
      </w:r>
    </w:p>
    <w:p w:rsidR="0059777B" w:rsidRPr="00C23C37" w:rsidRDefault="0059777B" w:rsidP="0059777B">
      <w:pPr>
        <w:shd w:val="clear" w:color="auto" w:fill="EFEFFF"/>
        <w:spacing w:after="60"/>
        <w:jc w:val="both"/>
        <w:outlineLvl w:val="1"/>
        <w:rPr>
          <w:rFonts w:ascii="Georgia" w:hAnsi="Georgia"/>
          <w:i/>
          <w:iCs/>
          <w:color w:val="222211"/>
          <w:sz w:val="25"/>
          <w:szCs w:val="25"/>
        </w:rPr>
      </w:pPr>
      <w:r w:rsidRPr="00C23C37">
        <w:rPr>
          <w:rFonts w:ascii="Georgia" w:hAnsi="Georgia"/>
          <w:i/>
          <w:iCs/>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C23C37"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C23C37" w:rsidRDefault="0059777B" w:rsidP="0059777B">
            <w:r>
              <w:t>CGE1</w:t>
            </w:r>
            <w:r w:rsidRPr="00C23C37">
              <w:t>1</w:t>
            </w:r>
            <w:r>
              <w:t>3</w:t>
            </w:r>
            <w:r w:rsidRPr="00C23C37">
              <w:t xml:space="preserve"> - TEMEL TASARIM</w:t>
            </w:r>
          </w:p>
        </w:tc>
      </w:tr>
      <w:tr w:rsidR="0059777B" w:rsidRPr="00C23C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Nokta-Çizgi </w:t>
            </w:r>
          </w:p>
        </w:tc>
      </w:tr>
      <w:tr w:rsidR="0059777B" w:rsidRPr="00C23C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Nokta-Çizgi</w:t>
            </w:r>
          </w:p>
        </w:tc>
      </w:tr>
      <w:tr w:rsidR="0059777B" w:rsidRPr="00C23C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Nokta-Çizgi </w:t>
            </w:r>
          </w:p>
        </w:tc>
      </w:tr>
      <w:tr w:rsidR="0059777B" w:rsidRPr="00C23C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Nokta-Çizgi</w:t>
            </w:r>
          </w:p>
        </w:tc>
      </w:tr>
      <w:tr w:rsidR="0059777B" w:rsidRPr="00C23C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Nokta-Çizgi</w:t>
            </w:r>
          </w:p>
        </w:tc>
      </w:tr>
      <w:tr w:rsidR="0059777B" w:rsidRPr="00C23C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Açık-koyu, Işık-gölge</w:t>
            </w:r>
          </w:p>
        </w:tc>
      </w:tr>
      <w:tr w:rsidR="0059777B" w:rsidRPr="00C23C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Açık-koyu, Işık-gölge</w:t>
            </w:r>
          </w:p>
        </w:tc>
      </w:tr>
      <w:tr w:rsidR="0059777B" w:rsidRPr="00C23C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Açık-koyu, Işık-gölge</w:t>
            </w:r>
          </w:p>
        </w:tc>
      </w:tr>
      <w:tr w:rsidR="0059777B" w:rsidRPr="00C23C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Açık-koyu, Işık-gölge</w:t>
            </w:r>
          </w:p>
        </w:tc>
      </w:tr>
      <w:tr w:rsidR="0059777B" w:rsidRPr="00C23C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Açık-koyu, Işık-gölge</w:t>
            </w:r>
          </w:p>
        </w:tc>
      </w:tr>
      <w:tr w:rsidR="0059777B" w:rsidRPr="00C23C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 xml:space="preserve">Tarsı İlkeleri </w:t>
            </w:r>
            <w:proofErr w:type="gramStart"/>
            <w:r w:rsidRPr="00C23C37">
              <w:t>(</w:t>
            </w:r>
            <w:proofErr w:type="gramEnd"/>
            <w:r w:rsidRPr="00C23C37">
              <w:t>Form Çağrışımları ve Kompozisyon</w:t>
            </w:r>
          </w:p>
        </w:tc>
      </w:tr>
      <w:tr w:rsidR="0059777B" w:rsidRPr="00C23C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 xml:space="preserve">Tarsı İlkeleri </w:t>
            </w:r>
            <w:proofErr w:type="gramStart"/>
            <w:r w:rsidRPr="00C23C37">
              <w:t>(</w:t>
            </w:r>
            <w:proofErr w:type="gramEnd"/>
            <w:r w:rsidRPr="00C23C37">
              <w:t>Form Çağrışımları ve Kompozisyon</w:t>
            </w:r>
          </w:p>
        </w:tc>
      </w:tr>
      <w:tr w:rsidR="0059777B" w:rsidRPr="00C23C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 xml:space="preserve">Tarsı İlkeleri </w:t>
            </w:r>
            <w:proofErr w:type="gramStart"/>
            <w:r w:rsidRPr="00C23C37">
              <w:t>(</w:t>
            </w:r>
            <w:proofErr w:type="gramEnd"/>
            <w:r w:rsidRPr="00C23C37">
              <w:t>Form Çağrışımları ve Kompozisyon</w:t>
            </w:r>
          </w:p>
        </w:tc>
      </w:tr>
      <w:tr w:rsidR="0059777B" w:rsidRPr="00C23C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 xml:space="preserve">Tarsı İlkeleri </w:t>
            </w:r>
            <w:proofErr w:type="gramStart"/>
            <w:r w:rsidRPr="00C23C37">
              <w:t>(</w:t>
            </w:r>
            <w:proofErr w:type="gramEnd"/>
            <w:r w:rsidRPr="00C23C37">
              <w:t>Form Çağrışımları ve Kompozisyon</w:t>
            </w:r>
          </w:p>
        </w:tc>
      </w:tr>
      <w:tr w:rsidR="0059777B" w:rsidRPr="00C23C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Bu ders için Ara Sınav, 7. ve 15. haftalar arasındaki bir tarihte yapılır. Sınavın yapıldığı tarihten itibaren konular bir hatfa ileri alınır.</w:t>
            </w:r>
          </w:p>
        </w:tc>
      </w:tr>
      <w:tr w:rsidR="0059777B" w:rsidRPr="00C23C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lastRenderedPageBreak/>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Final Sınavı</w:t>
            </w:r>
          </w:p>
        </w:tc>
      </w:tr>
      <w:tr w:rsidR="0059777B" w:rsidRPr="00C23C3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Final Sınavı</w:t>
            </w:r>
          </w:p>
        </w:tc>
      </w:tr>
    </w:tbl>
    <w:p w:rsidR="0059777B" w:rsidRPr="00C23C37" w:rsidRDefault="004F741C" w:rsidP="0059777B">
      <w:r>
        <w:pict>
          <v:rect id="_x0000_i1086" style="width:0;height:1.5pt" o:hrstd="t" o:hrnoshade="t" o:hr="t" fillcolor="#444" stroked="f"/>
        </w:pict>
      </w:r>
    </w:p>
    <w:p w:rsidR="0059777B" w:rsidRPr="00C23C37" w:rsidRDefault="0059777B" w:rsidP="0059777B">
      <w:pPr>
        <w:shd w:val="clear" w:color="auto" w:fill="EFEFFF"/>
        <w:spacing w:after="60"/>
        <w:jc w:val="both"/>
        <w:outlineLvl w:val="1"/>
        <w:rPr>
          <w:rFonts w:ascii="Georgia" w:hAnsi="Georgia"/>
          <w:i/>
          <w:iCs/>
          <w:color w:val="222211"/>
          <w:sz w:val="25"/>
          <w:szCs w:val="25"/>
        </w:rPr>
      </w:pPr>
      <w:r w:rsidRPr="00C23C37">
        <w:rPr>
          <w:rFonts w:ascii="Georgia" w:hAnsi="Georgia"/>
          <w:i/>
          <w:iCs/>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RPr="00C23C37"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C23C37" w:rsidRDefault="0059777B" w:rsidP="0059777B">
            <w:r>
              <w:t>CGE1</w:t>
            </w:r>
            <w:r w:rsidRPr="00C23C37">
              <w:t>1</w:t>
            </w:r>
            <w:r>
              <w:t>3</w:t>
            </w:r>
            <w:r w:rsidRPr="00C23C37">
              <w:t xml:space="preserve"> - TEMEL TASARIM</w:t>
            </w:r>
          </w:p>
        </w:tc>
      </w:tr>
      <w:tr w:rsidR="0059777B" w:rsidRPr="00C23C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pPr>
              <w:jc w:val="center"/>
            </w:pPr>
            <w:r w:rsidRPr="00C23C37">
              <w:t>Oran</w:t>
            </w:r>
          </w:p>
        </w:tc>
      </w:tr>
      <w:tr w:rsidR="0059777B" w:rsidRPr="00C23C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35 %</w:t>
            </w:r>
          </w:p>
        </w:tc>
      </w:tr>
      <w:tr w:rsidR="0059777B" w:rsidRPr="00C23C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0 %</w:t>
            </w:r>
          </w:p>
        </w:tc>
      </w:tr>
      <w:tr w:rsidR="0059777B" w:rsidRPr="00C23C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5 %</w:t>
            </w:r>
          </w:p>
        </w:tc>
      </w:tr>
      <w:tr w:rsidR="0059777B" w:rsidRPr="00C23C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0 %</w:t>
            </w:r>
          </w:p>
        </w:tc>
      </w:tr>
      <w:tr w:rsidR="0059777B" w:rsidRPr="00C23C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0 %</w:t>
            </w:r>
          </w:p>
        </w:tc>
      </w:tr>
      <w:tr w:rsidR="0059777B" w:rsidRPr="00C23C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0 %</w:t>
            </w:r>
          </w:p>
        </w:tc>
      </w:tr>
      <w:tr w:rsidR="0059777B" w:rsidRPr="00C23C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0 %</w:t>
            </w:r>
          </w:p>
        </w:tc>
      </w:tr>
      <w:tr w:rsidR="0059777B" w:rsidRPr="00C23C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60 %</w:t>
            </w:r>
          </w:p>
        </w:tc>
      </w:tr>
    </w:tbl>
    <w:p w:rsidR="0059777B" w:rsidRPr="00C23C37" w:rsidRDefault="004F741C" w:rsidP="0059777B">
      <w:r>
        <w:pict>
          <v:rect id="_x0000_i1087" style="width:0;height:1.5pt" o:hrstd="t" o:hrnoshade="t" o:hr="t" fillcolor="#444" stroked="f"/>
        </w:pict>
      </w:r>
    </w:p>
    <w:p w:rsidR="0059777B" w:rsidRPr="00C23C37" w:rsidRDefault="0059777B" w:rsidP="0059777B">
      <w:pPr>
        <w:shd w:val="clear" w:color="auto" w:fill="EFEFFF"/>
        <w:spacing w:after="60"/>
        <w:jc w:val="both"/>
        <w:outlineLvl w:val="1"/>
        <w:rPr>
          <w:rFonts w:ascii="Georgia" w:hAnsi="Georgia"/>
          <w:i/>
          <w:iCs/>
          <w:color w:val="222211"/>
          <w:sz w:val="25"/>
          <w:szCs w:val="25"/>
        </w:rPr>
      </w:pPr>
      <w:r w:rsidRPr="00C23C37">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C23C37"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C23C37" w:rsidRDefault="0059777B" w:rsidP="0059777B">
            <w:r w:rsidRPr="00C23C37">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C23C37" w:rsidRDefault="0059777B" w:rsidP="0059777B">
            <w:r w:rsidRPr="00C23C37">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C23C37" w:rsidRDefault="0059777B" w:rsidP="0059777B">
            <w:r w:rsidRPr="00C23C37">
              <w:rPr>
                <w:b/>
                <w:bCs/>
              </w:rPr>
              <w:t>Katkı Düzeyi</w:t>
            </w:r>
          </w:p>
        </w:tc>
      </w:tr>
      <w:tr w:rsidR="0059777B" w:rsidRPr="00C23C37"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C23C37"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C23C37"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5</w:t>
            </w:r>
          </w:p>
        </w:tc>
      </w:tr>
      <w:tr w:rsidR="0059777B" w:rsidRPr="00C23C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pPr>
              <w:jc w:val="center"/>
            </w:pPr>
            <w:r w:rsidRPr="00C23C37">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r>
      <w:tr w:rsidR="0059777B" w:rsidRPr="00C23C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pPr>
              <w:jc w:val="center"/>
            </w:pPr>
            <w:r w:rsidRPr="00C23C37">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r>
      <w:tr w:rsidR="0059777B" w:rsidRPr="00C23C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pPr>
              <w:jc w:val="center"/>
            </w:pPr>
            <w:r w:rsidRPr="00C23C37">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r>
      <w:tr w:rsidR="0059777B" w:rsidRPr="00C23C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pPr>
              <w:jc w:val="center"/>
            </w:pPr>
            <w:r w:rsidRPr="00C23C37">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r>
      <w:tr w:rsidR="0059777B" w:rsidRPr="00C23C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pPr>
              <w:jc w:val="center"/>
            </w:pPr>
            <w:r w:rsidRPr="00C23C37">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r>
      <w:tr w:rsidR="0059777B" w:rsidRPr="00C23C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pPr>
              <w:jc w:val="center"/>
            </w:pPr>
            <w:r w:rsidRPr="00C23C37">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r>
      <w:tr w:rsidR="0059777B" w:rsidRPr="00C23C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pPr>
              <w:jc w:val="center"/>
            </w:pPr>
            <w:r w:rsidRPr="00C23C37">
              <w:lastRenderedPageBreak/>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r>
      <w:tr w:rsidR="0059777B" w:rsidRPr="00C23C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pPr>
              <w:jc w:val="center"/>
            </w:pPr>
            <w:r w:rsidRPr="00C23C37">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r>
      <w:tr w:rsidR="0059777B" w:rsidRPr="00C23C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pPr>
              <w:jc w:val="center"/>
            </w:pPr>
            <w:r w:rsidRPr="00C23C37">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r>
      <w:tr w:rsidR="0059777B" w:rsidRPr="00C23C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pPr>
              <w:jc w:val="center"/>
            </w:pPr>
            <w:r w:rsidRPr="00C23C37">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r>
      <w:tr w:rsidR="0059777B" w:rsidRPr="00C23C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pPr>
              <w:jc w:val="center"/>
            </w:pPr>
            <w:r w:rsidRPr="00C23C37">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r>
      <w:tr w:rsidR="0059777B" w:rsidRPr="00C23C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pPr>
              <w:jc w:val="center"/>
            </w:pPr>
            <w:r w:rsidRPr="00C23C37">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p>
        </w:tc>
      </w:tr>
    </w:tbl>
    <w:p w:rsidR="0059777B" w:rsidRPr="00C23C37" w:rsidRDefault="004F741C" w:rsidP="0059777B">
      <w:r>
        <w:pict>
          <v:rect id="_x0000_i1088" style="width:0;height:1.5pt" o:hrstd="t" o:hrnoshade="t" o:hr="t" fillcolor="#444" stroked="f"/>
        </w:pict>
      </w:r>
    </w:p>
    <w:p w:rsidR="0059777B" w:rsidRPr="00C23C37" w:rsidRDefault="0059777B" w:rsidP="0059777B">
      <w:pPr>
        <w:shd w:val="clear" w:color="auto" w:fill="EFEFFF"/>
        <w:spacing w:after="60"/>
        <w:jc w:val="both"/>
        <w:outlineLvl w:val="1"/>
        <w:rPr>
          <w:rFonts w:ascii="Georgia" w:hAnsi="Georgia"/>
          <w:i/>
          <w:iCs/>
          <w:color w:val="222211"/>
          <w:sz w:val="25"/>
          <w:szCs w:val="25"/>
        </w:rPr>
      </w:pPr>
      <w:r w:rsidRPr="00C23C37">
        <w:rPr>
          <w:rFonts w:ascii="Georgia" w:hAnsi="Georgia"/>
          <w:i/>
          <w:iCs/>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C23C37"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C23C37" w:rsidRDefault="0059777B" w:rsidP="0059777B">
            <w:r>
              <w:t>CGE1</w:t>
            </w:r>
            <w:r w:rsidRPr="00C23C37">
              <w:t>1</w:t>
            </w:r>
            <w:r>
              <w:t>3</w:t>
            </w:r>
            <w:r w:rsidRPr="00C23C37">
              <w:t xml:space="preserve"> - TEMEL TASARIM</w:t>
            </w:r>
          </w:p>
        </w:tc>
      </w:tr>
      <w:tr w:rsidR="0059777B" w:rsidRPr="00C23C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Beşerî, İletişim ve Yönetim Becerileri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Pr>
                <w:noProof/>
              </w:rPr>
              <w:drawing>
                <wp:inline distT="0" distB="0" distL="0" distR="0" wp14:anchorId="6F6BDB99" wp14:editId="17D47EBC">
                  <wp:extent cx="142875" cy="152400"/>
                  <wp:effectExtent l="0" t="0" r="9525" b="0"/>
                  <wp:docPr id="80" name="Resim 80"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C23C37" w:rsidRDefault="004F741C" w:rsidP="0059777B">
      <w:r>
        <w:pict>
          <v:rect id="_x0000_i1089" style="width:0;height:1.5pt" o:hrstd="t" o:hrnoshade="t" o:hr="t" fillcolor="#444" stroked="f"/>
        </w:pict>
      </w:r>
    </w:p>
    <w:p w:rsidR="0059777B" w:rsidRPr="00C23C37" w:rsidRDefault="0059777B" w:rsidP="0059777B">
      <w:pPr>
        <w:shd w:val="clear" w:color="auto" w:fill="EFEFFF"/>
        <w:spacing w:after="60"/>
        <w:jc w:val="both"/>
        <w:outlineLvl w:val="1"/>
        <w:rPr>
          <w:rFonts w:ascii="Georgia" w:hAnsi="Georgia"/>
          <w:i/>
          <w:iCs/>
          <w:color w:val="222211"/>
          <w:sz w:val="25"/>
          <w:szCs w:val="25"/>
        </w:rPr>
      </w:pPr>
      <w:r w:rsidRPr="00C23C37">
        <w:rPr>
          <w:rFonts w:ascii="Georgia" w:hAnsi="Georgia"/>
          <w:i/>
          <w:iCs/>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C23C37"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C23C37" w:rsidRDefault="0059777B" w:rsidP="0059777B">
            <w:r>
              <w:t>CGE1</w:t>
            </w:r>
            <w:r w:rsidRPr="00C23C37">
              <w:t>1</w:t>
            </w:r>
            <w:r>
              <w:t>3</w:t>
            </w:r>
            <w:r w:rsidRPr="00C23C37">
              <w:t xml:space="preserve"> - TEMEL TASARIM</w:t>
            </w:r>
          </w:p>
        </w:tc>
      </w:tr>
      <w:tr w:rsidR="0059777B" w:rsidRPr="00C23C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Pr>
                <w:noProof/>
              </w:rPr>
              <w:drawing>
                <wp:inline distT="0" distB="0" distL="0" distR="0" wp14:anchorId="3156DA94" wp14:editId="6C0C24D9">
                  <wp:extent cx="142875" cy="152400"/>
                  <wp:effectExtent l="0" t="0" r="9525" b="0"/>
                  <wp:docPr id="79" name="Resim 79"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C23C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Pr>
                <w:noProof/>
              </w:rPr>
              <w:drawing>
                <wp:inline distT="0" distB="0" distL="0" distR="0" wp14:anchorId="0C9A13EC" wp14:editId="0DFB089F">
                  <wp:extent cx="142875" cy="152400"/>
                  <wp:effectExtent l="0" t="0" r="9525" b="0"/>
                  <wp:docPr id="78" name="Resim 78"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C23C3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t>Uygulama-Alıştırma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Pr>
                <w:noProof/>
              </w:rPr>
              <w:drawing>
                <wp:inline distT="0" distB="0" distL="0" distR="0" wp14:anchorId="616EEA98" wp14:editId="772AA381">
                  <wp:extent cx="142875" cy="152400"/>
                  <wp:effectExtent l="0" t="0" r="9525" b="0"/>
                  <wp:docPr id="77" name="Resim 77"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C23C37" w:rsidRDefault="004F741C" w:rsidP="0059777B">
      <w:r>
        <w:pict>
          <v:rect id="_x0000_i1090" style="width:0;height:1.5pt" o:hrstd="t" o:hrnoshade="t" o:hr="t" fillcolor="#444" stroked="f"/>
        </w:pict>
      </w:r>
    </w:p>
    <w:p w:rsidR="0059777B" w:rsidRPr="00C23C37" w:rsidRDefault="0059777B" w:rsidP="0059777B">
      <w:pPr>
        <w:shd w:val="clear" w:color="auto" w:fill="EFEFFF"/>
        <w:spacing w:after="60"/>
        <w:jc w:val="both"/>
        <w:outlineLvl w:val="1"/>
        <w:rPr>
          <w:rFonts w:ascii="Georgia" w:hAnsi="Georgia"/>
          <w:i/>
          <w:iCs/>
          <w:color w:val="222211"/>
          <w:sz w:val="25"/>
          <w:szCs w:val="25"/>
        </w:rPr>
      </w:pPr>
      <w:r w:rsidRPr="00C23C37">
        <w:rPr>
          <w:rFonts w:ascii="Georgia" w:hAnsi="Georgia"/>
          <w:i/>
          <w:iCs/>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C23C37"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C23C37" w:rsidRDefault="0059777B" w:rsidP="0059777B">
            <w:r>
              <w:t>CGE1</w:t>
            </w:r>
            <w:r w:rsidRPr="00C23C37">
              <w:t>1</w:t>
            </w:r>
            <w:r>
              <w:t>3</w:t>
            </w:r>
            <w:r w:rsidRPr="00C23C37">
              <w:t xml:space="preserve"> - TEMEL TASARIM</w:t>
            </w:r>
          </w:p>
        </w:tc>
      </w:tr>
      <w:tr w:rsidR="0059777B" w:rsidRPr="00C23C37"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pPr>
              <w:jc w:val="center"/>
            </w:pPr>
            <w:r w:rsidRPr="00C23C37">
              <w:t>Süre</w:t>
            </w:r>
            <w:r w:rsidRPr="00C23C37">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pPr>
              <w:jc w:val="center"/>
            </w:pPr>
            <w:r w:rsidRPr="00C23C37">
              <w:t>Öğrenme Aktiviteleri</w:t>
            </w:r>
            <w:r w:rsidRPr="00C23C37">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pPr>
              <w:jc w:val="center"/>
            </w:pPr>
            <w:r w:rsidRPr="00C23C37">
              <w:t>İş Yükü</w:t>
            </w:r>
            <w:r w:rsidRPr="00C23C37">
              <w:br/>
              <w:t>(Saat, s)</w:t>
            </w:r>
          </w:p>
        </w:tc>
        <w:tc>
          <w:tcPr>
            <w:tcW w:w="0" w:type="auto"/>
            <w:vAlign w:val="center"/>
            <w:hideMark/>
          </w:tcPr>
          <w:p w:rsidR="0059777B" w:rsidRPr="00C23C37" w:rsidRDefault="0059777B" w:rsidP="0059777B">
            <w:pPr>
              <w:rPr>
                <w:sz w:val="20"/>
                <w:szCs w:val="20"/>
              </w:rPr>
            </w:pPr>
          </w:p>
        </w:tc>
        <w:tc>
          <w:tcPr>
            <w:tcW w:w="0" w:type="auto"/>
            <w:vAlign w:val="center"/>
            <w:hideMark/>
          </w:tcPr>
          <w:p w:rsidR="0059777B" w:rsidRPr="00C23C37" w:rsidRDefault="0059777B" w:rsidP="0059777B">
            <w:pPr>
              <w:rPr>
                <w:sz w:val="20"/>
                <w:szCs w:val="20"/>
              </w:rPr>
            </w:pPr>
          </w:p>
        </w:tc>
        <w:tc>
          <w:tcPr>
            <w:tcW w:w="0" w:type="auto"/>
            <w:vAlign w:val="center"/>
            <w:hideMark/>
          </w:tcPr>
          <w:p w:rsidR="0059777B" w:rsidRPr="00C23C37" w:rsidRDefault="0059777B" w:rsidP="0059777B">
            <w:pPr>
              <w:rPr>
                <w:sz w:val="20"/>
                <w:szCs w:val="20"/>
              </w:rPr>
            </w:pPr>
          </w:p>
        </w:tc>
      </w:tr>
      <w:tr w:rsidR="0059777B" w:rsidRPr="00C23C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56</w:t>
            </w:r>
          </w:p>
        </w:tc>
        <w:tc>
          <w:tcPr>
            <w:tcW w:w="0" w:type="auto"/>
            <w:vAlign w:val="center"/>
            <w:hideMark/>
          </w:tcPr>
          <w:p w:rsidR="0059777B" w:rsidRPr="00C23C37" w:rsidRDefault="0059777B" w:rsidP="0059777B">
            <w:pPr>
              <w:rPr>
                <w:sz w:val="20"/>
                <w:szCs w:val="20"/>
              </w:rPr>
            </w:pPr>
          </w:p>
        </w:tc>
        <w:tc>
          <w:tcPr>
            <w:tcW w:w="0" w:type="auto"/>
            <w:vAlign w:val="center"/>
            <w:hideMark/>
          </w:tcPr>
          <w:p w:rsidR="0059777B" w:rsidRPr="00C23C37" w:rsidRDefault="0059777B" w:rsidP="0059777B">
            <w:pPr>
              <w:rPr>
                <w:sz w:val="20"/>
                <w:szCs w:val="20"/>
              </w:rPr>
            </w:pPr>
          </w:p>
        </w:tc>
        <w:tc>
          <w:tcPr>
            <w:tcW w:w="0" w:type="auto"/>
            <w:vAlign w:val="center"/>
            <w:hideMark/>
          </w:tcPr>
          <w:p w:rsidR="0059777B" w:rsidRPr="00C23C37" w:rsidRDefault="0059777B" w:rsidP="0059777B">
            <w:pPr>
              <w:rPr>
                <w:sz w:val="20"/>
                <w:szCs w:val="20"/>
              </w:rPr>
            </w:pPr>
          </w:p>
        </w:tc>
      </w:tr>
      <w:tr w:rsidR="0059777B" w:rsidRPr="00C23C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3</w:t>
            </w:r>
          </w:p>
        </w:tc>
        <w:tc>
          <w:tcPr>
            <w:tcW w:w="0" w:type="auto"/>
            <w:vAlign w:val="center"/>
            <w:hideMark/>
          </w:tcPr>
          <w:p w:rsidR="0059777B" w:rsidRPr="00C23C37" w:rsidRDefault="0059777B" w:rsidP="0059777B">
            <w:pPr>
              <w:rPr>
                <w:sz w:val="20"/>
                <w:szCs w:val="20"/>
              </w:rPr>
            </w:pPr>
          </w:p>
        </w:tc>
        <w:tc>
          <w:tcPr>
            <w:tcW w:w="0" w:type="auto"/>
            <w:vAlign w:val="center"/>
            <w:hideMark/>
          </w:tcPr>
          <w:p w:rsidR="0059777B" w:rsidRPr="00C23C37" w:rsidRDefault="0059777B" w:rsidP="0059777B">
            <w:pPr>
              <w:rPr>
                <w:sz w:val="20"/>
                <w:szCs w:val="20"/>
              </w:rPr>
            </w:pPr>
          </w:p>
        </w:tc>
        <w:tc>
          <w:tcPr>
            <w:tcW w:w="0" w:type="auto"/>
            <w:vAlign w:val="center"/>
            <w:hideMark/>
          </w:tcPr>
          <w:p w:rsidR="0059777B" w:rsidRPr="00C23C37" w:rsidRDefault="0059777B" w:rsidP="0059777B">
            <w:pPr>
              <w:rPr>
                <w:sz w:val="20"/>
                <w:szCs w:val="20"/>
              </w:rPr>
            </w:pPr>
          </w:p>
        </w:tc>
      </w:tr>
      <w:tr w:rsidR="0059777B" w:rsidRPr="00C23C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rPr>
                <w:b/>
                <w:bCs/>
              </w:rPr>
              <w:lastRenderedPageBreak/>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7</w:t>
            </w:r>
          </w:p>
        </w:tc>
        <w:tc>
          <w:tcPr>
            <w:tcW w:w="0" w:type="auto"/>
            <w:vAlign w:val="center"/>
            <w:hideMark/>
          </w:tcPr>
          <w:p w:rsidR="0059777B" w:rsidRPr="00C23C37" w:rsidRDefault="0059777B" w:rsidP="0059777B">
            <w:pPr>
              <w:rPr>
                <w:sz w:val="20"/>
                <w:szCs w:val="20"/>
              </w:rPr>
            </w:pPr>
          </w:p>
        </w:tc>
        <w:tc>
          <w:tcPr>
            <w:tcW w:w="0" w:type="auto"/>
            <w:vAlign w:val="center"/>
            <w:hideMark/>
          </w:tcPr>
          <w:p w:rsidR="0059777B" w:rsidRPr="00C23C37" w:rsidRDefault="0059777B" w:rsidP="0059777B">
            <w:pPr>
              <w:rPr>
                <w:sz w:val="20"/>
                <w:szCs w:val="20"/>
              </w:rPr>
            </w:pPr>
          </w:p>
        </w:tc>
        <w:tc>
          <w:tcPr>
            <w:tcW w:w="0" w:type="auto"/>
            <w:vAlign w:val="center"/>
            <w:hideMark/>
          </w:tcPr>
          <w:p w:rsidR="0059777B" w:rsidRPr="00C23C37" w:rsidRDefault="0059777B" w:rsidP="0059777B">
            <w:pPr>
              <w:rPr>
                <w:sz w:val="20"/>
                <w:szCs w:val="20"/>
              </w:rPr>
            </w:pPr>
          </w:p>
        </w:tc>
      </w:tr>
      <w:tr w:rsidR="0059777B" w:rsidRPr="00C23C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0</w:t>
            </w:r>
          </w:p>
        </w:tc>
        <w:tc>
          <w:tcPr>
            <w:tcW w:w="0" w:type="auto"/>
            <w:vAlign w:val="center"/>
            <w:hideMark/>
          </w:tcPr>
          <w:p w:rsidR="0059777B" w:rsidRPr="00C23C37" w:rsidRDefault="0059777B" w:rsidP="0059777B">
            <w:pPr>
              <w:rPr>
                <w:sz w:val="20"/>
                <w:szCs w:val="20"/>
              </w:rPr>
            </w:pPr>
          </w:p>
        </w:tc>
        <w:tc>
          <w:tcPr>
            <w:tcW w:w="0" w:type="auto"/>
            <w:vAlign w:val="center"/>
            <w:hideMark/>
          </w:tcPr>
          <w:p w:rsidR="0059777B" w:rsidRPr="00C23C37" w:rsidRDefault="0059777B" w:rsidP="0059777B">
            <w:pPr>
              <w:rPr>
                <w:sz w:val="20"/>
                <w:szCs w:val="20"/>
              </w:rPr>
            </w:pPr>
          </w:p>
        </w:tc>
        <w:tc>
          <w:tcPr>
            <w:tcW w:w="0" w:type="auto"/>
            <w:vAlign w:val="center"/>
            <w:hideMark/>
          </w:tcPr>
          <w:p w:rsidR="0059777B" w:rsidRPr="00C23C37" w:rsidRDefault="0059777B" w:rsidP="0059777B">
            <w:pPr>
              <w:rPr>
                <w:sz w:val="20"/>
                <w:szCs w:val="20"/>
              </w:rPr>
            </w:pPr>
          </w:p>
        </w:tc>
      </w:tr>
      <w:tr w:rsidR="0059777B" w:rsidRPr="00C23C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5</w:t>
            </w:r>
          </w:p>
        </w:tc>
        <w:tc>
          <w:tcPr>
            <w:tcW w:w="0" w:type="auto"/>
            <w:vAlign w:val="center"/>
            <w:hideMark/>
          </w:tcPr>
          <w:p w:rsidR="0059777B" w:rsidRPr="00C23C37" w:rsidRDefault="0059777B" w:rsidP="0059777B">
            <w:pPr>
              <w:rPr>
                <w:sz w:val="20"/>
                <w:szCs w:val="20"/>
              </w:rPr>
            </w:pPr>
          </w:p>
        </w:tc>
        <w:tc>
          <w:tcPr>
            <w:tcW w:w="0" w:type="auto"/>
            <w:vAlign w:val="center"/>
            <w:hideMark/>
          </w:tcPr>
          <w:p w:rsidR="0059777B" w:rsidRPr="00C23C37" w:rsidRDefault="0059777B" w:rsidP="0059777B">
            <w:pPr>
              <w:rPr>
                <w:sz w:val="20"/>
                <w:szCs w:val="20"/>
              </w:rPr>
            </w:pPr>
          </w:p>
        </w:tc>
        <w:tc>
          <w:tcPr>
            <w:tcW w:w="0" w:type="auto"/>
            <w:vAlign w:val="center"/>
            <w:hideMark/>
          </w:tcPr>
          <w:p w:rsidR="0059777B" w:rsidRPr="00C23C37" w:rsidRDefault="0059777B" w:rsidP="0059777B">
            <w:pPr>
              <w:rPr>
                <w:sz w:val="20"/>
                <w:szCs w:val="20"/>
              </w:rPr>
            </w:pPr>
          </w:p>
        </w:tc>
      </w:tr>
      <w:tr w:rsidR="0059777B" w:rsidRPr="00C23C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0</w:t>
            </w:r>
          </w:p>
        </w:tc>
        <w:tc>
          <w:tcPr>
            <w:tcW w:w="0" w:type="auto"/>
            <w:vAlign w:val="center"/>
            <w:hideMark/>
          </w:tcPr>
          <w:p w:rsidR="0059777B" w:rsidRPr="00C23C37" w:rsidRDefault="0059777B" w:rsidP="0059777B">
            <w:pPr>
              <w:rPr>
                <w:sz w:val="20"/>
                <w:szCs w:val="20"/>
              </w:rPr>
            </w:pPr>
          </w:p>
        </w:tc>
        <w:tc>
          <w:tcPr>
            <w:tcW w:w="0" w:type="auto"/>
            <w:vAlign w:val="center"/>
            <w:hideMark/>
          </w:tcPr>
          <w:p w:rsidR="0059777B" w:rsidRPr="00C23C37" w:rsidRDefault="0059777B" w:rsidP="0059777B">
            <w:pPr>
              <w:rPr>
                <w:sz w:val="20"/>
                <w:szCs w:val="20"/>
              </w:rPr>
            </w:pPr>
          </w:p>
        </w:tc>
        <w:tc>
          <w:tcPr>
            <w:tcW w:w="0" w:type="auto"/>
            <w:vAlign w:val="center"/>
            <w:hideMark/>
          </w:tcPr>
          <w:p w:rsidR="0059777B" w:rsidRPr="00C23C37" w:rsidRDefault="0059777B" w:rsidP="0059777B">
            <w:pPr>
              <w:rPr>
                <w:sz w:val="20"/>
                <w:szCs w:val="20"/>
              </w:rPr>
            </w:pPr>
          </w:p>
        </w:tc>
      </w:tr>
      <w:tr w:rsidR="0059777B" w:rsidRPr="00C23C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0</w:t>
            </w:r>
          </w:p>
        </w:tc>
        <w:tc>
          <w:tcPr>
            <w:tcW w:w="0" w:type="auto"/>
            <w:vAlign w:val="center"/>
            <w:hideMark/>
          </w:tcPr>
          <w:p w:rsidR="0059777B" w:rsidRPr="00C23C37" w:rsidRDefault="0059777B" w:rsidP="0059777B">
            <w:pPr>
              <w:rPr>
                <w:sz w:val="20"/>
                <w:szCs w:val="20"/>
              </w:rPr>
            </w:pPr>
          </w:p>
        </w:tc>
        <w:tc>
          <w:tcPr>
            <w:tcW w:w="0" w:type="auto"/>
            <w:vAlign w:val="center"/>
            <w:hideMark/>
          </w:tcPr>
          <w:p w:rsidR="0059777B" w:rsidRPr="00C23C37" w:rsidRDefault="0059777B" w:rsidP="0059777B">
            <w:pPr>
              <w:rPr>
                <w:sz w:val="20"/>
                <w:szCs w:val="20"/>
              </w:rPr>
            </w:pPr>
          </w:p>
        </w:tc>
        <w:tc>
          <w:tcPr>
            <w:tcW w:w="0" w:type="auto"/>
            <w:vAlign w:val="center"/>
            <w:hideMark/>
          </w:tcPr>
          <w:p w:rsidR="0059777B" w:rsidRPr="00C23C37" w:rsidRDefault="0059777B" w:rsidP="0059777B">
            <w:pPr>
              <w:rPr>
                <w:sz w:val="20"/>
                <w:szCs w:val="20"/>
              </w:rPr>
            </w:pPr>
          </w:p>
        </w:tc>
      </w:tr>
      <w:tr w:rsidR="0059777B" w:rsidRPr="00C23C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0</w:t>
            </w:r>
          </w:p>
        </w:tc>
        <w:tc>
          <w:tcPr>
            <w:tcW w:w="0" w:type="auto"/>
            <w:vAlign w:val="center"/>
            <w:hideMark/>
          </w:tcPr>
          <w:p w:rsidR="0059777B" w:rsidRPr="00C23C37" w:rsidRDefault="0059777B" w:rsidP="0059777B">
            <w:pPr>
              <w:rPr>
                <w:sz w:val="20"/>
                <w:szCs w:val="20"/>
              </w:rPr>
            </w:pPr>
          </w:p>
        </w:tc>
        <w:tc>
          <w:tcPr>
            <w:tcW w:w="0" w:type="auto"/>
            <w:vAlign w:val="center"/>
            <w:hideMark/>
          </w:tcPr>
          <w:p w:rsidR="0059777B" w:rsidRPr="00C23C37" w:rsidRDefault="0059777B" w:rsidP="0059777B">
            <w:pPr>
              <w:rPr>
                <w:sz w:val="20"/>
                <w:szCs w:val="20"/>
              </w:rPr>
            </w:pPr>
          </w:p>
        </w:tc>
        <w:tc>
          <w:tcPr>
            <w:tcW w:w="0" w:type="auto"/>
            <w:vAlign w:val="center"/>
            <w:hideMark/>
          </w:tcPr>
          <w:p w:rsidR="0059777B" w:rsidRPr="00C23C37" w:rsidRDefault="0059777B" w:rsidP="0059777B">
            <w:pPr>
              <w:rPr>
                <w:sz w:val="20"/>
                <w:szCs w:val="20"/>
              </w:rPr>
            </w:pPr>
          </w:p>
        </w:tc>
      </w:tr>
      <w:tr w:rsidR="0059777B" w:rsidRPr="00C23C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0</w:t>
            </w:r>
          </w:p>
        </w:tc>
        <w:tc>
          <w:tcPr>
            <w:tcW w:w="0" w:type="auto"/>
            <w:vAlign w:val="center"/>
            <w:hideMark/>
          </w:tcPr>
          <w:p w:rsidR="0059777B" w:rsidRPr="00C23C37" w:rsidRDefault="0059777B" w:rsidP="0059777B">
            <w:pPr>
              <w:rPr>
                <w:sz w:val="20"/>
                <w:szCs w:val="20"/>
              </w:rPr>
            </w:pPr>
          </w:p>
        </w:tc>
        <w:tc>
          <w:tcPr>
            <w:tcW w:w="0" w:type="auto"/>
            <w:vAlign w:val="center"/>
            <w:hideMark/>
          </w:tcPr>
          <w:p w:rsidR="0059777B" w:rsidRPr="00C23C37" w:rsidRDefault="0059777B" w:rsidP="0059777B">
            <w:pPr>
              <w:rPr>
                <w:sz w:val="20"/>
                <w:szCs w:val="20"/>
              </w:rPr>
            </w:pPr>
          </w:p>
        </w:tc>
        <w:tc>
          <w:tcPr>
            <w:tcW w:w="0" w:type="auto"/>
            <w:vAlign w:val="center"/>
            <w:hideMark/>
          </w:tcPr>
          <w:p w:rsidR="0059777B" w:rsidRPr="00C23C37" w:rsidRDefault="0059777B" w:rsidP="0059777B">
            <w:pPr>
              <w:rPr>
                <w:sz w:val="20"/>
                <w:szCs w:val="20"/>
              </w:rPr>
            </w:pPr>
          </w:p>
        </w:tc>
      </w:tr>
      <w:tr w:rsidR="0059777B" w:rsidRPr="00C23C3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r w:rsidRPr="00C23C37">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t>7</w:t>
            </w:r>
          </w:p>
        </w:tc>
        <w:tc>
          <w:tcPr>
            <w:tcW w:w="0" w:type="auto"/>
            <w:vAlign w:val="center"/>
            <w:hideMark/>
          </w:tcPr>
          <w:p w:rsidR="0059777B" w:rsidRPr="00C23C37" w:rsidRDefault="0059777B" w:rsidP="0059777B">
            <w:pPr>
              <w:rPr>
                <w:sz w:val="20"/>
                <w:szCs w:val="20"/>
              </w:rPr>
            </w:pPr>
          </w:p>
        </w:tc>
        <w:tc>
          <w:tcPr>
            <w:tcW w:w="0" w:type="auto"/>
            <w:vAlign w:val="center"/>
            <w:hideMark/>
          </w:tcPr>
          <w:p w:rsidR="0059777B" w:rsidRPr="00C23C37" w:rsidRDefault="0059777B" w:rsidP="0059777B">
            <w:pPr>
              <w:rPr>
                <w:sz w:val="20"/>
                <w:szCs w:val="20"/>
              </w:rPr>
            </w:pPr>
          </w:p>
        </w:tc>
        <w:tc>
          <w:tcPr>
            <w:tcW w:w="0" w:type="auto"/>
            <w:vAlign w:val="center"/>
            <w:hideMark/>
          </w:tcPr>
          <w:p w:rsidR="0059777B" w:rsidRPr="00C23C37" w:rsidRDefault="0059777B" w:rsidP="0059777B">
            <w:pPr>
              <w:rPr>
                <w:sz w:val="20"/>
                <w:szCs w:val="20"/>
              </w:rPr>
            </w:pPr>
          </w:p>
        </w:tc>
      </w:tr>
      <w:tr w:rsidR="0059777B" w:rsidRPr="00C23C37"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 xml:space="preserve">Toplam İş </w:t>
            </w:r>
            <w:proofErr w:type="gramStart"/>
            <w:r w:rsidRPr="00C23C37">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rPr>
                <w:b/>
                <w:bCs/>
              </w:rPr>
              <w:t>78</w:t>
            </w:r>
          </w:p>
        </w:tc>
        <w:tc>
          <w:tcPr>
            <w:tcW w:w="0" w:type="auto"/>
            <w:vAlign w:val="center"/>
            <w:hideMark/>
          </w:tcPr>
          <w:p w:rsidR="0059777B" w:rsidRPr="00C23C37" w:rsidRDefault="0059777B" w:rsidP="0059777B">
            <w:pPr>
              <w:rPr>
                <w:sz w:val="20"/>
                <w:szCs w:val="20"/>
              </w:rPr>
            </w:pPr>
          </w:p>
        </w:tc>
        <w:tc>
          <w:tcPr>
            <w:tcW w:w="0" w:type="auto"/>
            <w:vAlign w:val="center"/>
            <w:hideMark/>
          </w:tcPr>
          <w:p w:rsidR="0059777B" w:rsidRPr="00C23C37" w:rsidRDefault="0059777B" w:rsidP="0059777B">
            <w:pPr>
              <w:rPr>
                <w:sz w:val="20"/>
                <w:szCs w:val="20"/>
              </w:rPr>
            </w:pPr>
          </w:p>
        </w:tc>
        <w:tc>
          <w:tcPr>
            <w:tcW w:w="0" w:type="auto"/>
            <w:vAlign w:val="center"/>
            <w:hideMark/>
          </w:tcPr>
          <w:p w:rsidR="0059777B" w:rsidRPr="00C23C37" w:rsidRDefault="0059777B" w:rsidP="0059777B">
            <w:pPr>
              <w:rPr>
                <w:sz w:val="20"/>
                <w:szCs w:val="20"/>
              </w:rPr>
            </w:pPr>
          </w:p>
        </w:tc>
      </w:tr>
      <w:tr w:rsidR="0059777B" w:rsidRPr="00C23C37"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 xml:space="preserve">Toplam İş Yükü / </w:t>
            </w:r>
            <w:proofErr w:type="gramStart"/>
            <w:r w:rsidRPr="00C23C37">
              <w:rPr>
                <w:b/>
                <w:bCs/>
              </w:rPr>
              <w:t>25.5</w:t>
            </w:r>
            <w:proofErr w:type="gramEnd"/>
            <w:r w:rsidRPr="00C23C37">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rPr>
                <w:b/>
                <w:bCs/>
              </w:rPr>
              <w:t>3,06</w:t>
            </w:r>
          </w:p>
        </w:tc>
        <w:tc>
          <w:tcPr>
            <w:tcW w:w="0" w:type="auto"/>
            <w:vAlign w:val="center"/>
            <w:hideMark/>
          </w:tcPr>
          <w:p w:rsidR="0059777B" w:rsidRPr="00C23C37" w:rsidRDefault="0059777B" w:rsidP="0059777B">
            <w:pPr>
              <w:rPr>
                <w:sz w:val="20"/>
                <w:szCs w:val="20"/>
              </w:rPr>
            </w:pPr>
          </w:p>
        </w:tc>
        <w:tc>
          <w:tcPr>
            <w:tcW w:w="0" w:type="auto"/>
            <w:vAlign w:val="center"/>
            <w:hideMark/>
          </w:tcPr>
          <w:p w:rsidR="0059777B" w:rsidRPr="00C23C37" w:rsidRDefault="0059777B" w:rsidP="0059777B">
            <w:pPr>
              <w:rPr>
                <w:sz w:val="20"/>
                <w:szCs w:val="20"/>
              </w:rPr>
            </w:pPr>
          </w:p>
        </w:tc>
        <w:tc>
          <w:tcPr>
            <w:tcW w:w="0" w:type="auto"/>
            <w:vAlign w:val="center"/>
            <w:hideMark/>
          </w:tcPr>
          <w:p w:rsidR="0059777B" w:rsidRPr="00C23C37" w:rsidRDefault="0059777B" w:rsidP="0059777B">
            <w:pPr>
              <w:rPr>
                <w:sz w:val="20"/>
                <w:szCs w:val="20"/>
              </w:rPr>
            </w:pPr>
          </w:p>
        </w:tc>
      </w:tr>
      <w:tr w:rsidR="0059777B" w:rsidRPr="00C23C37"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C23C37" w:rsidRDefault="0059777B" w:rsidP="0059777B">
            <w:r w:rsidRPr="00C23C37">
              <w:rPr>
                <w:b/>
                <w:bCs/>
              </w:rPr>
              <w:t xml:space="preserve">AKTS </w:t>
            </w:r>
            <w:proofErr w:type="gramStart"/>
            <w:r w:rsidRPr="00C23C37">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C23C37" w:rsidRDefault="0059777B" w:rsidP="0059777B">
            <w:pPr>
              <w:jc w:val="center"/>
            </w:pPr>
            <w:r w:rsidRPr="00C23C37">
              <w:rPr>
                <w:b/>
                <w:bCs/>
              </w:rPr>
              <w:t>3</w:t>
            </w:r>
          </w:p>
        </w:tc>
        <w:tc>
          <w:tcPr>
            <w:tcW w:w="0" w:type="auto"/>
            <w:vAlign w:val="center"/>
            <w:hideMark/>
          </w:tcPr>
          <w:p w:rsidR="0059777B" w:rsidRPr="00C23C37" w:rsidRDefault="0059777B" w:rsidP="0059777B">
            <w:pPr>
              <w:rPr>
                <w:sz w:val="20"/>
                <w:szCs w:val="20"/>
              </w:rPr>
            </w:pPr>
          </w:p>
        </w:tc>
        <w:tc>
          <w:tcPr>
            <w:tcW w:w="0" w:type="auto"/>
            <w:vAlign w:val="center"/>
            <w:hideMark/>
          </w:tcPr>
          <w:p w:rsidR="0059777B" w:rsidRPr="00C23C37" w:rsidRDefault="0059777B" w:rsidP="0059777B">
            <w:pPr>
              <w:rPr>
                <w:sz w:val="20"/>
                <w:szCs w:val="20"/>
              </w:rPr>
            </w:pPr>
          </w:p>
        </w:tc>
        <w:tc>
          <w:tcPr>
            <w:tcW w:w="0" w:type="auto"/>
            <w:vAlign w:val="center"/>
            <w:hideMark/>
          </w:tcPr>
          <w:p w:rsidR="0059777B" w:rsidRPr="00C23C37" w:rsidRDefault="0059777B" w:rsidP="0059777B">
            <w:pPr>
              <w:rPr>
                <w:sz w:val="20"/>
                <w:szCs w:val="20"/>
              </w:rPr>
            </w:pPr>
          </w:p>
        </w:tc>
      </w:tr>
    </w:tbl>
    <w:p w:rsidR="0059777B" w:rsidRDefault="0059777B" w:rsidP="0059777B"/>
    <w:p w:rsidR="0059777B" w:rsidRPr="00375A0B" w:rsidRDefault="0059777B" w:rsidP="0059777B">
      <w:pPr>
        <w:shd w:val="clear" w:color="auto" w:fill="EFEFFF"/>
        <w:spacing w:after="60"/>
        <w:jc w:val="both"/>
        <w:outlineLvl w:val="1"/>
        <w:rPr>
          <w:rFonts w:ascii="Georgia" w:hAnsi="Georgia"/>
          <w:i/>
          <w:iCs/>
          <w:color w:val="222211"/>
          <w:sz w:val="25"/>
          <w:szCs w:val="25"/>
        </w:rPr>
      </w:pPr>
      <w:r w:rsidRPr="00375A0B">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375A0B"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75A0B" w:rsidRDefault="0059777B" w:rsidP="0059777B">
            <w:r>
              <w:t>CGE115</w:t>
            </w:r>
            <w:r w:rsidRPr="00375A0B">
              <w:t xml:space="preserve"> - İŞLETME YÖNETİMİ I</w:t>
            </w:r>
          </w:p>
        </w:tc>
      </w:tr>
      <w:tr w:rsidR="0059777B" w:rsidRPr="00375A0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t>CGE115</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İŞLETME YÖNETİMİ 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1</w:t>
            </w:r>
          </w:p>
        </w:tc>
      </w:tr>
      <w:tr w:rsidR="0059777B" w:rsidRPr="00375A0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pPr>
              <w:jc w:val="center"/>
            </w:pPr>
            <w:r w:rsidRPr="00375A0B">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75A0B" w:rsidRDefault="0059777B" w:rsidP="0059777B">
            <w:pPr>
              <w:jc w:val="center"/>
            </w:pPr>
            <w:r w:rsidRPr="00375A0B">
              <w:t>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pPr>
              <w:jc w:val="center"/>
            </w:pPr>
            <w:r w:rsidRPr="00375A0B">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75A0B" w:rsidRDefault="0059777B" w:rsidP="0059777B">
            <w:pPr>
              <w:jc w:val="center"/>
            </w:pPr>
            <w:r w:rsidRPr="00375A0B">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pPr>
              <w:jc w:val="center"/>
            </w:pPr>
            <w:r w:rsidRPr="00375A0B">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75A0B" w:rsidRDefault="0059777B" w:rsidP="0059777B">
            <w:pPr>
              <w:jc w:val="center"/>
            </w:pPr>
            <w:r w:rsidRPr="00375A0B">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pPr>
              <w:jc w:val="center"/>
            </w:pPr>
            <w:r w:rsidRPr="00375A0B">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75A0B" w:rsidRDefault="0059777B" w:rsidP="0059777B">
            <w:pPr>
              <w:jc w:val="center"/>
            </w:pPr>
            <w:r w:rsidRPr="00375A0B">
              <w:t>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pPr>
              <w:jc w:val="center"/>
            </w:pPr>
            <w:r w:rsidRPr="00375A0B">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75A0B" w:rsidRDefault="0059777B" w:rsidP="0059777B">
            <w:pPr>
              <w:jc w:val="center"/>
            </w:pPr>
            <w:r w:rsidRPr="00375A0B">
              <w:t>3</w:t>
            </w:r>
          </w:p>
        </w:tc>
      </w:tr>
      <w:tr w:rsidR="0059777B" w:rsidRPr="00375A0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Seçmeli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Yok</w:t>
            </w:r>
          </w:p>
        </w:tc>
      </w:tr>
      <w:tr w:rsidR="0059777B" w:rsidRPr="00375A0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Yok</w:t>
            </w:r>
          </w:p>
        </w:tc>
      </w:tr>
      <w:tr w:rsidR="0059777B" w:rsidRPr="00375A0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İşletme kurma ve işletmeyi geliştirme işlemleri ile ilgili yeterlikleri kazandırmak.</w:t>
            </w:r>
          </w:p>
        </w:tc>
      </w:tr>
      <w:tr w:rsidR="0059777B" w:rsidRPr="00375A0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roofErr w:type="gramStart"/>
            <w:r w:rsidRPr="00375A0B">
              <w:t xml:space="preserve">İş yeri ve Üretim Planı Yapmak Yatırımın Kurulum İşlemlerini Yürütmekİş yerinin Kapasitesini Belirlemek Toplam Yatırım Maliyetini Belirleyerek Finansmanını Sağlamak Tahmini Gelir-Gider Hesabını Yapmak İş yeri ve Üretim Planı Yapmakyerini açmak Makroekonomik Göstergeleri Analiz Etmek Pazardaki Boşlukları Tespit Etmek Yatırım Alternatiflerini </w:t>
            </w:r>
            <w:r w:rsidRPr="00375A0B">
              <w:lastRenderedPageBreak/>
              <w:t>Değerlendirerek En Uygun Olanını Seçmek Yapılabilirlik Çalışmalarını Yürütmek İşletmenin Çevresini Tanımak Talep Analizi ve Tahmini Yapmak İşletmenin Kuruluş Yerini Belirlemek İşletmenin Kuruluş Yerini Belirlemek İşletmenin Hukuksal Yapısını Belirlemek</w:t>
            </w:r>
            <w:proofErr w:type="gramEnd"/>
          </w:p>
        </w:tc>
      </w:tr>
      <w:tr w:rsidR="0059777B" w:rsidRPr="00375A0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lastRenderedPageBreak/>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1.Temel ekonomik göstergeleri tanımlar.</w:t>
            </w:r>
            <w:r w:rsidRPr="00375A0B">
              <w:br/>
              <w:t>2.İş yeri kurma fikrini oluşturur.</w:t>
            </w:r>
            <w:r w:rsidRPr="00375A0B">
              <w:br/>
              <w:t>3.İş yeri kuruluş işlemlerini yürütür.</w:t>
            </w:r>
            <w:r w:rsidRPr="00375A0B">
              <w:br/>
              <w:t>4.İş yerini faaliyete geçirir.</w:t>
            </w:r>
          </w:p>
        </w:tc>
      </w:tr>
      <w:tr w:rsidR="0059777B" w:rsidRPr="00375A0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roofErr w:type="gramStart"/>
            <w:r w:rsidRPr="00375A0B">
              <w:t>TUTAR.H</w:t>
            </w:r>
            <w:proofErr w:type="gramEnd"/>
            <w:r w:rsidRPr="00375A0B">
              <w:t>, İşletme Yönetimi, Seçkin Yayınları,2010</w:t>
            </w:r>
            <w:r w:rsidRPr="00375A0B">
              <w:br/>
              <w:t>ÜNSALAN E, ŞİMŞEKER B, İşletme Yönetimi I-II,Seçkin Yayınları,2012</w:t>
            </w:r>
          </w:p>
        </w:tc>
      </w:tr>
      <w:tr w:rsidR="0059777B" w:rsidRPr="00375A0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Ögr.</w:t>
            </w:r>
            <w:r>
              <w:t xml:space="preserve"> </w:t>
            </w:r>
            <w:r w:rsidRPr="00375A0B">
              <w:t>Gör.</w:t>
            </w:r>
            <w:r>
              <w:t xml:space="preserve"> Sercan YİĞİT</w:t>
            </w:r>
          </w:p>
        </w:tc>
      </w:tr>
      <w:tr w:rsidR="0059777B" w:rsidRPr="00375A0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None</w:t>
            </w:r>
          </w:p>
        </w:tc>
      </w:tr>
    </w:tbl>
    <w:p w:rsidR="0059777B" w:rsidRPr="00375A0B" w:rsidRDefault="004F741C" w:rsidP="0059777B">
      <w:r>
        <w:pict>
          <v:rect id="_x0000_i1091" style="width:0;height:1.5pt" o:hrstd="t" o:hrnoshade="t" o:hr="t" fillcolor="#444" stroked="f"/>
        </w:pict>
      </w:r>
    </w:p>
    <w:p w:rsidR="0059777B" w:rsidRPr="00375A0B" w:rsidRDefault="0059777B" w:rsidP="0059777B">
      <w:pPr>
        <w:shd w:val="clear" w:color="auto" w:fill="EFEFFF"/>
        <w:spacing w:after="60"/>
        <w:jc w:val="both"/>
        <w:outlineLvl w:val="1"/>
        <w:rPr>
          <w:rFonts w:ascii="Georgia" w:hAnsi="Georgia"/>
          <w:i/>
          <w:iCs/>
          <w:color w:val="222211"/>
          <w:sz w:val="25"/>
          <w:szCs w:val="25"/>
        </w:rPr>
      </w:pPr>
      <w:r w:rsidRPr="00375A0B">
        <w:rPr>
          <w:rFonts w:ascii="Georgia" w:hAnsi="Georgia"/>
          <w:i/>
          <w:iCs/>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375A0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75A0B" w:rsidRDefault="0059777B" w:rsidP="0059777B">
            <w:r>
              <w:t>CGE115</w:t>
            </w:r>
            <w:r w:rsidRPr="00375A0B">
              <w:t xml:space="preserve"> - İŞLETME YÖNETİMİ I</w:t>
            </w:r>
          </w:p>
        </w:tc>
      </w:tr>
      <w:tr w:rsidR="0059777B" w:rsidRPr="00375A0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Mikroekonomik Verileri Takip Etmek</w:t>
            </w:r>
          </w:p>
        </w:tc>
      </w:tr>
      <w:tr w:rsidR="0059777B" w:rsidRPr="00375A0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Makroekonomik Göstergeleri Analiz Etmek</w:t>
            </w:r>
          </w:p>
        </w:tc>
      </w:tr>
      <w:tr w:rsidR="0059777B" w:rsidRPr="00375A0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Pazardaki Boşlukları Tespit Etmek</w:t>
            </w:r>
          </w:p>
        </w:tc>
      </w:tr>
      <w:tr w:rsidR="0059777B" w:rsidRPr="00375A0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Yatırım Alternatiflerini Değerlendirerek En Uygun Olanını Seçmek</w:t>
            </w:r>
          </w:p>
        </w:tc>
      </w:tr>
      <w:tr w:rsidR="0059777B" w:rsidRPr="00375A0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Yapılabilirlik Çalışmalarını Yürütmek</w:t>
            </w:r>
          </w:p>
        </w:tc>
      </w:tr>
      <w:tr w:rsidR="0059777B" w:rsidRPr="00375A0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İşletmenin Çevresini Tanımak</w:t>
            </w:r>
          </w:p>
        </w:tc>
      </w:tr>
      <w:tr w:rsidR="0059777B" w:rsidRPr="00375A0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Talep Analizi ve Tahmini Yapmak </w:t>
            </w:r>
            <w:r w:rsidRPr="00375A0B">
              <w:br/>
              <w:t>İşletmenin Kuruluş Yerini Belirlemek</w:t>
            </w:r>
          </w:p>
        </w:tc>
      </w:tr>
      <w:tr w:rsidR="0059777B" w:rsidRPr="00375A0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İşletmenin Kuruluş Yerini Belirlemek</w:t>
            </w:r>
            <w:r w:rsidRPr="00375A0B">
              <w:br/>
              <w:t>İşletmenin Hukuksal Yapısını Belirlemek </w:t>
            </w:r>
          </w:p>
        </w:tc>
      </w:tr>
      <w:tr w:rsidR="0059777B" w:rsidRPr="00375A0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İşletmenin Hukuksal Yapısını Belirlemek </w:t>
            </w:r>
          </w:p>
        </w:tc>
      </w:tr>
      <w:tr w:rsidR="0059777B" w:rsidRPr="00375A0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İş yerinin Kapasitesini Belirlemek</w:t>
            </w:r>
            <w:r w:rsidRPr="00375A0B">
              <w:br/>
            </w:r>
            <w:r w:rsidRPr="00375A0B">
              <w:lastRenderedPageBreak/>
              <w:t>Toplam Yatırım Maliyetini Belirleyerek Finansmanını Sağlamak</w:t>
            </w:r>
            <w:r w:rsidRPr="00375A0B">
              <w:br/>
              <w:t>Finansmanını Sağlamak </w:t>
            </w:r>
          </w:p>
        </w:tc>
      </w:tr>
      <w:tr w:rsidR="0059777B" w:rsidRPr="00375A0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lastRenderedPageBreak/>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Tahmini Gelir-Gider Hesabını Yapmak</w:t>
            </w:r>
          </w:p>
        </w:tc>
      </w:tr>
      <w:tr w:rsidR="0059777B" w:rsidRPr="00375A0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Gelir-Gider Hesabını Yapmak</w:t>
            </w:r>
            <w:r w:rsidRPr="00375A0B">
              <w:br/>
              <w:t>İş yeri ve Üretim PlanıTahmini Yapmak</w:t>
            </w:r>
          </w:p>
        </w:tc>
      </w:tr>
      <w:tr w:rsidR="0059777B" w:rsidRPr="00375A0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br/>
              <w:t>İş yeri ve Üretim Planı Yapmak </w:t>
            </w:r>
            <w:r w:rsidRPr="00375A0B">
              <w:br/>
              <w:t>Yatırımın Kurulum İşlemlerini Yürütmek</w:t>
            </w:r>
          </w:p>
        </w:tc>
      </w:tr>
      <w:tr w:rsidR="0059777B" w:rsidRPr="00375A0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Uygun yapıyı oluşturup iş yerini açmak</w:t>
            </w:r>
          </w:p>
        </w:tc>
      </w:tr>
      <w:tr w:rsidR="0059777B" w:rsidRPr="00375A0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Bu ders için Ara Sınav, 7. ve 15. haftalar arasındaki bir tarihte yapılır. Sınavın yapıldığı tarihten itibaren konular bir hatfa ileri alınır.</w:t>
            </w:r>
          </w:p>
        </w:tc>
      </w:tr>
      <w:tr w:rsidR="0059777B" w:rsidRPr="00375A0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Final Sınavı</w:t>
            </w:r>
          </w:p>
        </w:tc>
      </w:tr>
      <w:tr w:rsidR="0059777B" w:rsidRPr="00375A0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Final Sınavı</w:t>
            </w:r>
          </w:p>
        </w:tc>
      </w:tr>
    </w:tbl>
    <w:p w:rsidR="0059777B" w:rsidRPr="00375A0B" w:rsidRDefault="004F741C" w:rsidP="0059777B">
      <w:r>
        <w:pict>
          <v:rect id="_x0000_i1092" style="width:0;height:1.5pt" o:hrstd="t" o:hrnoshade="t" o:hr="t" fillcolor="#444" stroked="f"/>
        </w:pict>
      </w:r>
    </w:p>
    <w:p w:rsidR="0059777B" w:rsidRPr="00375A0B" w:rsidRDefault="0059777B" w:rsidP="0059777B">
      <w:pPr>
        <w:shd w:val="clear" w:color="auto" w:fill="EFEFFF"/>
        <w:spacing w:after="60"/>
        <w:jc w:val="both"/>
        <w:outlineLvl w:val="1"/>
        <w:rPr>
          <w:rFonts w:ascii="Georgia" w:hAnsi="Georgia"/>
          <w:i/>
          <w:iCs/>
          <w:color w:val="222211"/>
          <w:sz w:val="25"/>
          <w:szCs w:val="25"/>
        </w:rPr>
      </w:pPr>
      <w:r w:rsidRPr="00375A0B">
        <w:rPr>
          <w:rFonts w:ascii="Georgia" w:hAnsi="Georgia"/>
          <w:i/>
          <w:iCs/>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RPr="00375A0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75A0B" w:rsidRDefault="0059777B" w:rsidP="0059777B">
            <w:r>
              <w:t>CGE115</w:t>
            </w:r>
            <w:r w:rsidRPr="00375A0B">
              <w:t xml:space="preserve"> - İŞLETME YÖNETİMİ I</w:t>
            </w:r>
          </w:p>
        </w:tc>
      </w:tr>
      <w:tr w:rsidR="0059777B" w:rsidRPr="00375A0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pPr>
              <w:jc w:val="center"/>
            </w:pPr>
            <w:r w:rsidRPr="00375A0B">
              <w:t>Oran</w:t>
            </w:r>
          </w:p>
        </w:tc>
      </w:tr>
      <w:tr w:rsidR="0059777B" w:rsidRPr="00375A0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35 %</w:t>
            </w:r>
          </w:p>
        </w:tc>
      </w:tr>
      <w:tr w:rsidR="0059777B" w:rsidRPr="00375A0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0 %</w:t>
            </w:r>
          </w:p>
        </w:tc>
      </w:tr>
      <w:tr w:rsidR="0059777B" w:rsidRPr="00375A0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5 %</w:t>
            </w:r>
          </w:p>
        </w:tc>
      </w:tr>
      <w:tr w:rsidR="0059777B" w:rsidRPr="00375A0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0 %</w:t>
            </w:r>
          </w:p>
        </w:tc>
      </w:tr>
      <w:tr w:rsidR="0059777B" w:rsidRPr="00375A0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0 %</w:t>
            </w:r>
          </w:p>
        </w:tc>
      </w:tr>
      <w:tr w:rsidR="0059777B" w:rsidRPr="00375A0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0 %</w:t>
            </w:r>
          </w:p>
        </w:tc>
      </w:tr>
      <w:tr w:rsidR="0059777B" w:rsidRPr="00375A0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0 %</w:t>
            </w:r>
          </w:p>
        </w:tc>
      </w:tr>
      <w:tr w:rsidR="0059777B" w:rsidRPr="00375A0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60 %</w:t>
            </w:r>
          </w:p>
        </w:tc>
      </w:tr>
    </w:tbl>
    <w:p w:rsidR="0059777B" w:rsidRPr="00375A0B" w:rsidRDefault="004F741C" w:rsidP="0059777B">
      <w:r>
        <w:pict>
          <v:rect id="_x0000_i1093" style="width:0;height:1.5pt" o:hrstd="t" o:hrnoshade="t" o:hr="t" fillcolor="#444" stroked="f"/>
        </w:pict>
      </w:r>
    </w:p>
    <w:p w:rsidR="0059777B" w:rsidRPr="00375A0B" w:rsidRDefault="0059777B" w:rsidP="0059777B">
      <w:pPr>
        <w:shd w:val="clear" w:color="auto" w:fill="EFEFFF"/>
        <w:spacing w:after="60"/>
        <w:jc w:val="both"/>
        <w:outlineLvl w:val="1"/>
        <w:rPr>
          <w:rFonts w:ascii="Georgia" w:hAnsi="Georgia"/>
          <w:i/>
          <w:iCs/>
          <w:color w:val="222211"/>
          <w:sz w:val="25"/>
          <w:szCs w:val="25"/>
        </w:rPr>
      </w:pPr>
      <w:r w:rsidRPr="00375A0B">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375A0B"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75A0B" w:rsidRDefault="0059777B" w:rsidP="0059777B">
            <w:r w:rsidRPr="00375A0B">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75A0B" w:rsidRDefault="0059777B" w:rsidP="0059777B">
            <w:r w:rsidRPr="00375A0B">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75A0B" w:rsidRDefault="0059777B" w:rsidP="0059777B">
            <w:r w:rsidRPr="00375A0B">
              <w:rPr>
                <w:b/>
                <w:bCs/>
              </w:rPr>
              <w:t>Katkı Düzeyi</w:t>
            </w:r>
          </w:p>
        </w:tc>
      </w:tr>
      <w:tr w:rsidR="0059777B" w:rsidRPr="00375A0B"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375A0B"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375A0B"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5</w:t>
            </w:r>
          </w:p>
        </w:tc>
      </w:tr>
      <w:tr w:rsidR="0059777B" w:rsidRPr="00375A0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pPr>
              <w:jc w:val="center"/>
            </w:pPr>
            <w:r w:rsidRPr="00375A0B">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 xml:space="preserve">Çocuk Gelişimi alanında edindiği temel düzeydeki bilgi ve becerileri kullanarak, verileri yorumlayabilme, sorunları tanımlayabilme, analiz </w:t>
            </w:r>
            <w:r w:rsidRPr="00375A0B">
              <w:lastRenderedPageBreak/>
              <w:t>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r>
      <w:tr w:rsidR="0059777B" w:rsidRPr="00375A0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pPr>
              <w:jc w:val="center"/>
            </w:pPr>
            <w:r w:rsidRPr="00375A0B">
              <w:lastRenderedPageBreak/>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r>
      <w:tr w:rsidR="0059777B" w:rsidRPr="00375A0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pPr>
              <w:jc w:val="center"/>
            </w:pPr>
            <w:r w:rsidRPr="00375A0B">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r>
      <w:tr w:rsidR="0059777B" w:rsidRPr="00375A0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pPr>
              <w:jc w:val="center"/>
            </w:pPr>
            <w:r w:rsidRPr="00375A0B">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r>
      <w:tr w:rsidR="0059777B" w:rsidRPr="00375A0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pPr>
              <w:jc w:val="center"/>
            </w:pPr>
            <w:r w:rsidRPr="00375A0B">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r>
      <w:tr w:rsidR="0059777B" w:rsidRPr="00375A0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pPr>
              <w:jc w:val="center"/>
            </w:pPr>
            <w:r w:rsidRPr="00375A0B">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r>
      <w:tr w:rsidR="0059777B" w:rsidRPr="00375A0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pPr>
              <w:jc w:val="center"/>
            </w:pPr>
            <w:r w:rsidRPr="00375A0B">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r>
      <w:tr w:rsidR="0059777B" w:rsidRPr="00375A0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pPr>
              <w:jc w:val="center"/>
            </w:pPr>
            <w:r w:rsidRPr="00375A0B">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r>
      <w:tr w:rsidR="0059777B" w:rsidRPr="00375A0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pPr>
              <w:jc w:val="center"/>
            </w:pPr>
            <w:r w:rsidRPr="00375A0B">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r>
      <w:tr w:rsidR="0059777B" w:rsidRPr="00375A0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pPr>
              <w:jc w:val="center"/>
            </w:pPr>
            <w:r w:rsidRPr="00375A0B">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r>
      <w:tr w:rsidR="0059777B" w:rsidRPr="00375A0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pPr>
              <w:jc w:val="center"/>
            </w:pPr>
            <w:r w:rsidRPr="00375A0B">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r>
      <w:tr w:rsidR="0059777B" w:rsidRPr="00375A0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pPr>
              <w:jc w:val="center"/>
            </w:pPr>
            <w:r w:rsidRPr="00375A0B">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p>
        </w:tc>
      </w:tr>
    </w:tbl>
    <w:p w:rsidR="0059777B" w:rsidRPr="00375A0B" w:rsidRDefault="004F741C" w:rsidP="0059777B">
      <w:r>
        <w:pict>
          <v:rect id="_x0000_i1094" style="width:0;height:1.5pt" o:hrstd="t" o:hrnoshade="t" o:hr="t" fillcolor="#444" stroked="f"/>
        </w:pict>
      </w:r>
    </w:p>
    <w:p w:rsidR="0059777B" w:rsidRPr="00375A0B" w:rsidRDefault="0059777B" w:rsidP="0059777B">
      <w:pPr>
        <w:shd w:val="clear" w:color="auto" w:fill="EFEFFF"/>
        <w:spacing w:after="60"/>
        <w:jc w:val="both"/>
        <w:outlineLvl w:val="1"/>
        <w:rPr>
          <w:rFonts w:ascii="Georgia" w:hAnsi="Georgia"/>
          <w:i/>
          <w:iCs/>
          <w:color w:val="222211"/>
          <w:sz w:val="25"/>
          <w:szCs w:val="25"/>
        </w:rPr>
      </w:pPr>
      <w:r w:rsidRPr="00375A0B">
        <w:rPr>
          <w:rFonts w:ascii="Georgia" w:hAnsi="Georgia"/>
          <w:i/>
          <w:iCs/>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375A0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75A0B" w:rsidRDefault="0059777B" w:rsidP="0059777B">
            <w:r>
              <w:t>CGE115</w:t>
            </w:r>
            <w:r w:rsidRPr="00375A0B">
              <w:t xml:space="preserve"> - İŞLETME YÖNETİMİ I</w:t>
            </w:r>
          </w:p>
        </w:tc>
      </w:tr>
      <w:tr w:rsidR="0059777B" w:rsidRPr="00375A0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Beşerî, İletişim ve Yönetim Becerileri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Pr>
                <w:noProof/>
              </w:rPr>
              <w:drawing>
                <wp:inline distT="0" distB="0" distL="0" distR="0" wp14:anchorId="20BBF102" wp14:editId="65198EEC">
                  <wp:extent cx="142875" cy="152400"/>
                  <wp:effectExtent l="0" t="0" r="9525" b="0"/>
                  <wp:docPr id="76" name="Resim 76"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375A0B" w:rsidRDefault="004F741C" w:rsidP="0059777B">
      <w:r>
        <w:pict>
          <v:rect id="_x0000_i1095" style="width:0;height:1.5pt" o:hrstd="t" o:hrnoshade="t" o:hr="t" fillcolor="#444" stroked="f"/>
        </w:pict>
      </w:r>
    </w:p>
    <w:p w:rsidR="0059777B" w:rsidRPr="00375A0B" w:rsidRDefault="0059777B" w:rsidP="0059777B">
      <w:pPr>
        <w:shd w:val="clear" w:color="auto" w:fill="EFEFFF"/>
        <w:spacing w:after="60"/>
        <w:jc w:val="both"/>
        <w:outlineLvl w:val="1"/>
        <w:rPr>
          <w:rFonts w:ascii="Georgia" w:hAnsi="Georgia"/>
          <w:i/>
          <w:iCs/>
          <w:color w:val="222211"/>
          <w:sz w:val="25"/>
          <w:szCs w:val="25"/>
        </w:rPr>
      </w:pPr>
      <w:r w:rsidRPr="00375A0B">
        <w:rPr>
          <w:rFonts w:ascii="Georgia" w:hAnsi="Georgia"/>
          <w:i/>
          <w:iCs/>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375A0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75A0B" w:rsidRDefault="0059777B" w:rsidP="0059777B">
            <w:r>
              <w:t>CGE115</w:t>
            </w:r>
            <w:r w:rsidRPr="00375A0B">
              <w:t xml:space="preserve"> - İŞLETME YÖNETİMİ I</w:t>
            </w:r>
          </w:p>
        </w:tc>
      </w:tr>
      <w:tr w:rsidR="0059777B" w:rsidRPr="00375A0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Pr>
                <w:noProof/>
              </w:rPr>
              <w:drawing>
                <wp:inline distT="0" distB="0" distL="0" distR="0" wp14:anchorId="25AD177B" wp14:editId="7C6A85FF">
                  <wp:extent cx="142875" cy="152400"/>
                  <wp:effectExtent l="0" t="0" r="9525" b="0"/>
                  <wp:docPr id="75" name="Resim 75"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375A0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lastRenderedPageBreak/>
              <w:t>Okuma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Pr>
                <w:noProof/>
              </w:rPr>
              <w:drawing>
                <wp:inline distT="0" distB="0" distL="0" distR="0" wp14:anchorId="2B6341B7" wp14:editId="19DCC6ED">
                  <wp:extent cx="142875" cy="152400"/>
                  <wp:effectExtent l="0" t="0" r="9525" b="0"/>
                  <wp:docPr id="74" name="Resim 7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375A0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Pr>
                <w:noProof/>
              </w:rPr>
              <w:drawing>
                <wp:inline distT="0" distB="0" distL="0" distR="0" wp14:anchorId="104109CC" wp14:editId="2A219261">
                  <wp:extent cx="142875" cy="152400"/>
                  <wp:effectExtent l="0" t="0" r="9525" b="0"/>
                  <wp:docPr id="73" name="Resim 73"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375A0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t>Soru-Yanıt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Pr>
                <w:noProof/>
              </w:rPr>
              <w:drawing>
                <wp:inline distT="0" distB="0" distL="0" distR="0" wp14:anchorId="63904B88" wp14:editId="31AE9838">
                  <wp:extent cx="142875" cy="152400"/>
                  <wp:effectExtent l="0" t="0" r="9525" b="0"/>
                  <wp:docPr id="72" name="Resim 7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375A0B" w:rsidRDefault="004F741C" w:rsidP="0059777B">
      <w:r>
        <w:pict>
          <v:rect id="_x0000_i1096" style="width:0;height:1.5pt" o:hrstd="t" o:hrnoshade="t" o:hr="t" fillcolor="#444" stroked="f"/>
        </w:pict>
      </w:r>
    </w:p>
    <w:p w:rsidR="0059777B" w:rsidRPr="00375A0B" w:rsidRDefault="0059777B" w:rsidP="0059777B">
      <w:pPr>
        <w:shd w:val="clear" w:color="auto" w:fill="EFEFFF"/>
        <w:spacing w:after="60"/>
        <w:jc w:val="both"/>
        <w:outlineLvl w:val="1"/>
        <w:rPr>
          <w:rFonts w:ascii="Georgia" w:hAnsi="Georgia"/>
          <w:i/>
          <w:iCs/>
          <w:color w:val="222211"/>
          <w:sz w:val="25"/>
          <w:szCs w:val="25"/>
        </w:rPr>
      </w:pPr>
      <w:r w:rsidRPr="00375A0B">
        <w:rPr>
          <w:rFonts w:ascii="Georgia" w:hAnsi="Georgia"/>
          <w:i/>
          <w:iCs/>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375A0B"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75A0B" w:rsidRDefault="0059777B" w:rsidP="0059777B">
            <w:r>
              <w:t>CGE115</w:t>
            </w:r>
            <w:r w:rsidRPr="00375A0B">
              <w:t xml:space="preserve"> - İŞLETME YÖNETİMİ I</w:t>
            </w:r>
          </w:p>
        </w:tc>
      </w:tr>
      <w:tr w:rsidR="0059777B" w:rsidRPr="00375A0B"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pPr>
              <w:jc w:val="center"/>
            </w:pPr>
            <w:r w:rsidRPr="00375A0B">
              <w:t>Süre</w:t>
            </w:r>
            <w:r w:rsidRPr="00375A0B">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pPr>
              <w:jc w:val="center"/>
            </w:pPr>
            <w:r w:rsidRPr="00375A0B">
              <w:t>Öğrenme Aktiviteleri</w:t>
            </w:r>
            <w:r w:rsidRPr="00375A0B">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pPr>
              <w:jc w:val="center"/>
            </w:pPr>
            <w:r w:rsidRPr="00375A0B">
              <w:t>İş Yükü</w:t>
            </w:r>
            <w:r w:rsidRPr="00375A0B">
              <w:br/>
              <w:t>(Saat, s)</w:t>
            </w:r>
          </w:p>
        </w:tc>
        <w:tc>
          <w:tcPr>
            <w:tcW w:w="0" w:type="auto"/>
            <w:vAlign w:val="center"/>
            <w:hideMark/>
          </w:tcPr>
          <w:p w:rsidR="0059777B" w:rsidRPr="00375A0B" w:rsidRDefault="0059777B" w:rsidP="0059777B">
            <w:pPr>
              <w:rPr>
                <w:sz w:val="20"/>
                <w:szCs w:val="20"/>
              </w:rPr>
            </w:pPr>
          </w:p>
        </w:tc>
        <w:tc>
          <w:tcPr>
            <w:tcW w:w="0" w:type="auto"/>
            <w:vAlign w:val="center"/>
            <w:hideMark/>
          </w:tcPr>
          <w:p w:rsidR="0059777B" w:rsidRPr="00375A0B" w:rsidRDefault="0059777B" w:rsidP="0059777B">
            <w:pPr>
              <w:rPr>
                <w:sz w:val="20"/>
                <w:szCs w:val="20"/>
              </w:rPr>
            </w:pPr>
          </w:p>
        </w:tc>
        <w:tc>
          <w:tcPr>
            <w:tcW w:w="0" w:type="auto"/>
            <w:vAlign w:val="center"/>
            <w:hideMark/>
          </w:tcPr>
          <w:p w:rsidR="0059777B" w:rsidRPr="00375A0B" w:rsidRDefault="0059777B" w:rsidP="0059777B">
            <w:pPr>
              <w:rPr>
                <w:sz w:val="20"/>
                <w:szCs w:val="20"/>
              </w:rPr>
            </w:pPr>
          </w:p>
        </w:tc>
      </w:tr>
      <w:tr w:rsidR="0059777B" w:rsidRPr="00375A0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42</w:t>
            </w:r>
          </w:p>
        </w:tc>
        <w:tc>
          <w:tcPr>
            <w:tcW w:w="0" w:type="auto"/>
            <w:vAlign w:val="center"/>
            <w:hideMark/>
          </w:tcPr>
          <w:p w:rsidR="0059777B" w:rsidRPr="00375A0B" w:rsidRDefault="0059777B" w:rsidP="0059777B">
            <w:pPr>
              <w:rPr>
                <w:sz w:val="20"/>
                <w:szCs w:val="20"/>
              </w:rPr>
            </w:pPr>
          </w:p>
        </w:tc>
        <w:tc>
          <w:tcPr>
            <w:tcW w:w="0" w:type="auto"/>
            <w:vAlign w:val="center"/>
            <w:hideMark/>
          </w:tcPr>
          <w:p w:rsidR="0059777B" w:rsidRPr="00375A0B" w:rsidRDefault="0059777B" w:rsidP="0059777B">
            <w:pPr>
              <w:rPr>
                <w:sz w:val="20"/>
                <w:szCs w:val="20"/>
              </w:rPr>
            </w:pPr>
          </w:p>
        </w:tc>
        <w:tc>
          <w:tcPr>
            <w:tcW w:w="0" w:type="auto"/>
            <w:vAlign w:val="center"/>
            <w:hideMark/>
          </w:tcPr>
          <w:p w:rsidR="0059777B" w:rsidRPr="00375A0B" w:rsidRDefault="0059777B" w:rsidP="0059777B">
            <w:pPr>
              <w:rPr>
                <w:sz w:val="20"/>
                <w:szCs w:val="20"/>
              </w:rPr>
            </w:pPr>
          </w:p>
        </w:tc>
      </w:tr>
      <w:tr w:rsidR="0059777B" w:rsidRPr="00375A0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14</w:t>
            </w:r>
          </w:p>
        </w:tc>
        <w:tc>
          <w:tcPr>
            <w:tcW w:w="0" w:type="auto"/>
            <w:vAlign w:val="center"/>
            <w:hideMark/>
          </w:tcPr>
          <w:p w:rsidR="0059777B" w:rsidRPr="00375A0B" w:rsidRDefault="0059777B" w:rsidP="0059777B">
            <w:pPr>
              <w:rPr>
                <w:sz w:val="20"/>
                <w:szCs w:val="20"/>
              </w:rPr>
            </w:pPr>
          </w:p>
        </w:tc>
        <w:tc>
          <w:tcPr>
            <w:tcW w:w="0" w:type="auto"/>
            <w:vAlign w:val="center"/>
            <w:hideMark/>
          </w:tcPr>
          <w:p w:rsidR="0059777B" w:rsidRPr="00375A0B" w:rsidRDefault="0059777B" w:rsidP="0059777B">
            <w:pPr>
              <w:rPr>
                <w:sz w:val="20"/>
                <w:szCs w:val="20"/>
              </w:rPr>
            </w:pPr>
          </w:p>
        </w:tc>
        <w:tc>
          <w:tcPr>
            <w:tcW w:w="0" w:type="auto"/>
            <w:vAlign w:val="center"/>
            <w:hideMark/>
          </w:tcPr>
          <w:p w:rsidR="0059777B" w:rsidRPr="00375A0B" w:rsidRDefault="0059777B" w:rsidP="0059777B">
            <w:pPr>
              <w:rPr>
                <w:sz w:val="20"/>
                <w:szCs w:val="20"/>
              </w:rPr>
            </w:pPr>
          </w:p>
        </w:tc>
      </w:tr>
      <w:tr w:rsidR="0059777B" w:rsidRPr="00375A0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rPr>
                <w:b/>
                <w:bCs/>
              </w:rPr>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6</w:t>
            </w:r>
          </w:p>
        </w:tc>
        <w:tc>
          <w:tcPr>
            <w:tcW w:w="0" w:type="auto"/>
            <w:vAlign w:val="center"/>
            <w:hideMark/>
          </w:tcPr>
          <w:p w:rsidR="0059777B" w:rsidRPr="00375A0B" w:rsidRDefault="0059777B" w:rsidP="0059777B">
            <w:pPr>
              <w:rPr>
                <w:sz w:val="20"/>
                <w:szCs w:val="20"/>
              </w:rPr>
            </w:pPr>
          </w:p>
        </w:tc>
        <w:tc>
          <w:tcPr>
            <w:tcW w:w="0" w:type="auto"/>
            <w:vAlign w:val="center"/>
            <w:hideMark/>
          </w:tcPr>
          <w:p w:rsidR="0059777B" w:rsidRPr="00375A0B" w:rsidRDefault="0059777B" w:rsidP="0059777B">
            <w:pPr>
              <w:rPr>
                <w:sz w:val="20"/>
                <w:szCs w:val="20"/>
              </w:rPr>
            </w:pPr>
          </w:p>
        </w:tc>
        <w:tc>
          <w:tcPr>
            <w:tcW w:w="0" w:type="auto"/>
            <w:vAlign w:val="center"/>
            <w:hideMark/>
          </w:tcPr>
          <w:p w:rsidR="0059777B" w:rsidRPr="00375A0B" w:rsidRDefault="0059777B" w:rsidP="0059777B">
            <w:pPr>
              <w:rPr>
                <w:sz w:val="20"/>
                <w:szCs w:val="20"/>
              </w:rPr>
            </w:pPr>
          </w:p>
        </w:tc>
      </w:tr>
      <w:tr w:rsidR="0059777B" w:rsidRPr="00375A0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0</w:t>
            </w:r>
          </w:p>
        </w:tc>
        <w:tc>
          <w:tcPr>
            <w:tcW w:w="0" w:type="auto"/>
            <w:vAlign w:val="center"/>
            <w:hideMark/>
          </w:tcPr>
          <w:p w:rsidR="0059777B" w:rsidRPr="00375A0B" w:rsidRDefault="0059777B" w:rsidP="0059777B">
            <w:pPr>
              <w:rPr>
                <w:sz w:val="20"/>
                <w:szCs w:val="20"/>
              </w:rPr>
            </w:pPr>
          </w:p>
        </w:tc>
        <w:tc>
          <w:tcPr>
            <w:tcW w:w="0" w:type="auto"/>
            <w:vAlign w:val="center"/>
            <w:hideMark/>
          </w:tcPr>
          <w:p w:rsidR="0059777B" w:rsidRPr="00375A0B" w:rsidRDefault="0059777B" w:rsidP="0059777B">
            <w:pPr>
              <w:rPr>
                <w:sz w:val="20"/>
                <w:szCs w:val="20"/>
              </w:rPr>
            </w:pPr>
          </w:p>
        </w:tc>
        <w:tc>
          <w:tcPr>
            <w:tcW w:w="0" w:type="auto"/>
            <w:vAlign w:val="center"/>
            <w:hideMark/>
          </w:tcPr>
          <w:p w:rsidR="0059777B" w:rsidRPr="00375A0B" w:rsidRDefault="0059777B" w:rsidP="0059777B">
            <w:pPr>
              <w:rPr>
                <w:sz w:val="20"/>
                <w:szCs w:val="20"/>
              </w:rPr>
            </w:pPr>
          </w:p>
        </w:tc>
      </w:tr>
      <w:tr w:rsidR="0059777B" w:rsidRPr="00375A0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9</w:t>
            </w:r>
          </w:p>
        </w:tc>
        <w:tc>
          <w:tcPr>
            <w:tcW w:w="0" w:type="auto"/>
            <w:vAlign w:val="center"/>
            <w:hideMark/>
          </w:tcPr>
          <w:p w:rsidR="0059777B" w:rsidRPr="00375A0B" w:rsidRDefault="0059777B" w:rsidP="0059777B">
            <w:pPr>
              <w:rPr>
                <w:sz w:val="20"/>
                <w:szCs w:val="20"/>
              </w:rPr>
            </w:pPr>
          </w:p>
        </w:tc>
        <w:tc>
          <w:tcPr>
            <w:tcW w:w="0" w:type="auto"/>
            <w:vAlign w:val="center"/>
            <w:hideMark/>
          </w:tcPr>
          <w:p w:rsidR="0059777B" w:rsidRPr="00375A0B" w:rsidRDefault="0059777B" w:rsidP="0059777B">
            <w:pPr>
              <w:rPr>
                <w:sz w:val="20"/>
                <w:szCs w:val="20"/>
              </w:rPr>
            </w:pPr>
          </w:p>
        </w:tc>
        <w:tc>
          <w:tcPr>
            <w:tcW w:w="0" w:type="auto"/>
            <w:vAlign w:val="center"/>
            <w:hideMark/>
          </w:tcPr>
          <w:p w:rsidR="0059777B" w:rsidRPr="00375A0B" w:rsidRDefault="0059777B" w:rsidP="0059777B">
            <w:pPr>
              <w:rPr>
                <w:sz w:val="20"/>
                <w:szCs w:val="20"/>
              </w:rPr>
            </w:pPr>
          </w:p>
        </w:tc>
      </w:tr>
      <w:tr w:rsidR="0059777B" w:rsidRPr="00375A0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0</w:t>
            </w:r>
          </w:p>
        </w:tc>
        <w:tc>
          <w:tcPr>
            <w:tcW w:w="0" w:type="auto"/>
            <w:vAlign w:val="center"/>
            <w:hideMark/>
          </w:tcPr>
          <w:p w:rsidR="0059777B" w:rsidRPr="00375A0B" w:rsidRDefault="0059777B" w:rsidP="0059777B">
            <w:pPr>
              <w:rPr>
                <w:sz w:val="20"/>
                <w:szCs w:val="20"/>
              </w:rPr>
            </w:pPr>
          </w:p>
        </w:tc>
        <w:tc>
          <w:tcPr>
            <w:tcW w:w="0" w:type="auto"/>
            <w:vAlign w:val="center"/>
            <w:hideMark/>
          </w:tcPr>
          <w:p w:rsidR="0059777B" w:rsidRPr="00375A0B" w:rsidRDefault="0059777B" w:rsidP="0059777B">
            <w:pPr>
              <w:rPr>
                <w:sz w:val="20"/>
                <w:szCs w:val="20"/>
              </w:rPr>
            </w:pPr>
          </w:p>
        </w:tc>
        <w:tc>
          <w:tcPr>
            <w:tcW w:w="0" w:type="auto"/>
            <w:vAlign w:val="center"/>
            <w:hideMark/>
          </w:tcPr>
          <w:p w:rsidR="0059777B" w:rsidRPr="00375A0B" w:rsidRDefault="0059777B" w:rsidP="0059777B">
            <w:pPr>
              <w:rPr>
                <w:sz w:val="20"/>
                <w:szCs w:val="20"/>
              </w:rPr>
            </w:pPr>
          </w:p>
        </w:tc>
      </w:tr>
      <w:tr w:rsidR="0059777B" w:rsidRPr="00375A0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0</w:t>
            </w:r>
          </w:p>
        </w:tc>
        <w:tc>
          <w:tcPr>
            <w:tcW w:w="0" w:type="auto"/>
            <w:vAlign w:val="center"/>
            <w:hideMark/>
          </w:tcPr>
          <w:p w:rsidR="0059777B" w:rsidRPr="00375A0B" w:rsidRDefault="0059777B" w:rsidP="0059777B">
            <w:pPr>
              <w:rPr>
                <w:sz w:val="20"/>
                <w:szCs w:val="20"/>
              </w:rPr>
            </w:pPr>
          </w:p>
        </w:tc>
        <w:tc>
          <w:tcPr>
            <w:tcW w:w="0" w:type="auto"/>
            <w:vAlign w:val="center"/>
            <w:hideMark/>
          </w:tcPr>
          <w:p w:rsidR="0059777B" w:rsidRPr="00375A0B" w:rsidRDefault="0059777B" w:rsidP="0059777B">
            <w:pPr>
              <w:rPr>
                <w:sz w:val="20"/>
                <w:szCs w:val="20"/>
              </w:rPr>
            </w:pPr>
          </w:p>
        </w:tc>
        <w:tc>
          <w:tcPr>
            <w:tcW w:w="0" w:type="auto"/>
            <w:vAlign w:val="center"/>
            <w:hideMark/>
          </w:tcPr>
          <w:p w:rsidR="0059777B" w:rsidRPr="00375A0B" w:rsidRDefault="0059777B" w:rsidP="0059777B">
            <w:pPr>
              <w:rPr>
                <w:sz w:val="20"/>
                <w:szCs w:val="20"/>
              </w:rPr>
            </w:pPr>
          </w:p>
        </w:tc>
      </w:tr>
      <w:tr w:rsidR="0059777B" w:rsidRPr="00375A0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0</w:t>
            </w:r>
          </w:p>
        </w:tc>
        <w:tc>
          <w:tcPr>
            <w:tcW w:w="0" w:type="auto"/>
            <w:vAlign w:val="center"/>
            <w:hideMark/>
          </w:tcPr>
          <w:p w:rsidR="0059777B" w:rsidRPr="00375A0B" w:rsidRDefault="0059777B" w:rsidP="0059777B">
            <w:pPr>
              <w:rPr>
                <w:sz w:val="20"/>
                <w:szCs w:val="20"/>
              </w:rPr>
            </w:pPr>
          </w:p>
        </w:tc>
        <w:tc>
          <w:tcPr>
            <w:tcW w:w="0" w:type="auto"/>
            <w:vAlign w:val="center"/>
            <w:hideMark/>
          </w:tcPr>
          <w:p w:rsidR="0059777B" w:rsidRPr="00375A0B" w:rsidRDefault="0059777B" w:rsidP="0059777B">
            <w:pPr>
              <w:rPr>
                <w:sz w:val="20"/>
                <w:szCs w:val="20"/>
              </w:rPr>
            </w:pPr>
          </w:p>
        </w:tc>
        <w:tc>
          <w:tcPr>
            <w:tcW w:w="0" w:type="auto"/>
            <w:vAlign w:val="center"/>
            <w:hideMark/>
          </w:tcPr>
          <w:p w:rsidR="0059777B" w:rsidRPr="00375A0B" w:rsidRDefault="0059777B" w:rsidP="0059777B">
            <w:pPr>
              <w:rPr>
                <w:sz w:val="20"/>
                <w:szCs w:val="20"/>
              </w:rPr>
            </w:pPr>
          </w:p>
        </w:tc>
      </w:tr>
      <w:tr w:rsidR="0059777B" w:rsidRPr="00375A0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0</w:t>
            </w:r>
          </w:p>
        </w:tc>
        <w:tc>
          <w:tcPr>
            <w:tcW w:w="0" w:type="auto"/>
            <w:vAlign w:val="center"/>
            <w:hideMark/>
          </w:tcPr>
          <w:p w:rsidR="0059777B" w:rsidRPr="00375A0B" w:rsidRDefault="0059777B" w:rsidP="0059777B">
            <w:pPr>
              <w:rPr>
                <w:sz w:val="20"/>
                <w:szCs w:val="20"/>
              </w:rPr>
            </w:pPr>
          </w:p>
        </w:tc>
        <w:tc>
          <w:tcPr>
            <w:tcW w:w="0" w:type="auto"/>
            <w:vAlign w:val="center"/>
            <w:hideMark/>
          </w:tcPr>
          <w:p w:rsidR="0059777B" w:rsidRPr="00375A0B" w:rsidRDefault="0059777B" w:rsidP="0059777B">
            <w:pPr>
              <w:rPr>
                <w:sz w:val="20"/>
                <w:szCs w:val="20"/>
              </w:rPr>
            </w:pPr>
          </w:p>
        </w:tc>
        <w:tc>
          <w:tcPr>
            <w:tcW w:w="0" w:type="auto"/>
            <w:vAlign w:val="center"/>
            <w:hideMark/>
          </w:tcPr>
          <w:p w:rsidR="0059777B" w:rsidRPr="00375A0B" w:rsidRDefault="0059777B" w:rsidP="0059777B">
            <w:pPr>
              <w:rPr>
                <w:sz w:val="20"/>
                <w:szCs w:val="20"/>
              </w:rPr>
            </w:pPr>
          </w:p>
        </w:tc>
      </w:tr>
      <w:tr w:rsidR="0059777B" w:rsidRPr="00375A0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r w:rsidRPr="00375A0B">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t>7</w:t>
            </w:r>
          </w:p>
        </w:tc>
        <w:tc>
          <w:tcPr>
            <w:tcW w:w="0" w:type="auto"/>
            <w:vAlign w:val="center"/>
            <w:hideMark/>
          </w:tcPr>
          <w:p w:rsidR="0059777B" w:rsidRPr="00375A0B" w:rsidRDefault="0059777B" w:rsidP="0059777B">
            <w:pPr>
              <w:rPr>
                <w:sz w:val="20"/>
                <w:szCs w:val="20"/>
              </w:rPr>
            </w:pPr>
          </w:p>
        </w:tc>
        <w:tc>
          <w:tcPr>
            <w:tcW w:w="0" w:type="auto"/>
            <w:vAlign w:val="center"/>
            <w:hideMark/>
          </w:tcPr>
          <w:p w:rsidR="0059777B" w:rsidRPr="00375A0B" w:rsidRDefault="0059777B" w:rsidP="0059777B">
            <w:pPr>
              <w:rPr>
                <w:sz w:val="20"/>
                <w:szCs w:val="20"/>
              </w:rPr>
            </w:pPr>
          </w:p>
        </w:tc>
        <w:tc>
          <w:tcPr>
            <w:tcW w:w="0" w:type="auto"/>
            <w:vAlign w:val="center"/>
            <w:hideMark/>
          </w:tcPr>
          <w:p w:rsidR="0059777B" w:rsidRPr="00375A0B" w:rsidRDefault="0059777B" w:rsidP="0059777B">
            <w:pPr>
              <w:rPr>
                <w:sz w:val="20"/>
                <w:szCs w:val="20"/>
              </w:rPr>
            </w:pPr>
          </w:p>
        </w:tc>
      </w:tr>
      <w:tr w:rsidR="0059777B" w:rsidRPr="00375A0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 xml:space="preserve">Toplam İş </w:t>
            </w:r>
            <w:proofErr w:type="gramStart"/>
            <w:r w:rsidRPr="00375A0B">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rPr>
                <w:b/>
                <w:bCs/>
              </w:rPr>
              <w:t>78</w:t>
            </w:r>
          </w:p>
        </w:tc>
        <w:tc>
          <w:tcPr>
            <w:tcW w:w="0" w:type="auto"/>
            <w:vAlign w:val="center"/>
            <w:hideMark/>
          </w:tcPr>
          <w:p w:rsidR="0059777B" w:rsidRPr="00375A0B" w:rsidRDefault="0059777B" w:rsidP="0059777B">
            <w:pPr>
              <w:rPr>
                <w:sz w:val="20"/>
                <w:szCs w:val="20"/>
              </w:rPr>
            </w:pPr>
          </w:p>
        </w:tc>
        <w:tc>
          <w:tcPr>
            <w:tcW w:w="0" w:type="auto"/>
            <w:vAlign w:val="center"/>
            <w:hideMark/>
          </w:tcPr>
          <w:p w:rsidR="0059777B" w:rsidRPr="00375A0B" w:rsidRDefault="0059777B" w:rsidP="0059777B">
            <w:pPr>
              <w:rPr>
                <w:sz w:val="20"/>
                <w:szCs w:val="20"/>
              </w:rPr>
            </w:pPr>
          </w:p>
        </w:tc>
        <w:tc>
          <w:tcPr>
            <w:tcW w:w="0" w:type="auto"/>
            <w:vAlign w:val="center"/>
            <w:hideMark/>
          </w:tcPr>
          <w:p w:rsidR="0059777B" w:rsidRPr="00375A0B" w:rsidRDefault="0059777B" w:rsidP="0059777B">
            <w:pPr>
              <w:rPr>
                <w:sz w:val="20"/>
                <w:szCs w:val="20"/>
              </w:rPr>
            </w:pPr>
          </w:p>
        </w:tc>
      </w:tr>
      <w:tr w:rsidR="0059777B" w:rsidRPr="00375A0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 xml:space="preserve">Toplam İş Yükü / </w:t>
            </w:r>
            <w:proofErr w:type="gramStart"/>
            <w:r w:rsidRPr="00375A0B">
              <w:rPr>
                <w:b/>
                <w:bCs/>
              </w:rPr>
              <w:t>25.5</w:t>
            </w:r>
            <w:proofErr w:type="gramEnd"/>
            <w:r w:rsidRPr="00375A0B">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rPr>
                <w:b/>
                <w:bCs/>
              </w:rPr>
              <w:t>3,06</w:t>
            </w:r>
          </w:p>
        </w:tc>
        <w:tc>
          <w:tcPr>
            <w:tcW w:w="0" w:type="auto"/>
            <w:vAlign w:val="center"/>
            <w:hideMark/>
          </w:tcPr>
          <w:p w:rsidR="0059777B" w:rsidRPr="00375A0B" w:rsidRDefault="0059777B" w:rsidP="0059777B">
            <w:pPr>
              <w:rPr>
                <w:sz w:val="20"/>
                <w:szCs w:val="20"/>
              </w:rPr>
            </w:pPr>
          </w:p>
        </w:tc>
        <w:tc>
          <w:tcPr>
            <w:tcW w:w="0" w:type="auto"/>
            <w:vAlign w:val="center"/>
            <w:hideMark/>
          </w:tcPr>
          <w:p w:rsidR="0059777B" w:rsidRPr="00375A0B" w:rsidRDefault="0059777B" w:rsidP="0059777B">
            <w:pPr>
              <w:rPr>
                <w:sz w:val="20"/>
                <w:szCs w:val="20"/>
              </w:rPr>
            </w:pPr>
          </w:p>
        </w:tc>
        <w:tc>
          <w:tcPr>
            <w:tcW w:w="0" w:type="auto"/>
            <w:vAlign w:val="center"/>
            <w:hideMark/>
          </w:tcPr>
          <w:p w:rsidR="0059777B" w:rsidRPr="00375A0B" w:rsidRDefault="0059777B" w:rsidP="0059777B">
            <w:pPr>
              <w:rPr>
                <w:sz w:val="20"/>
                <w:szCs w:val="20"/>
              </w:rPr>
            </w:pPr>
          </w:p>
        </w:tc>
      </w:tr>
      <w:tr w:rsidR="0059777B" w:rsidRPr="00375A0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75A0B" w:rsidRDefault="0059777B" w:rsidP="0059777B">
            <w:r w:rsidRPr="00375A0B">
              <w:rPr>
                <w:b/>
                <w:bCs/>
              </w:rPr>
              <w:t xml:space="preserve">AKTS </w:t>
            </w:r>
            <w:proofErr w:type="gramStart"/>
            <w:r w:rsidRPr="00375A0B">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75A0B" w:rsidRDefault="0059777B" w:rsidP="0059777B">
            <w:pPr>
              <w:jc w:val="center"/>
            </w:pPr>
            <w:r w:rsidRPr="00375A0B">
              <w:rPr>
                <w:b/>
                <w:bCs/>
              </w:rPr>
              <w:t>3</w:t>
            </w:r>
          </w:p>
        </w:tc>
        <w:tc>
          <w:tcPr>
            <w:tcW w:w="0" w:type="auto"/>
            <w:vAlign w:val="center"/>
            <w:hideMark/>
          </w:tcPr>
          <w:p w:rsidR="0059777B" w:rsidRPr="00375A0B" w:rsidRDefault="0059777B" w:rsidP="0059777B">
            <w:pPr>
              <w:rPr>
                <w:sz w:val="20"/>
                <w:szCs w:val="20"/>
              </w:rPr>
            </w:pPr>
          </w:p>
        </w:tc>
        <w:tc>
          <w:tcPr>
            <w:tcW w:w="0" w:type="auto"/>
            <w:vAlign w:val="center"/>
            <w:hideMark/>
          </w:tcPr>
          <w:p w:rsidR="0059777B" w:rsidRPr="00375A0B" w:rsidRDefault="0059777B" w:rsidP="0059777B">
            <w:pPr>
              <w:rPr>
                <w:sz w:val="20"/>
                <w:szCs w:val="20"/>
              </w:rPr>
            </w:pPr>
          </w:p>
        </w:tc>
        <w:tc>
          <w:tcPr>
            <w:tcW w:w="0" w:type="auto"/>
            <w:vAlign w:val="center"/>
            <w:hideMark/>
          </w:tcPr>
          <w:p w:rsidR="0059777B" w:rsidRPr="00375A0B" w:rsidRDefault="0059777B" w:rsidP="0059777B">
            <w:pPr>
              <w:rPr>
                <w:sz w:val="20"/>
                <w:szCs w:val="20"/>
              </w:rPr>
            </w:pPr>
          </w:p>
        </w:tc>
      </w:tr>
    </w:tbl>
    <w:p w:rsidR="0059777B" w:rsidRDefault="0059777B" w:rsidP="0059777B"/>
    <w:p w:rsidR="0059777B" w:rsidRPr="00740667" w:rsidRDefault="0059777B" w:rsidP="0059777B">
      <w:pPr>
        <w:shd w:val="clear" w:color="auto" w:fill="EFEFFF"/>
        <w:spacing w:after="60"/>
        <w:jc w:val="both"/>
        <w:outlineLvl w:val="1"/>
        <w:rPr>
          <w:rFonts w:ascii="Georgia" w:hAnsi="Georgia"/>
          <w:i/>
          <w:iCs/>
          <w:color w:val="222211"/>
          <w:sz w:val="25"/>
          <w:szCs w:val="25"/>
        </w:rPr>
      </w:pPr>
      <w:r w:rsidRPr="00740667">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740667"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40667" w:rsidRDefault="0059777B" w:rsidP="0059777B">
            <w:r>
              <w:t>CGE117</w:t>
            </w:r>
            <w:r w:rsidRPr="00740667">
              <w:t xml:space="preserve"> - ÇOCUK VE OYUN</w:t>
            </w:r>
          </w:p>
        </w:tc>
      </w:tr>
      <w:tr w:rsidR="0059777B" w:rsidRPr="00740667"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t>CGE117</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ÇOCUK VE OYUN</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1</w:t>
            </w:r>
          </w:p>
        </w:tc>
      </w:tr>
      <w:tr w:rsidR="0059777B" w:rsidRPr="00740667"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pPr>
              <w:jc w:val="center"/>
            </w:pPr>
            <w:r w:rsidRPr="00740667">
              <w:rPr>
                <w:b/>
                <w:bCs/>
              </w:rPr>
              <w:lastRenderedPageBreak/>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40667" w:rsidRDefault="0059777B" w:rsidP="0059777B">
            <w:pPr>
              <w:jc w:val="center"/>
            </w:pPr>
            <w:r w:rsidRPr="00740667">
              <w:t>1</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pPr>
              <w:jc w:val="center"/>
            </w:pPr>
            <w:r w:rsidRPr="00740667">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40667" w:rsidRDefault="0059777B" w:rsidP="0059777B">
            <w:pPr>
              <w:jc w:val="center"/>
            </w:pPr>
            <w:r w:rsidRPr="00740667">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pPr>
              <w:jc w:val="center"/>
            </w:pPr>
            <w:r w:rsidRPr="00740667">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40667" w:rsidRDefault="0059777B" w:rsidP="0059777B">
            <w:pPr>
              <w:jc w:val="center"/>
            </w:pPr>
            <w:r w:rsidRPr="00740667">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pPr>
              <w:jc w:val="center"/>
            </w:pPr>
            <w:r w:rsidRPr="00740667">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40667" w:rsidRDefault="0059777B" w:rsidP="0059777B">
            <w:pPr>
              <w:jc w:val="center"/>
            </w:pPr>
            <w:r w:rsidRPr="00740667">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pPr>
              <w:jc w:val="center"/>
            </w:pPr>
            <w:r w:rsidRPr="00740667">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40667" w:rsidRDefault="0059777B" w:rsidP="0059777B">
            <w:pPr>
              <w:jc w:val="center"/>
            </w:pPr>
            <w:r w:rsidRPr="00740667">
              <w:t>2</w:t>
            </w:r>
          </w:p>
        </w:tc>
      </w:tr>
      <w:tr w:rsidR="0059777B" w:rsidRPr="00740667"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Alan Seçmeli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Yok</w:t>
            </w:r>
          </w:p>
        </w:tc>
      </w:tr>
      <w:tr w:rsidR="0059777B" w:rsidRPr="0074066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Yok</w:t>
            </w:r>
          </w:p>
        </w:tc>
      </w:tr>
      <w:tr w:rsidR="0059777B" w:rsidRPr="0074066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Bu ders ile öğrenciye eğitimde oyun etkinliğini uygulamak yeterliliği kazandırılacaktır.</w:t>
            </w:r>
          </w:p>
        </w:tc>
      </w:tr>
      <w:tr w:rsidR="0059777B" w:rsidRPr="0074066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 xml:space="preserve">Oyun dağarcığını </w:t>
            </w:r>
            <w:proofErr w:type="gramStart"/>
            <w:r w:rsidRPr="00740667">
              <w:t>geliştirmek,Oyunları</w:t>
            </w:r>
            <w:proofErr w:type="gramEnd"/>
            <w:r w:rsidRPr="00740667">
              <w:t xml:space="preserve"> derlemek,Oyun etkinlikleri Oyun etkinliği uygulamak,Özel eğitimde oyun etkinlikleri</w:t>
            </w:r>
          </w:p>
        </w:tc>
      </w:tr>
      <w:tr w:rsidR="0059777B" w:rsidRPr="0074066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1.Oyun dağarcığını geliştirebilir.</w:t>
            </w:r>
            <w:r w:rsidRPr="00740667">
              <w:br/>
              <w:t>2.Oyun oluşturabilir.</w:t>
            </w:r>
            <w:r w:rsidRPr="00740667">
              <w:br/>
              <w:t>3.Çocuğun gelişimine uygun oyun etkinliklerini uygulayabilir.</w:t>
            </w:r>
          </w:p>
        </w:tc>
      </w:tr>
      <w:tr w:rsidR="0059777B" w:rsidRPr="0074066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N.</w:t>
            </w:r>
            <w:proofErr w:type="gramStart"/>
            <w:r w:rsidRPr="00740667">
              <w:t>Aral,Okul</w:t>
            </w:r>
            <w:proofErr w:type="gramEnd"/>
            <w:r w:rsidRPr="00740667">
              <w:t xml:space="preserve"> Öncesinde Oyun ve Oyun Örnekleri,Ya-Pa,1981</w:t>
            </w:r>
            <w:r w:rsidRPr="00740667">
              <w:br/>
              <w:t>H.Poyraz,Okul Öncesinde Oyun ve Oyun Örnekleri,Anı Yayıncılık,2011.</w:t>
            </w:r>
          </w:p>
        </w:tc>
      </w:tr>
      <w:tr w:rsidR="0059777B" w:rsidRPr="0074066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roofErr w:type="gramStart"/>
            <w:r w:rsidRPr="00740667">
              <w:t>Yrd.Doç.Dr</w:t>
            </w:r>
            <w:proofErr w:type="gramEnd"/>
            <w:r w:rsidRPr="00740667">
              <w:t>.Arzu ÖZYÜREK</w:t>
            </w:r>
          </w:p>
        </w:tc>
      </w:tr>
      <w:tr w:rsidR="0059777B" w:rsidRPr="00740667"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None</w:t>
            </w:r>
          </w:p>
        </w:tc>
      </w:tr>
    </w:tbl>
    <w:p w:rsidR="0059777B" w:rsidRPr="00740667" w:rsidRDefault="004F741C" w:rsidP="0059777B">
      <w:r>
        <w:pict>
          <v:rect id="_x0000_i1097" style="width:0;height:1.5pt" o:hrstd="t" o:hrnoshade="t" o:hr="t" fillcolor="#444" stroked="f"/>
        </w:pict>
      </w:r>
    </w:p>
    <w:p w:rsidR="0059777B" w:rsidRPr="00740667" w:rsidRDefault="0059777B" w:rsidP="0059777B">
      <w:pPr>
        <w:shd w:val="clear" w:color="auto" w:fill="EFEFFF"/>
        <w:spacing w:after="60"/>
        <w:jc w:val="both"/>
        <w:outlineLvl w:val="1"/>
        <w:rPr>
          <w:rFonts w:ascii="Georgia" w:hAnsi="Georgia"/>
          <w:i/>
          <w:iCs/>
          <w:color w:val="222211"/>
          <w:sz w:val="25"/>
          <w:szCs w:val="25"/>
        </w:rPr>
      </w:pPr>
      <w:r w:rsidRPr="00740667">
        <w:rPr>
          <w:rFonts w:ascii="Georgia" w:hAnsi="Georgia"/>
          <w:i/>
          <w:iCs/>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740667"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40667" w:rsidRDefault="0059777B" w:rsidP="0059777B">
            <w:r>
              <w:t>CGE</w:t>
            </w:r>
            <w:r w:rsidRPr="00740667">
              <w:t>11</w:t>
            </w:r>
            <w:r>
              <w:t>7</w:t>
            </w:r>
            <w:r w:rsidRPr="00740667">
              <w:t xml:space="preserve"> - ÇOCUK VE OYUN</w:t>
            </w:r>
          </w:p>
        </w:tc>
      </w:tr>
      <w:tr w:rsidR="0059777B" w:rsidRPr="0074066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Oyun dağarcığını geliştirmek</w:t>
            </w:r>
          </w:p>
        </w:tc>
      </w:tr>
      <w:tr w:rsidR="0059777B" w:rsidRPr="0074066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Oyun dağarcığını geliştirmek</w:t>
            </w:r>
          </w:p>
        </w:tc>
      </w:tr>
      <w:tr w:rsidR="0059777B" w:rsidRPr="0074066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Oyun dağarcığını geliştirmek</w:t>
            </w:r>
          </w:p>
        </w:tc>
      </w:tr>
      <w:tr w:rsidR="0059777B" w:rsidRPr="0074066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lastRenderedPageBreak/>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Oyunları derlemek</w:t>
            </w:r>
          </w:p>
        </w:tc>
      </w:tr>
      <w:tr w:rsidR="0059777B" w:rsidRPr="0074066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Oyunları derlemek</w:t>
            </w:r>
          </w:p>
        </w:tc>
      </w:tr>
      <w:tr w:rsidR="0059777B" w:rsidRPr="0074066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Oyun etkinlikleri</w:t>
            </w:r>
          </w:p>
        </w:tc>
      </w:tr>
      <w:tr w:rsidR="0059777B" w:rsidRPr="0074066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Oyun etkinlikleri</w:t>
            </w:r>
          </w:p>
        </w:tc>
      </w:tr>
      <w:tr w:rsidR="0059777B" w:rsidRPr="0074066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Oyun etkinlikleri</w:t>
            </w:r>
          </w:p>
        </w:tc>
      </w:tr>
      <w:tr w:rsidR="0059777B" w:rsidRPr="0074066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Oyun etkinliği uygulamak </w:t>
            </w:r>
          </w:p>
        </w:tc>
      </w:tr>
      <w:tr w:rsidR="0059777B" w:rsidRPr="0074066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Oyun etkinliği uygulamak</w:t>
            </w:r>
          </w:p>
        </w:tc>
      </w:tr>
      <w:tr w:rsidR="0059777B" w:rsidRPr="0074066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Oyun etkinliği uygulamak</w:t>
            </w:r>
          </w:p>
        </w:tc>
      </w:tr>
      <w:tr w:rsidR="0059777B" w:rsidRPr="0074066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Özel eğitimde oyun etkinlikleri</w:t>
            </w:r>
          </w:p>
        </w:tc>
      </w:tr>
      <w:tr w:rsidR="0059777B" w:rsidRPr="0074066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Özel eğitimde oyun etkinlikleri</w:t>
            </w:r>
          </w:p>
        </w:tc>
      </w:tr>
      <w:tr w:rsidR="0059777B" w:rsidRPr="0074066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Özel eğitimde oyun etkinlikleri</w:t>
            </w:r>
          </w:p>
        </w:tc>
      </w:tr>
      <w:tr w:rsidR="0059777B" w:rsidRPr="0074066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Bu ders için Ara Sınav, 7. ve 15. haftalar arasındaki bir tarihte yapılır. Sınavın yapıldığı tarihten itibaren konular bir hatfa ileri alınır.</w:t>
            </w:r>
          </w:p>
        </w:tc>
      </w:tr>
      <w:tr w:rsidR="0059777B" w:rsidRPr="0074066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Final Sınavı</w:t>
            </w:r>
          </w:p>
        </w:tc>
      </w:tr>
      <w:tr w:rsidR="0059777B" w:rsidRPr="00740667"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Final Sınavı</w:t>
            </w:r>
          </w:p>
        </w:tc>
      </w:tr>
    </w:tbl>
    <w:p w:rsidR="0059777B" w:rsidRPr="00740667" w:rsidRDefault="004F741C" w:rsidP="0059777B">
      <w:r>
        <w:pict>
          <v:rect id="_x0000_i1098" style="width:0;height:1.5pt" o:hrstd="t" o:hrnoshade="t" o:hr="t" fillcolor="#444" stroked="f"/>
        </w:pict>
      </w:r>
    </w:p>
    <w:p w:rsidR="0059777B" w:rsidRPr="00740667" w:rsidRDefault="0059777B" w:rsidP="0059777B">
      <w:pPr>
        <w:shd w:val="clear" w:color="auto" w:fill="EFEFFF"/>
        <w:spacing w:after="60"/>
        <w:jc w:val="both"/>
        <w:outlineLvl w:val="1"/>
        <w:rPr>
          <w:rFonts w:ascii="Georgia" w:hAnsi="Georgia"/>
          <w:i/>
          <w:iCs/>
          <w:color w:val="222211"/>
          <w:sz w:val="25"/>
          <w:szCs w:val="25"/>
        </w:rPr>
      </w:pPr>
      <w:r w:rsidRPr="00740667">
        <w:rPr>
          <w:rFonts w:ascii="Georgia" w:hAnsi="Georgia"/>
          <w:i/>
          <w:iCs/>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RPr="00740667"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40667" w:rsidRDefault="0059777B" w:rsidP="0059777B">
            <w:r>
              <w:t>CGE117</w:t>
            </w:r>
            <w:r w:rsidRPr="00740667">
              <w:t xml:space="preserve"> - ÇOCUK VE OYUN</w:t>
            </w:r>
          </w:p>
        </w:tc>
      </w:tr>
      <w:tr w:rsidR="0059777B" w:rsidRPr="0074066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pPr>
              <w:jc w:val="center"/>
            </w:pPr>
            <w:r w:rsidRPr="00740667">
              <w:t>Oran</w:t>
            </w:r>
          </w:p>
        </w:tc>
      </w:tr>
      <w:tr w:rsidR="0059777B" w:rsidRPr="0074066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35 %</w:t>
            </w:r>
          </w:p>
        </w:tc>
      </w:tr>
      <w:tr w:rsidR="0059777B" w:rsidRPr="0074066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0 %</w:t>
            </w:r>
          </w:p>
        </w:tc>
      </w:tr>
      <w:tr w:rsidR="0059777B" w:rsidRPr="0074066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5 %</w:t>
            </w:r>
          </w:p>
        </w:tc>
      </w:tr>
      <w:tr w:rsidR="0059777B" w:rsidRPr="0074066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0 %</w:t>
            </w:r>
          </w:p>
        </w:tc>
      </w:tr>
      <w:tr w:rsidR="0059777B" w:rsidRPr="0074066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0 %</w:t>
            </w:r>
          </w:p>
        </w:tc>
      </w:tr>
      <w:tr w:rsidR="0059777B" w:rsidRPr="0074066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0 %</w:t>
            </w:r>
          </w:p>
        </w:tc>
      </w:tr>
      <w:tr w:rsidR="0059777B" w:rsidRPr="0074066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0 %</w:t>
            </w:r>
          </w:p>
        </w:tc>
      </w:tr>
      <w:tr w:rsidR="0059777B" w:rsidRPr="0074066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60 %</w:t>
            </w:r>
          </w:p>
        </w:tc>
      </w:tr>
    </w:tbl>
    <w:p w:rsidR="0059777B" w:rsidRPr="00740667" w:rsidRDefault="004F741C" w:rsidP="0059777B">
      <w:r>
        <w:lastRenderedPageBreak/>
        <w:pict>
          <v:rect id="_x0000_i1099" style="width:0;height:1.5pt" o:hrstd="t" o:hrnoshade="t" o:hr="t" fillcolor="#444" stroked="f"/>
        </w:pict>
      </w:r>
    </w:p>
    <w:p w:rsidR="0059777B" w:rsidRPr="00740667" w:rsidRDefault="0059777B" w:rsidP="0059777B">
      <w:pPr>
        <w:shd w:val="clear" w:color="auto" w:fill="EFEFFF"/>
        <w:spacing w:after="60"/>
        <w:jc w:val="both"/>
        <w:outlineLvl w:val="1"/>
        <w:rPr>
          <w:rFonts w:ascii="Georgia" w:hAnsi="Georgia"/>
          <w:i/>
          <w:iCs/>
          <w:color w:val="222211"/>
          <w:sz w:val="25"/>
          <w:szCs w:val="25"/>
        </w:rPr>
      </w:pPr>
      <w:r w:rsidRPr="00740667">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740667"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40667" w:rsidRDefault="0059777B" w:rsidP="0059777B">
            <w:r w:rsidRPr="00740667">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40667" w:rsidRDefault="0059777B" w:rsidP="0059777B">
            <w:r w:rsidRPr="00740667">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40667" w:rsidRDefault="0059777B" w:rsidP="0059777B">
            <w:r w:rsidRPr="00740667">
              <w:rPr>
                <w:b/>
                <w:bCs/>
              </w:rPr>
              <w:t>Katkı Düzeyi</w:t>
            </w:r>
          </w:p>
        </w:tc>
      </w:tr>
      <w:tr w:rsidR="0059777B" w:rsidRPr="00740667"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740667"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740667"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5</w:t>
            </w:r>
          </w:p>
        </w:tc>
      </w:tr>
      <w:tr w:rsidR="0059777B" w:rsidRPr="0074066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pPr>
              <w:jc w:val="center"/>
            </w:pPr>
            <w:r w:rsidRPr="00740667">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r>
      <w:tr w:rsidR="0059777B" w:rsidRPr="0074066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pPr>
              <w:jc w:val="center"/>
            </w:pPr>
            <w:r w:rsidRPr="00740667">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r>
      <w:tr w:rsidR="0059777B" w:rsidRPr="0074066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pPr>
              <w:jc w:val="center"/>
            </w:pPr>
            <w:r w:rsidRPr="00740667">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r>
      <w:tr w:rsidR="0059777B" w:rsidRPr="0074066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pPr>
              <w:jc w:val="center"/>
            </w:pPr>
            <w:r w:rsidRPr="00740667">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r>
      <w:tr w:rsidR="0059777B" w:rsidRPr="0074066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pPr>
              <w:jc w:val="center"/>
            </w:pPr>
            <w:r w:rsidRPr="00740667">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r>
      <w:tr w:rsidR="0059777B" w:rsidRPr="0074066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pPr>
              <w:jc w:val="center"/>
            </w:pPr>
            <w:r w:rsidRPr="00740667">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r>
      <w:tr w:rsidR="0059777B" w:rsidRPr="0074066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pPr>
              <w:jc w:val="center"/>
            </w:pPr>
            <w:r w:rsidRPr="00740667">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r>
      <w:tr w:rsidR="0059777B" w:rsidRPr="0074066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pPr>
              <w:jc w:val="center"/>
            </w:pPr>
            <w:r w:rsidRPr="00740667">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r>
      <w:tr w:rsidR="0059777B" w:rsidRPr="0074066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pPr>
              <w:jc w:val="center"/>
            </w:pPr>
            <w:r w:rsidRPr="00740667">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r>
      <w:tr w:rsidR="0059777B" w:rsidRPr="0074066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pPr>
              <w:jc w:val="center"/>
            </w:pPr>
            <w:r w:rsidRPr="00740667">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r>
      <w:tr w:rsidR="0059777B" w:rsidRPr="0074066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pPr>
              <w:jc w:val="center"/>
            </w:pPr>
            <w:r w:rsidRPr="00740667">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r>
      <w:tr w:rsidR="0059777B" w:rsidRPr="0074066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pPr>
              <w:jc w:val="center"/>
            </w:pPr>
            <w:r w:rsidRPr="00740667">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rPr>
                <w:b/>
                <w:bCs/>
              </w:rPr>
              <w:t>X</w:t>
            </w:r>
          </w:p>
        </w:tc>
      </w:tr>
    </w:tbl>
    <w:p w:rsidR="0059777B" w:rsidRPr="00740667" w:rsidRDefault="004F741C" w:rsidP="0059777B">
      <w:r>
        <w:pict>
          <v:rect id="_x0000_i1100" style="width:0;height:1.5pt" o:hrstd="t" o:hrnoshade="t" o:hr="t" fillcolor="#444" stroked="f"/>
        </w:pict>
      </w:r>
    </w:p>
    <w:p w:rsidR="0059777B" w:rsidRPr="00740667" w:rsidRDefault="0059777B" w:rsidP="0059777B">
      <w:pPr>
        <w:shd w:val="clear" w:color="auto" w:fill="EFEFFF"/>
        <w:spacing w:after="60"/>
        <w:jc w:val="both"/>
        <w:outlineLvl w:val="1"/>
        <w:rPr>
          <w:rFonts w:ascii="Georgia" w:hAnsi="Georgia"/>
          <w:i/>
          <w:iCs/>
          <w:color w:val="222211"/>
          <w:sz w:val="25"/>
          <w:szCs w:val="25"/>
        </w:rPr>
      </w:pPr>
      <w:r w:rsidRPr="00740667">
        <w:rPr>
          <w:rFonts w:ascii="Georgia" w:hAnsi="Georgia"/>
          <w:i/>
          <w:iCs/>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740667"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40667" w:rsidRDefault="0059777B" w:rsidP="0059777B">
            <w:r>
              <w:t>CGE117</w:t>
            </w:r>
            <w:r w:rsidRPr="00740667">
              <w:t xml:space="preserve"> - ÇOCUK VE OYUN</w:t>
            </w:r>
          </w:p>
        </w:tc>
      </w:tr>
      <w:tr w:rsidR="0059777B" w:rsidRPr="0074066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Uzmanlık/Alan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Pr>
                <w:noProof/>
              </w:rPr>
              <w:drawing>
                <wp:inline distT="0" distB="0" distL="0" distR="0" wp14:anchorId="7359DC84" wp14:editId="596DAD7D">
                  <wp:extent cx="142875" cy="152400"/>
                  <wp:effectExtent l="0" t="0" r="9525" b="0"/>
                  <wp:docPr id="95" name="Resim 95"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740667" w:rsidRDefault="004F741C" w:rsidP="0059777B">
      <w:r>
        <w:pict>
          <v:rect id="_x0000_i1101" style="width:0;height:1.5pt" o:hrstd="t" o:hrnoshade="t" o:hr="t" fillcolor="#444" stroked="f"/>
        </w:pict>
      </w:r>
    </w:p>
    <w:p w:rsidR="0059777B" w:rsidRPr="00740667" w:rsidRDefault="0059777B" w:rsidP="0059777B">
      <w:pPr>
        <w:shd w:val="clear" w:color="auto" w:fill="EFEFFF"/>
        <w:spacing w:after="60"/>
        <w:jc w:val="both"/>
        <w:outlineLvl w:val="1"/>
        <w:rPr>
          <w:rFonts w:ascii="Georgia" w:hAnsi="Georgia"/>
          <w:i/>
          <w:iCs/>
          <w:color w:val="222211"/>
          <w:sz w:val="25"/>
          <w:szCs w:val="25"/>
        </w:rPr>
      </w:pPr>
      <w:r w:rsidRPr="00740667">
        <w:rPr>
          <w:rFonts w:ascii="Georgia" w:hAnsi="Georgia"/>
          <w:i/>
          <w:iCs/>
          <w:color w:val="222211"/>
          <w:sz w:val="25"/>
          <w:szCs w:val="25"/>
        </w:rPr>
        <w:lastRenderedPageBreak/>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740667"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40667" w:rsidRDefault="0059777B" w:rsidP="0059777B">
            <w:r>
              <w:t>CGE117</w:t>
            </w:r>
            <w:r w:rsidRPr="00740667">
              <w:t xml:space="preserve"> - ÇOCUK VE OYUN</w:t>
            </w:r>
          </w:p>
        </w:tc>
      </w:tr>
      <w:tr w:rsidR="0059777B" w:rsidRPr="0074066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Pr>
                <w:noProof/>
              </w:rPr>
              <w:drawing>
                <wp:inline distT="0" distB="0" distL="0" distR="0" wp14:anchorId="6514F3BB" wp14:editId="6FD732C2">
                  <wp:extent cx="142875" cy="152400"/>
                  <wp:effectExtent l="0" t="0" r="9525" b="0"/>
                  <wp:docPr id="94" name="Resim 9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4066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Gözlem</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Pr>
                <w:noProof/>
              </w:rPr>
              <w:drawing>
                <wp:inline distT="0" distB="0" distL="0" distR="0" wp14:anchorId="6FDB3B62" wp14:editId="48821357">
                  <wp:extent cx="142875" cy="152400"/>
                  <wp:effectExtent l="0" t="0" r="9525" b="0"/>
                  <wp:docPr id="93" name="Resim 93"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4066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Okuma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Pr>
                <w:noProof/>
              </w:rPr>
              <w:drawing>
                <wp:inline distT="0" distB="0" distL="0" distR="0" wp14:anchorId="47939F7F" wp14:editId="055AA4FB">
                  <wp:extent cx="142875" cy="152400"/>
                  <wp:effectExtent l="0" t="0" r="9525" b="0"/>
                  <wp:docPr id="92" name="Resim 9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4066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Pr>
                <w:noProof/>
              </w:rPr>
              <w:drawing>
                <wp:inline distT="0" distB="0" distL="0" distR="0" wp14:anchorId="03F5A058" wp14:editId="0114F49D">
                  <wp:extent cx="142875" cy="152400"/>
                  <wp:effectExtent l="0" t="0" r="9525" b="0"/>
                  <wp:docPr id="91" name="Resim 91"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4066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Rol Oynama/Dramatize Etme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Pr>
                <w:noProof/>
              </w:rPr>
              <w:drawing>
                <wp:inline distT="0" distB="0" distL="0" distR="0" wp14:anchorId="2F71A5DB" wp14:editId="35F49C53">
                  <wp:extent cx="142875" cy="152400"/>
                  <wp:effectExtent l="0" t="0" r="9525" b="0"/>
                  <wp:docPr id="90" name="Resim 90"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4066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Takım/Grup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Pr>
                <w:noProof/>
              </w:rPr>
              <w:drawing>
                <wp:inline distT="0" distB="0" distL="0" distR="0" wp14:anchorId="6114309A" wp14:editId="5E996487">
                  <wp:extent cx="142875" cy="152400"/>
                  <wp:effectExtent l="0" t="0" r="9525" b="0"/>
                  <wp:docPr id="89" name="Resim 89"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4066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Uygulama-Alıştırma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Pr>
                <w:noProof/>
              </w:rPr>
              <w:drawing>
                <wp:inline distT="0" distB="0" distL="0" distR="0" wp14:anchorId="5A717601" wp14:editId="4DC8F521">
                  <wp:extent cx="142875" cy="152400"/>
                  <wp:effectExtent l="0" t="0" r="9525" b="0"/>
                  <wp:docPr id="88" name="Resim 88"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40667"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t>Yerinde Uygulama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Pr>
                <w:noProof/>
              </w:rPr>
              <w:drawing>
                <wp:inline distT="0" distB="0" distL="0" distR="0" wp14:anchorId="1F7A1211" wp14:editId="2913D485">
                  <wp:extent cx="142875" cy="152400"/>
                  <wp:effectExtent l="0" t="0" r="9525" b="0"/>
                  <wp:docPr id="87" name="Resim 87"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740667" w:rsidRDefault="004F741C" w:rsidP="0059777B">
      <w:r>
        <w:pict>
          <v:rect id="_x0000_i1102" style="width:0;height:1.5pt" o:hrstd="t" o:hrnoshade="t" o:hr="t" fillcolor="#444" stroked="f"/>
        </w:pict>
      </w:r>
    </w:p>
    <w:p w:rsidR="0059777B" w:rsidRPr="00740667" w:rsidRDefault="0059777B" w:rsidP="0059777B">
      <w:pPr>
        <w:shd w:val="clear" w:color="auto" w:fill="EFEFFF"/>
        <w:spacing w:after="60"/>
        <w:jc w:val="both"/>
        <w:outlineLvl w:val="1"/>
        <w:rPr>
          <w:rFonts w:ascii="Georgia" w:hAnsi="Georgia"/>
          <w:i/>
          <w:iCs/>
          <w:color w:val="222211"/>
          <w:sz w:val="25"/>
          <w:szCs w:val="25"/>
        </w:rPr>
      </w:pPr>
      <w:r w:rsidRPr="00740667">
        <w:rPr>
          <w:rFonts w:ascii="Georgia" w:hAnsi="Georgia"/>
          <w:i/>
          <w:iCs/>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740667"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40667" w:rsidRDefault="0059777B" w:rsidP="0059777B">
            <w:r>
              <w:t>CGE117</w:t>
            </w:r>
            <w:r w:rsidRPr="00740667">
              <w:t xml:space="preserve"> - ÇOCUK VE OYUN</w:t>
            </w:r>
          </w:p>
        </w:tc>
      </w:tr>
      <w:tr w:rsidR="0059777B" w:rsidRPr="00740667"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pPr>
              <w:jc w:val="center"/>
            </w:pPr>
            <w:r w:rsidRPr="00740667">
              <w:t>Süre</w:t>
            </w:r>
            <w:r w:rsidRPr="00740667">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pPr>
              <w:jc w:val="center"/>
            </w:pPr>
            <w:r w:rsidRPr="00740667">
              <w:t>Öğrenme Aktiviteleri</w:t>
            </w:r>
            <w:r w:rsidRPr="00740667">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pPr>
              <w:jc w:val="center"/>
            </w:pPr>
            <w:r w:rsidRPr="00740667">
              <w:t>İş Yükü</w:t>
            </w:r>
            <w:r w:rsidRPr="00740667">
              <w:br/>
              <w:t>(Saat, s)</w:t>
            </w:r>
          </w:p>
        </w:tc>
        <w:tc>
          <w:tcPr>
            <w:tcW w:w="0" w:type="auto"/>
            <w:vAlign w:val="center"/>
            <w:hideMark/>
          </w:tcPr>
          <w:p w:rsidR="0059777B" w:rsidRPr="00740667" w:rsidRDefault="0059777B" w:rsidP="0059777B">
            <w:pPr>
              <w:rPr>
                <w:sz w:val="20"/>
                <w:szCs w:val="20"/>
              </w:rPr>
            </w:pPr>
          </w:p>
        </w:tc>
        <w:tc>
          <w:tcPr>
            <w:tcW w:w="0" w:type="auto"/>
            <w:vAlign w:val="center"/>
            <w:hideMark/>
          </w:tcPr>
          <w:p w:rsidR="0059777B" w:rsidRPr="00740667" w:rsidRDefault="0059777B" w:rsidP="0059777B">
            <w:pPr>
              <w:rPr>
                <w:sz w:val="20"/>
                <w:szCs w:val="20"/>
              </w:rPr>
            </w:pPr>
          </w:p>
        </w:tc>
        <w:tc>
          <w:tcPr>
            <w:tcW w:w="0" w:type="auto"/>
            <w:vAlign w:val="center"/>
            <w:hideMark/>
          </w:tcPr>
          <w:p w:rsidR="0059777B" w:rsidRPr="00740667" w:rsidRDefault="0059777B" w:rsidP="0059777B">
            <w:pPr>
              <w:rPr>
                <w:sz w:val="20"/>
                <w:szCs w:val="20"/>
              </w:rPr>
            </w:pPr>
          </w:p>
        </w:tc>
      </w:tr>
      <w:tr w:rsidR="0059777B" w:rsidRPr="0074066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42</w:t>
            </w:r>
          </w:p>
        </w:tc>
        <w:tc>
          <w:tcPr>
            <w:tcW w:w="0" w:type="auto"/>
            <w:vAlign w:val="center"/>
            <w:hideMark/>
          </w:tcPr>
          <w:p w:rsidR="0059777B" w:rsidRPr="00740667" w:rsidRDefault="0059777B" w:rsidP="0059777B">
            <w:pPr>
              <w:rPr>
                <w:sz w:val="20"/>
                <w:szCs w:val="20"/>
              </w:rPr>
            </w:pPr>
          </w:p>
        </w:tc>
        <w:tc>
          <w:tcPr>
            <w:tcW w:w="0" w:type="auto"/>
            <w:vAlign w:val="center"/>
            <w:hideMark/>
          </w:tcPr>
          <w:p w:rsidR="0059777B" w:rsidRPr="00740667" w:rsidRDefault="0059777B" w:rsidP="0059777B">
            <w:pPr>
              <w:rPr>
                <w:sz w:val="20"/>
                <w:szCs w:val="20"/>
              </w:rPr>
            </w:pPr>
          </w:p>
        </w:tc>
        <w:tc>
          <w:tcPr>
            <w:tcW w:w="0" w:type="auto"/>
            <w:vAlign w:val="center"/>
            <w:hideMark/>
          </w:tcPr>
          <w:p w:rsidR="0059777B" w:rsidRPr="00740667" w:rsidRDefault="0059777B" w:rsidP="0059777B">
            <w:pPr>
              <w:rPr>
                <w:sz w:val="20"/>
                <w:szCs w:val="20"/>
              </w:rPr>
            </w:pPr>
          </w:p>
        </w:tc>
      </w:tr>
      <w:tr w:rsidR="0059777B" w:rsidRPr="0074066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0</w:t>
            </w:r>
          </w:p>
        </w:tc>
        <w:tc>
          <w:tcPr>
            <w:tcW w:w="0" w:type="auto"/>
            <w:vAlign w:val="center"/>
            <w:hideMark/>
          </w:tcPr>
          <w:p w:rsidR="0059777B" w:rsidRPr="00740667" w:rsidRDefault="0059777B" w:rsidP="0059777B">
            <w:pPr>
              <w:rPr>
                <w:sz w:val="20"/>
                <w:szCs w:val="20"/>
              </w:rPr>
            </w:pPr>
          </w:p>
        </w:tc>
        <w:tc>
          <w:tcPr>
            <w:tcW w:w="0" w:type="auto"/>
            <w:vAlign w:val="center"/>
            <w:hideMark/>
          </w:tcPr>
          <w:p w:rsidR="0059777B" w:rsidRPr="00740667" w:rsidRDefault="0059777B" w:rsidP="0059777B">
            <w:pPr>
              <w:rPr>
                <w:sz w:val="20"/>
                <w:szCs w:val="20"/>
              </w:rPr>
            </w:pPr>
          </w:p>
        </w:tc>
        <w:tc>
          <w:tcPr>
            <w:tcW w:w="0" w:type="auto"/>
            <w:vAlign w:val="center"/>
            <w:hideMark/>
          </w:tcPr>
          <w:p w:rsidR="0059777B" w:rsidRPr="00740667" w:rsidRDefault="0059777B" w:rsidP="0059777B">
            <w:pPr>
              <w:rPr>
                <w:sz w:val="20"/>
                <w:szCs w:val="20"/>
              </w:rPr>
            </w:pPr>
          </w:p>
        </w:tc>
      </w:tr>
      <w:tr w:rsidR="0059777B" w:rsidRPr="0074066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rPr>
                <w:b/>
                <w:bCs/>
              </w:rPr>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3</w:t>
            </w:r>
          </w:p>
        </w:tc>
        <w:tc>
          <w:tcPr>
            <w:tcW w:w="0" w:type="auto"/>
            <w:vAlign w:val="center"/>
            <w:hideMark/>
          </w:tcPr>
          <w:p w:rsidR="0059777B" w:rsidRPr="00740667" w:rsidRDefault="0059777B" w:rsidP="0059777B">
            <w:pPr>
              <w:rPr>
                <w:sz w:val="20"/>
                <w:szCs w:val="20"/>
              </w:rPr>
            </w:pPr>
          </w:p>
        </w:tc>
        <w:tc>
          <w:tcPr>
            <w:tcW w:w="0" w:type="auto"/>
            <w:vAlign w:val="center"/>
            <w:hideMark/>
          </w:tcPr>
          <w:p w:rsidR="0059777B" w:rsidRPr="00740667" w:rsidRDefault="0059777B" w:rsidP="0059777B">
            <w:pPr>
              <w:rPr>
                <w:sz w:val="20"/>
                <w:szCs w:val="20"/>
              </w:rPr>
            </w:pPr>
          </w:p>
        </w:tc>
        <w:tc>
          <w:tcPr>
            <w:tcW w:w="0" w:type="auto"/>
            <w:vAlign w:val="center"/>
            <w:hideMark/>
          </w:tcPr>
          <w:p w:rsidR="0059777B" w:rsidRPr="00740667" w:rsidRDefault="0059777B" w:rsidP="0059777B">
            <w:pPr>
              <w:rPr>
                <w:sz w:val="20"/>
                <w:szCs w:val="20"/>
              </w:rPr>
            </w:pPr>
          </w:p>
        </w:tc>
      </w:tr>
      <w:tr w:rsidR="0059777B" w:rsidRPr="0074066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0</w:t>
            </w:r>
          </w:p>
        </w:tc>
        <w:tc>
          <w:tcPr>
            <w:tcW w:w="0" w:type="auto"/>
            <w:vAlign w:val="center"/>
            <w:hideMark/>
          </w:tcPr>
          <w:p w:rsidR="0059777B" w:rsidRPr="00740667" w:rsidRDefault="0059777B" w:rsidP="0059777B">
            <w:pPr>
              <w:rPr>
                <w:sz w:val="20"/>
                <w:szCs w:val="20"/>
              </w:rPr>
            </w:pPr>
          </w:p>
        </w:tc>
        <w:tc>
          <w:tcPr>
            <w:tcW w:w="0" w:type="auto"/>
            <w:vAlign w:val="center"/>
            <w:hideMark/>
          </w:tcPr>
          <w:p w:rsidR="0059777B" w:rsidRPr="00740667" w:rsidRDefault="0059777B" w:rsidP="0059777B">
            <w:pPr>
              <w:rPr>
                <w:sz w:val="20"/>
                <w:szCs w:val="20"/>
              </w:rPr>
            </w:pPr>
          </w:p>
        </w:tc>
        <w:tc>
          <w:tcPr>
            <w:tcW w:w="0" w:type="auto"/>
            <w:vAlign w:val="center"/>
            <w:hideMark/>
          </w:tcPr>
          <w:p w:rsidR="0059777B" w:rsidRPr="00740667" w:rsidRDefault="0059777B" w:rsidP="0059777B">
            <w:pPr>
              <w:rPr>
                <w:sz w:val="20"/>
                <w:szCs w:val="20"/>
              </w:rPr>
            </w:pPr>
          </w:p>
        </w:tc>
      </w:tr>
      <w:tr w:rsidR="0059777B" w:rsidRPr="0074066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3</w:t>
            </w:r>
          </w:p>
        </w:tc>
        <w:tc>
          <w:tcPr>
            <w:tcW w:w="0" w:type="auto"/>
            <w:vAlign w:val="center"/>
            <w:hideMark/>
          </w:tcPr>
          <w:p w:rsidR="0059777B" w:rsidRPr="00740667" w:rsidRDefault="0059777B" w:rsidP="0059777B">
            <w:pPr>
              <w:rPr>
                <w:sz w:val="20"/>
                <w:szCs w:val="20"/>
              </w:rPr>
            </w:pPr>
          </w:p>
        </w:tc>
        <w:tc>
          <w:tcPr>
            <w:tcW w:w="0" w:type="auto"/>
            <w:vAlign w:val="center"/>
            <w:hideMark/>
          </w:tcPr>
          <w:p w:rsidR="0059777B" w:rsidRPr="00740667" w:rsidRDefault="0059777B" w:rsidP="0059777B">
            <w:pPr>
              <w:rPr>
                <w:sz w:val="20"/>
                <w:szCs w:val="20"/>
              </w:rPr>
            </w:pPr>
          </w:p>
        </w:tc>
        <w:tc>
          <w:tcPr>
            <w:tcW w:w="0" w:type="auto"/>
            <w:vAlign w:val="center"/>
            <w:hideMark/>
          </w:tcPr>
          <w:p w:rsidR="0059777B" w:rsidRPr="00740667" w:rsidRDefault="0059777B" w:rsidP="0059777B">
            <w:pPr>
              <w:rPr>
                <w:sz w:val="20"/>
                <w:szCs w:val="20"/>
              </w:rPr>
            </w:pPr>
          </w:p>
        </w:tc>
      </w:tr>
      <w:tr w:rsidR="0059777B" w:rsidRPr="0074066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0</w:t>
            </w:r>
          </w:p>
        </w:tc>
        <w:tc>
          <w:tcPr>
            <w:tcW w:w="0" w:type="auto"/>
            <w:vAlign w:val="center"/>
            <w:hideMark/>
          </w:tcPr>
          <w:p w:rsidR="0059777B" w:rsidRPr="00740667" w:rsidRDefault="0059777B" w:rsidP="0059777B">
            <w:pPr>
              <w:rPr>
                <w:sz w:val="20"/>
                <w:szCs w:val="20"/>
              </w:rPr>
            </w:pPr>
          </w:p>
        </w:tc>
        <w:tc>
          <w:tcPr>
            <w:tcW w:w="0" w:type="auto"/>
            <w:vAlign w:val="center"/>
            <w:hideMark/>
          </w:tcPr>
          <w:p w:rsidR="0059777B" w:rsidRPr="00740667" w:rsidRDefault="0059777B" w:rsidP="0059777B">
            <w:pPr>
              <w:rPr>
                <w:sz w:val="20"/>
                <w:szCs w:val="20"/>
              </w:rPr>
            </w:pPr>
          </w:p>
        </w:tc>
        <w:tc>
          <w:tcPr>
            <w:tcW w:w="0" w:type="auto"/>
            <w:vAlign w:val="center"/>
            <w:hideMark/>
          </w:tcPr>
          <w:p w:rsidR="0059777B" w:rsidRPr="00740667" w:rsidRDefault="0059777B" w:rsidP="0059777B">
            <w:pPr>
              <w:rPr>
                <w:sz w:val="20"/>
                <w:szCs w:val="20"/>
              </w:rPr>
            </w:pPr>
          </w:p>
        </w:tc>
      </w:tr>
      <w:tr w:rsidR="0059777B" w:rsidRPr="0074066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0</w:t>
            </w:r>
          </w:p>
        </w:tc>
        <w:tc>
          <w:tcPr>
            <w:tcW w:w="0" w:type="auto"/>
            <w:vAlign w:val="center"/>
            <w:hideMark/>
          </w:tcPr>
          <w:p w:rsidR="0059777B" w:rsidRPr="00740667" w:rsidRDefault="0059777B" w:rsidP="0059777B">
            <w:pPr>
              <w:rPr>
                <w:sz w:val="20"/>
                <w:szCs w:val="20"/>
              </w:rPr>
            </w:pPr>
          </w:p>
        </w:tc>
        <w:tc>
          <w:tcPr>
            <w:tcW w:w="0" w:type="auto"/>
            <w:vAlign w:val="center"/>
            <w:hideMark/>
          </w:tcPr>
          <w:p w:rsidR="0059777B" w:rsidRPr="00740667" w:rsidRDefault="0059777B" w:rsidP="0059777B">
            <w:pPr>
              <w:rPr>
                <w:sz w:val="20"/>
                <w:szCs w:val="20"/>
              </w:rPr>
            </w:pPr>
          </w:p>
        </w:tc>
        <w:tc>
          <w:tcPr>
            <w:tcW w:w="0" w:type="auto"/>
            <w:vAlign w:val="center"/>
            <w:hideMark/>
          </w:tcPr>
          <w:p w:rsidR="0059777B" w:rsidRPr="00740667" w:rsidRDefault="0059777B" w:rsidP="0059777B">
            <w:pPr>
              <w:rPr>
                <w:sz w:val="20"/>
                <w:szCs w:val="20"/>
              </w:rPr>
            </w:pPr>
          </w:p>
        </w:tc>
      </w:tr>
      <w:tr w:rsidR="0059777B" w:rsidRPr="0074066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0</w:t>
            </w:r>
          </w:p>
        </w:tc>
        <w:tc>
          <w:tcPr>
            <w:tcW w:w="0" w:type="auto"/>
            <w:vAlign w:val="center"/>
            <w:hideMark/>
          </w:tcPr>
          <w:p w:rsidR="0059777B" w:rsidRPr="00740667" w:rsidRDefault="0059777B" w:rsidP="0059777B">
            <w:pPr>
              <w:rPr>
                <w:sz w:val="20"/>
                <w:szCs w:val="20"/>
              </w:rPr>
            </w:pPr>
          </w:p>
        </w:tc>
        <w:tc>
          <w:tcPr>
            <w:tcW w:w="0" w:type="auto"/>
            <w:vAlign w:val="center"/>
            <w:hideMark/>
          </w:tcPr>
          <w:p w:rsidR="0059777B" w:rsidRPr="00740667" w:rsidRDefault="0059777B" w:rsidP="0059777B">
            <w:pPr>
              <w:rPr>
                <w:sz w:val="20"/>
                <w:szCs w:val="20"/>
              </w:rPr>
            </w:pPr>
          </w:p>
        </w:tc>
        <w:tc>
          <w:tcPr>
            <w:tcW w:w="0" w:type="auto"/>
            <w:vAlign w:val="center"/>
            <w:hideMark/>
          </w:tcPr>
          <w:p w:rsidR="0059777B" w:rsidRPr="00740667" w:rsidRDefault="0059777B" w:rsidP="0059777B">
            <w:pPr>
              <w:rPr>
                <w:sz w:val="20"/>
                <w:szCs w:val="20"/>
              </w:rPr>
            </w:pPr>
          </w:p>
        </w:tc>
      </w:tr>
      <w:tr w:rsidR="0059777B" w:rsidRPr="0074066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0</w:t>
            </w:r>
          </w:p>
        </w:tc>
        <w:tc>
          <w:tcPr>
            <w:tcW w:w="0" w:type="auto"/>
            <w:vAlign w:val="center"/>
            <w:hideMark/>
          </w:tcPr>
          <w:p w:rsidR="0059777B" w:rsidRPr="00740667" w:rsidRDefault="0059777B" w:rsidP="0059777B">
            <w:pPr>
              <w:rPr>
                <w:sz w:val="20"/>
                <w:szCs w:val="20"/>
              </w:rPr>
            </w:pPr>
          </w:p>
        </w:tc>
        <w:tc>
          <w:tcPr>
            <w:tcW w:w="0" w:type="auto"/>
            <w:vAlign w:val="center"/>
            <w:hideMark/>
          </w:tcPr>
          <w:p w:rsidR="0059777B" w:rsidRPr="00740667" w:rsidRDefault="0059777B" w:rsidP="0059777B">
            <w:pPr>
              <w:rPr>
                <w:sz w:val="20"/>
                <w:szCs w:val="20"/>
              </w:rPr>
            </w:pPr>
          </w:p>
        </w:tc>
        <w:tc>
          <w:tcPr>
            <w:tcW w:w="0" w:type="auto"/>
            <w:vAlign w:val="center"/>
            <w:hideMark/>
          </w:tcPr>
          <w:p w:rsidR="0059777B" w:rsidRPr="00740667" w:rsidRDefault="0059777B" w:rsidP="0059777B">
            <w:pPr>
              <w:rPr>
                <w:sz w:val="20"/>
                <w:szCs w:val="20"/>
              </w:rPr>
            </w:pPr>
          </w:p>
        </w:tc>
      </w:tr>
      <w:tr w:rsidR="0059777B" w:rsidRPr="00740667"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r w:rsidRPr="00740667">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t>4</w:t>
            </w:r>
          </w:p>
        </w:tc>
        <w:tc>
          <w:tcPr>
            <w:tcW w:w="0" w:type="auto"/>
            <w:vAlign w:val="center"/>
            <w:hideMark/>
          </w:tcPr>
          <w:p w:rsidR="0059777B" w:rsidRPr="00740667" w:rsidRDefault="0059777B" w:rsidP="0059777B">
            <w:pPr>
              <w:rPr>
                <w:sz w:val="20"/>
                <w:szCs w:val="20"/>
              </w:rPr>
            </w:pPr>
          </w:p>
        </w:tc>
        <w:tc>
          <w:tcPr>
            <w:tcW w:w="0" w:type="auto"/>
            <w:vAlign w:val="center"/>
            <w:hideMark/>
          </w:tcPr>
          <w:p w:rsidR="0059777B" w:rsidRPr="00740667" w:rsidRDefault="0059777B" w:rsidP="0059777B">
            <w:pPr>
              <w:rPr>
                <w:sz w:val="20"/>
                <w:szCs w:val="20"/>
              </w:rPr>
            </w:pPr>
          </w:p>
        </w:tc>
        <w:tc>
          <w:tcPr>
            <w:tcW w:w="0" w:type="auto"/>
            <w:vAlign w:val="center"/>
            <w:hideMark/>
          </w:tcPr>
          <w:p w:rsidR="0059777B" w:rsidRPr="00740667" w:rsidRDefault="0059777B" w:rsidP="0059777B">
            <w:pPr>
              <w:rPr>
                <w:sz w:val="20"/>
                <w:szCs w:val="20"/>
              </w:rPr>
            </w:pPr>
          </w:p>
        </w:tc>
      </w:tr>
      <w:tr w:rsidR="0059777B" w:rsidRPr="00740667"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lastRenderedPageBreak/>
              <w:t xml:space="preserve">Toplam İş </w:t>
            </w:r>
            <w:proofErr w:type="gramStart"/>
            <w:r w:rsidRPr="00740667">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rPr>
                <w:b/>
                <w:bCs/>
              </w:rPr>
              <w:t>52</w:t>
            </w:r>
          </w:p>
        </w:tc>
        <w:tc>
          <w:tcPr>
            <w:tcW w:w="0" w:type="auto"/>
            <w:vAlign w:val="center"/>
            <w:hideMark/>
          </w:tcPr>
          <w:p w:rsidR="0059777B" w:rsidRPr="00740667" w:rsidRDefault="0059777B" w:rsidP="0059777B">
            <w:pPr>
              <w:rPr>
                <w:sz w:val="20"/>
                <w:szCs w:val="20"/>
              </w:rPr>
            </w:pPr>
          </w:p>
        </w:tc>
        <w:tc>
          <w:tcPr>
            <w:tcW w:w="0" w:type="auto"/>
            <w:vAlign w:val="center"/>
            <w:hideMark/>
          </w:tcPr>
          <w:p w:rsidR="0059777B" w:rsidRPr="00740667" w:rsidRDefault="0059777B" w:rsidP="0059777B">
            <w:pPr>
              <w:rPr>
                <w:sz w:val="20"/>
                <w:szCs w:val="20"/>
              </w:rPr>
            </w:pPr>
          </w:p>
        </w:tc>
        <w:tc>
          <w:tcPr>
            <w:tcW w:w="0" w:type="auto"/>
            <w:vAlign w:val="center"/>
            <w:hideMark/>
          </w:tcPr>
          <w:p w:rsidR="0059777B" w:rsidRPr="00740667" w:rsidRDefault="0059777B" w:rsidP="0059777B">
            <w:pPr>
              <w:rPr>
                <w:sz w:val="20"/>
                <w:szCs w:val="20"/>
              </w:rPr>
            </w:pPr>
          </w:p>
        </w:tc>
      </w:tr>
      <w:tr w:rsidR="0059777B" w:rsidRPr="00740667"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 xml:space="preserve">Toplam İş Yükü / </w:t>
            </w:r>
            <w:proofErr w:type="gramStart"/>
            <w:r w:rsidRPr="00740667">
              <w:rPr>
                <w:b/>
                <w:bCs/>
              </w:rPr>
              <w:t>25.5</w:t>
            </w:r>
            <w:proofErr w:type="gramEnd"/>
            <w:r w:rsidRPr="00740667">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rPr>
                <w:b/>
                <w:bCs/>
              </w:rPr>
              <w:t>2,04</w:t>
            </w:r>
          </w:p>
        </w:tc>
        <w:tc>
          <w:tcPr>
            <w:tcW w:w="0" w:type="auto"/>
            <w:vAlign w:val="center"/>
            <w:hideMark/>
          </w:tcPr>
          <w:p w:rsidR="0059777B" w:rsidRPr="00740667" w:rsidRDefault="0059777B" w:rsidP="0059777B">
            <w:pPr>
              <w:rPr>
                <w:sz w:val="20"/>
                <w:szCs w:val="20"/>
              </w:rPr>
            </w:pPr>
          </w:p>
        </w:tc>
        <w:tc>
          <w:tcPr>
            <w:tcW w:w="0" w:type="auto"/>
            <w:vAlign w:val="center"/>
            <w:hideMark/>
          </w:tcPr>
          <w:p w:rsidR="0059777B" w:rsidRPr="00740667" w:rsidRDefault="0059777B" w:rsidP="0059777B">
            <w:pPr>
              <w:rPr>
                <w:sz w:val="20"/>
                <w:szCs w:val="20"/>
              </w:rPr>
            </w:pPr>
          </w:p>
        </w:tc>
        <w:tc>
          <w:tcPr>
            <w:tcW w:w="0" w:type="auto"/>
            <w:vAlign w:val="center"/>
            <w:hideMark/>
          </w:tcPr>
          <w:p w:rsidR="0059777B" w:rsidRPr="00740667" w:rsidRDefault="0059777B" w:rsidP="0059777B">
            <w:pPr>
              <w:rPr>
                <w:sz w:val="20"/>
                <w:szCs w:val="20"/>
              </w:rPr>
            </w:pPr>
          </w:p>
        </w:tc>
      </w:tr>
      <w:tr w:rsidR="0059777B" w:rsidRPr="00740667"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40667" w:rsidRDefault="0059777B" w:rsidP="0059777B">
            <w:r w:rsidRPr="00740667">
              <w:rPr>
                <w:b/>
                <w:bCs/>
              </w:rPr>
              <w:t xml:space="preserve">AKTS </w:t>
            </w:r>
            <w:proofErr w:type="gramStart"/>
            <w:r w:rsidRPr="00740667">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40667" w:rsidRDefault="0059777B" w:rsidP="0059777B">
            <w:pPr>
              <w:jc w:val="center"/>
            </w:pPr>
            <w:r w:rsidRPr="00740667">
              <w:rPr>
                <w:b/>
                <w:bCs/>
              </w:rPr>
              <w:t>2</w:t>
            </w:r>
          </w:p>
        </w:tc>
        <w:tc>
          <w:tcPr>
            <w:tcW w:w="0" w:type="auto"/>
            <w:vAlign w:val="center"/>
            <w:hideMark/>
          </w:tcPr>
          <w:p w:rsidR="0059777B" w:rsidRPr="00740667" w:rsidRDefault="0059777B" w:rsidP="0059777B">
            <w:pPr>
              <w:rPr>
                <w:sz w:val="20"/>
                <w:szCs w:val="20"/>
              </w:rPr>
            </w:pPr>
          </w:p>
        </w:tc>
        <w:tc>
          <w:tcPr>
            <w:tcW w:w="0" w:type="auto"/>
            <w:vAlign w:val="center"/>
            <w:hideMark/>
          </w:tcPr>
          <w:p w:rsidR="0059777B" w:rsidRPr="00740667" w:rsidRDefault="0059777B" w:rsidP="0059777B">
            <w:pPr>
              <w:rPr>
                <w:sz w:val="20"/>
                <w:szCs w:val="20"/>
              </w:rPr>
            </w:pPr>
          </w:p>
        </w:tc>
        <w:tc>
          <w:tcPr>
            <w:tcW w:w="0" w:type="auto"/>
            <w:vAlign w:val="center"/>
            <w:hideMark/>
          </w:tcPr>
          <w:p w:rsidR="0059777B" w:rsidRPr="00740667" w:rsidRDefault="0059777B" w:rsidP="0059777B">
            <w:pPr>
              <w:rPr>
                <w:sz w:val="20"/>
                <w:szCs w:val="20"/>
              </w:rPr>
            </w:pPr>
          </w:p>
        </w:tc>
      </w:tr>
    </w:tbl>
    <w:p w:rsidR="0059777B" w:rsidRDefault="0059777B" w:rsidP="0059777B"/>
    <w:p w:rsidR="0059777B" w:rsidRDefault="0059777B" w:rsidP="0059777B"/>
    <w:p w:rsidR="0059777B" w:rsidRPr="00A84846" w:rsidRDefault="0059777B" w:rsidP="0059777B">
      <w:pPr>
        <w:shd w:val="clear" w:color="auto" w:fill="EFEFFF"/>
        <w:spacing w:after="60"/>
        <w:jc w:val="both"/>
        <w:outlineLvl w:val="1"/>
        <w:rPr>
          <w:rFonts w:ascii="Georgia" w:hAnsi="Georgia"/>
          <w:i/>
          <w:iCs/>
          <w:color w:val="222211"/>
          <w:sz w:val="25"/>
          <w:szCs w:val="25"/>
        </w:rPr>
      </w:pPr>
      <w:r w:rsidRPr="00A84846">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A84846"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A84846" w:rsidRDefault="0059777B" w:rsidP="0059777B">
            <w:r>
              <w:t>CGE</w:t>
            </w:r>
            <w:r w:rsidRPr="00A84846">
              <w:t>119 - MESLEK ETİĞİ</w:t>
            </w:r>
          </w:p>
        </w:tc>
      </w:tr>
      <w:tr w:rsidR="0059777B" w:rsidRPr="00A84846"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t>CGE</w:t>
            </w:r>
            <w:r w:rsidRPr="00A84846">
              <w:t>119</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MESLEK ETİĞİ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1</w:t>
            </w:r>
          </w:p>
        </w:tc>
      </w:tr>
      <w:tr w:rsidR="0059777B" w:rsidRPr="00A84846"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pPr>
              <w:jc w:val="center"/>
            </w:pPr>
            <w:r w:rsidRPr="00A84846">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A84846" w:rsidRDefault="0059777B" w:rsidP="0059777B">
            <w:pPr>
              <w:jc w:val="center"/>
            </w:pPr>
            <w:r w:rsidRPr="00A84846">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pPr>
              <w:jc w:val="center"/>
            </w:pPr>
            <w:r w:rsidRPr="00A84846">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A84846" w:rsidRDefault="0059777B" w:rsidP="0059777B">
            <w:pPr>
              <w:jc w:val="center"/>
            </w:pPr>
            <w:r w:rsidRPr="00A84846">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pPr>
              <w:jc w:val="center"/>
            </w:pPr>
            <w:r w:rsidRPr="00A84846">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A84846" w:rsidRDefault="0059777B" w:rsidP="0059777B">
            <w:pPr>
              <w:jc w:val="center"/>
            </w:pPr>
            <w:r w:rsidRPr="00A84846">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pPr>
              <w:jc w:val="center"/>
            </w:pPr>
            <w:r w:rsidRPr="00A84846">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A84846" w:rsidRDefault="0059777B" w:rsidP="0059777B">
            <w:pPr>
              <w:jc w:val="center"/>
            </w:pPr>
            <w:r w:rsidRPr="00A84846">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pPr>
              <w:jc w:val="center"/>
            </w:pPr>
            <w:r w:rsidRPr="00A84846">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A84846" w:rsidRDefault="0059777B" w:rsidP="0059777B">
            <w:pPr>
              <w:jc w:val="center"/>
            </w:pPr>
            <w:r w:rsidRPr="00A84846">
              <w:t>2</w:t>
            </w:r>
          </w:p>
        </w:tc>
      </w:tr>
      <w:tr w:rsidR="0059777B" w:rsidRPr="00A84846"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Alan Seçmeli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Yok</w:t>
            </w:r>
          </w:p>
        </w:tc>
      </w:tr>
      <w:tr w:rsidR="0059777B" w:rsidRPr="00A84846"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Yok</w:t>
            </w:r>
          </w:p>
        </w:tc>
      </w:tr>
      <w:tr w:rsidR="0059777B" w:rsidRPr="00A84846"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Bu derste meslek etiği ile ilgili yeterliklerinin kazandırılması amaçlanmaktadır.</w:t>
            </w:r>
          </w:p>
        </w:tc>
      </w:tr>
      <w:tr w:rsidR="0059777B" w:rsidRPr="00A84846"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 xml:space="preserve">Etik ve ahlak kavramlarını </w:t>
            </w:r>
            <w:proofErr w:type="gramStart"/>
            <w:r w:rsidRPr="00A84846">
              <w:t>incelemek,Meslek</w:t>
            </w:r>
            <w:proofErr w:type="gramEnd"/>
            <w:r w:rsidRPr="00A84846">
              <w:t xml:space="preserve"> etiğini incelemek Sosyal sorumluluk kavramını incelemek, Mesleki yozlaşma ve meslek hayatında etik dışı davranışların sonuçlarını incelemek</w:t>
            </w:r>
          </w:p>
        </w:tc>
      </w:tr>
      <w:tr w:rsidR="0059777B" w:rsidRPr="00A84846"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1.Etik ve ahlak kavramlarını benimser.</w:t>
            </w:r>
            <w:r w:rsidRPr="00A84846">
              <w:br/>
              <w:t>2.Mesleki etik ilkelerini destekler.</w:t>
            </w:r>
            <w:r w:rsidRPr="00A84846">
              <w:br/>
              <w:t>3.Sosyal sorumluluk kavramını korur.</w:t>
            </w:r>
          </w:p>
        </w:tc>
      </w:tr>
      <w:tr w:rsidR="0059777B" w:rsidRPr="00A84846"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Başpınar. N.Ö, ÇAKIROĞLU. D,Meslek Etiği, Nobel yayınları, 2012</w:t>
            </w:r>
            <w:r w:rsidRPr="00A84846">
              <w:br/>
            </w:r>
            <w:proofErr w:type="gramStart"/>
            <w:r w:rsidRPr="00A84846">
              <w:t>SÖKMEN.A</w:t>
            </w:r>
            <w:proofErr w:type="gramEnd"/>
            <w:r w:rsidRPr="00A84846">
              <w:t>, TARAKÇIOĞLU.S, Mesleki Etik, Detay Yayıncılık,2011</w:t>
            </w:r>
          </w:p>
        </w:tc>
      </w:tr>
      <w:tr w:rsidR="0059777B" w:rsidRPr="00A84846"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Öğr.</w:t>
            </w:r>
            <w:r>
              <w:t xml:space="preserve"> </w:t>
            </w:r>
            <w:r w:rsidRPr="00A84846">
              <w:t>Gör.</w:t>
            </w:r>
            <w:r>
              <w:t xml:space="preserve"> Meltem ÇINAR</w:t>
            </w:r>
          </w:p>
        </w:tc>
      </w:tr>
      <w:tr w:rsidR="0059777B" w:rsidRPr="00A84846"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lastRenderedPageBreak/>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None</w:t>
            </w:r>
          </w:p>
        </w:tc>
      </w:tr>
    </w:tbl>
    <w:p w:rsidR="0059777B" w:rsidRPr="00A84846" w:rsidRDefault="004F741C" w:rsidP="0059777B">
      <w:r>
        <w:pict>
          <v:rect id="_x0000_i1103" style="width:0;height:1.5pt" o:hrstd="t" o:hrnoshade="t" o:hr="t" fillcolor="#444" stroked="f"/>
        </w:pict>
      </w:r>
    </w:p>
    <w:p w:rsidR="0059777B" w:rsidRPr="00A84846" w:rsidRDefault="0059777B" w:rsidP="0059777B">
      <w:pPr>
        <w:shd w:val="clear" w:color="auto" w:fill="EFEFFF"/>
        <w:spacing w:after="60"/>
        <w:jc w:val="both"/>
        <w:outlineLvl w:val="1"/>
        <w:rPr>
          <w:rFonts w:ascii="Georgia" w:hAnsi="Georgia"/>
          <w:i/>
          <w:iCs/>
          <w:color w:val="222211"/>
          <w:sz w:val="25"/>
          <w:szCs w:val="25"/>
        </w:rPr>
      </w:pPr>
      <w:r w:rsidRPr="00A84846">
        <w:rPr>
          <w:rFonts w:ascii="Georgia" w:hAnsi="Georgia"/>
          <w:i/>
          <w:iCs/>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A84846"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A84846" w:rsidRDefault="0059777B" w:rsidP="0059777B">
            <w:r>
              <w:t>CGE</w:t>
            </w:r>
            <w:r w:rsidRPr="00A84846">
              <w:t>119 - MESLEK ETİĞİ</w:t>
            </w:r>
          </w:p>
        </w:tc>
      </w:tr>
      <w:tr w:rsidR="0059777B" w:rsidRPr="00A84846"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Etik ve ahlak kavramlarını incelemek</w:t>
            </w:r>
          </w:p>
        </w:tc>
      </w:tr>
      <w:tr w:rsidR="0059777B" w:rsidRPr="00A84846"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Etik ve ahlak kavramlarını incelemek</w:t>
            </w:r>
          </w:p>
        </w:tc>
      </w:tr>
      <w:tr w:rsidR="0059777B" w:rsidRPr="00A84846"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Etik sistemlerini incelemek</w:t>
            </w:r>
          </w:p>
        </w:tc>
      </w:tr>
      <w:tr w:rsidR="0059777B" w:rsidRPr="00A84846"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Etik sistemlerini incelemek</w:t>
            </w:r>
            <w:r w:rsidRPr="00A84846">
              <w:br/>
              <w:t>Ahlakın oluşumunda rol oynayan faktörleri incelemek</w:t>
            </w:r>
          </w:p>
        </w:tc>
      </w:tr>
      <w:tr w:rsidR="0059777B" w:rsidRPr="00A84846"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Ahlakın oluşumunda rol oynayan faktörleri incelemek</w:t>
            </w:r>
          </w:p>
        </w:tc>
      </w:tr>
      <w:tr w:rsidR="0059777B" w:rsidRPr="00A84846"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Meslek etiğini incelemek</w:t>
            </w:r>
          </w:p>
        </w:tc>
      </w:tr>
      <w:tr w:rsidR="0059777B" w:rsidRPr="00A84846"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Meslek etiğini incelemek</w:t>
            </w:r>
          </w:p>
        </w:tc>
      </w:tr>
      <w:tr w:rsidR="0059777B" w:rsidRPr="00A84846"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Meslek etiğini incelemek</w:t>
            </w:r>
          </w:p>
        </w:tc>
      </w:tr>
      <w:tr w:rsidR="0059777B" w:rsidRPr="00A84846"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Meslek etiğini incelemek</w:t>
            </w:r>
          </w:p>
        </w:tc>
      </w:tr>
      <w:tr w:rsidR="0059777B" w:rsidRPr="00A84846"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Mesleki yozlaşma ve meslek hayatında etik dışı davranışların sonuçlarını incelemek</w:t>
            </w:r>
          </w:p>
        </w:tc>
      </w:tr>
      <w:tr w:rsidR="0059777B" w:rsidRPr="00A84846"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Mesleki yozlaşma ve meslek hayatında etik dışı davranışların sonuçlarını incelemek</w:t>
            </w:r>
          </w:p>
        </w:tc>
      </w:tr>
      <w:tr w:rsidR="0059777B" w:rsidRPr="00A84846"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Sosyal sorumluluk kavramını incelemek</w:t>
            </w:r>
          </w:p>
        </w:tc>
      </w:tr>
      <w:tr w:rsidR="0059777B" w:rsidRPr="00A84846"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Sosyal sorumluluk kavramını incelemek</w:t>
            </w:r>
          </w:p>
        </w:tc>
      </w:tr>
      <w:tr w:rsidR="0059777B" w:rsidRPr="00A84846"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Sosyal sorumluluk kavramını incelemek</w:t>
            </w:r>
          </w:p>
        </w:tc>
      </w:tr>
      <w:tr w:rsidR="0059777B" w:rsidRPr="00A84846"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Bu ders için Ara Sınav, 7. ve 15. haftalar arasındaki bir tarihte yapılır. Sınavın yapıldığı tarihten itibaren konular bir hatfa ileri alınır.</w:t>
            </w:r>
          </w:p>
        </w:tc>
      </w:tr>
      <w:tr w:rsidR="0059777B" w:rsidRPr="00A84846"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Final Sınavı</w:t>
            </w:r>
          </w:p>
        </w:tc>
      </w:tr>
      <w:tr w:rsidR="0059777B" w:rsidRPr="00A84846"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Final Sınavı</w:t>
            </w:r>
          </w:p>
        </w:tc>
      </w:tr>
    </w:tbl>
    <w:p w:rsidR="0059777B" w:rsidRPr="00A84846" w:rsidRDefault="004F741C" w:rsidP="0059777B">
      <w:r>
        <w:pict>
          <v:rect id="_x0000_i1104" style="width:0;height:1.5pt" o:hrstd="t" o:hrnoshade="t" o:hr="t" fillcolor="#444" stroked="f"/>
        </w:pict>
      </w: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59777B" w:rsidRPr="00A84846" w:rsidRDefault="0059777B" w:rsidP="0059777B">
      <w:pPr>
        <w:shd w:val="clear" w:color="auto" w:fill="EFEFFF"/>
        <w:spacing w:after="60"/>
        <w:jc w:val="both"/>
        <w:outlineLvl w:val="1"/>
        <w:rPr>
          <w:rFonts w:ascii="Georgia" w:hAnsi="Georgia"/>
          <w:i/>
          <w:iCs/>
          <w:color w:val="222211"/>
          <w:sz w:val="25"/>
          <w:szCs w:val="25"/>
        </w:rPr>
      </w:pPr>
      <w:r w:rsidRPr="00A84846">
        <w:rPr>
          <w:rFonts w:ascii="Georgia" w:hAnsi="Georgia"/>
          <w:i/>
          <w:iCs/>
          <w:color w:val="222211"/>
          <w:sz w:val="25"/>
          <w:szCs w:val="25"/>
        </w:rPr>
        <w:lastRenderedPageBreak/>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RPr="00A84846"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A84846" w:rsidRDefault="0059777B" w:rsidP="0059777B">
            <w:r>
              <w:t>CGE</w:t>
            </w:r>
            <w:r w:rsidRPr="00A84846">
              <w:t>119 - MESLEK ETİĞİ</w:t>
            </w:r>
          </w:p>
        </w:tc>
      </w:tr>
      <w:tr w:rsidR="0059777B" w:rsidRPr="00A84846"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pPr>
              <w:jc w:val="center"/>
            </w:pPr>
            <w:r w:rsidRPr="00A84846">
              <w:t>Oran</w:t>
            </w:r>
          </w:p>
        </w:tc>
      </w:tr>
      <w:tr w:rsidR="0059777B" w:rsidRPr="00A84846"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35 %</w:t>
            </w:r>
          </w:p>
        </w:tc>
      </w:tr>
      <w:tr w:rsidR="0059777B" w:rsidRPr="00A84846"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0 %</w:t>
            </w:r>
          </w:p>
        </w:tc>
      </w:tr>
      <w:tr w:rsidR="0059777B" w:rsidRPr="00A84846"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5 %</w:t>
            </w:r>
          </w:p>
        </w:tc>
      </w:tr>
      <w:tr w:rsidR="0059777B" w:rsidRPr="00A84846"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0 %</w:t>
            </w:r>
          </w:p>
        </w:tc>
      </w:tr>
      <w:tr w:rsidR="0059777B" w:rsidRPr="00A84846"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0 %</w:t>
            </w:r>
          </w:p>
        </w:tc>
      </w:tr>
      <w:tr w:rsidR="0059777B" w:rsidRPr="00A84846"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0 %</w:t>
            </w:r>
          </w:p>
        </w:tc>
      </w:tr>
      <w:tr w:rsidR="0059777B" w:rsidRPr="00A84846"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0 %</w:t>
            </w:r>
          </w:p>
        </w:tc>
      </w:tr>
      <w:tr w:rsidR="0059777B" w:rsidRPr="00A84846"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60 %</w:t>
            </w:r>
          </w:p>
        </w:tc>
      </w:tr>
    </w:tbl>
    <w:p w:rsidR="0059777B" w:rsidRPr="00A84846" w:rsidRDefault="004F741C" w:rsidP="0059777B">
      <w:r>
        <w:pict>
          <v:rect id="_x0000_i1105" style="width:0;height:1.5pt" o:hrstd="t" o:hrnoshade="t" o:hr="t" fillcolor="#444" stroked="f"/>
        </w:pict>
      </w:r>
    </w:p>
    <w:p w:rsidR="0059777B" w:rsidRPr="00A84846" w:rsidRDefault="0059777B" w:rsidP="0059777B">
      <w:pPr>
        <w:shd w:val="clear" w:color="auto" w:fill="EFEFFF"/>
        <w:spacing w:after="60"/>
        <w:jc w:val="both"/>
        <w:outlineLvl w:val="1"/>
        <w:rPr>
          <w:rFonts w:ascii="Georgia" w:hAnsi="Georgia"/>
          <w:i/>
          <w:iCs/>
          <w:color w:val="222211"/>
          <w:sz w:val="25"/>
          <w:szCs w:val="25"/>
        </w:rPr>
      </w:pPr>
      <w:r w:rsidRPr="00A84846">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A84846"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A84846" w:rsidRDefault="0059777B" w:rsidP="0059777B">
            <w:r w:rsidRPr="00A84846">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A84846" w:rsidRDefault="0059777B" w:rsidP="0059777B">
            <w:r w:rsidRPr="00A84846">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A84846" w:rsidRDefault="0059777B" w:rsidP="0059777B">
            <w:r w:rsidRPr="00A84846">
              <w:rPr>
                <w:b/>
                <w:bCs/>
              </w:rPr>
              <w:t>Katkı Düzeyi</w:t>
            </w:r>
          </w:p>
        </w:tc>
      </w:tr>
      <w:tr w:rsidR="0059777B" w:rsidRPr="00A84846"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A84846"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A84846"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5</w:t>
            </w:r>
          </w:p>
        </w:tc>
      </w:tr>
      <w:tr w:rsidR="0059777B" w:rsidRPr="00A84846"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pPr>
              <w:jc w:val="center"/>
            </w:pPr>
            <w:r w:rsidRPr="00A84846">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r>
      <w:tr w:rsidR="0059777B" w:rsidRPr="00A84846"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pPr>
              <w:jc w:val="center"/>
            </w:pPr>
            <w:r w:rsidRPr="00A84846">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r>
      <w:tr w:rsidR="0059777B" w:rsidRPr="00A84846"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pPr>
              <w:jc w:val="center"/>
            </w:pPr>
            <w:r w:rsidRPr="00A84846">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r>
      <w:tr w:rsidR="0059777B" w:rsidRPr="00A84846"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pPr>
              <w:jc w:val="center"/>
            </w:pPr>
            <w:r w:rsidRPr="00A84846">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r>
      <w:tr w:rsidR="0059777B" w:rsidRPr="00A84846"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pPr>
              <w:jc w:val="center"/>
            </w:pPr>
            <w:r w:rsidRPr="00A84846">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r>
      <w:tr w:rsidR="0059777B" w:rsidRPr="00A84846"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pPr>
              <w:jc w:val="center"/>
            </w:pPr>
            <w:r w:rsidRPr="00A84846">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r>
      <w:tr w:rsidR="0059777B" w:rsidRPr="00A84846"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pPr>
              <w:jc w:val="center"/>
            </w:pPr>
            <w:r w:rsidRPr="00A84846">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r>
      <w:tr w:rsidR="0059777B" w:rsidRPr="00A84846"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pPr>
              <w:jc w:val="center"/>
            </w:pPr>
            <w:r w:rsidRPr="00A84846">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 xml:space="preserve">Çocuk Gelişimi ile ilgili etkinlikleri planlamada, Türkiye ve dünya </w:t>
            </w:r>
            <w:r w:rsidRPr="00A84846">
              <w:lastRenderedPageBreak/>
              <w:t>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r>
      <w:tr w:rsidR="0059777B" w:rsidRPr="00A84846"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pPr>
              <w:jc w:val="center"/>
            </w:pPr>
            <w:r w:rsidRPr="00A84846">
              <w:lastRenderedPageBreak/>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r>
      <w:tr w:rsidR="0059777B" w:rsidRPr="00A84846"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pPr>
              <w:jc w:val="center"/>
            </w:pPr>
            <w:r w:rsidRPr="00A84846">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rPr>
                <w:b/>
                <w:bCs/>
              </w:rPr>
              <w:t>X</w:t>
            </w:r>
          </w:p>
        </w:tc>
      </w:tr>
      <w:tr w:rsidR="0059777B" w:rsidRPr="00A84846"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pPr>
              <w:jc w:val="center"/>
            </w:pPr>
            <w:r w:rsidRPr="00A84846">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r>
      <w:tr w:rsidR="0059777B" w:rsidRPr="00A84846"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pPr>
              <w:jc w:val="center"/>
            </w:pPr>
            <w:r w:rsidRPr="00A84846">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p>
        </w:tc>
      </w:tr>
    </w:tbl>
    <w:p w:rsidR="0059777B" w:rsidRPr="00A84846" w:rsidRDefault="004F741C" w:rsidP="0059777B">
      <w:r>
        <w:pict>
          <v:rect id="_x0000_i1106" style="width:0;height:1.5pt" o:hrstd="t" o:hrnoshade="t" o:hr="t" fillcolor="#444" stroked="f"/>
        </w:pict>
      </w:r>
    </w:p>
    <w:p w:rsidR="0059777B" w:rsidRPr="00A84846" w:rsidRDefault="0059777B" w:rsidP="0059777B">
      <w:pPr>
        <w:shd w:val="clear" w:color="auto" w:fill="EFEFFF"/>
        <w:spacing w:after="60"/>
        <w:jc w:val="both"/>
        <w:outlineLvl w:val="1"/>
        <w:rPr>
          <w:rFonts w:ascii="Georgia" w:hAnsi="Georgia"/>
          <w:i/>
          <w:iCs/>
          <w:color w:val="222211"/>
          <w:sz w:val="25"/>
          <w:szCs w:val="25"/>
        </w:rPr>
      </w:pPr>
      <w:r w:rsidRPr="00A84846">
        <w:rPr>
          <w:rFonts w:ascii="Georgia" w:hAnsi="Georgia"/>
          <w:i/>
          <w:iCs/>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A84846"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A84846" w:rsidRDefault="0059777B" w:rsidP="0059777B">
            <w:r>
              <w:t>CGE</w:t>
            </w:r>
            <w:r w:rsidRPr="00A84846">
              <w:t>119 - MESLEK ETİĞİ</w:t>
            </w:r>
          </w:p>
        </w:tc>
      </w:tr>
      <w:tr w:rsidR="0059777B" w:rsidRPr="00A84846"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Beşerî, İletişim ve Yönetim Becerileri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Pr>
                <w:noProof/>
              </w:rPr>
              <w:drawing>
                <wp:inline distT="0" distB="0" distL="0" distR="0" wp14:anchorId="6B096D0E" wp14:editId="63A9B4FC">
                  <wp:extent cx="142875" cy="152400"/>
                  <wp:effectExtent l="0" t="0" r="9525" b="0"/>
                  <wp:docPr id="106" name="Resim 106"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A84846" w:rsidRDefault="004F741C" w:rsidP="0059777B">
      <w:r>
        <w:pict>
          <v:rect id="_x0000_i1107" style="width:0;height:1.5pt" o:hrstd="t" o:hrnoshade="t" o:hr="t" fillcolor="#444" stroked="f"/>
        </w:pict>
      </w:r>
    </w:p>
    <w:p w:rsidR="0059777B" w:rsidRPr="00A84846" w:rsidRDefault="0059777B" w:rsidP="0059777B">
      <w:pPr>
        <w:shd w:val="clear" w:color="auto" w:fill="EFEFFF"/>
        <w:spacing w:after="60"/>
        <w:jc w:val="both"/>
        <w:outlineLvl w:val="1"/>
        <w:rPr>
          <w:rFonts w:ascii="Georgia" w:hAnsi="Georgia"/>
          <w:i/>
          <w:iCs/>
          <w:color w:val="222211"/>
          <w:sz w:val="25"/>
          <w:szCs w:val="25"/>
        </w:rPr>
      </w:pPr>
      <w:r w:rsidRPr="00A84846">
        <w:rPr>
          <w:rFonts w:ascii="Georgia" w:hAnsi="Georgia"/>
          <w:i/>
          <w:iCs/>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A84846"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A84846" w:rsidRDefault="0059777B" w:rsidP="0059777B">
            <w:r>
              <w:t>CGE</w:t>
            </w:r>
            <w:r w:rsidRPr="00A84846">
              <w:t>119 - MESLEK ETİĞİ</w:t>
            </w:r>
          </w:p>
        </w:tc>
      </w:tr>
      <w:tr w:rsidR="0059777B" w:rsidRPr="00A84846"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Pr>
                <w:noProof/>
              </w:rPr>
              <w:drawing>
                <wp:inline distT="0" distB="0" distL="0" distR="0" wp14:anchorId="6A2FE9EF" wp14:editId="4B2E604C">
                  <wp:extent cx="142875" cy="152400"/>
                  <wp:effectExtent l="0" t="0" r="9525" b="0"/>
                  <wp:docPr id="105" name="Resim 105"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A84846"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Okuma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Pr>
                <w:noProof/>
              </w:rPr>
              <w:drawing>
                <wp:inline distT="0" distB="0" distL="0" distR="0" wp14:anchorId="1CEB8268" wp14:editId="11F692B2">
                  <wp:extent cx="142875" cy="152400"/>
                  <wp:effectExtent l="0" t="0" r="9525" b="0"/>
                  <wp:docPr id="104" name="Resim 10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A84846"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Pr>
                <w:noProof/>
              </w:rPr>
              <w:drawing>
                <wp:inline distT="0" distB="0" distL="0" distR="0" wp14:anchorId="08125399" wp14:editId="421DC7D5">
                  <wp:extent cx="142875" cy="152400"/>
                  <wp:effectExtent l="0" t="0" r="9525" b="0"/>
                  <wp:docPr id="103" name="Resim 103"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A84846"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Örnek Olay İncelemesi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Pr>
                <w:noProof/>
              </w:rPr>
              <w:drawing>
                <wp:inline distT="0" distB="0" distL="0" distR="0" wp14:anchorId="73A025E9" wp14:editId="61DB461E">
                  <wp:extent cx="142875" cy="152400"/>
                  <wp:effectExtent l="0" t="0" r="9525" b="0"/>
                  <wp:docPr id="102" name="Resim 10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A84846"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t>Soru-Yanıt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Pr>
                <w:noProof/>
              </w:rPr>
              <w:drawing>
                <wp:inline distT="0" distB="0" distL="0" distR="0" wp14:anchorId="0716F121" wp14:editId="162D4546">
                  <wp:extent cx="142875" cy="152400"/>
                  <wp:effectExtent l="0" t="0" r="9525" b="0"/>
                  <wp:docPr id="101" name="Resim 101"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A84846" w:rsidRDefault="004F741C" w:rsidP="0059777B">
      <w:r>
        <w:pict>
          <v:rect id="_x0000_i1108" style="width:0;height:1.5pt" o:hrstd="t" o:hrnoshade="t" o:hr="t" fillcolor="#444" stroked="f"/>
        </w:pict>
      </w:r>
    </w:p>
    <w:p w:rsidR="0059777B" w:rsidRPr="00A84846" w:rsidRDefault="0059777B" w:rsidP="0059777B">
      <w:pPr>
        <w:shd w:val="clear" w:color="auto" w:fill="EFEFFF"/>
        <w:spacing w:after="60"/>
        <w:jc w:val="both"/>
        <w:outlineLvl w:val="1"/>
        <w:rPr>
          <w:rFonts w:ascii="Georgia" w:hAnsi="Georgia"/>
          <w:i/>
          <w:iCs/>
          <w:color w:val="222211"/>
          <w:sz w:val="25"/>
          <w:szCs w:val="25"/>
        </w:rPr>
      </w:pPr>
      <w:r w:rsidRPr="00A84846">
        <w:rPr>
          <w:rFonts w:ascii="Georgia" w:hAnsi="Georgia"/>
          <w:i/>
          <w:iCs/>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A84846"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A84846" w:rsidRDefault="0059777B" w:rsidP="0059777B">
            <w:r>
              <w:t>CGE</w:t>
            </w:r>
            <w:r w:rsidRPr="00A84846">
              <w:t>119 - MESLEK ETİĞİ</w:t>
            </w:r>
          </w:p>
        </w:tc>
      </w:tr>
      <w:tr w:rsidR="0059777B" w:rsidRPr="00A84846"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pPr>
              <w:jc w:val="center"/>
            </w:pPr>
            <w:r w:rsidRPr="00A84846">
              <w:t>Süre</w:t>
            </w:r>
            <w:r w:rsidRPr="00A84846">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pPr>
              <w:jc w:val="center"/>
            </w:pPr>
            <w:r w:rsidRPr="00A84846">
              <w:t>Öğrenme Aktiviteleri</w:t>
            </w:r>
            <w:r w:rsidRPr="00A84846">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pPr>
              <w:jc w:val="center"/>
            </w:pPr>
            <w:r w:rsidRPr="00A84846">
              <w:t>İş Yükü</w:t>
            </w:r>
            <w:r w:rsidRPr="00A84846">
              <w:br/>
              <w:t>(Saat, s)</w:t>
            </w:r>
          </w:p>
        </w:tc>
        <w:tc>
          <w:tcPr>
            <w:tcW w:w="0" w:type="auto"/>
            <w:vAlign w:val="center"/>
            <w:hideMark/>
          </w:tcPr>
          <w:p w:rsidR="0059777B" w:rsidRPr="00A84846" w:rsidRDefault="0059777B" w:rsidP="0059777B">
            <w:pPr>
              <w:rPr>
                <w:sz w:val="20"/>
                <w:szCs w:val="20"/>
              </w:rPr>
            </w:pPr>
          </w:p>
        </w:tc>
        <w:tc>
          <w:tcPr>
            <w:tcW w:w="0" w:type="auto"/>
            <w:vAlign w:val="center"/>
            <w:hideMark/>
          </w:tcPr>
          <w:p w:rsidR="0059777B" w:rsidRPr="00A84846" w:rsidRDefault="0059777B" w:rsidP="0059777B">
            <w:pPr>
              <w:rPr>
                <w:sz w:val="20"/>
                <w:szCs w:val="20"/>
              </w:rPr>
            </w:pPr>
          </w:p>
        </w:tc>
        <w:tc>
          <w:tcPr>
            <w:tcW w:w="0" w:type="auto"/>
            <w:vAlign w:val="center"/>
            <w:hideMark/>
          </w:tcPr>
          <w:p w:rsidR="0059777B" w:rsidRPr="00A84846" w:rsidRDefault="0059777B" w:rsidP="0059777B">
            <w:pPr>
              <w:rPr>
                <w:sz w:val="20"/>
                <w:szCs w:val="20"/>
              </w:rPr>
            </w:pPr>
          </w:p>
        </w:tc>
      </w:tr>
      <w:tr w:rsidR="0059777B" w:rsidRPr="00A84846"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28</w:t>
            </w:r>
          </w:p>
        </w:tc>
        <w:tc>
          <w:tcPr>
            <w:tcW w:w="0" w:type="auto"/>
            <w:vAlign w:val="center"/>
            <w:hideMark/>
          </w:tcPr>
          <w:p w:rsidR="0059777B" w:rsidRPr="00A84846" w:rsidRDefault="0059777B" w:rsidP="0059777B">
            <w:pPr>
              <w:rPr>
                <w:sz w:val="20"/>
                <w:szCs w:val="20"/>
              </w:rPr>
            </w:pPr>
          </w:p>
        </w:tc>
        <w:tc>
          <w:tcPr>
            <w:tcW w:w="0" w:type="auto"/>
            <w:vAlign w:val="center"/>
            <w:hideMark/>
          </w:tcPr>
          <w:p w:rsidR="0059777B" w:rsidRPr="00A84846" w:rsidRDefault="0059777B" w:rsidP="0059777B">
            <w:pPr>
              <w:rPr>
                <w:sz w:val="20"/>
                <w:szCs w:val="20"/>
              </w:rPr>
            </w:pPr>
          </w:p>
        </w:tc>
        <w:tc>
          <w:tcPr>
            <w:tcW w:w="0" w:type="auto"/>
            <w:vAlign w:val="center"/>
            <w:hideMark/>
          </w:tcPr>
          <w:p w:rsidR="0059777B" w:rsidRPr="00A84846" w:rsidRDefault="0059777B" w:rsidP="0059777B">
            <w:pPr>
              <w:rPr>
                <w:sz w:val="20"/>
                <w:szCs w:val="20"/>
              </w:rPr>
            </w:pPr>
          </w:p>
        </w:tc>
      </w:tr>
      <w:tr w:rsidR="0059777B" w:rsidRPr="00A84846"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7</w:t>
            </w:r>
          </w:p>
        </w:tc>
        <w:tc>
          <w:tcPr>
            <w:tcW w:w="0" w:type="auto"/>
            <w:vAlign w:val="center"/>
            <w:hideMark/>
          </w:tcPr>
          <w:p w:rsidR="0059777B" w:rsidRPr="00A84846" w:rsidRDefault="0059777B" w:rsidP="0059777B">
            <w:pPr>
              <w:rPr>
                <w:sz w:val="20"/>
                <w:szCs w:val="20"/>
              </w:rPr>
            </w:pPr>
          </w:p>
        </w:tc>
        <w:tc>
          <w:tcPr>
            <w:tcW w:w="0" w:type="auto"/>
            <w:vAlign w:val="center"/>
            <w:hideMark/>
          </w:tcPr>
          <w:p w:rsidR="0059777B" w:rsidRPr="00A84846" w:rsidRDefault="0059777B" w:rsidP="0059777B">
            <w:pPr>
              <w:rPr>
                <w:sz w:val="20"/>
                <w:szCs w:val="20"/>
              </w:rPr>
            </w:pPr>
          </w:p>
        </w:tc>
        <w:tc>
          <w:tcPr>
            <w:tcW w:w="0" w:type="auto"/>
            <w:vAlign w:val="center"/>
            <w:hideMark/>
          </w:tcPr>
          <w:p w:rsidR="0059777B" w:rsidRPr="00A84846" w:rsidRDefault="0059777B" w:rsidP="0059777B">
            <w:pPr>
              <w:rPr>
                <w:sz w:val="20"/>
                <w:szCs w:val="20"/>
              </w:rPr>
            </w:pPr>
          </w:p>
        </w:tc>
      </w:tr>
      <w:tr w:rsidR="0059777B" w:rsidRPr="00A84846"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rPr>
                <w:b/>
                <w:bCs/>
              </w:rPr>
              <w:lastRenderedPageBreak/>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5</w:t>
            </w:r>
          </w:p>
        </w:tc>
        <w:tc>
          <w:tcPr>
            <w:tcW w:w="0" w:type="auto"/>
            <w:vAlign w:val="center"/>
            <w:hideMark/>
          </w:tcPr>
          <w:p w:rsidR="0059777B" w:rsidRPr="00A84846" w:rsidRDefault="0059777B" w:rsidP="0059777B">
            <w:pPr>
              <w:rPr>
                <w:sz w:val="20"/>
                <w:szCs w:val="20"/>
              </w:rPr>
            </w:pPr>
          </w:p>
        </w:tc>
        <w:tc>
          <w:tcPr>
            <w:tcW w:w="0" w:type="auto"/>
            <w:vAlign w:val="center"/>
            <w:hideMark/>
          </w:tcPr>
          <w:p w:rsidR="0059777B" w:rsidRPr="00A84846" w:rsidRDefault="0059777B" w:rsidP="0059777B">
            <w:pPr>
              <w:rPr>
                <w:sz w:val="20"/>
                <w:szCs w:val="20"/>
              </w:rPr>
            </w:pPr>
          </w:p>
        </w:tc>
        <w:tc>
          <w:tcPr>
            <w:tcW w:w="0" w:type="auto"/>
            <w:vAlign w:val="center"/>
            <w:hideMark/>
          </w:tcPr>
          <w:p w:rsidR="0059777B" w:rsidRPr="00A84846" w:rsidRDefault="0059777B" w:rsidP="0059777B">
            <w:pPr>
              <w:rPr>
                <w:sz w:val="20"/>
                <w:szCs w:val="20"/>
              </w:rPr>
            </w:pPr>
          </w:p>
        </w:tc>
      </w:tr>
      <w:tr w:rsidR="0059777B" w:rsidRPr="00A84846"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0</w:t>
            </w:r>
          </w:p>
        </w:tc>
        <w:tc>
          <w:tcPr>
            <w:tcW w:w="0" w:type="auto"/>
            <w:vAlign w:val="center"/>
            <w:hideMark/>
          </w:tcPr>
          <w:p w:rsidR="0059777B" w:rsidRPr="00A84846" w:rsidRDefault="0059777B" w:rsidP="0059777B">
            <w:pPr>
              <w:rPr>
                <w:sz w:val="20"/>
                <w:szCs w:val="20"/>
              </w:rPr>
            </w:pPr>
          </w:p>
        </w:tc>
        <w:tc>
          <w:tcPr>
            <w:tcW w:w="0" w:type="auto"/>
            <w:vAlign w:val="center"/>
            <w:hideMark/>
          </w:tcPr>
          <w:p w:rsidR="0059777B" w:rsidRPr="00A84846" w:rsidRDefault="0059777B" w:rsidP="0059777B">
            <w:pPr>
              <w:rPr>
                <w:sz w:val="20"/>
                <w:szCs w:val="20"/>
              </w:rPr>
            </w:pPr>
          </w:p>
        </w:tc>
        <w:tc>
          <w:tcPr>
            <w:tcW w:w="0" w:type="auto"/>
            <w:vAlign w:val="center"/>
            <w:hideMark/>
          </w:tcPr>
          <w:p w:rsidR="0059777B" w:rsidRPr="00A84846" w:rsidRDefault="0059777B" w:rsidP="0059777B">
            <w:pPr>
              <w:rPr>
                <w:sz w:val="20"/>
                <w:szCs w:val="20"/>
              </w:rPr>
            </w:pPr>
          </w:p>
        </w:tc>
      </w:tr>
      <w:tr w:rsidR="0059777B" w:rsidRPr="00A84846"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5</w:t>
            </w:r>
          </w:p>
        </w:tc>
        <w:tc>
          <w:tcPr>
            <w:tcW w:w="0" w:type="auto"/>
            <w:vAlign w:val="center"/>
            <w:hideMark/>
          </w:tcPr>
          <w:p w:rsidR="0059777B" w:rsidRPr="00A84846" w:rsidRDefault="0059777B" w:rsidP="0059777B">
            <w:pPr>
              <w:rPr>
                <w:sz w:val="20"/>
                <w:szCs w:val="20"/>
              </w:rPr>
            </w:pPr>
          </w:p>
        </w:tc>
        <w:tc>
          <w:tcPr>
            <w:tcW w:w="0" w:type="auto"/>
            <w:vAlign w:val="center"/>
            <w:hideMark/>
          </w:tcPr>
          <w:p w:rsidR="0059777B" w:rsidRPr="00A84846" w:rsidRDefault="0059777B" w:rsidP="0059777B">
            <w:pPr>
              <w:rPr>
                <w:sz w:val="20"/>
                <w:szCs w:val="20"/>
              </w:rPr>
            </w:pPr>
          </w:p>
        </w:tc>
        <w:tc>
          <w:tcPr>
            <w:tcW w:w="0" w:type="auto"/>
            <w:vAlign w:val="center"/>
            <w:hideMark/>
          </w:tcPr>
          <w:p w:rsidR="0059777B" w:rsidRPr="00A84846" w:rsidRDefault="0059777B" w:rsidP="0059777B">
            <w:pPr>
              <w:rPr>
                <w:sz w:val="20"/>
                <w:szCs w:val="20"/>
              </w:rPr>
            </w:pPr>
          </w:p>
        </w:tc>
      </w:tr>
      <w:tr w:rsidR="0059777B" w:rsidRPr="00A84846"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0</w:t>
            </w:r>
          </w:p>
        </w:tc>
        <w:tc>
          <w:tcPr>
            <w:tcW w:w="0" w:type="auto"/>
            <w:vAlign w:val="center"/>
            <w:hideMark/>
          </w:tcPr>
          <w:p w:rsidR="0059777B" w:rsidRPr="00A84846" w:rsidRDefault="0059777B" w:rsidP="0059777B">
            <w:pPr>
              <w:rPr>
                <w:sz w:val="20"/>
                <w:szCs w:val="20"/>
              </w:rPr>
            </w:pPr>
          </w:p>
        </w:tc>
        <w:tc>
          <w:tcPr>
            <w:tcW w:w="0" w:type="auto"/>
            <w:vAlign w:val="center"/>
            <w:hideMark/>
          </w:tcPr>
          <w:p w:rsidR="0059777B" w:rsidRPr="00A84846" w:rsidRDefault="0059777B" w:rsidP="0059777B">
            <w:pPr>
              <w:rPr>
                <w:sz w:val="20"/>
                <w:szCs w:val="20"/>
              </w:rPr>
            </w:pPr>
          </w:p>
        </w:tc>
        <w:tc>
          <w:tcPr>
            <w:tcW w:w="0" w:type="auto"/>
            <w:vAlign w:val="center"/>
            <w:hideMark/>
          </w:tcPr>
          <w:p w:rsidR="0059777B" w:rsidRPr="00A84846" w:rsidRDefault="0059777B" w:rsidP="0059777B">
            <w:pPr>
              <w:rPr>
                <w:sz w:val="20"/>
                <w:szCs w:val="20"/>
              </w:rPr>
            </w:pPr>
          </w:p>
        </w:tc>
      </w:tr>
      <w:tr w:rsidR="0059777B" w:rsidRPr="00A84846"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0</w:t>
            </w:r>
          </w:p>
        </w:tc>
        <w:tc>
          <w:tcPr>
            <w:tcW w:w="0" w:type="auto"/>
            <w:vAlign w:val="center"/>
            <w:hideMark/>
          </w:tcPr>
          <w:p w:rsidR="0059777B" w:rsidRPr="00A84846" w:rsidRDefault="0059777B" w:rsidP="0059777B">
            <w:pPr>
              <w:rPr>
                <w:sz w:val="20"/>
                <w:szCs w:val="20"/>
              </w:rPr>
            </w:pPr>
          </w:p>
        </w:tc>
        <w:tc>
          <w:tcPr>
            <w:tcW w:w="0" w:type="auto"/>
            <w:vAlign w:val="center"/>
            <w:hideMark/>
          </w:tcPr>
          <w:p w:rsidR="0059777B" w:rsidRPr="00A84846" w:rsidRDefault="0059777B" w:rsidP="0059777B">
            <w:pPr>
              <w:rPr>
                <w:sz w:val="20"/>
                <w:szCs w:val="20"/>
              </w:rPr>
            </w:pPr>
          </w:p>
        </w:tc>
        <w:tc>
          <w:tcPr>
            <w:tcW w:w="0" w:type="auto"/>
            <w:vAlign w:val="center"/>
            <w:hideMark/>
          </w:tcPr>
          <w:p w:rsidR="0059777B" w:rsidRPr="00A84846" w:rsidRDefault="0059777B" w:rsidP="0059777B">
            <w:pPr>
              <w:rPr>
                <w:sz w:val="20"/>
                <w:szCs w:val="20"/>
              </w:rPr>
            </w:pPr>
          </w:p>
        </w:tc>
      </w:tr>
      <w:tr w:rsidR="0059777B" w:rsidRPr="00A84846"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0</w:t>
            </w:r>
          </w:p>
        </w:tc>
        <w:tc>
          <w:tcPr>
            <w:tcW w:w="0" w:type="auto"/>
            <w:vAlign w:val="center"/>
            <w:hideMark/>
          </w:tcPr>
          <w:p w:rsidR="0059777B" w:rsidRPr="00A84846" w:rsidRDefault="0059777B" w:rsidP="0059777B">
            <w:pPr>
              <w:rPr>
                <w:sz w:val="20"/>
                <w:szCs w:val="20"/>
              </w:rPr>
            </w:pPr>
          </w:p>
        </w:tc>
        <w:tc>
          <w:tcPr>
            <w:tcW w:w="0" w:type="auto"/>
            <w:vAlign w:val="center"/>
            <w:hideMark/>
          </w:tcPr>
          <w:p w:rsidR="0059777B" w:rsidRPr="00A84846" w:rsidRDefault="0059777B" w:rsidP="0059777B">
            <w:pPr>
              <w:rPr>
                <w:sz w:val="20"/>
                <w:szCs w:val="20"/>
              </w:rPr>
            </w:pPr>
          </w:p>
        </w:tc>
        <w:tc>
          <w:tcPr>
            <w:tcW w:w="0" w:type="auto"/>
            <w:vAlign w:val="center"/>
            <w:hideMark/>
          </w:tcPr>
          <w:p w:rsidR="0059777B" w:rsidRPr="00A84846" w:rsidRDefault="0059777B" w:rsidP="0059777B">
            <w:pPr>
              <w:rPr>
                <w:sz w:val="20"/>
                <w:szCs w:val="20"/>
              </w:rPr>
            </w:pPr>
          </w:p>
        </w:tc>
      </w:tr>
      <w:tr w:rsidR="0059777B" w:rsidRPr="00A84846"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0</w:t>
            </w:r>
          </w:p>
        </w:tc>
        <w:tc>
          <w:tcPr>
            <w:tcW w:w="0" w:type="auto"/>
            <w:vAlign w:val="center"/>
            <w:hideMark/>
          </w:tcPr>
          <w:p w:rsidR="0059777B" w:rsidRPr="00A84846" w:rsidRDefault="0059777B" w:rsidP="0059777B">
            <w:pPr>
              <w:rPr>
                <w:sz w:val="20"/>
                <w:szCs w:val="20"/>
              </w:rPr>
            </w:pPr>
          </w:p>
        </w:tc>
        <w:tc>
          <w:tcPr>
            <w:tcW w:w="0" w:type="auto"/>
            <w:vAlign w:val="center"/>
            <w:hideMark/>
          </w:tcPr>
          <w:p w:rsidR="0059777B" w:rsidRPr="00A84846" w:rsidRDefault="0059777B" w:rsidP="0059777B">
            <w:pPr>
              <w:rPr>
                <w:sz w:val="20"/>
                <w:szCs w:val="20"/>
              </w:rPr>
            </w:pPr>
          </w:p>
        </w:tc>
        <w:tc>
          <w:tcPr>
            <w:tcW w:w="0" w:type="auto"/>
            <w:vAlign w:val="center"/>
            <w:hideMark/>
          </w:tcPr>
          <w:p w:rsidR="0059777B" w:rsidRPr="00A84846" w:rsidRDefault="0059777B" w:rsidP="0059777B">
            <w:pPr>
              <w:rPr>
                <w:sz w:val="20"/>
                <w:szCs w:val="20"/>
              </w:rPr>
            </w:pPr>
          </w:p>
        </w:tc>
      </w:tr>
      <w:tr w:rsidR="0059777B" w:rsidRPr="00A84846"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r w:rsidRPr="00A84846">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t>5</w:t>
            </w:r>
          </w:p>
        </w:tc>
        <w:tc>
          <w:tcPr>
            <w:tcW w:w="0" w:type="auto"/>
            <w:vAlign w:val="center"/>
            <w:hideMark/>
          </w:tcPr>
          <w:p w:rsidR="0059777B" w:rsidRPr="00A84846" w:rsidRDefault="0059777B" w:rsidP="0059777B">
            <w:pPr>
              <w:rPr>
                <w:sz w:val="20"/>
                <w:szCs w:val="20"/>
              </w:rPr>
            </w:pPr>
          </w:p>
        </w:tc>
        <w:tc>
          <w:tcPr>
            <w:tcW w:w="0" w:type="auto"/>
            <w:vAlign w:val="center"/>
            <w:hideMark/>
          </w:tcPr>
          <w:p w:rsidR="0059777B" w:rsidRPr="00A84846" w:rsidRDefault="0059777B" w:rsidP="0059777B">
            <w:pPr>
              <w:rPr>
                <w:sz w:val="20"/>
                <w:szCs w:val="20"/>
              </w:rPr>
            </w:pPr>
          </w:p>
        </w:tc>
        <w:tc>
          <w:tcPr>
            <w:tcW w:w="0" w:type="auto"/>
            <w:vAlign w:val="center"/>
            <w:hideMark/>
          </w:tcPr>
          <w:p w:rsidR="0059777B" w:rsidRPr="00A84846" w:rsidRDefault="0059777B" w:rsidP="0059777B">
            <w:pPr>
              <w:rPr>
                <w:sz w:val="20"/>
                <w:szCs w:val="20"/>
              </w:rPr>
            </w:pPr>
          </w:p>
        </w:tc>
      </w:tr>
      <w:tr w:rsidR="0059777B" w:rsidRPr="00A84846"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 xml:space="preserve">Toplam İş </w:t>
            </w:r>
            <w:proofErr w:type="gramStart"/>
            <w:r w:rsidRPr="00A84846">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rPr>
                <w:b/>
                <w:bCs/>
              </w:rPr>
              <w:t>50</w:t>
            </w:r>
          </w:p>
        </w:tc>
        <w:tc>
          <w:tcPr>
            <w:tcW w:w="0" w:type="auto"/>
            <w:vAlign w:val="center"/>
            <w:hideMark/>
          </w:tcPr>
          <w:p w:rsidR="0059777B" w:rsidRPr="00A84846" w:rsidRDefault="0059777B" w:rsidP="0059777B">
            <w:pPr>
              <w:rPr>
                <w:sz w:val="20"/>
                <w:szCs w:val="20"/>
              </w:rPr>
            </w:pPr>
          </w:p>
        </w:tc>
        <w:tc>
          <w:tcPr>
            <w:tcW w:w="0" w:type="auto"/>
            <w:vAlign w:val="center"/>
            <w:hideMark/>
          </w:tcPr>
          <w:p w:rsidR="0059777B" w:rsidRPr="00A84846" w:rsidRDefault="0059777B" w:rsidP="0059777B">
            <w:pPr>
              <w:rPr>
                <w:sz w:val="20"/>
                <w:szCs w:val="20"/>
              </w:rPr>
            </w:pPr>
          </w:p>
        </w:tc>
        <w:tc>
          <w:tcPr>
            <w:tcW w:w="0" w:type="auto"/>
            <w:vAlign w:val="center"/>
            <w:hideMark/>
          </w:tcPr>
          <w:p w:rsidR="0059777B" w:rsidRPr="00A84846" w:rsidRDefault="0059777B" w:rsidP="0059777B">
            <w:pPr>
              <w:rPr>
                <w:sz w:val="20"/>
                <w:szCs w:val="20"/>
              </w:rPr>
            </w:pPr>
          </w:p>
        </w:tc>
      </w:tr>
      <w:tr w:rsidR="0059777B" w:rsidRPr="00A84846"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 xml:space="preserve">Toplam İş Yükü / </w:t>
            </w:r>
            <w:proofErr w:type="gramStart"/>
            <w:r w:rsidRPr="00A84846">
              <w:rPr>
                <w:b/>
                <w:bCs/>
              </w:rPr>
              <w:t>25.5</w:t>
            </w:r>
            <w:proofErr w:type="gramEnd"/>
            <w:r w:rsidRPr="00A84846">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rPr>
                <w:b/>
                <w:bCs/>
              </w:rPr>
              <w:t>1,96</w:t>
            </w:r>
          </w:p>
        </w:tc>
        <w:tc>
          <w:tcPr>
            <w:tcW w:w="0" w:type="auto"/>
            <w:vAlign w:val="center"/>
            <w:hideMark/>
          </w:tcPr>
          <w:p w:rsidR="0059777B" w:rsidRPr="00A84846" w:rsidRDefault="0059777B" w:rsidP="0059777B">
            <w:pPr>
              <w:rPr>
                <w:sz w:val="20"/>
                <w:szCs w:val="20"/>
              </w:rPr>
            </w:pPr>
          </w:p>
        </w:tc>
        <w:tc>
          <w:tcPr>
            <w:tcW w:w="0" w:type="auto"/>
            <w:vAlign w:val="center"/>
            <w:hideMark/>
          </w:tcPr>
          <w:p w:rsidR="0059777B" w:rsidRPr="00A84846" w:rsidRDefault="0059777B" w:rsidP="0059777B">
            <w:pPr>
              <w:rPr>
                <w:sz w:val="20"/>
                <w:szCs w:val="20"/>
              </w:rPr>
            </w:pPr>
          </w:p>
        </w:tc>
        <w:tc>
          <w:tcPr>
            <w:tcW w:w="0" w:type="auto"/>
            <w:vAlign w:val="center"/>
            <w:hideMark/>
          </w:tcPr>
          <w:p w:rsidR="0059777B" w:rsidRPr="00A84846" w:rsidRDefault="0059777B" w:rsidP="0059777B">
            <w:pPr>
              <w:rPr>
                <w:sz w:val="20"/>
                <w:szCs w:val="20"/>
              </w:rPr>
            </w:pPr>
          </w:p>
        </w:tc>
      </w:tr>
      <w:tr w:rsidR="0059777B" w:rsidRPr="00A84846"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84846" w:rsidRDefault="0059777B" w:rsidP="0059777B">
            <w:r w:rsidRPr="00A84846">
              <w:rPr>
                <w:b/>
                <w:bCs/>
              </w:rPr>
              <w:t xml:space="preserve">AKTS </w:t>
            </w:r>
            <w:proofErr w:type="gramStart"/>
            <w:r w:rsidRPr="00A84846">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84846" w:rsidRDefault="0059777B" w:rsidP="0059777B">
            <w:pPr>
              <w:jc w:val="center"/>
            </w:pPr>
            <w:r w:rsidRPr="00A84846">
              <w:rPr>
                <w:b/>
                <w:bCs/>
              </w:rPr>
              <w:t>2</w:t>
            </w:r>
          </w:p>
        </w:tc>
        <w:tc>
          <w:tcPr>
            <w:tcW w:w="0" w:type="auto"/>
            <w:vAlign w:val="center"/>
            <w:hideMark/>
          </w:tcPr>
          <w:p w:rsidR="0059777B" w:rsidRPr="00A84846" w:rsidRDefault="0059777B" w:rsidP="0059777B">
            <w:pPr>
              <w:rPr>
                <w:sz w:val="20"/>
                <w:szCs w:val="20"/>
              </w:rPr>
            </w:pPr>
          </w:p>
        </w:tc>
        <w:tc>
          <w:tcPr>
            <w:tcW w:w="0" w:type="auto"/>
            <w:vAlign w:val="center"/>
            <w:hideMark/>
          </w:tcPr>
          <w:p w:rsidR="0059777B" w:rsidRPr="00A84846" w:rsidRDefault="0059777B" w:rsidP="0059777B">
            <w:pPr>
              <w:rPr>
                <w:sz w:val="20"/>
                <w:szCs w:val="20"/>
              </w:rPr>
            </w:pPr>
          </w:p>
        </w:tc>
        <w:tc>
          <w:tcPr>
            <w:tcW w:w="0" w:type="auto"/>
            <w:vAlign w:val="center"/>
            <w:hideMark/>
          </w:tcPr>
          <w:p w:rsidR="0059777B" w:rsidRPr="00A84846" w:rsidRDefault="0059777B" w:rsidP="0059777B">
            <w:pPr>
              <w:rPr>
                <w:sz w:val="20"/>
                <w:szCs w:val="20"/>
              </w:rPr>
            </w:pPr>
          </w:p>
        </w:tc>
      </w:tr>
    </w:tbl>
    <w:p w:rsidR="0059777B" w:rsidRDefault="0059777B" w:rsidP="0059777B"/>
    <w:p w:rsidR="0059777B" w:rsidRDefault="0059777B" w:rsidP="0059777B">
      <w:r>
        <w:t>I. Sınıf II. Yarıyıl</w:t>
      </w:r>
    </w:p>
    <w:p w:rsidR="0059777B" w:rsidRDefault="0059777B" w:rsidP="0059777B"/>
    <w:p w:rsidR="0059777B" w:rsidRPr="001D5B6D" w:rsidRDefault="0059777B" w:rsidP="0059777B">
      <w:pPr>
        <w:shd w:val="clear" w:color="auto" w:fill="EFEFFF"/>
        <w:spacing w:after="60"/>
        <w:jc w:val="both"/>
        <w:outlineLvl w:val="1"/>
        <w:rPr>
          <w:rFonts w:ascii="Georgia" w:hAnsi="Georgia"/>
          <w:i/>
          <w:iCs/>
          <w:color w:val="222211"/>
          <w:sz w:val="25"/>
          <w:szCs w:val="25"/>
        </w:rPr>
      </w:pPr>
      <w:r w:rsidRPr="001D5B6D">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1D5B6D"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t>CGE</w:t>
            </w:r>
            <w:r w:rsidRPr="001D5B6D">
              <w:t>102 - ÖĞRENME VE ÖĞRETME TEKNİKLERİ</w:t>
            </w:r>
          </w:p>
        </w:tc>
      </w:tr>
      <w:tr w:rsidR="0059777B" w:rsidRPr="001D5B6D"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t>CGE</w:t>
            </w:r>
            <w:r w:rsidRPr="001D5B6D">
              <w:t>102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ÖĞRENME VE ÖĞRETME TEKNİKLERİ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2</w:t>
            </w:r>
          </w:p>
        </w:tc>
      </w:tr>
      <w:tr w:rsidR="0059777B" w:rsidRPr="001D5B6D"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2</w:t>
            </w:r>
          </w:p>
        </w:tc>
      </w:tr>
      <w:tr w:rsidR="0059777B" w:rsidRPr="001D5B6D"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Yok</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Yok</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Bu ders ile öğrenciye öğretme teknikleriyle çocukların öğrenme süreçlerini destekleme yeterliliği kazandırılacaktır.</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lastRenderedPageBreak/>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roofErr w:type="gramStart"/>
            <w:r w:rsidRPr="001D5B6D">
              <w:t>Öğrenme,Gelişim</w:t>
            </w:r>
            <w:proofErr w:type="gramEnd"/>
            <w:r w:rsidRPr="001D5B6D">
              <w:t xml:space="preserve"> ve öğrenme,Öğrenme Kuramları,Çocuklarda Öğretme Süreçleri,Etkili Öğretim Yöntemleri ve Teknikleri Etkili öğretim yöntem ve tekniklerini uygulamak</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1.Etkili Öğretim Yöntemlerini ve Teknikleri bilir.</w:t>
            </w:r>
            <w:r w:rsidRPr="001D5B6D">
              <w:br/>
              <w:t>2.Çocukların öğrenim gereksinimlerinin belirlenmesine destek olabilir.</w:t>
            </w:r>
            <w:r w:rsidRPr="001D5B6D">
              <w:br/>
              <w:t>3.Etkili öğretim yöntemlerini uygulamada sınıf öğretmenine destek olabilir.</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spacing w:after="240"/>
            </w:pPr>
            <w:proofErr w:type="gramStart"/>
            <w:r w:rsidRPr="001D5B6D">
              <w:t>Prof.Dr.Y</w:t>
            </w:r>
            <w:proofErr w:type="gramEnd"/>
            <w:r w:rsidRPr="001D5B6D">
              <w:t>.Özden,Öğrenme ve Öğretme Tekikleri,Pegem AkademiYayıncılık,2000</w:t>
            </w:r>
            <w:r w:rsidRPr="001D5B6D">
              <w:br/>
              <w:t>Prof.Dr.K.Ün Açıkgöz,Etkili Öğrenme ve Öğretme,Biliş Özel Eğitim Danışmanlık Yayınları,2007</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roofErr w:type="gramStart"/>
            <w:r w:rsidRPr="001D5B6D">
              <w:t>Yrd.Doç.Dr</w:t>
            </w:r>
            <w:proofErr w:type="gramEnd"/>
            <w:r w:rsidRPr="001D5B6D">
              <w:t>.Arzu ÖZYÜREK</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None</w:t>
            </w:r>
          </w:p>
        </w:tc>
      </w:tr>
    </w:tbl>
    <w:p w:rsidR="0059777B" w:rsidRPr="001D5B6D" w:rsidRDefault="004F741C" w:rsidP="0059777B">
      <w:r>
        <w:pict>
          <v:rect id="_x0000_i1109" style="width:0;height:1.5pt" o:hrstd="t" o:hrnoshade="t" o:hr="t" fillcolor="#444" stroked="f"/>
        </w:pict>
      </w:r>
    </w:p>
    <w:p w:rsidR="0059777B" w:rsidRPr="001D5B6D" w:rsidRDefault="0059777B" w:rsidP="0059777B">
      <w:pPr>
        <w:shd w:val="clear" w:color="auto" w:fill="EFEFFF"/>
        <w:spacing w:after="60"/>
        <w:jc w:val="both"/>
        <w:outlineLvl w:val="1"/>
        <w:rPr>
          <w:rFonts w:ascii="Georgia" w:hAnsi="Georgia"/>
          <w:i/>
          <w:iCs/>
          <w:color w:val="222211"/>
          <w:sz w:val="25"/>
          <w:szCs w:val="25"/>
        </w:rPr>
      </w:pPr>
      <w:r w:rsidRPr="001D5B6D">
        <w:rPr>
          <w:rFonts w:ascii="Georgia" w:hAnsi="Georgia"/>
          <w:i/>
          <w:iCs/>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1D5B6D"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t>CGE</w:t>
            </w:r>
            <w:r w:rsidRPr="001D5B6D">
              <w:t>102 - ÖĞRENME VE ÖĞRETME TEKNİKLERİ</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Gelişim ve öğrenme</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Gelişim ve öğrenme</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Öğrenme</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Öğrenme</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Öğrenme Kuramları</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Öğrenme Kuramları</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Öğrenme Kuramları</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Çocuklarda Öğretme Süreçleri</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Çocuklarda Öğretme Süreçleri</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Çocuklarda Öğretme Süreçleri</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lastRenderedPageBreak/>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Etkili Öğretim Yöntemleri ve Teknikleri</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Etkili Öğretim Yöntemleri ve Teknikleri</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Etkili öğretim yöntem ve tekniklerini uygulamak</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Etkili öğretim yöntem ve tekniklerini uygulamak</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Bu ders için Ara Sınav, 7. ve 15. haftalar arasındaki bir tarihte yapılır. Sınavın yapıldığı tarihten itibaren konular bir hatfa ileri alınır.</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Final Sınavı</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Final Sınavı</w:t>
            </w:r>
          </w:p>
        </w:tc>
      </w:tr>
    </w:tbl>
    <w:p w:rsidR="0059777B" w:rsidRPr="001D5B6D" w:rsidRDefault="004F741C" w:rsidP="0059777B">
      <w:r>
        <w:pict>
          <v:rect id="_x0000_i1110" style="width:0;height:1.5pt" o:hrstd="t" o:hrnoshade="t" o:hr="t" fillcolor="#444" stroked="f"/>
        </w:pict>
      </w:r>
    </w:p>
    <w:p w:rsidR="0059777B" w:rsidRPr="001D5B6D" w:rsidRDefault="0059777B" w:rsidP="0059777B">
      <w:pPr>
        <w:shd w:val="clear" w:color="auto" w:fill="EFEFFF"/>
        <w:spacing w:after="60"/>
        <w:jc w:val="both"/>
        <w:outlineLvl w:val="1"/>
        <w:rPr>
          <w:rFonts w:ascii="Georgia" w:hAnsi="Georgia"/>
          <w:i/>
          <w:iCs/>
          <w:color w:val="222211"/>
          <w:sz w:val="25"/>
          <w:szCs w:val="25"/>
        </w:rPr>
      </w:pPr>
      <w:r w:rsidRPr="001D5B6D">
        <w:rPr>
          <w:rFonts w:ascii="Georgia" w:hAnsi="Georgia"/>
          <w:i/>
          <w:iCs/>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RPr="001D5B6D"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t>CGE</w:t>
            </w:r>
            <w:r w:rsidRPr="001D5B6D">
              <w:t>102 - ÖĞRENME VE ÖĞRETME TEKNİKLERİ</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Oran</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35 %</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0 %</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5 %</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0 %</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0 %</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0 %</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0 %</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60 %</w:t>
            </w:r>
          </w:p>
        </w:tc>
      </w:tr>
    </w:tbl>
    <w:p w:rsidR="0059777B" w:rsidRPr="001D5B6D" w:rsidRDefault="004F741C" w:rsidP="0059777B">
      <w:r>
        <w:pict>
          <v:rect id="_x0000_i1111" style="width:0;height:1.5pt" o:hrstd="t" o:hrnoshade="t" o:hr="t" fillcolor="#444" stroked="f"/>
        </w:pict>
      </w:r>
    </w:p>
    <w:p w:rsidR="0059777B" w:rsidRPr="001D5B6D" w:rsidRDefault="0059777B" w:rsidP="0059777B">
      <w:pPr>
        <w:shd w:val="clear" w:color="auto" w:fill="EFEFFF"/>
        <w:spacing w:after="60"/>
        <w:jc w:val="both"/>
        <w:outlineLvl w:val="1"/>
        <w:rPr>
          <w:rFonts w:ascii="Georgia" w:hAnsi="Georgia"/>
          <w:i/>
          <w:iCs/>
          <w:color w:val="222211"/>
          <w:sz w:val="25"/>
          <w:szCs w:val="25"/>
        </w:rPr>
      </w:pPr>
      <w:r w:rsidRPr="001D5B6D">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1D5B6D"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rsidRPr="001D5B6D">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rsidRPr="001D5B6D">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rsidRPr="001D5B6D">
              <w:rPr>
                <w:b/>
                <w:bCs/>
              </w:rPr>
              <w:t>Katkı Düzeyi</w:t>
            </w:r>
          </w:p>
        </w:tc>
      </w:tr>
      <w:tr w:rsidR="0059777B" w:rsidRPr="001D5B6D"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1D5B6D"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1D5B6D"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5</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lastRenderedPageBreak/>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X</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X</w:t>
            </w:r>
          </w:p>
        </w:tc>
      </w:tr>
    </w:tbl>
    <w:p w:rsidR="0059777B" w:rsidRPr="001D5B6D" w:rsidRDefault="004F741C" w:rsidP="0059777B">
      <w:r>
        <w:pict>
          <v:rect id="_x0000_i1112" style="width:0;height:1.5pt" o:hrstd="t" o:hrnoshade="t" o:hr="t" fillcolor="#444" stroked="f"/>
        </w:pict>
      </w:r>
    </w:p>
    <w:p w:rsidR="0059777B" w:rsidRPr="001D5B6D" w:rsidRDefault="0059777B" w:rsidP="0059777B">
      <w:pPr>
        <w:shd w:val="clear" w:color="auto" w:fill="EFEFFF"/>
        <w:spacing w:after="60"/>
        <w:jc w:val="both"/>
        <w:outlineLvl w:val="1"/>
        <w:rPr>
          <w:rFonts w:ascii="Georgia" w:hAnsi="Georgia"/>
          <w:i/>
          <w:iCs/>
          <w:color w:val="222211"/>
          <w:sz w:val="25"/>
          <w:szCs w:val="25"/>
        </w:rPr>
      </w:pPr>
      <w:r w:rsidRPr="001D5B6D">
        <w:rPr>
          <w:rFonts w:ascii="Georgia" w:hAnsi="Georgia"/>
          <w:i/>
          <w:iCs/>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1D5B6D"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t>CGE</w:t>
            </w:r>
            <w:r w:rsidRPr="001D5B6D">
              <w:t>102 - ÖĞRENME VE ÖĞRETME TEKNİKLERİ</w:t>
            </w:r>
          </w:p>
        </w:tc>
      </w:tr>
      <w:tr w:rsidR="0059777B" w:rsidRPr="001D5B6D"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Beşerî, İletişim ve Yönetim Becerileri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Pr>
                <w:noProof/>
              </w:rPr>
              <w:drawing>
                <wp:inline distT="0" distB="0" distL="0" distR="0" wp14:anchorId="134C1EF0" wp14:editId="6A4BA8A3">
                  <wp:extent cx="142875" cy="152400"/>
                  <wp:effectExtent l="0" t="0" r="9525" b="0"/>
                  <wp:docPr id="122" name="Resim 12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1D5B6D" w:rsidRDefault="004F741C" w:rsidP="0059777B">
      <w:r>
        <w:pict>
          <v:rect id="_x0000_i1113" style="width:0;height:1.5pt" o:hrstd="t" o:hrnoshade="t" o:hr="t" fillcolor="#444" stroked="f"/>
        </w:pict>
      </w:r>
    </w:p>
    <w:p w:rsidR="0059777B" w:rsidRPr="001D5B6D" w:rsidRDefault="0059777B" w:rsidP="0059777B">
      <w:pPr>
        <w:shd w:val="clear" w:color="auto" w:fill="EFEFFF"/>
        <w:spacing w:after="60"/>
        <w:jc w:val="both"/>
        <w:outlineLvl w:val="1"/>
        <w:rPr>
          <w:rFonts w:ascii="Georgia" w:hAnsi="Georgia"/>
          <w:i/>
          <w:iCs/>
          <w:color w:val="222211"/>
          <w:sz w:val="25"/>
          <w:szCs w:val="25"/>
        </w:rPr>
      </w:pPr>
      <w:r w:rsidRPr="001D5B6D">
        <w:rPr>
          <w:rFonts w:ascii="Georgia" w:hAnsi="Georgia"/>
          <w:i/>
          <w:iCs/>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1D5B6D"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t>CGE</w:t>
            </w:r>
            <w:r w:rsidRPr="001D5B6D">
              <w:t>102 - ÖĞRENME VE ÖĞRETME TEKNİKLERİ</w:t>
            </w:r>
          </w:p>
        </w:tc>
      </w:tr>
      <w:tr w:rsidR="0059777B" w:rsidRPr="001D5B6D"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Beyin Fırtınası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Pr>
                <w:noProof/>
              </w:rPr>
              <w:drawing>
                <wp:inline distT="0" distB="0" distL="0" distR="0" wp14:anchorId="15861B72" wp14:editId="54D7902C">
                  <wp:extent cx="142875" cy="152400"/>
                  <wp:effectExtent l="0" t="0" r="9525" b="0"/>
                  <wp:docPr id="121" name="Resim 121"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1D5B6D"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Pr>
                <w:noProof/>
              </w:rPr>
              <w:drawing>
                <wp:inline distT="0" distB="0" distL="0" distR="0" wp14:anchorId="463D64D5" wp14:editId="3C5217B8">
                  <wp:extent cx="142875" cy="152400"/>
                  <wp:effectExtent l="0" t="0" r="9525" b="0"/>
                  <wp:docPr id="120" name="Resim 120"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1D5B6D"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Okuma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Pr>
                <w:noProof/>
              </w:rPr>
              <w:drawing>
                <wp:inline distT="0" distB="0" distL="0" distR="0" wp14:anchorId="65EF9A09" wp14:editId="33F533B8">
                  <wp:extent cx="142875" cy="152400"/>
                  <wp:effectExtent l="0" t="0" r="9525" b="0"/>
                  <wp:docPr id="119" name="Resim 119"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1D5B6D"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Pr>
                <w:noProof/>
              </w:rPr>
              <w:drawing>
                <wp:inline distT="0" distB="0" distL="0" distR="0" wp14:anchorId="0B69EB84" wp14:editId="797CD6AE">
                  <wp:extent cx="142875" cy="152400"/>
                  <wp:effectExtent l="0" t="0" r="9525" b="0"/>
                  <wp:docPr id="118" name="Resim 118"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1D5B6D"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lastRenderedPageBreak/>
              <w:t>Sorun/Problem Çözme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Pr>
                <w:noProof/>
              </w:rPr>
              <w:drawing>
                <wp:inline distT="0" distB="0" distL="0" distR="0" wp14:anchorId="147AD40E" wp14:editId="4725E385">
                  <wp:extent cx="142875" cy="152400"/>
                  <wp:effectExtent l="0" t="0" r="9525" b="0"/>
                  <wp:docPr id="117" name="Resim 117"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1D5B6D"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Tartışma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Pr>
                <w:noProof/>
              </w:rPr>
              <w:drawing>
                <wp:inline distT="0" distB="0" distL="0" distR="0" wp14:anchorId="54125C9E" wp14:editId="5F77E9A5">
                  <wp:extent cx="142875" cy="152400"/>
                  <wp:effectExtent l="0" t="0" r="9525" b="0"/>
                  <wp:docPr id="116" name="Resim 116"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1D5B6D"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Uygulama-Alıştırma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Pr>
                <w:noProof/>
              </w:rPr>
              <w:drawing>
                <wp:inline distT="0" distB="0" distL="0" distR="0" wp14:anchorId="41D3BF44" wp14:editId="735D7C73">
                  <wp:extent cx="142875" cy="152400"/>
                  <wp:effectExtent l="0" t="0" r="9525" b="0"/>
                  <wp:docPr id="115" name="Resim 115"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1D5B6D" w:rsidRDefault="004F741C" w:rsidP="0059777B">
      <w:r>
        <w:pict>
          <v:rect id="_x0000_i1114" style="width:0;height:1.5pt" o:hrstd="t" o:hrnoshade="t" o:hr="t" fillcolor="#444" stroked="f"/>
        </w:pict>
      </w:r>
    </w:p>
    <w:p w:rsidR="0059777B" w:rsidRPr="001D5B6D" w:rsidRDefault="0059777B" w:rsidP="0059777B">
      <w:pPr>
        <w:shd w:val="clear" w:color="auto" w:fill="EFEFFF"/>
        <w:spacing w:after="60"/>
        <w:jc w:val="both"/>
        <w:outlineLvl w:val="1"/>
        <w:rPr>
          <w:rFonts w:ascii="Georgia" w:hAnsi="Georgia"/>
          <w:i/>
          <w:iCs/>
          <w:color w:val="222211"/>
          <w:sz w:val="25"/>
          <w:szCs w:val="25"/>
        </w:rPr>
      </w:pPr>
      <w:r w:rsidRPr="001D5B6D">
        <w:rPr>
          <w:rFonts w:ascii="Georgia" w:hAnsi="Georgia"/>
          <w:i/>
          <w:iCs/>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1D5B6D"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t>CGE</w:t>
            </w:r>
            <w:r w:rsidRPr="001D5B6D">
              <w:t>102 - ÖĞRENME VE ÖĞRETME TEKNİKLERİ</w:t>
            </w:r>
          </w:p>
        </w:tc>
      </w:tr>
      <w:tr w:rsidR="0059777B" w:rsidRPr="001D5B6D"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Süre</w:t>
            </w:r>
            <w:r w:rsidRPr="001D5B6D">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Öğrenme Aktiviteleri</w:t>
            </w:r>
            <w:r w:rsidRPr="001D5B6D">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İş Yükü</w:t>
            </w:r>
            <w:r w:rsidRPr="001D5B6D">
              <w:br/>
              <w:t>(Saat, s)</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28</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1</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7</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3</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13</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 xml:space="preserve">Toplam İş </w:t>
            </w:r>
            <w:proofErr w:type="gramStart"/>
            <w:r w:rsidRPr="001D5B6D">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52</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 xml:space="preserve">Toplam İş Yükü / </w:t>
            </w:r>
            <w:proofErr w:type="gramStart"/>
            <w:r w:rsidRPr="001D5B6D">
              <w:rPr>
                <w:b/>
                <w:bCs/>
              </w:rPr>
              <w:t>25.5</w:t>
            </w:r>
            <w:proofErr w:type="gramEnd"/>
            <w:r w:rsidRPr="001D5B6D">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2,04</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 xml:space="preserve">AKTS </w:t>
            </w:r>
            <w:proofErr w:type="gramStart"/>
            <w:r w:rsidRPr="001D5B6D">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2</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bl>
    <w:p w:rsidR="0059777B" w:rsidRDefault="0059777B" w:rsidP="0059777B"/>
    <w:p w:rsidR="0059777B" w:rsidRPr="001D5B6D" w:rsidRDefault="0059777B" w:rsidP="0059777B">
      <w:pPr>
        <w:shd w:val="clear" w:color="auto" w:fill="EFEFFF"/>
        <w:spacing w:after="60"/>
        <w:jc w:val="both"/>
        <w:outlineLvl w:val="1"/>
        <w:rPr>
          <w:rFonts w:ascii="Georgia" w:hAnsi="Georgia"/>
          <w:i/>
          <w:iCs/>
          <w:color w:val="222211"/>
          <w:sz w:val="25"/>
          <w:szCs w:val="25"/>
        </w:rPr>
      </w:pPr>
      <w:r w:rsidRPr="001D5B6D">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1D5B6D"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t>CGE</w:t>
            </w:r>
            <w:r w:rsidRPr="001D5B6D">
              <w:t>104 - ÇOCUK GELİŞİMİ II</w:t>
            </w:r>
          </w:p>
        </w:tc>
      </w:tr>
      <w:tr w:rsidR="0059777B" w:rsidRPr="001D5B6D"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t>CGE</w:t>
            </w:r>
            <w:r w:rsidRPr="001D5B6D">
              <w:t>104</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GELİŞİMİ II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2</w:t>
            </w:r>
          </w:p>
        </w:tc>
      </w:tr>
      <w:tr w:rsidR="0059777B" w:rsidRPr="001D5B6D"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rPr>
                <w:b/>
                <w:bCs/>
              </w:rPr>
              <w:lastRenderedPageBreak/>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4</w:t>
            </w:r>
          </w:p>
        </w:tc>
      </w:tr>
      <w:tr w:rsidR="0059777B" w:rsidRPr="001D5B6D"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Yok</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Yok</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Erken çocukluk döneminde sosyal –duygusal, ahlak ve cinsel gelişim özellikleri, değerlendirme listeleri, gelişimsel materyaller, etkinlikler ile ilgili bilgi kazandırmak.</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 xml:space="preserve">Sosyal </w:t>
            </w:r>
            <w:proofErr w:type="gramStart"/>
            <w:r w:rsidRPr="001D5B6D">
              <w:t>gelişim,duygusal</w:t>
            </w:r>
            <w:proofErr w:type="gramEnd"/>
            <w:r w:rsidRPr="001D5B6D">
              <w:t xml:space="preserve"> gelişim, ahlak gelişim,cinsel gelişim</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1.Sosyal gelişimi izler.</w:t>
            </w:r>
            <w:r w:rsidRPr="001D5B6D">
              <w:br/>
              <w:t>2.Duygusal gelişimi izler.</w:t>
            </w:r>
            <w:r w:rsidRPr="001D5B6D">
              <w:br/>
              <w:t>3.Ahlak gelişimi izler.</w:t>
            </w:r>
            <w:r w:rsidRPr="001D5B6D">
              <w:br/>
              <w:t>4.Cinsel gelişimi izler.</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Aral, N</w:t>
            </w:r>
            <w:proofErr w:type="gramStart"/>
            <w:r w:rsidRPr="001D5B6D">
              <w:t>.,</w:t>
            </w:r>
            <w:proofErr w:type="gramEnd"/>
            <w:r w:rsidRPr="001D5B6D">
              <w:t xml:space="preserve"> Baran, G., Bulut, Ş. ve Çimen, S. (2000). Çocuk Gelişimi I. Ya-Pa Yayıncılık, İstanbul.</w:t>
            </w:r>
            <w:r w:rsidRPr="001D5B6D">
              <w:br/>
              <w:t>Aral, N</w:t>
            </w:r>
            <w:proofErr w:type="gramStart"/>
            <w:r w:rsidRPr="001D5B6D">
              <w:t>.,</w:t>
            </w:r>
            <w:proofErr w:type="gramEnd"/>
            <w:r w:rsidRPr="001D5B6D">
              <w:t xml:space="preserve"> Baran, G., Bulut, Ş. ve Çimen, S. (2000). Çocuk Gelişimi II. Ya-Pa Yayıncılık, İstanbul</w:t>
            </w:r>
            <w:r w:rsidRPr="001D5B6D">
              <w:br/>
            </w:r>
            <w:proofErr w:type="gramStart"/>
            <w:r w:rsidRPr="001D5B6D">
              <w:t>Prof.Dr.N</w:t>
            </w:r>
            <w:proofErr w:type="gramEnd"/>
            <w:r w:rsidRPr="001D5B6D">
              <w:t>.Senemoğlu,Gelişim Öğrenme ve Öğretim,Pegem Akademi Yayıncılık,2012</w:t>
            </w:r>
            <w:r w:rsidRPr="001D5B6D">
              <w:br/>
              <w:t>Prof. Dr. P.San Baysal Prof. Dr. İ. Artan Çocuk Gelişimi ve Eğitimi,Morpa Yayıncılık,2011</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t>Öğr. Gör. Nadire Ferah YAVUZ</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None</w:t>
            </w:r>
          </w:p>
        </w:tc>
      </w:tr>
    </w:tbl>
    <w:p w:rsidR="0059777B" w:rsidRPr="001D5B6D" w:rsidRDefault="004F741C" w:rsidP="0059777B">
      <w:r>
        <w:pict>
          <v:rect id="_x0000_i1115" style="width:0;height:1.5pt" o:hrstd="t" o:hrnoshade="t" o:hr="t" fillcolor="#444" stroked="f"/>
        </w:pict>
      </w:r>
    </w:p>
    <w:p w:rsidR="0059777B" w:rsidRPr="001D5B6D" w:rsidRDefault="0059777B" w:rsidP="0059777B">
      <w:pPr>
        <w:shd w:val="clear" w:color="auto" w:fill="EFEFFF"/>
        <w:spacing w:after="60"/>
        <w:jc w:val="both"/>
        <w:outlineLvl w:val="1"/>
        <w:rPr>
          <w:rFonts w:ascii="Georgia" w:hAnsi="Georgia"/>
          <w:i/>
          <w:iCs/>
          <w:color w:val="222211"/>
          <w:sz w:val="25"/>
          <w:szCs w:val="25"/>
        </w:rPr>
      </w:pPr>
      <w:r w:rsidRPr="001D5B6D">
        <w:rPr>
          <w:rFonts w:ascii="Georgia" w:hAnsi="Georgia"/>
          <w:i/>
          <w:iCs/>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1D5B6D"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t>CGE</w:t>
            </w:r>
            <w:r w:rsidRPr="001D5B6D">
              <w:t>104 - ÇOCUK GELİŞİMİ II</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Sosyal gelişimi Tanımak</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lastRenderedPageBreak/>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Sosyal gelişimi Tanımak</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Sosyal Gelişimi ölçmeye yönelik araç gereç kullanmak</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Sosyal Gelişimi ölçmeye yönelik araç gereç kullanmak</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Duygusal gelişimi Tanımak</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Duygusal Gelişimi ölçmeye yönelik araç gereç kullanmak</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Duygusal Gelişimi ölçmeye yönelik araç gereç kullanmak</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Ahlak gelişimini tanımak</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Ahlak gelişimini tanımak</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Ahlak gelişimini ölçmeye yönelik araç gereç kullanmak</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Ahlak gelişimini ölçmeye yönelik araç gereç kullanmak</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Cinsel gelişimi tanımak</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Çocukların cinsel gelişimine uygun araç gereç hazırlamak</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Çocukların cinsel gelişimine uygun araç gereç hazırlamak</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Bu ders için Ara Sınav, 7. ve 15. haftalar arasındaki bir tarihte yapılır. Sınavın yapıldığı tarihten itibaren konular bir hatfa ileri alınır.</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Final Sınavı</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Final Sınavı</w:t>
            </w:r>
          </w:p>
        </w:tc>
      </w:tr>
    </w:tbl>
    <w:p w:rsidR="0059777B" w:rsidRPr="001D5B6D" w:rsidRDefault="004F741C" w:rsidP="0059777B">
      <w:r>
        <w:pict>
          <v:rect id="_x0000_i1116" style="width:0;height:1.5pt" o:hrstd="t" o:hrnoshade="t" o:hr="t" fillcolor="#444" stroked="f"/>
        </w:pict>
      </w:r>
    </w:p>
    <w:p w:rsidR="0059777B" w:rsidRPr="001D5B6D" w:rsidRDefault="0059777B" w:rsidP="0059777B">
      <w:pPr>
        <w:shd w:val="clear" w:color="auto" w:fill="EFEFFF"/>
        <w:spacing w:after="60"/>
        <w:jc w:val="both"/>
        <w:outlineLvl w:val="1"/>
        <w:rPr>
          <w:rFonts w:ascii="Georgia" w:hAnsi="Georgia"/>
          <w:i/>
          <w:iCs/>
          <w:color w:val="222211"/>
          <w:sz w:val="25"/>
          <w:szCs w:val="25"/>
        </w:rPr>
      </w:pPr>
      <w:r w:rsidRPr="001D5B6D">
        <w:rPr>
          <w:rFonts w:ascii="Georgia" w:hAnsi="Georgia"/>
          <w:i/>
          <w:iCs/>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RPr="001D5B6D"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t>CGE</w:t>
            </w:r>
            <w:r w:rsidRPr="001D5B6D">
              <w:t>104 - ÇOCUK GELİŞİMİ II</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Oran</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35 %</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0 %</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5 %</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0 %</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0 %</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0 %</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lastRenderedPageBreak/>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0 %</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60 %</w:t>
            </w:r>
          </w:p>
        </w:tc>
      </w:tr>
    </w:tbl>
    <w:p w:rsidR="0059777B" w:rsidRPr="001D5B6D" w:rsidRDefault="004F741C" w:rsidP="0059777B">
      <w:r>
        <w:pict>
          <v:rect id="_x0000_i1117" style="width:0;height:1.5pt" o:hrstd="t" o:hrnoshade="t" o:hr="t" fillcolor="#444" stroked="f"/>
        </w:pict>
      </w:r>
    </w:p>
    <w:p w:rsidR="0059777B" w:rsidRPr="001D5B6D" w:rsidRDefault="0059777B" w:rsidP="0059777B">
      <w:pPr>
        <w:shd w:val="clear" w:color="auto" w:fill="EFEFFF"/>
        <w:spacing w:after="60"/>
        <w:jc w:val="both"/>
        <w:outlineLvl w:val="1"/>
        <w:rPr>
          <w:rFonts w:ascii="Georgia" w:hAnsi="Georgia"/>
          <w:i/>
          <w:iCs/>
          <w:color w:val="222211"/>
          <w:sz w:val="25"/>
          <w:szCs w:val="25"/>
        </w:rPr>
      </w:pPr>
      <w:r w:rsidRPr="001D5B6D">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1D5B6D"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rsidRPr="001D5B6D">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rsidRPr="001D5B6D">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rsidRPr="001D5B6D">
              <w:rPr>
                <w:b/>
                <w:bCs/>
              </w:rPr>
              <w:t>Katkı Düzeyi</w:t>
            </w:r>
          </w:p>
        </w:tc>
      </w:tr>
      <w:tr w:rsidR="0059777B" w:rsidRPr="001D5B6D"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1D5B6D"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1D5B6D"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5</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X</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X</w:t>
            </w:r>
          </w:p>
        </w:tc>
      </w:tr>
    </w:tbl>
    <w:p w:rsidR="0059777B" w:rsidRPr="001D5B6D" w:rsidRDefault="004F741C" w:rsidP="0059777B">
      <w:r>
        <w:pict>
          <v:rect id="_x0000_i1118" style="width:0;height:1.5pt" o:hrstd="t" o:hrnoshade="t" o:hr="t" fillcolor="#444" stroked="f"/>
        </w:pict>
      </w: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59777B" w:rsidRPr="001D5B6D" w:rsidRDefault="0059777B" w:rsidP="0059777B">
      <w:pPr>
        <w:shd w:val="clear" w:color="auto" w:fill="EFEFFF"/>
        <w:spacing w:after="60"/>
        <w:jc w:val="both"/>
        <w:outlineLvl w:val="1"/>
        <w:rPr>
          <w:rFonts w:ascii="Georgia" w:hAnsi="Georgia"/>
          <w:i/>
          <w:iCs/>
          <w:color w:val="222211"/>
          <w:sz w:val="25"/>
          <w:szCs w:val="25"/>
        </w:rPr>
      </w:pPr>
      <w:r w:rsidRPr="001D5B6D">
        <w:rPr>
          <w:rFonts w:ascii="Georgia" w:hAnsi="Georgia"/>
          <w:i/>
          <w:iCs/>
          <w:color w:val="222211"/>
          <w:sz w:val="25"/>
          <w:szCs w:val="25"/>
        </w:rPr>
        <w:lastRenderedPageBreak/>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1D5B6D"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t>CGE</w:t>
            </w:r>
            <w:r w:rsidRPr="001D5B6D">
              <w:t>104 - ÇOCUK GELİŞİMİ II</w:t>
            </w:r>
          </w:p>
        </w:tc>
      </w:tr>
      <w:tr w:rsidR="0059777B" w:rsidRPr="001D5B6D"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Beşerî, İletişim ve Yönetim Becerileri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Pr>
                <w:noProof/>
              </w:rPr>
              <w:drawing>
                <wp:inline distT="0" distB="0" distL="0" distR="0" wp14:anchorId="5022942A" wp14:editId="599AEA85">
                  <wp:extent cx="142875" cy="152400"/>
                  <wp:effectExtent l="0" t="0" r="9525" b="0"/>
                  <wp:docPr id="132" name="Resim 13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1D5B6D" w:rsidRDefault="004F741C" w:rsidP="0059777B">
      <w:r>
        <w:pict>
          <v:rect id="_x0000_i1119" style="width:0;height:1.5pt" o:hrstd="t" o:hrnoshade="t" o:hr="t" fillcolor="#444" stroked="f"/>
        </w:pict>
      </w:r>
    </w:p>
    <w:p w:rsidR="0059777B" w:rsidRPr="001D5B6D" w:rsidRDefault="0059777B" w:rsidP="0059777B">
      <w:pPr>
        <w:shd w:val="clear" w:color="auto" w:fill="EFEFFF"/>
        <w:spacing w:after="60"/>
        <w:jc w:val="both"/>
        <w:outlineLvl w:val="1"/>
        <w:rPr>
          <w:rFonts w:ascii="Georgia" w:hAnsi="Georgia"/>
          <w:i/>
          <w:iCs/>
          <w:color w:val="222211"/>
          <w:sz w:val="25"/>
          <w:szCs w:val="25"/>
        </w:rPr>
      </w:pPr>
      <w:r w:rsidRPr="001D5B6D">
        <w:rPr>
          <w:rFonts w:ascii="Georgia" w:hAnsi="Georgia"/>
          <w:i/>
          <w:iCs/>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1D5B6D"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t>CGE</w:t>
            </w:r>
            <w:r w:rsidRPr="001D5B6D">
              <w:t>104 - ÇOCUK GELİŞİMİ II</w:t>
            </w:r>
          </w:p>
        </w:tc>
      </w:tr>
      <w:tr w:rsidR="0059777B" w:rsidRPr="001D5B6D"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Pr>
                <w:noProof/>
              </w:rPr>
              <w:drawing>
                <wp:inline distT="0" distB="0" distL="0" distR="0" wp14:anchorId="5CBA8361" wp14:editId="7A4F0AC8">
                  <wp:extent cx="142875" cy="152400"/>
                  <wp:effectExtent l="0" t="0" r="9525" b="0"/>
                  <wp:docPr id="131" name="Resim 131"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1D5B6D"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Okuma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Pr>
                <w:noProof/>
              </w:rPr>
              <w:drawing>
                <wp:inline distT="0" distB="0" distL="0" distR="0" wp14:anchorId="224E8A34" wp14:editId="3A18C1DC">
                  <wp:extent cx="142875" cy="152400"/>
                  <wp:effectExtent l="0" t="0" r="9525" b="0"/>
                  <wp:docPr id="130" name="Resim 130"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1D5B6D"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Pr>
                <w:noProof/>
              </w:rPr>
              <w:drawing>
                <wp:inline distT="0" distB="0" distL="0" distR="0" wp14:anchorId="148D1B62" wp14:editId="04604736">
                  <wp:extent cx="142875" cy="152400"/>
                  <wp:effectExtent l="0" t="0" r="9525" b="0"/>
                  <wp:docPr id="129" name="Resim 129"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1D5B6D"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Örnek Olay İncelemesi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Pr>
                <w:noProof/>
              </w:rPr>
              <w:drawing>
                <wp:inline distT="0" distB="0" distL="0" distR="0" wp14:anchorId="60B35AF4" wp14:editId="5BB51F07">
                  <wp:extent cx="142875" cy="152400"/>
                  <wp:effectExtent l="0" t="0" r="9525" b="0"/>
                  <wp:docPr id="128" name="Resim 128"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1D5B6D"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Rapor Yazma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Pr>
                <w:noProof/>
              </w:rPr>
              <w:drawing>
                <wp:inline distT="0" distB="0" distL="0" distR="0" wp14:anchorId="13E2A6AA" wp14:editId="792089B1">
                  <wp:extent cx="142875" cy="152400"/>
                  <wp:effectExtent l="0" t="0" r="9525" b="0"/>
                  <wp:docPr id="127" name="Resim 127"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1D5B6D"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Rapor Hazırlama ve/veya Sunma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Pr>
                <w:noProof/>
              </w:rPr>
              <w:drawing>
                <wp:inline distT="0" distB="0" distL="0" distR="0" wp14:anchorId="2879B6A9" wp14:editId="60614696">
                  <wp:extent cx="142875" cy="152400"/>
                  <wp:effectExtent l="0" t="0" r="9525" b="0"/>
                  <wp:docPr id="126" name="Resim 126"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1D5B6D"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Soru-Yanıt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Pr>
                <w:noProof/>
              </w:rPr>
              <w:drawing>
                <wp:inline distT="0" distB="0" distL="0" distR="0" wp14:anchorId="7F93B5CD" wp14:editId="60B2775A">
                  <wp:extent cx="142875" cy="152400"/>
                  <wp:effectExtent l="0" t="0" r="9525" b="0"/>
                  <wp:docPr id="125" name="Resim 125"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1D5B6D"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Sorun/Problem Çözme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Pr>
                <w:noProof/>
              </w:rPr>
              <w:drawing>
                <wp:inline distT="0" distB="0" distL="0" distR="0" wp14:anchorId="57A42B7F" wp14:editId="50258C11">
                  <wp:extent cx="142875" cy="152400"/>
                  <wp:effectExtent l="0" t="0" r="9525" b="0"/>
                  <wp:docPr id="124" name="Resim 12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1D5B6D"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Tartışma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Pr>
                <w:noProof/>
              </w:rPr>
              <w:drawing>
                <wp:inline distT="0" distB="0" distL="0" distR="0" wp14:anchorId="0713B36A" wp14:editId="19D6A29B">
                  <wp:extent cx="142875" cy="152400"/>
                  <wp:effectExtent l="0" t="0" r="9525" b="0"/>
                  <wp:docPr id="123" name="Resim 123"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1D5B6D" w:rsidRDefault="004F741C" w:rsidP="0059777B">
      <w:r>
        <w:pict>
          <v:rect id="_x0000_i1120" style="width:0;height:1.5pt" o:hrstd="t" o:hrnoshade="t" o:hr="t" fillcolor="#444" stroked="f"/>
        </w:pict>
      </w:r>
    </w:p>
    <w:p w:rsidR="0059777B" w:rsidRPr="001D5B6D" w:rsidRDefault="0059777B" w:rsidP="0059777B">
      <w:pPr>
        <w:shd w:val="clear" w:color="auto" w:fill="EFEFFF"/>
        <w:spacing w:after="60"/>
        <w:jc w:val="both"/>
        <w:outlineLvl w:val="1"/>
        <w:rPr>
          <w:rFonts w:ascii="Georgia" w:hAnsi="Georgia"/>
          <w:i/>
          <w:iCs/>
          <w:color w:val="222211"/>
          <w:sz w:val="25"/>
          <w:szCs w:val="25"/>
        </w:rPr>
      </w:pPr>
      <w:r w:rsidRPr="001D5B6D">
        <w:rPr>
          <w:rFonts w:ascii="Georgia" w:hAnsi="Georgia"/>
          <w:i/>
          <w:iCs/>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1D5B6D"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t>CGE</w:t>
            </w:r>
            <w:r w:rsidRPr="001D5B6D">
              <w:t>104 - ÇOCUK GELİŞİMİ II</w:t>
            </w:r>
          </w:p>
        </w:tc>
      </w:tr>
      <w:tr w:rsidR="0059777B" w:rsidRPr="001D5B6D"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Süre</w:t>
            </w:r>
            <w:r w:rsidRPr="001D5B6D">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Öğrenme Aktiviteleri</w:t>
            </w:r>
            <w:r w:rsidRPr="001D5B6D">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İş Yükü</w:t>
            </w:r>
            <w:r w:rsidRPr="001D5B6D">
              <w:br/>
              <w:t>(Saat, s)</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42</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18</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7</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21</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lastRenderedPageBreak/>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13</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 xml:space="preserve">Toplam İş </w:t>
            </w:r>
            <w:proofErr w:type="gramStart"/>
            <w:r w:rsidRPr="001D5B6D">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101</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 xml:space="preserve">Toplam İş Yükü / </w:t>
            </w:r>
            <w:proofErr w:type="gramStart"/>
            <w:r w:rsidRPr="001D5B6D">
              <w:rPr>
                <w:b/>
                <w:bCs/>
              </w:rPr>
              <w:t>25.5</w:t>
            </w:r>
            <w:proofErr w:type="gramEnd"/>
            <w:r w:rsidRPr="001D5B6D">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3,96</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 xml:space="preserve">AKTS </w:t>
            </w:r>
            <w:proofErr w:type="gramStart"/>
            <w:r w:rsidRPr="001D5B6D">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4</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bl>
    <w:p w:rsidR="0059777B" w:rsidRPr="001D5B6D" w:rsidRDefault="0059777B" w:rsidP="0059777B">
      <w:pPr>
        <w:shd w:val="clear" w:color="auto" w:fill="EFEFFF"/>
        <w:spacing w:after="60"/>
        <w:jc w:val="both"/>
        <w:outlineLvl w:val="1"/>
        <w:rPr>
          <w:rFonts w:ascii="Georgia" w:hAnsi="Georgia"/>
          <w:i/>
          <w:iCs/>
          <w:color w:val="222211"/>
          <w:sz w:val="25"/>
          <w:szCs w:val="25"/>
        </w:rPr>
      </w:pPr>
      <w:r w:rsidRPr="001D5B6D">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1D5B6D"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t>CGE</w:t>
            </w:r>
            <w:r w:rsidRPr="001D5B6D">
              <w:t>106 - ÇOCUK VE MÜZİK</w:t>
            </w:r>
          </w:p>
        </w:tc>
      </w:tr>
      <w:tr w:rsidR="0059777B" w:rsidRPr="001D5B6D"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t>CGE</w:t>
            </w:r>
            <w:r w:rsidRPr="001D5B6D">
              <w:t>106</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VE MÜZİK</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2</w:t>
            </w:r>
          </w:p>
        </w:tc>
      </w:tr>
      <w:tr w:rsidR="0059777B" w:rsidRPr="001D5B6D"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1</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3</w:t>
            </w:r>
          </w:p>
        </w:tc>
      </w:tr>
      <w:tr w:rsidR="0059777B" w:rsidRPr="001D5B6D"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Yok</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Yok</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Okul öncesi eğitimde müzik etkinliklerini uygulayabilecektir.</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Müzik Dağarcığı Müzikleri Derleme Müzik Eğitimi Müzik Etkinliklerini Planlama ve Uygulama Ritim çalışmalarını uygulama Özel Gereksinimli Çocuklarda Müzik Etkinlikleri Planlama ve Uygulama</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1.Müzik dağarcığını oluşturabilir.</w:t>
            </w:r>
            <w:r w:rsidRPr="001D5B6D">
              <w:br/>
              <w:t>2.Çocuğun gelişimine uygun müzik etkinliklerini uygulayabilir.</w:t>
            </w:r>
            <w:r w:rsidRPr="001D5B6D">
              <w:br/>
              <w:t>3.Ritm etkinliklerini uygulayabilir.</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E.</w:t>
            </w:r>
            <w:proofErr w:type="gramStart"/>
            <w:r w:rsidRPr="001D5B6D">
              <w:t>Ömeroğlu,Ö</w:t>
            </w:r>
            <w:proofErr w:type="gramEnd"/>
            <w:r w:rsidRPr="001D5B6D">
              <w:t>.Ersoy,F.Tezel Şahin,A.Turla,Müziğin Okul Öncesi Eğitimde Kullanılması, Kök Yayıncılık,2004</w:t>
            </w:r>
            <w:r w:rsidRPr="001D5B6D">
              <w:br/>
              <w:t>S.Bal,İ.Aratn,Seslerle Tanışalım,Ya-pa Yayıncılık,1995</w:t>
            </w:r>
            <w:r w:rsidRPr="001D5B6D">
              <w:br/>
              <w:t>I.Kılıç,Okul Öncesinde Müzik Eğitimi,Pegem Yayıncılık,2011</w:t>
            </w:r>
            <w:r w:rsidRPr="001D5B6D">
              <w:br/>
              <w:t>A.Öztürk,Okul Öncesi Eğitimde Müzik,Morpa yayıncılık,2007</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lastRenderedPageBreak/>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Öğr.</w:t>
            </w:r>
            <w:r>
              <w:t xml:space="preserve"> </w:t>
            </w:r>
            <w:r w:rsidRPr="001D5B6D">
              <w:t>Gör.</w:t>
            </w:r>
            <w:r>
              <w:t xml:space="preserve"> Meltem ÇINAR</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None</w:t>
            </w:r>
          </w:p>
        </w:tc>
      </w:tr>
    </w:tbl>
    <w:p w:rsidR="0059777B" w:rsidRPr="001D5B6D" w:rsidRDefault="004F741C" w:rsidP="0059777B">
      <w:r>
        <w:pict>
          <v:rect id="_x0000_i1121" style="width:0;height:1.5pt" o:hrstd="t" o:hrnoshade="t" o:hr="t" fillcolor="#444" stroked="f"/>
        </w:pict>
      </w:r>
    </w:p>
    <w:p w:rsidR="0059777B" w:rsidRPr="001D5B6D" w:rsidRDefault="0059777B" w:rsidP="0059777B">
      <w:pPr>
        <w:shd w:val="clear" w:color="auto" w:fill="EFEFFF"/>
        <w:spacing w:after="60"/>
        <w:jc w:val="both"/>
        <w:outlineLvl w:val="1"/>
        <w:rPr>
          <w:rFonts w:ascii="Georgia" w:hAnsi="Georgia"/>
          <w:i/>
          <w:iCs/>
          <w:color w:val="222211"/>
          <w:sz w:val="25"/>
          <w:szCs w:val="25"/>
        </w:rPr>
      </w:pPr>
      <w:r w:rsidRPr="001D5B6D">
        <w:rPr>
          <w:rFonts w:ascii="Georgia" w:hAnsi="Georgia"/>
          <w:i/>
          <w:iCs/>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1D5B6D"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t>CGE</w:t>
            </w:r>
            <w:r w:rsidRPr="001D5B6D">
              <w:t>106 - ÇOCUK VE MÜZİK</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Müzik Dağarcığı</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Müzik Dağarcığı</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Müzikleri Derleme</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Müzik Eğitimi</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Müzik Eğitimi</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Müzik Etkinliklerini Planlama ve Uygulama</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Müzik Etkinliklerini Planlama ve Uygulama</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Müzik Etkinliklerini Planlama ve Uygulama</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Özel Gereksinimli Çocuklarda Müzik Etkinlikleri Planlama ve Uygulama</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Özel Gereksinimli Çocuklarda Müzik Etkinlikleri Planlama ve Uygulama</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Ritim çalışmaları</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Ritim çalışmaları</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Ritim çalışmalarını uygulama</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Ritim çalışmalarını uygulama</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Bu ders için Ara Sınav, 7. ve 15. haftalar arasındaki bir tarihte yapılır. Sınavın yapıldığı tarihten itibaren konular bir hatfa ileri alınır.</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Final Sınavı</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Final Sınavı</w:t>
            </w:r>
          </w:p>
        </w:tc>
      </w:tr>
    </w:tbl>
    <w:p w:rsidR="0059777B" w:rsidRPr="001D5B6D" w:rsidRDefault="004F741C" w:rsidP="0059777B">
      <w:r>
        <w:pict>
          <v:rect id="_x0000_i1122" style="width:0;height:1.5pt" o:hrstd="t" o:hrnoshade="t" o:hr="t" fillcolor="#444" stroked="f"/>
        </w:pict>
      </w:r>
    </w:p>
    <w:p w:rsidR="0059777B" w:rsidRPr="001D5B6D" w:rsidRDefault="0059777B" w:rsidP="0059777B">
      <w:pPr>
        <w:shd w:val="clear" w:color="auto" w:fill="EFEFFF"/>
        <w:spacing w:after="60"/>
        <w:jc w:val="both"/>
        <w:outlineLvl w:val="1"/>
        <w:rPr>
          <w:rFonts w:ascii="Georgia" w:hAnsi="Georgia"/>
          <w:i/>
          <w:iCs/>
          <w:color w:val="222211"/>
          <w:sz w:val="25"/>
          <w:szCs w:val="25"/>
        </w:rPr>
      </w:pPr>
      <w:r w:rsidRPr="001D5B6D">
        <w:rPr>
          <w:rFonts w:ascii="Georgia" w:hAnsi="Georgia"/>
          <w:i/>
          <w:iCs/>
          <w:color w:val="222211"/>
          <w:sz w:val="25"/>
          <w:szCs w:val="25"/>
        </w:rPr>
        <w:lastRenderedPageBreak/>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RPr="001D5B6D"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t>CGE</w:t>
            </w:r>
            <w:r w:rsidRPr="001D5B6D">
              <w:t>106 - ÇOCUK VE MÜZİK</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Oran</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35 %</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0 %</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5 %</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0 %</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0 %</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0 %</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0 %</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60 %</w:t>
            </w:r>
          </w:p>
        </w:tc>
      </w:tr>
    </w:tbl>
    <w:p w:rsidR="0059777B" w:rsidRPr="001D5B6D" w:rsidRDefault="004F741C" w:rsidP="0059777B">
      <w:r>
        <w:pict>
          <v:rect id="_x0000_i1123" style="width:0;height:1.5pt" o:hrstd="t" o:hrnoshade="t" o:hr="t" fillcolor="#444" stroked="f"/>
        </w:pict>
      </w:r>
    </w:p>
    <w:p w:rsidR="0059777B" w:rsidRPr="001D5B6D" w:rsidRDefault="0059777B" w:rsidP="0059777B">
      <w:pPr>
        <w:shd w:val="clear" w:color="auto" w:fill="EFEFFF"/>
        <w:spacing w:after="60"/>
        <w:jc w:val="both"/>
        <w:outlineLvl w:val="1"/>
        <w:rPr>
          <w:rFonts w:ascii="Georgia" w:hAnsi="Georgia"/>
          <w:i/>
          <w:iCs/>
          <w:color w:val="222211"/>
          <w:sz w:val="25"/>
          <w:szCs w:val="25"/>
        </w:rPr>
      </w:pPr>
      <w:r w:rsidRPr="001D5B6D">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1D5B6D"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rsidRPr="001D5B6D">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rsidRPr="001D5B6D">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rsidRPr="001D5B6D">
              <w:rPr>
                <w:b/>
                <w:bCs/>
              </w:rPr>
              <w:t>Katkı Düzeyi</w:t>
            </w:r>
          </w:p>
        </w:tc>
      </w:tr>
      <w:tr w:rsidR="0059777B" w:rsidRPr="001D5B6D"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1D5B6D"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1D5B6D"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5</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 xml:space="preserve">Çocuk Gelişimi ile ilgili etkinlikleri planlamada, Türkiye ve dünya </w:t>
            </w:r>
            <w:r w:rsidRPr="001D5B6D">
              <w:lastRenderedPageBreak/>
              <w:t>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lastRenderedPageBreak/>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X</w:t>
            </w:r>
          </w:p>
        </w:tc>
      </w:tr>
    </w:tbl>
    <w:p w:rsidR="0059777B" w:rsidRPr="001D5B6D" w:rsidRDefault="004F741C" w:rsidP="0059777B">
      <w:r>
        <w:pict>
          <v:rect id="_x0000_i1124" style="width:0;height:1.5pt" o:hrstd="t" o:hrnoshade="t" o:hr="t" fillcolor="#444" stroked="f"/>
        </w:pict>
      </w:r>
    </w:p>
    <w:p w:rsidR="0059777B" w:rsidRPr="001D5B6D" w:rsidRDefault="0059777B" w:rsidP="0059777B">
      <w:pPr>
        <w:shd w:val="clear" w:color="auto" w:fill="EFEFFF"/>
        <w:spacing w:after="60"/>
        <w:jc w:val="both"/>
        <w:outlineLvl w:val="1"/>
        <w:rPr>
          <w:rFonts w:ascii="Georgia" w:hAnsi="Georgia"/>
          <w:i/>
          <w:iCs/>
          <w:color w:val="222211"/>
          <w:sz w:val="25"/>
          <w:szCs w:val="25"/>
        </w:rPr>
      </w:pPr>
      <w:r w:rsidRPr="001D5B6D">
        <w:rPr>
          <w:rFonts w:ascii="Georgia" w:hAnsi="Georgia"/>
          <w:i/>
          <w:iCs/>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1D5B6D"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t>CGE</w:t>
            </w:r>
            <w:r w:rsidRPr="001D5B6D">
              <w:t>106 - ÇOCUK VE MÜZİK</w:t>
            </w:r>
          </w:p>
        </w:tc>
      </w:tr>
      <w:tr w:rsidR="0059777B" w:rsidRPr="001D5B6D"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Beşerî, İletişim ve Yönetim Becerileri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Pr>
                <w:noProof/>
              </w:rPr>
              <w:drawing>
                <wp:inline distT="0" distB="0" distL="0" distR="0" wp14:anchorId="27C55308" wp14:editId="580F322C">
                  <wp:extent cx="142875" cy="152400"/>
                  <wp:effectExtent l="0" t="0" r="9525" b="0"/>
                  <wp:docPr id="138" name="Resim 138"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1D5B6D" w:rsidRDefault="004F741C" w:rsidP="0059777B">
      <w:r>
        <w:pict>
          <v:rect id="_x0000_i1125" style="width:0;height:1.5pt" o:hrstd="t" o:hrnoshade="t" o:hr="t" fillcolor="#444" stroked="f"/>
        </w:pict>
      </w:r>
    </w:p>
    <w:p w:rsidR="0059777B" w:rsidRPr="001D5B6D" w:rsidRDefault="0059777B" w:rsidP="0059777B">
      <w:pPr>
        <w:shd w:val="clear" w:color="auto" w:fill="EFEFFF"/>
        <w:spacing w:after="60"/>
        <w:jc w:val="both"/>
        <w:outlineLvl w:val="1"/>
        <w:rPr>
          <w:rFonts w:ascii="Georgia" w:hAnsi="Georgia"/>
          <w:i/>
          <w:iCs/>
          <w:color w:val="222211"/>
          <w:sz w:val="25"/>
          <w:szCs w:val="25"/>
        </w:rPr>
      </w:pPr>
      <w:r w:rsidRPr="001D5B6D">
        <w:rPr>
          <w:rFonts w:ascii="Georgia" w:hAnsi="Georgia"/>
          <w:i/>
          <w:iCs/>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1D5B6D"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t>CGE</w:t>
            </w:r>
            <w:r w:rsidRPr="001D5B6D">
              <w:t>106 - ÇOCUK VE MÜZİK</w:t>
            </w:r>
          </w:p>
        </w:tc>
      </w:tr>
      <w:tr w:rsidR="0059777B" w:rsidRPr="001D5B6D"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Pr>
                <w:noProof/>
              </w:rPr>
              <w:drawing>
                <wp:inline distT="0" distB="0" distL="0" distR="0" wp14:anchorId="48AC7529" wp14:editId="1B177DDD">
                  <wp:extent cx="142875" cy="152400"/>
                  <wp:effectExtent l="0" t="0" r="9525" b="0"/>
                  <wp:docPr id="137" name="Resim 137"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1D5B6D"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Okuma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Pr>
                <w:noProof/>
              </w:rPr>
              <w:drawing>
                <wp:inline distT="0" distB="0" distL="0" distR="0" wp14:anchorId="02B332F6" wp14:editId="2FB6BD64">
                  <wp:extent cx="142875" cy="152400"/>
                  <wp:effectExtent l="0" t="0" r="9525" b="0"/>
                  <wp:docPr id="136" name="Resim 136"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1D5B6D"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Pr>
                <w:noProof/>
              </w:rPr>
              <w:drawing>
                <wp:inline distT="0" distB="0" distL="0" distR="0" wp14:anchorId="407D5819" wp14:editId="23A97FEA">
                  <wp:extent cx="142875" cy="152400"/>
                  <wp:effectExtent l="0" t="0" r="9525" b="0"/>
                  <wp:docPr id="135" name="Resim 135"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1D5B6D"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Takım/Grup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Pr>
                <w:noProof/>
              </w:rPr>
              <w:drawing>
                <wp:inline distT="0" distB="0" distL="0" distR="0" wp14:anchorId="49F39AAF" wp14:editId="2181FB9A">
                  <wp:extent cx="142875" cy="152400"/>
                  <wp:effectExtent l="0" t="0" r="9525" b="0"/>
                  <wp:docPr id="134" name="Resim 13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1D5B6D"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Uygulama-Alıştırma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Pr>
                <w:noProof/>
              </w:rPr>
              <w:drawing>
                <wp:inline distT="0" distB="0" distL="0" distR="0" wp14:anchorId="399A2AE6" wp14:editId="6A6C9364">
                  <wp:extent cx="142875" cy="152400"/>
                  <wp:effectExtent l="0" t="0" r="9525" b="0"/>
                  <wp:docPr id="133" name="Resim 133"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1D5B6D" w:rsidRDefault="004F741C" w:rsidP="0059777B">
      <w:r>
        <w:pict>
          <v:rect id="_x0000_i1126" style="width:0;height:1.5pt" o:hrstd="t" o:hrnoshade="t" o:hr="t" fillcolor="#444" stroked="f"/>
        </w:pict>
      </w:r>
    </w:p>
    <w:p w:rsidR="0059777B" w:rsidRPr="001D5B6D" w:rsidRDefault="0059777B" w:rsidP="0059777B">
      <w:pPr>
        <w:shd w:val="clear" w:color="auto" w:fill="EFEFFF"/>
        <w:spacing w:after="60"/>
        <w:jc w:val="both"/>
        <w:outlineLvl w:val="1"/>
        <w:rPr>
          <w:rFonts w:ascii="Georgia" w:hAnsi="Georgia"/>
          <w:i/>
          <w:iCs/>
          <w:color w:val="222211"/>
          <w:sz w:val="25"/>
          <w:szCs w:val="25"/>
        </w:rPr>
      </w:pPr>
      <w:r w:rsidRPr="001D5B6D">
        <w:rPr>
          <w:rFonts w:ascii="Georgia" w:hAnsi="Georgia"/>
          <w:i/>
          <w:iCs/>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1D5B6D"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t>CGE</w:t>
            </w:r>
            <w:r w:rsidRPr="001D5B6D">
              <w:t>106 - ÇOCUK VE MÜZİK</w:t>
            </w:r>
          </w:p>
        </w:tc>
      </w:tr>
      <w:tr w:rsidR="0059777B" w:rsidRPr="001D5B6D"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Süre</w:t>
            </w:r>
            <w:r w:rsidRPr="001D5B6D">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Öğrenme Aktiviteleri</w:t>
            </w:r>
            <w:r w:rsidRPr="001D5B6D">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İş Yükü</w:t>
            </w:r>
            <w:r w:rsidRPr="001D5B6D">
              <w:br/>
              <w:t>(Saat, s)</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42</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10</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lastRenderedPageBreak/>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8</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3</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13</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 xml:space="preserve">Toplam İş </w:t>
            </w:r>
            <w:proofErr w:type="gramStart"/>
            <w:r w:rsidRPr="001D5B6D">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76</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 xml:space="preserve">Toplam İş Yükü / </w:t>
            </w:r>
            <w:proofErr w:type="gramStart"/>
            <w:r w:rsidRPr="001D5B6D">
              <w:rPr>
                <w:b/>
                <w:bCs/>
              </w:rPr>
              <w:t>25.5</w:t>
            </w:r>
            <w:proofErr w:type="gramEnd"/>
            <w:r w:rsidRPr="001D5B6D">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2,98</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 xml:space="preserve">AKTS </w:t>
            </w:r>
            <w:proofErr w:type="gramStart"/>
            <w:r w:rsidRPr="001D5B6D">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3</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bl>
    <w:p w:rsidR="0059777B" w:rsidRDefault="0059777B" w:rsidP="0059777B"/>
    <w:p w:rsidR="0059777B" w:rsidRPr="00297A28" w:rsidRDefault="0059777B" w:rsidP="0059777B">
      <w:pPr>
        <w:shd w:val="clear" w:color="auto" w:fill="EFEFFF"/>
        <w:spacing w:after="60"/>
        <w:jc w:val="both"/>
        <w:outlineLvl w:val="1"/>
        <w:rPr>
          <w:rFonts w:ascii="Georgia" w:hAnsi="Georgia"/>
          <w:i/>
          <w:iCs/>
          <w:color w:val="222211"/>
          <w:sz w:val="25"/>
          <w:szCs w:val="25"/>
        </w:rPr>
      </w:pPr>
      <w:r w:rsidRPr="00297A28">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297A28"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297A28" w:rsidRDefault="0059777B" w:rsidP="0059777B">
            <w:r>
              <w:t>CGE</w:t>
            </w:r>
            <w:r w:rsidRPr="00297A28">
              <w:t>108 - KAYNAŞTIRMA EĞİTİMİ</w:t>
            </w:r>
          </w:p>
        </w:tc>
      </w:tr>
      <w:tr w:rsidR="0059777B" w:rsidRPr="00297A28"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t>CGE</w:t>
            </w:r>
            <w:r w:rsidRPr="00297A28">
              <w:t>108</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KAYNAŞTIRMA EĞİTİMİ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2</w:t>
            </w:r>
          </w:p>
        </w:tc>
      </w:tr>
      <w:tr w:rsidR="0059777B" w:rsidRPr="00297A28"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pPr>
              <w:jc w:val="center"/>
            </w:pPr>
            <w:r w:rsidRPr="00297A28">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297A28" w:rsidRDefault="0059777B" w:rsidP="0059777B">
            <w:pPr>
              <w:jc w:val="center"/>
            </w:pPr>
            <w:r w:rsidRPr="00297A28">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pPr>
              <w:jc w:val="center"/>
            </w:pPr>
            <w:r w:rsidRPr="00297A28">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297A28" w:rsidRDefault="0059777B" w:rsidP="0059777B">
            <w:pPr>
              <w:jc w:val="center"/>
            </w:pPr>
            <w:r w:rsidRPr="00297A28">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pPr>
              <w:jc w:val="center"/>
            </w:pPr>
            <w:r w:rsidRPr="00297A28">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297A28" w:rsidRDefault="0059777B" w:rsidP="0059777B">
            <w:pPr>
              <w:jc w:val="center"/>
            </w:pPr>
            <w:r w:rsidRPr="00297A28">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pPr>
              <w:jc w:val="center"/>
            </w:pPr>
            <w:r w:rsidRPr="00297A28">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297A28" w:rsidRDefault="0059777B" w:rsidP="0059777B">
            <w:pPr>
              <w:jc w:val="center"/>
            </w:pPr>
            <w:r w:rsidRPr="00297A28">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pPr>
              <w:jc w:val="center"/>
            </w:pPr>
            <w:r w:rsidRPr="00297A28">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297A28" w:rsidRDefault="0059777B" w:rsidP="0059777B">
            <w:pPr>
              <w:jc w:val="center"/>
            </w:pPr>
            <w:r w:rsidRPr="00297A28">
              <w:t>2</w:t>
            </w:r>
          </w:p>
        </w:tc>
      </w:tr>
      <w:tr w:rsidR="0059777B" w:rsidRPr="00297A28"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Yok</w:t>
            </w:r>
          </w:p>
        </w:tc>
      </w:tr>
      <w:tr w:rsidR="0059777B" w:rsidRPr="00297A28"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Yok</w:t>
            </w:r>
          </w:p>
        </w:tc>
      </w:tr>
      <w:tr w:rsidR="0059777B" w:rsidRPr="00297A28"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Özel eğitim alanında eğitimi alan öğrenciye kaynaştırma eğitimi ile ilgili bilgi ve uygulama yeterliliği kazandırmak.</w:t>
            </w:r>
          </w:p>
        </w:tc>
      </w:tr>
      <w:tr w:rsidR="0059777B" w:rsidRPr="00297A28"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 xml:space="preserve">Kaynaştırma eğitiminde belirlenen etkinliği </w:t>
            </w:r>
            <w:proofErr w:type="gramStart"/>
            <w:r w:rsidRPr="00297A28">
              <w:t>uygulama,Kaynaştırma</w:t>
            </w:r>
            <w:proofErr w:type="gramEnd"/>
            <w:r w:rsidRPr="00297A28">
              <w:t xml:space="preserve"> öğrencilerinin özel gereksinimlerine uygun öğrenme ortamını hazırlama,Kaynaştırma eğitimi ni uygulayan okullar,Kaynaştırma eğitimini tanımak,Kaynaştırma eğitimi alan çocuğun gelişimsel gereksinimleri</w:t>
            </w:r>
          </w:p>
        </w:tc>
      </w:tr>
      <w:tr w:rsidR="0059777B" w:rsidRPr="00297A28"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lastRenderedPageBreak/>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1.Kaynaştırma öğrencisini tanımlayabilir.</w:t>
            </w:r>
            <w:r w:rsidRPr="00297A28">
              <w:br/>
              <w:t>2.Kaynaştırma öğrencisinin gelişimsel gereksinimlerini söyleyebilir.</w:t>
            </w:r>
            <w:r w:rsidRPr="00297A28">
              <w:br/>
              <w:t>2.Kaynaştırma eğitimini uygulamada sınıf öğretmenini destekleyebilir.</w:t>
            </w:r>
          </w:p>
        </w:tc>
      </w:tr>
      <w:tr w:rsidR="0059777B" w:rsidRPr="00297A28"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A.</w:t>
            </w:r>
            <w:proofErr w:type="gramStart"/>
            <w:r w:rsidRPr="00297A28">
              <w:t>Ataman,Özel</w:t>
            </w:r>
            <w:proofErr w:type="gramEnd"/>
            <w:r w:rsidRPr="00297A28">
              <w:t xml:space="preserve"> Gereksinimli Çocuklar ve Özel Eğitime Giriş,Gündüz Eğitim ve Yayınları,2003</w:t>
            </w:r>
            <w:r w:rsidRPr="00297A28">
              <w:br/>
              <w:t>S.Batu,G.Kırcaali İftar,Kaynaştırma,Kök Yayıncılık,2010</w:t>
            </w:r>
          </w:p>
        </w:tc>
      </w:tr>
      <w:tr w:rsidR="0059777B" w:rsidRPr="00297A28"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Öğr.</w:t>
            </w:r>
            <w:r>
              <w:t xml:space="preserve"> </w:t>
            </w:r>
            <w:r w:rsidRPr="00297A28">
              <w:t>Gör.</w:t>
            </w:r>
            <w:r>
              <w:t xml:space="preserve"> Nadire Ferah YAVUZ</w:t>
            </w:r>
          </w:p>
        </w:tc>
      </w:tr>
      <w:tr w:rsidR="0059777B" w:rsidRPr="00297A28"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None</w:t>
            </w:r>
          </w:p>
        </w:tc>
      </w:tr>
    </w:tbl>
    <w:p w:rsidR="0059777B" w:rsidRPr="00297A28" w:rsidRDefault="004F741C" w:rsidP="0059777B">
      <w:r>
        <w:pict>
          <v:rect id="_x0000_i1127" style="width:0;height:1.5pt" o:hrstd="t" o:hrnoshade="t" o:hr="t" fillcolor="#444" stroked="f"/>
        </w:pict>
      </w:r>
    </w:p>
    <w:p w:rsidR="0059777B" w:rsidRPr="00297A28" w:rsidRDefault="0059777B" w:rsidP="0059777B">
      <w:pPr>
        <w:shd w:val="clear" w:color="auto" w:fill="EFEFFF"/>
        <w:spacing w:after="60"/>
        <w:jc w:val="both"/>
        <w:outlineLvl w:val="1"/>
        <w:rPr>
          <w:rFonts w:ascii="Georgia" w:hAnsi="Georgia"/>
          <w:i/>
          <w:iCs/>
          <w:color w:val="222211"/>
          <w:sz w:val="25"/>
          <w:szCs w:val="25"/>
        </w:rPr>
      </w:pPr>
      <w:r w:rsidRPr="00297A28">
        <w:rPr>
          <w:rFonts w:ascii="Georgia" w:hAnsi="Georgia"/>
          <w:i/>
          <w:iCs/>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297A28"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297A28" w:rsidRDefault="0059777B" w:rsidP="0059777B">
            <w:r>
              <w:t>CGE</w:t>
            </w:r>
            <w:r w:rsidRPr="00297A28">
              <w:t>108 - KAYNAŞTIRMA EĞİTİMİ</w:t>
            </w:r>
          </w:p>
        </w:tc>
      </w:tr>
      <w:tr w:rsidR="0059777B" w:rsidRPr="00297A2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Kaynaştırma eğitimini tanımak</w:t>
            </w:r>
          </w:p>
        </w:tc>
      </w:tr>
      <w:tr w:rsidR="0059777B" w:rsidRPr="00297A2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Kaynaştırma eğitimi alan çocuğun gelişimsel gereksinimleri </w:t>
            </w:r>
          </w:p>
        </w:tc>
      </w:tr>
      <w:tr w:rsidR="0059777B" w:rsidRPr="00297A2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Kaynaştırma eğitimi ni uygulayan okullar</w:t>
            </w:r>
          </w:p>
        </w:tc>
      </w:tr>
      <w:tr w:rsidR="0059777B" w:rsidRPr="00297A2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Kaynaştırma öğrencilerinin özel gereksinimlerine uygun öğrenme ortamını hazırlama</w:t>
            </w:r>
          </w:p>
        </w:tc>
      </w:tr>
      <w:tr w:rsidR="0059777B" w:rsidRPr="00297A2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Kaynaştırma öğrencilerinin özel gereksinimlerine uygun öğrenme ortamını hazırlama</w:t>
            </w:r>
          </w:p>
        </w:tc>
      </w:tr>
      <w:tr w:rsidR="0059777B" w:rsidRPr="00297A2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Kaynaştırma eğitiminde belirlenen etkinliği uygulama</w:t>
            </w:r>
          </w:p>
        </w:tc>
      </w:tr>
      <w:tr w:rsidR="0059777B" w:rsidRPr="00297A2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Kaynaştırma eğitiminde belirlenen etkinliği uygulama</w:t>
            </w:r>
          </w:p>
        </w:tc>
      </w:tr>
      <w:tr w:rsidR="0059777B" w:rsidRPr="00297A2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Kaynaştırma eğitiminde belirlenen etkinliği uygulama</w:t>
            </w:r>
          </w:p>
        </w:tc>
      </w:tr>
      <w:tr w:rsidR="0059777B" w:rsidRPr="00297A2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Kaynaştırma eğitiminde belirlenen etkinliği uygulama</w:t>
            </w:r>
          </w:p>
        </w:tc>
      </w:tr>
      <w:tr w:rsidR="0059777B" w:rsidRPr="00297A2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Kaynaştırma eğitiminde belirlenen etkinliği uygulama</w:t>
            </w:r>
          </w:p>
        </w:tc>
      </w:tr>
      <w:tr w:rsidR="0059777B" w:rsidRPr="00297A2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Kaynaştırma eğitiminde belirlenen etkinliği uygulama</w:t>
            </w:r>
          </w:p>
        </w:tc>
      </w:tr>
      <w:tr w:rsidR="0059777B" w:rsidRPr="00297A2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Kaynaştırma eğitiminde belirlenen etkinliği uygulama</w:t>
            </w:r>
          </w:p>
        </w:tc>
      </w:tr>
      <w:tr w:rsidR="0059777B" w:rsidRPr="00297A2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Kaynaştırma eğitiminde belirlenen etkinliği uygulama</w:t>
            </w:r>
          </w:p>
        </w:tc>
      </w:tr>
      <w:tr w:rsidR="0059777B" w:rsidRPr="00297A2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lastRenderedPageBreak/>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Kaynaştırma eğitiminde belirlenen etkinliği uygulama</w:t>
            </w:r>
          </w:p>
        </w:tc>
      </w:tr>
      <w:tr w:rsidR="0059777B" w:rsidRPr="00297A2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Bu ders için Ara Sınav, 7. ve 15. haftalar arasındaki bir tarihte yapılır. Sınavın yapıldığı tarihten itibaren konular bir hatfa ileri alınır.</w:t>
            </w:r>
          </w:p>
        </w:tc>
      </w:tr>
      <w:tr w:rsidR="0059777B" w:rsidRPr="00297A2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Final Sınavı</w:t>
            </w:r>
          </w:p>
        </w:tc>
      </w:tr>
      <w:tr w:rsidR="0059777B" w:rsidRPr="00297A2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Final Sınavı</w:t>
            </w:r>
          </w:p>
        </w:tc>
      </w:tr>
    </w:tbl>
    <w:p w:rsidR="0059777B" w:rsidRPr="00297A28" w:rsidRDefault="004F741C" w:rsidP="0059777B">
      <w:r>
        <w:pict>
          <v:rect id="_x0000_i1128" style="width:0;height:1.5pt" o:hrstd="t" o:hrnoshade="t" o:hr="t" fillcolor="#444" stroked="f"/>
        </w:pict>
      </w:r>
    </w:p>
    <w:p w:rsidR="0059777B" w:rsidRPr="00297A28" w:rsidRDefault="0059777B" w:rsidP="0059777B">
      <w:pPr>
        <w:shd w:val="clear" w:color="auto" w:fill="EFEFFF"/>
        <w:spacing w:after="60"/>
        <w:jc w:val="both"/>
        <w:outlineLvl w:val="1"/>
        <w:rPr>
          <w:rFonts w:ascii="Georgia" w:hAnsi="Georgia"/>
          <w:i/>
          <w:iCs/>
          <w:color w:val="222211"/>
          <w:sz w:val="25"/>
          <w:szCs w:val="25"/>
        </w:rPr>
      </w:pPr>
      <w:r w:rsidRPr="00297A28">
        <w:rPr>
          <w:rFonts w:ascii="Georgia" w:hAnsi="Georgia"/>
          <w:i/>
          <w:iCs/>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RPr="00297A28"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297A28" w:rsidRDefault="0059777B" w:rsidP="0059777B">
            <w:r>
              <w:t>CGE</w:t>
            </w:r>
            <w:r w:rsidRPr="00297A28">
              <w:t>108 - KAYNAŞTIRMA EĞİTİMİ</w:t>
            </w:r>
          </w:p>
        </w:tc>
      </w:tr>
      <w:tr w:rsidR="0059777B" w:rsidRPr="00297A2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pPr>
              <w:jc w:val="center"/>
            </w:pPr>
            <w:r w:rsidRPr="00297A28">
              <w:t>Oran</w:t>
            </w:r>
          </w:p>
        </w:tc>
      </w:tr>
      <w:tr w:rsidR="0059777B" w:rsidRPr="00297A2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35 %</w:t>
            </w:r>
          </w:p>
        </w:tc>
      </w:tr>
      <w:tr w:rsidR="0059777B" w:rsidRPr="00297A2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0 %</w:t>
            </w:r>
          </w:p>
        </w:tc>
      </w:tr>
      <w:tr w:rsidR="0059777B" w:rsidRPr="00297A2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5 %</w:t>
            </w:r>
          </w:p>
        </w:tc>
      </w:tr>
      <w:tr w:rsidR="0059777B" w:rsidRPr="00297A2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0 %</w:t>
            </w:r>
          </w:p>
        </w:tc>
      </w:tr>
      <w:tr w:rsidR="0059777B" w:rsidRPr="00297A2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0 %</w:t>
            </w:r>
          </w:p>
        </w:tc>
      </w:tr>
      <w:tr w:rsidR="0059777B" w:rsidRPr="00297A2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0 %</w:t>
            </w:r>
          </w:p>
        </w:tc>
      </w:tr>
      <w:tr w:rsidR="0059777B" w:rsidRPr="00297A2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0 %</w:t>
            </w:r>
          </w:p>
        </w:tc>
      </w:tr>
      <w:tr w:rsidR="0059777B" w:rsidRPr="00297A2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60 %</w:t>
            </w:r>
          </w:p>
        </w:tc>
      </w:tr>
    </w:tbl>
    <w:p w:rsidR="0059777B" w:rsidRPr="00297A28" w:rsidRDefault="004F741C" w:rsidP="0059777B">
      <w:r>
        <w:pict>
          <v:rect id="_x0000_i1129" style="width:0;height:1.5pt" o:hrstd="t" o:hrnoshade="t" o:hr="t" fillcolor="#444" stroked="f"/>
        </w:pict>
      </w:r>
    </w:p>
    <w:p w:rsidR="0059777B" w:rsidRPr="00297A28" w:rsidRDefault="0059777B" w:rsidP="0059777B">
      <w:pPr>
        <w:shd w:val="clear" w:color="auto" w:fill="EFEFFF"/>
        <w:spacing w:after="60"/>
        <w:jc w:val="both"/>
        <w:outlineLvl w:val="1"/>
        <w:rPr>
          <w:rFonts w:ascii="Georgia" w:hAnsi="Georgia"/>
          <w:i/>
          <w:iCs/>
          <w:color w:val="222211"/>
          <w:sz w:val="25"/>
          <w:szCs w:val="25"/>
        </w:rPr>
      </w:pPr>
      <w:r w:rsidRPr="00297A28">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297A28"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297A28" w:rsidRDefault="0059777B" w:rsidP="0059777B">
            <w:r w:rsidRPr="00297A28">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297A28" w:rsidRDefault="0059777B" w:rsidP="0059777B">
            <w:r w:rsidRPr="00297A28">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297A28" w:rsidRDefault="0059777B" w:rsidP="0059777B">
            <w:r w:rsidRPr="00297A28">
              <w:rPr>
                <w:b/>
                <w:bCs/>
              </w:rPr>
              <w:t>Katkı Düzeyi</w:t>
            </w:r>
          </w:p>
        </w:tc>
      </w:tr>
      <w:tr w:rsidR="0059777B" w:rsidRPr="00297A28"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297A28"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297A28"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5</w:t>
            </w:r>
          </w:p>
        </w:tc>
      </w:tr>
      <w:tr w:rsidR="0059777B" w:rsidRPr="00297A2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pPr>
              <w:jc w:val="center"/>
            </w:pPr>
            <w:r w:rsidRPr="00297A28">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r>
      <w:tr w:rsidR="0059777B" w:rsidRPr="00297A2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pPr>
              <w:jc w:val="center"/>
            </w:pPr>
            <w:r w:rsidRPr="00297A28">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r>
      <w:tr w:rsidR="0059777B" w:rsidRPr="00297A2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pPr>
              <w:jc w:val="center"/>
            </w:pPr>
            <w:r w:rsidRPr="00297A28">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r>
      <w:tr w:rsidR="0059777B" w:rsidRPr="00297A2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pPr>
              <w:jc w:val="center"/>
            </w:pPr>
            <w:r w:rsidRPr="00297A28">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r>
      <w:tr w:rsidR="0059777B" w:rsidRPr="00297A2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pPr>
              <w:jc w:val="center"/>
            </w:pPr>
            <w:r w:rsidRPr="00297A28">
              <w:lastRenderedPageBreak/>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r>
      <w:tr w:rsidR="0059777B" w:rsidRPr="00297A2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pPr>
              <w:jc w:val="center"/>
            </w:pPr>
            <w:r w:rsidRPr="00297A28">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r>
      <w:tr w:rsidR="0059777B" w:rsidRPr="00297A2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pPr>
              <w:jc w:val="center"/>
            </w:pPr>
            <w:r w:rsidRPr="00297A28">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r>
      <w:tr w:rsidR="0059777B" w:rsidRPr="00297A2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pPr>
              <w:jc w:val="center"/>
            </w:pPr>
            <w:r w:rsidRPr="00297A28">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r>
      <w:tr w:rsidR="0059777B" w:rsidRPr="00297A2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pPr>
              <w:jc w:val="center"/>
            </w:pPr>
            <w:r w:rsidRPr="00297A28">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r>
      <w:tr w:rsidR="0059777B" w:rsidRPr="00297A2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pPr>
              <w:jc w:val="center"/>
            </w:pPr>
            <w:r w:rsidRPr="00297A28">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r>
      <w:tr w:rsidR="0059777B" w:rsidRPr="00297A2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pPr>
              <w:jc w:val="center"/>
            </w:pPr>
            <w:r w:rsidRPr="00297A28">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r>
      <w:tr w:rsidR="0059777B" w:rsidRPr="00297A2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pPr>
              <w:jc w:val="center"/>
            </w:pPr>
            <w:r w:rsidRPr="00297A28">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p>
        </w:tc>
      </w:tr>
    </w:tbl>
    <w:p w:rsidR="0059777B" w:rsidRPr="00297A28" w:rsidRDefault="004F741C" w:rsidP="0059777B">
      <w:r>
        <w:pict>
          <v:rect id="_x0000_i1130" style="width:0;height:1.5pt" o:hrstd="t" o:hrnoshade="t" o:hr="t" fillcolor="#444" stroked="f"/>
        </w:pict>
      </w:r>
    </w:p>
    <w:p w:rsidR="0059777B" w:rsidRPr="00297A28" w:rsidRDefault="0059777B" w:rsidP="0059777B">
      <w:pPr>
        <w:shd w:val="clear" w:color="auto" w:fill="EFEFFF"/>
        <w:spacing w:after="60"/>
        <w:jc w:val="both"/>
        <w:outlineLvl w:val="1"/>
        <w:rPr>
          <w:rFonts w:ascii="Georgia" w:hAnsi="Georgia"/>
          <w:i/>
          <w:iCs/>
          <w:color w:val="222211"/>
          <w:sz w:val="25"/>
          <w:szCs w:val="25"/>
        </w:rPr>
      </w:pPr>
      <w:r w:rsidRPr="00297A28">
        <w:rPr>
          <w:rFonts w:ascii="Georgia" w:hAnsi="Georgia"/>
          <w:i/>
          <w:iCs/>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297A28"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297A28" w:rsidRDefault="0059777B" w:rsidP="0059777B">
            <w:r>
              <w:t>CGE</w:t>
            </w:r>
            <w:r w:rsidRPr="00297A28">
              <w:t>108 - KAYNAŞTIRMA EĞİTİMİ</w:t>
            </w:r>
          </w:p>
        </w:tc>
      </w:tr>
      <w:tr w:rsidR="0059777B" w:rsidRPr="00297A28"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Uzmanlık/Alan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Pr>
                <w:noProof/>
              </w:rPr>
              <w:drawing>
                <wp:inline distT="0" distB="0" distL="0" distR="0" wp14:anchorId="2E2C8291" wp14:editId="7C99C7EB">
                  <wp:extent cx="142875" cy="152400"/>
                  <wp:effectExtent l="0" t="0" r="9525" b="0"/>
                  <wp:docPr id="152" name="Resim 15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297A28" w:rsidRDefault="004F741C" w:rsidP="0059777B">
      <w:r>
        <w:pict>
          <v:rect id="_x0000_i1131" style="width:0;height:1.5pt" o:hrstd="t" o:hrnoshade="t" o:hr="t" fillcolor="#444" stroked="f"/>
        </w:pict>
      </w:r>
    </w:p>
    <w:p w:rsidR="0059777B" w:rsidRPr="00297A28" w:rsidRDefault="0059777B" w:rsidP="0059777B">
      <w:pPr>
        <w:shd w:val="clear" w:color="auto" w:fill="EFEFFF"/>
        <w:spacing w:after="60"/>
        <w:jc w:val="both"/>
        <w:outlineLvl w:val="1"/>
        <w:rPr>
          <w:rFonts w:ascii="Georgia" w:hAnsi="Georgia"/>
          <w:i/>
          <w:iCs/>
          <w:color w:val="222211"/>
          <w:sz w:val="25"/>
          <w:szCs w:val="25"/>
        </w:rPr>
      </w:pPr>
      <w:r w:rsidRPr="00297A28">
        <w:rPr>
          <w:rFonts w:ascii="Georgia" w:hAnsi="Georgia"/>
          <w:i/>
          <w:iCs/>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297A28"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297A28" w:rsidRDefault="0059777B" w:rsidP="0059777B">
            <w:r>
              <w:t>CGE</w:t>
            </w:r>
            <w:r w:rsidRPr="00297A28">
              <w:t>108 - KAYNAŞTIRMA EĞİTİMİ</w:t>
            </w:r>
          </w:p>
        </w:tc>
      </w:tr>
      <w:tr w:rsidR="0059777B" w:rsidRPr="00297A28"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Beyin Fırtınası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Pr>
                <w:noProof/>
              </w:rPr>
              <w:drawing>
                <wp:inline distT="0" distB="0" distL="0" distR="0" wp14:anchorId="78FA073A" wp14:editId="2AF4414B">
                  <wp:extent cx="142875" cy="152400"/>
                  <wp:effectExtent l="0" t="0" r="9525" b="0"/>
                  <wp:docPr id="151" name="Resim 151"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297A28"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Pr>
                <w:noProof/>
              </w:rPr>
              <w:drawing>
                <wp:inline distT="0" distB="0" distL="0" distR="0" wp14:anchorId="6DD20B91" wp14:editId="2E12AC8B">
                  <wp:extent cx="142875" cy="152400"/>
                  <wp:effectExtent l="0" t="0" r="9525" b="0"/>
                  <wp:docPr id="150" name="Resim 150"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297A28"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Gözlem</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Pr>
                <w:noProof/>
              </w:rPr>
              <w:drawing>
                <wp:inline distT="0" distB="0" distL="0" distR="0" wp14:anchorId="727E26E8" wp14:editId="6CA79853">
                  <wp:extent cx="142875" cy="152400"/>
                  <wp:effectExtent l="0" t="0" r="9525" b="0"/>
                  <wp:docPr id="149" name="Resim 149"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297A28"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Okuma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Pr>
                <w:noProof/>
              </w:rPr>
              <w:drawing>
                <wp:inline distT="0" distB="0" distL="0" distR="0" wp14:anchorId="652A02AD" wp14:editId="17B595F8">
                  <wp:extent cx="142875" cy="152400"/>
                  <wp:effectExtent l="0" t="0" r="9525" b="0"/>
                  <wp:docPr id="148" name="Resim 148"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297A28"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Pr>
                <w:noProof/>
              </w:rPr>
              <w:drawing>
                <wp:inline distT="0" distB="0" distL="0" distR="0" wp14:anchorId="4AB81B2E" wp14:editId="13F79160">
                  <wp:extent cx="142875" cy="152400"/>
                  <wp:effectExtent l="0" t="0" r="9525" b="0"/>
                  <wp:docPr id="147" name="Resim 147"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297A28"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Örnek Olay İncelemesi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Pr>
                <w:noProof/>
              </w:rPr>
              <w:drawing>
                <wp:inline distT="0" distB="0" distL="0" distR="0" wp14:anchorId="098D81A2" wp14:editId="14B2E0C5">
                  <wp:extent cx="142875" cy="152400"/>
                  <wp:effectExtent l="0" t="0" r="9525" b="0"/>
                  <wp:docPr id="146" name="Resim 146"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297A28"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Rapor Yazma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Pr>
                <w:noProof/>
              </w:rPr>
              <w:drawing>
                <wp:inline distT="0" distB="0" distL="0" distR="0" wp14:anchorId="32A2E6C5" wp14:editId="2E7BEC0F">
                  <wp:extent cx="142875" cy="152400"/>
                  <wp:effectExtent l="0" t="0" r="9525" b="0"/>
                  <wp:docPr id="145" name="Resim 145"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297A28"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lastRenderedPageBreak/>
              <w:t>Rapor Hazırlama ve/veya Sunma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Pr>
                <w:noProof/>
              </w:rPr>
              <w:drawing>
                <wp:inline distT="0" distB="0" distL="0" distR="0" wp14:anchorId="19B6D3F7" wp14:editId="15EE69F9">
                  <wp:extent cx="142875" cy="152400"/>
                  <wp:effectExtent l="0" t="0" r="9525" b="0"/>
                  <wp:docPr id="144" name="Resim 14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297A28"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Soru-Yanıt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Pr>
                <w:noProof/>
              </w:rPr>
              <w:drawing>
                <wp:inline distT="0" distB="0" distL="0" distR="0" wp14:anchorId="599A9FF9" wp14:editId="1BF80041">
                  <wp:extent cx="142875" cy="152400"/>
                  <wp:effectExtent l="0" t="0" r="9525" b="0"/>
                  <wp:docPr id="143" name="Resim 143"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297A28"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Sorun/Problem Çözme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Pr>
                <w:noProof/>
              </w:rPr>
              <w:drawing>
                <wp:inline distT="0" distB="0" distL="0" distR="0" wp14:anchorId="32AB761A" wp14:editId="76DE93B1">
                  <wp:extent cx="142875" cy="152400"/>
                  <wp:effectExtent l="0" t="0" r="9525" b="0"/>
                  <wp:docPr id="142" name="Resim 14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297A28"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Takım/Grup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Pr>
                <w:noProof/>
              </w:rPr>
              <w:drawing>
                <wp:inline distT="0" distB="0" distL="0" distR="0" wp14:anchorId="128F6711" wp14:editId="2271B9A4">
                  <wp:extent cx="142875" cy="152400"/>
                  <wp:effectExtent l="0" t="0" r="9525" b="0"/>
                  <wp:docPr id="141" name="Resim 141"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297A28"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Tartışma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Pr>
                <w:noProof/>
              </w:rPr>
              <w:drawing>
                <wp:inline distT="0" distB="0" distL="0" distR="0" wp14:anchorId="78D4F3B4" wp14:editId="1C9644CB">
                  <wp:extent cx="142875" cy="152400"/>
                  <wp:effectExtent l="0" t="0" r="9525" b="0"/>
                  <wp:docPr id="140" name="Resim 140"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297A28"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t>Uygulama-Alıştırma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Pr>
                <w:noProof/>
              </w:rPr>
              <w:drawing>
                <wp:inline distT="0" distB="0" distL="0" distR="0" wp14:anchorId="00779FBD" wp14:editId="0837BBBA">
                  <wp:extent cx="142875" cy="152400"/>
                  <wp:effectExtent l="0" t="0" r="9525" b="0"/>
                  <wp:docPr id="139" name="Resim 139"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297A28" w:rsidRDefault="004F741C" w:rsidP="0059777B">
      <w:r>
        <w:pict>
          <v:rect id="_x0000_i1132" style="width:0;height:1.5pt" o:hrstd="t" o:hrnoshade="t" o:hr="t" fillcolor="#444" stroked="f"/>
        </w:pict>
      </w:r>
    </w:p>
    <w:p w:rsidR="0059777B" w:rsidRPr="00297A28" w:rsidRDefault="0059777B" w:rsidP="0059777B">
      <w:pPr>
        <w:shd w:val="clear" w:color="auto" w:fill="EFEFFF"/>
        <w:spacing w:after="60"/>
        <w:jc w:val="both"/>
        <w:outlineLvl w:val="1"/>
        <w:rPr>
          <w:rFonts w:ascii="Georgia" w:hAnsi="Georgia"/>
          <w:i/>
          <w:iCs/>
          <w:color w:val="222211"/>
          <w:sz w:val="25"/>
          <w:szCs w:val="25"/>
        </w:rPr>
      </w:pPr>
      <w:r w:rsidRPr="00297A28">
        <w:rPr>
          <w:rFonts w:ascii="Georgia" w:hAnsi="Georgia"/>
          <w:i/>
          <w:iCs/>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297A28"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297A28" w:rsidRDefault="0059777B" w:rsidP="0059777B">
            <w:r>
              <w:t>CGE</w:t>
            </w:r>
            <w:r w:rsidRPr="00297A28">
              <w:t>108 - KAYNAŞTIRMA EĞİTİMİ</w:t>
            </w:r>
          </w:p>
        </w:tc>
      </w:tr>
      <w:tr w:rsidR="0059777B" w:rsidRPr="00297A28"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pPr>
              <w:jc w:val="center"/>
            </w:pPr>
            <w:r w:rsidRPr="00297A28">
              <w:t>Süre</w:t>
            </w:r>
            <w:r w:rsidRPr="00297A28">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pPr>
              <w:jc w:val="center"/>
            </w:pPr>
            <w:r w:rsidRPr="00297A28">
              <w:t>Öğrenme Aktiviteleri</w:t>
            </w:r>
            <w:r w:rsidRPr="00297A28">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pPr>
              <w:jc w:val="center"/>
            </w:pPr>
            <w:r w:rsidRPr="00297A28">
              <w:t>İş Yükü</w:t>
            </w:r>
            <w:r w:rsidRPr="00297A28">
              <w:br/>
              <w:t>(Saat, s)</w:t>
            </w:r>
          </w:p>
        </w:tc>
        <w:tc>
          <w:tcPr>
            <w:tcW w:w="0" w:type="auto"/>
            <w:vAlign w:val="center"/>
            <w:hideMark/>
          </w:tcPr>
          <w:p w:rsidR="0059777B" w:rsidRPr="00297A28" w:rsidRDefault="0059777B" w:rsidP="0059777B">
            <w:pPr>
              <w:rPr>
                <w:sz w:val="20"/>
                <w:szCs w:val="20"/>
              </w:rPr>
            </w:pPr>
          </w:p>
        </w:tc>
        <w:tc>
          <w:tcPr>
            <w:tcW w:w="0" w:type="auto"/>
            <w:vAlign w:val="center"/>
            <w:hideMark/>
          </w:tcPr>
          <w:p w:rsidR="0059777B" w:rsidRPr="00297A28" w:rsidRDefault="0059777B" w:rsidP="0059777B">
            <w:pPr>
              <w:rPr>
                <w:sz w:val="20"/>
                <w:szCs w:val="20"/>
              </w:rPr>
            </w:pPr>
          </w:p>
        </w:tc>
        <w:tc>
          <w:tcPr>
            <w:tcW w:w="0" w:type="auto"/>
            <w:vAlign w:val="center"/>
            <w:hideMark/>
          </w:tcPr>
          <w:p w:rsidR="0059777B" w:rsidRPr="00297A28" w:rsidRDefault="0059777B" w:rsidP="0059777B">
            <w:pPr>
              <w:rPr>
                <w:sz w:val="20"/>
                <w:szCs w:val="20"/>
              </w:rPr>
            </w:pPr>
          </w:p>
        </w:tc>
      </w:tr>
      <w:tr w:rsidR="0059777B" w:rsidRPr="00297A2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28</w:t>
            </w:r>
          </w:p>
        </w:tc>
        <w:tc>
          <w:tcPr>
            <w:tcW w:w="0" w:type="auto"/>
            <w:vAlign w:val="center"/>
            <w:hideMark/>
          </w:tcPr>
          <w:p w:rsidR="0059777B" w:rsidRPr="00297A28" w:rsidRDefault="0059777B" w:rsidP="0059777B">
            <w:pPr>
              <w:rPr>
                <w:sz w:val="20"/>
                <w:szCs w:val="20"/>
              </w:rPr>
            </w:pPr>
          </w:p>
        </w:tc>
        <w:tc>
          <w:tcPr>
            <w:tcW w:w="0" w:type="auto"/>
            <w:vAlign w:val="center"/>
            <w:hideMark/>
          </w:tcPr>
          <w:p w:rsidR="0059777B" w:rsidRPr="00297A28" w:rsidRDefault="0059777B" w:rsidP="0059777B">
            <w:pPr>
              <w:rPr>
                <w:sz w:val="20"/>
                <w:szCs w:val="20"/>
              </w:rPr>
            </w:pPr>
          </w:p>
        </w:tc>
        <w:tc>
          <w:tcPr>
            <w:tcW w:w="0" w:type="auto"/>
            <w:vAlign w:val="center"/>
            <w:hideMark/>
          </w:tcPr>
          <w:p w:rsidR="0059777B" w:rsidRPr="00297A28" w:rsidRDefault="0059777B" w:rsidP="0059777B">
            <w:pPr>
              <w:rPr>
                <w:sz w:val="20"/>
                <w:szCs w:val="20"/>
              </w:rPr>
            </w:pPr>
          </w:p>
        </w:tc>
      </w:tr>
      <w:tr w:rsidR="0059777B" w:rsidRPr="00297A2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0</w:t>
            </w:r>
          </w:p>
        </w:tc>
        <w:tc>
          <w:tcPr>
            <w:tcW w:w="0" w:type="auto"/>
            <w:vAlign w:val="center"/>
            <w:hideMark/>
          </w:tcPr>
          <w:p w:rsidR="0059777B" w:rsidRPr="00297A28" w:rsidRDefault="0059777B" w:rsidP="0059777B">
            <w:pPr>
              <w:rPr>
                <w:sz w:val="20"/>
                <w:szCs w:val="20"/>
              </w:rPr>
            </w:pPr>
          </w:p>
        </w:tc>
        <w:tc>
          <w:tcPr>
            <w:tcW w:w="0" w:type="auto"/>
            <w:vAlign w:val="center"/>
            <w:hideMark/>
          </w:tcPr>
          <w:p w:rsidR="0059777B" w:rsidRPr="00297A28" w:rsidRDefault="0059777B" w:rsidP="0059777B">
            <w:pPr>
              <w:rPr>
                <w:sz w:val="20"/>
                <w:szCs w:val="20"/>
              </w:rPr>
            </w:pPr>
          </w:p>
        </w:tc>
        <w:tc>
          <w:tcPr>
            <w:tcW w:w="0" w:type="auto"/>
            <w:vAlign w:val="center"/>
            <w:hideMark/>
          </w:tcPr>
          <w:p w:rsidR="0059777B" w:rsidRPr="00297A28" w:rsidRDefault="0059777B" w:rsidP="0059777B">
            <w:pPr>
              <w:rPr>
                <w:sz w:val="20"/>
                <w:szCs w:val="20"/>
              </w:rPr>
            </w:pPr>
          </w:p>
        </w:tc>
      </w:tr>
      <w:tr w:rsidR="0059777B" w:rsidRPr="00297A2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rPr>
                <w:b/>
                <w:bCs/>
              </w:rPr>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4</w:t>
            </w:r>
          </w:p>
        </w:tc>
        <w:tc>
          <w:tcPr>
            <w:tcW w:w="0" w:type="auto"/>
            <w:vAlign w:val="center"/>
            <w:hideMark/>
          </w:tcPr>
          <w:p w:rsidR="0059777B" w:rsidRPr="00297A28" w:rsidRDefault="0059777B" w:rsidP="0059777B">
            <w:pPr>
              <w:rPr>
                <w:sz w:val="20"/>
                <w:szCs w:val="20"/>
              </w:rPr>
            </w:pPr>
          </w:p>
        </w:tc>
        <w:tc>
          <w:tcPr>
            <w:tcW w:w="0" w:type="auto"/>
            <w:vAlign w:val="center"/>
            <w:hideMark/>
          </w:tcPr>
          <w:p w:rsidR="0059777B" w:rsidRPr="00297A28" w:rsidRDefault="0059777B" w:rsidP="0059777B">
            <w:pPr>
              <w:rPr>
                <w:sz w:val="20"/>
                <w:szCs w:val="20"/>
              </w:rPr>
            </w:pPr>
          </w:p>
        </w:tc>
        <w:tc>
          <w:tcPr>
            <w:tcW w:w="0" w:type="auto"/>
            <w:vAlign w:val="center"/>
            <w:hideMark/>
          </w:tcPr>
          <w:p w:rsidR="0059777B" w:rsidRPr="00297A28" w:rsidRDefault="0059777B" w:rsidP="0059777B">
            <w:pPr>
              <w:rPr>
                <w:sz w:val="20"/>
                <w:szCs w:val="20"/>
              </w:rPr>
            </w:pPr>
          </w:p>
        </w:tc>
      </w:tr>
      <w:tr w:rsidR="0059777B" w:rsidRPr="00297A2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0</w:t>
            </w:r>
          </w:p>
        </w:tc>
        <w:tc>
          <w:tcPr>
            <w:tcW w:w="0" w:type="auto"/>
            <w:vAlign w:val="center"/>
            <w:hideMark/>
          </w:tcPr>
          <w:p w:rsidR="0059777B" w:rsidRPr="00297A28" w:rsidRDefault="0059777B" w:rsidP="0059777B">
            <w:pPr>
              <w:rPr>
                <w:sz w:val="20"/>
                <w:szCs w:val="20"/>
              </w:rPr>
            </w:pPr>
          </w:p>
        </w:tc>
        <w:tc>
          <w:tcPr>
            <w:tcW w:w="0" w:type="auto"/>
            <w:vAlign w:val="center"/>
            <w:hideMark/>
          </w:tcPr>
          <w:p w:rsidR="0059777B" w:rsidRPr="00297A28" w:rsidRDefault="0059777B" w:rsidP="0059777B">
            <w:pPr>
              <w:rPr>
                <w:sz w:val="20"/>
                <w:szCs w:val="20"/>
              </w:rPr>
            </w:pPr>
          </w:p>
        </w:tc>
        <w:tc>
          <w:tcPr>
            <w:tcW w:w="0" w:type="auto"/>
            <w:vAlign w:val="center"/>
            <w:hideMark/>
          </w:tcPr>
          <w:p w:rsidR="0059777B" w:rsidRPr="00297A28" w:rsidRDefault="0059777B" w:rsidP="0059777B">
            <w:pPr>
              <w:rPr>
                <w:sz w:val="20"/>
                <w:szCs w:val="20"/>
              </w:rPr>
            </w:pPr>
          </w:p>
        </w:tc>
      </w:tr>
      <w:tr w:rsidR="0059777B" w:rsidRPr="00297A2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8</w:t>
            </w:r>
          </w:p>
        </w:tc>
        <w:tc>
          <w:tcPr>
            <w:tcW w:w="0" w:type="auto"/>
            <w:vAlign w:val="center"/>
            <w:hideMark/>
          </w:tcPr>
          <w:p w:rsidR="0059777B" w:rsidRPr="00297A28" w:rsidRDefault="0059777B" w:rsidP="0059777B">
            <w:pPr>
              <w:rPr>
                <w:sz w:val="20"/>
                <w:szCs w:val="20"/>
              </w:rPr>
            </w:pPr>
          </w:p>
        </w:tc>
        <w:tc>
          <w:tcPr>
            <w:tcW w:w="0" w:type="auto"/>
            <w:vAlign w:val="center"/>
            <w:hideMark/>
          </w:tcPr>
          <w:p w:rsidR="0059777B" w:rsidRPr="00297A28" w:rsidRDefault="0059777B" w:rsidP="0059777B">
            <w:pPr>
              <w:rPr>
                <w:sz w:val="20"/>
                <w:szCs w:val="20"/>
              </w:rPr>
            </w:pPr>
          </w:p>
        </w:tc>
        <w:tc>
          <w:tcPr>
            <w:tcW w:w="0" w:type="auto"/>
            <w:vAlign w:val="center"/>
            <w:hideMark/>
          </w:tcPr>
          <w:p w:rsidR="0059777B" w:rsidRPr="00297A28" w:rsidRDefault="0059777B" w:rsidP="0059777B">
            <w:pPr>
              <w:rPr>
                <w:sz w:val="20"/>
                <w:szCs w:val="20"/>
              </w:rPr>
            </w:pPr>
          </w:p>
        </w:tc>
      </w:tr>
      <w:tr w:rsidR="0059777B" w:rsidRPr="00297A2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0</w:t>
            </w:r>
          </w:p>
        </w:tc>
        <w:tc>
          <w:tcPr>
            <w:tcW w:w="0" w:type="auto"/>
            <w:vAlign w:val="center"/>
            <w:hideMark/>
          </w:tcPr>
          <w:p w:rsidR="0059777B" w:rsidRPr="00297A28" w:rsidRDefault="0059777B" w:rsidP="0059777B">
            <w:pPr>
              <w:rPr>
                <w:sz w:val="20"/>
                <w:szCs w:val="20"/>
              </w:rPr>
            </w:pPr>
          </w:p>
        </w:tc>
        <w:tc>
          <w:tcPr>
            <w:tcW w:w="0" w:type="auto"/>
            <w:vAlign w:val="center"/>
            <w:hideMark/>
          </w:tcPr>
          <w:p w:rsidR="0059777B" w:rsidRPr="00297A28" w:rsidRDefault="0059777B" w:rsidP="0059777B">
            <w:pPr>
              <w:rPr>
                <w:sz w:val="20"/>
                <w:szCs w:val="20"/>
              </w:rPr>
            </w:pPr>
          </w:p>
        </w:tc>
        <w:tc>
          <w:tcPr>
            <w:tcW w:w="0" w:type="auto"/>
            <w:vAlign w:val="center"/>
            <w:hideMark/>
          </w:tcPr>
          <w:p w:rsidR="0059777B" w:rsidRPr="00297A28" w:rsidRDefault="0059777B" w:rsidP="0059777B">
            <w:pPr>
              <w:rPr>
                <w:sz w:val="20"/>
                <w:szCs w:val="20"/>
              </w:rPr>
            </w:pPr>
          </w:p>
        </w:tc>
      </w:tr>
      <w:tr w:rsidR="0059777B" w:rsidRPr="00297A2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0</w:t>
            </w:r>
          </w:p>
        </w:tc>
        <w:tc>
          <w:tcPr>
            <w:tcW w:w="0" w:type="auto"/>
            <w:vAlign w:val="center"/>
            <w:hideMark/>
          </w:tcPr>
          <w:p w:rsidR="0059777B" w:rsidRPr="00297A28" w:rsidRDefault="0059777B" w:rsidP="0059777B">
            <w:pPr>
              <w:rPr>
                <w:sz w:val="20"/>
                <w:szCs w:val="20"/>
              </w:rPr>
            </w:pPr>
          </w:p>
        </w:tc>
        <w:tc>
          <w:tcPr>
            <w:tcW w:w="0" w:type="auto"/>
            <w:vAlign w:val="center"/>
            <w:hideMark/>
          </w:tcPr>
          <w:p w:rsidR="0059777B" w:rsidRPr="00297A28" w:rsidRDefault="0059777B" w:rsidP="0059777B">
            <w:pPr>
              <w:rPr>
                <w:sz w:val="20"/>
                <w:szCs w:val="20"/>
              </w:rPr>
            </w:pPr>
          </w:p>
        </w:tc>
        <w:tc>
          <w:tcPr>
            <w:tcW w:w="0" w:type="auto"/>
            <w:vAlign w:val="center"/>
            <w:hideMark/>
          </w:tcPr>
          <w:p w:rsidR="0059777B" w:rsidRPr="00297A28" w:rsidRDefault="0059777B" w:rsidP="0059777B">
            <w:pPr>
              <w:rPr>
                <w:sz w:val="20"/>
                <w:szCs w:val="20"/>
              </w:rPr>
            </w:pPr>
          </w:p>
        </w:tc>
      </w:tr>
      <w:tr w:rsidR="0059777B" w:rsidRPr="00297A2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0</w:t>
            </w:r>
          </w:p>
        </w:tc>
        <w:tc>
          <w:tcPr>
            <w:tcW w:w="0" w:type="auto"/>
            <w:vAlign w:val="center"/>
            <w:hideMark/>
          </w:tcPr>
          <w:p w:rsidR="0059777B" w:rsidRPr="00297A28" w:rsidRDefault="0059777B" w:rsidP="0059777B">
            <w:pPr>
              <w:rPr>
                <w:sz w:val="20"/>
                <w:szCs w:val="20"/>
              </w:rPr>
            </w:pPr>
          </w:p>
        </w:tc>
        <w:tc>
          <w:tcPr>
            <w:tcW w:w="0" w:type="auto"/>
            <w:vAlign w:val="center"/>
            <w:hideMark/>
          </w:tcPr>
          <w:p w:rsidR="0059777B" w:rsidRPr="00297A28" w:rsidRDefault="0059777B" w:rsidP="0059777B">
            <w:pPr>
              <w:rPr>
                <w:sz w:val="20"/>
                <w:szCs w:val="20"/>
              </w:rPr>
            </w:pPr>
          </w:p>
        </w:tc>
        <w:tc>
          <w:tcPr>
            <w:tcW w:w="0" w:type="auto"/>
            <w:vAlign w:val="center"/>
            <w:hideMark/>
          </w:tcPr>
          <w:p w:rsidR="0059777B" w:rsidRPr="00297A28" w:rsidRDefault="0059777B" w:rsidP="0059777B">
            <w:pPr>
              <w:rPr>
                <w:sz w:val="20"/>
                <w:szCs w:val="20"/>
              </w:rPr>
            </w:pPr>
          </w:p>
        </w:tc>
      </w:tr>
      <w:tr w:rsidR="0059777B" w:rsidRPr="00297A2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0</w:t>
            </w:r>
          </w:p>
        </w:tc>
        <w:tc>
          <w:tcPr>
            <w:tcW w:w="0" w:type="auto"/>
            <w:vAlign w:val="center"/>
            <w:hideMark/>
          </w:tcPr>
          <w:p w:rsidR="0059777B" w:rsidRPr="00297A28" w:rsidRDefault="0059777B" w:rsidP="0059777B">
            <w:pPr>
              <w:rPr>
                <w:sz w:val="20"/>
                <w:szCs w:val="20"/>
              </w:rPr>
            </w:pPr>
          </w:p>
        </w:tc>
        <w:tc>
          <w:tcPr>
            <w:tcW w:w="0" w:type="auto"/>
            <w:vAlign w:val="center"/>
            <w:hideMark/>
          </w:tcPr>
          <w:p w:rsidR="0059777B" w:rsidRPr="00297A28" w:rsidRDefault="0059777B" w:rsidP="0059777B">
            <w:pPr>
              <w:rPr>
                <w:sz w:val="20"/>
                <w:szCs w:val="20"/>
              </w:rPr>
            </w:pPr>
          </w:p>
        </w:tc>
        <w:tc>
          <w:tcPr>
            <w:tcW w:w="0" w:type="auto"/>
            <w:vAlign w:val="center"/>
            <w:hideMark/>
          </w:tcPr>
          <w:p w:rsidR="0059777B" w:rsidRPr="00297A28" w:rsidRDefault="0059777B" w:rsidP="0059777B">
            <w:pPr>
              <w:rPr>
                <w:sz w:val="20"/>
                <w:szCs w:val="20"/>
              </w:rPr>
            </w:pPr>
          </w:p>
        </w:tc>
      </w:tr>
      <w:tr w:rsidR="0059777B" w:rsidRPr="00297A2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r w:rsidRPr="00297A28">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t>12</w:t>
            </w:r>
          </w:p>
        </w:tc>
        <w:tc>
          <w:tcPr>
            <w:tcW w:w="0" w:type="auto"/>
            <w:vAlign w:val="center"/>
            <w:hideMark/>
          </w:tcPr>
          <w:p w:rsidR="0059777B" w:rsidRPr="00297A28" w:rsidRDefault="0059777B" w:rsidP="0059777B">
            <w:pPr>
              <w:rPr>
                <w:sz w:val="20"/>
                <w:szCs w:val="20"/>
              </w:rPr>
            </w:pPr>
          </w:p>
        </w:tc>
        <w:tc>
          <w:tcPr>
            <w:tcW w:w="0" w:type="auto"/>
            <w:vAlign w:val="center"/>
            <w:hideMark/>
          </w:tcPr>
          <w:p w:rsidR="0059777B" w:rsidRPr="00297A28" w:rsidRDefault="0059777B" w:rsidP="0059777B">
            <w:pPr>
              <w:rPr>
                <w:sz w:val="20"/>
                <w:szCs w:val="20"/>
              </w:rPr>
            </w:pPr>
          </w:p>
        </w:tc>
        <w:tc>
          <w:tcPr>
            <w:tcW w:w="0" w:type="auto"/>
            <w:vAlign w:val="center"/>
            <w:hideMark/>
          </w:tcPr>
          <w:p w:rsidR="0059777B" w:rsidRPr="00297A28" w:rsidRDefault="0059777B" w:rsidP="0059777B">
            <w:pPr>
              <w:rPr>
                <w:sz w:val="20"/>
                <w:szCs w:val="20"/>
              </w:rPr>
            </w:pPr>
          </w:p>
        </w:tc>
      </w:tr>
      <w:tr w:rsidR="0059777B" w:rsidRPr="00297A28"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 xml:space="preserve">Toplam İş </w:t>
            </w:r>
            <w:proofErr w:type="gramStart"/>
            <w:r w:rsidRPr="00297A28">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rPr>
                <w:b/>
                <w:bCs/>
              </w:rPr>
              <w:t>52</w:t>
            </w:r>
          </w:p>
        </w:tc>
        <w:tc>
          <w:tcPr>
            <w:tcW w:w="0" w:type="auto"/>
            <w:vAlign w:val="center"/>
            <w:hideMark/>
          </w:tcPr>
          <w:p w:rsidR="0059777B" w:rsidRPr="00297A28" w:rsidRDefault="0059777B" w:rsidP="0059777B">
            <w:pPr>
              <w:rPr>
                <w:sz w:val="20"/>
                <w:szCs w:val="20"/>
              </w:rPr>
            </w:pPr>
          </w:p>
        </w:tc>
        <w:tc>
          <w:tcPr>
            <w:tcW w:w="0" w:type="auto"/>
            <w:vAlign w:val="center"/>
            <w:hideMark/>
          </w:tcPr>
          <w:p w:rsidR="0059777B" w:rsidRPr="00297A28" w:rsidRDefault="0059777B" w:rsidP="0059777B">
            <w:pPr>
              <w:rPr>
                <w:sz w:val="20"/>
                <w:szCs w:val="20"/>
              </w:rPr>
            </w:pPr>
          </w:p>
        </w:tc>
        <w:tc>
          <w:tcPr>
            <w:tcW w:w="0" w:type="auto"/>
            <w:vAlign w:val="center"/>
            <w:hideMark/>
          </w:tcPr>
          <w:p w:rsidR="0059777B" w:rsidRPr="00297A28" w:rsidRDefault="0059777B" w:rsidP="0059777B">
            <w:pPr>
              <w:rPr>
                <w:sz w:val="20"/>
                <w:szCs w:val="20"/>
              </w:rPr>
            </w:pPr>
          </w:p>
        </w:tc>
      </w:tr>
      <w:tr w:rsidR="0059777B" w:rsidRPr="00297A28"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 xml:space="preserve">Toplam İş Yükü / </w:t>
            </w:r>
            <w:proofErr w:type="gramStart"/>
            <w:r w:rsidRPr="00297A28">
              <w:rPr>
                <w:b/>
                <w:bCs/>
              </w:rPr>
              <w:t>25.5</w:t>
            </w:r>
            <w:proofErr w:type="gramEnd"/>
            <w:r w:rsidRPr="00297A28">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rPr>
                <w:b/>
                <w:bCs/>
              </w:rPr>
              <w:t>2,04</w:t>
            </w:r>
          </w:p>
        </w:tc>
        <w:tc>
          <w:tcPr>
            <w:tcW w:w="0" w:type="auto"/>
            <w:vAlign w:val="center"/>
            <w:hideMark/>
          </w:tcPr>
          <w:p w:rsidR="0059777B" w:rsidRPr="00297A28" w:rsidRDefault="0059777B" w:rsidP="0059777B">
            <w:pPr>
              <w:rPr>
                <w:sz w:val="20"/>
                <w:szCs w:val="20"/>
              </w:rPr>
            </w:pPr>
          </w:p>
        </w:tc>
        <w:tc>
          <w:tcPr>
            <w:tcW w:w="0" w:type="auto"/>
            <w:vAlign w:val="center"/>
            <w:hideMark/>
          </w:tcPr>
          <w:p w:rsidR="0059777B" w:rsidRPr="00297A28" w:rsidRDefault="0059777B" w:rsidP="0059777B">
            <w:pPr>
              <w:rPr>
                <w:sz w:val="20"/>
                <w:szCs w:val="20"/>
              </w:rPr>
            </w:pPr>
          </w:p>
        </w:tc>
        <w:tc>
          <w:tcPr>
            <w:tcW w:w="0" w:type="auto"/>
            <w:vAlign w:val="center"/>
            <w:hideMark/>
          </w:tcPr>
          <w:p w:rsidR="0059777B" w:rsidRPr="00297A28" w:rsidRDefault="0059777B" w:rsidP="0059777B">
            <w:pPr>
              <w:rPr>
                <w:sz w:val="20"/>
                <w:szCs w:val="20"/>
              </w:rPr>
            </w:pPr>
          </w:p>
        </w:tc>
      </w:tr>
      <w:tr w:rsidR="0059777B" w:rsidRPr="00297A28"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297A28" w:rsidRDefault="0059777B" w:rsidP="0059777B">
            <w:r w:rsidRPr="00297A28">
              <w:rPr>
                <w:b/>
                <w:bCs/>
              </w:rPr>
              <w:t xml:space="preserve">AKTS </w:t>
            </w:r>
            <w:proofErr w:type="gramStart"/>
            <w:r w:rsidRPr="00297A28">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297A28" w:rsidRDefault="0059777B" w:rsidP="0059777B">
            <w:pPr>
              <w:jc w:val="center"/>
            </w:pPr>
            <w:r w:rsidRPr="00297A28">
              <w:rPr>
                <w:b/>
                <w:bCs/>
              </w:rPr>
              <w:t>2</w:t>
            </w:r>
          </w:p>
        </w:tc>
        <w:tc>
          <w:tcPr>
            <w:tcW w:w="0" w:type="auto"/>
            <w:vAlign w:val="center"/>
            <w:hideMark/>
          </w:tcPr>
          <w:p w:rsidR="0059777B" w:rsidRPr="00297A28" w:rsidRDefault="0059777B" w:rsidP="0059777B">
            <w:pPr>
              <w:rPr>
                <w:sz w:val="20"/>
                <w:szCs w:val="20"/>
              </w:rPr>
            </w:pPr>
          </w:p>
        </w:tc>
        <w:tc>
          <w:tcPr>
            <w:tcW w:w="0" w:type="auto"/>
            <w:vAlign w:val="center"/>
            <w:hideMark/>
          </w:tcPr>
          <w:p w:rsidR="0059777B" w:rsidRPr="00297A28" w:rsidRDefault="0059777B" w:rsidP="0059777B">
            <w:pPr>
              <w:rPr>
                <w:sz w:val="20"/>
                <w:szCs w:val="20"/>
              </w:rPr>
            </w:pPr>
          </w:p>
        </w:tc>
        <w:tc>
          <w:tcPr>
            <w:tcW w:w="0" w:type="auto"/>
            <w:vAlign w:val="center"/>
            <w:hideMark/>
          </w:tcPr>
          <w:p w:rsidR="0059777B" w:rsidRPr="00297A28" w:rsidRDefault="0059777B" w:rsidP="0059777B">
            <w:pPr>
              <w:rPr>
                <w:sz w:val="20"/>
                <w:szCs w:val="20"/>
              </w:rPr>
            </w:pPr>
          </w:p>
        </w:tc>
      </w:tr>
    </w:tbl>
    <w:p w:rsidR="0059777B" w:rsidRDefault="0059777B" w:rsidP="0059777B"/>
    <w:p w:rsidR="004F741C" w:rsidRDefault="004F741C" w:rsidP="0059777B">
      <w:pPr>
        <w:shd w:val="clear" w:color="auto" w:fill="EFEFFF"/>
        <w:spacing w:after="60"/>
        <w:jc w:val="both"/>
        <w:outlineLvl w:val="1"/>
        <w:rPr>
          <w:rFonts w:ascii="Georgia" w:hAnsi="Georgia"/>
          <w:i/>
          <w:iCs/>
          <w:color w:val="222211"/>
          <w:sz w:val="25"/>
          <w:szCs w:val="25"/>
        </w:rPr>
      </w:pPr>
    </w:p>
    <w:p w:rsidR="0059777B" w:rsidRPr="003A4EB1" w:rsidRDefault="0059777B" w:rsidP="0059777B">
      <w:pPr>
        <w:shd w:val="clear" w:color="auto" w:fill="EFEFFF"/>
        <w:spacing w:after="60"/>
        <w:jc w:val="both"/>
        <w:outlineLvl w:val="1"/>
        <w:rPr>
          <w:rFonts w:ascii="Georgia" w:hAnsi="Georgia"/>
          <w:i/>
          <w:iCs/>
          <w:color w:val="222211"/>
          <w:sz w:val="25"/>
          <w:szCs w:val="25"/>
        </w:rPr>
      </w:pPr>
      <w:r w:rsidRPr="003A4EB1">
        <w:rPr>
          <w:rFonts w:ascii="Georgia" w:hAnsi="Georgia"/>
          <w:i/>
          <w:iCs/>
          <w:color w:val="222211"/>
          <w:sz w:val="25"/>
          <w:szCs w:val="25"/>
        </w:rPr>
        <w:lastRenderedPageBreak/>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3A4EB1"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A4EB1" w:rsidRDefault="0059777B" w:rsidP="0059777B">
            <w:r>
              <w:t>CGE</w:t>
            </w:r>
            <w:r w:rsidRPr="003A4EB1">
              <w:t>110 - AİLE EĞİTİMİ</w:t>
            </w:r>
          </w:p>
        </w:tc>
      </w:tr>
      <w:tr w:rsidR="0059777B" w:rsidRPr="003A4EB1"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t>CGE</w:t>
            </w:r>
            <w:r w:rsidRPr="003A4EB1">
              <w:t>110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AİLE EĞİTİMİ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2</w:t>
            </w:r>
          </w:p>
        </w:tc>
      </w:tr>
      <w:tr w:rsidR="0059777B" w:rsidRPr="003A4EB1"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A4EB1" w:rsidRDefault="0059777B" w:rsidP="0059777B">
            <w:pPr>
              <w:jc w:val="center"/>
            </w:pPr>
            <w:r w:rsidRPr="003A4EB1">
              <w:t>1</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A4EB1" w:rsidRDefault="0059777B" w:rsidP="0059777B">
            <w:pPr>
              <w:jc w:val="center"/>
            </w:pPr>
            <w:r w:rsidRPr="003A4EB1">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A4EB1" w:rsidRDefault="0059777B" w:rsidP="0059777B">
            <w:pPr>
              <w:jc w:val="center"/>
            </w:pPr>
            <w:r w:rsidRPr="003A4EB1">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A4EB1" w:rsidRDefault="0059777B" w:rsidP="0059777B">
            <w:pPr>
              <w:jc w:val="center"/>
            </w:pPr>
            <w:r w:rsidRPr="003A4EB1">
              <w:t>2</w:t>
            </w:r>
          </w:p>
        </w:tc>
      </w:tr>
      <w:tr w:rsidR="0059777B" w:rsidRPr="003A4EB1"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Yok</w:t>
            </w:r>
          </w:p>
        </w:tc>
      </w:tr>
      <w:tr w:rsidR="0059777B" w:rsidRPr="003A4EB1"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Yok</w:t>
            </w:r>
          </w:p>
        </w:tc>
      </w:tr>
      <w:tr w:rsidR="0059777B" w:rsidRPr="003A4EB1"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Aile eğitimi konusunda bilgi ve beceri sahibi olmalarını sağlamaktır.</w:t>
            </w:r>
          </w:p>
        </w:tc>
      </w:tr>
      <w:tr w:rsidR="0059777B" w:rsidRPr="003A4EB1"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Aile eğitimi konusunda bilgi ve beceri sahibi olacaktır. Aile eğitimi Aile eğitim programı hazırlama süreci Aile eğitimi etkinlik dosyası Aile ve çocuk hakkında bilgi edinme Özel eğitimde aile eğitimi süreci Özel eğitime gereksinimi olan çocukların aileleri için aile eğitimi etkinlik dosyası</w:t>
            </w:r>
          </w:p>
        </w:tc>
      </w:tr>
      <w:tr w:rsidR="0059777B" w:rsidRPr="003A4EB1"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1-Aile eğitimi etkinliği sürecini tanımlayabilir.</w:t>
            </w:r>
            <w:r w:rsidRPr="003A4EB1">
              <w:br/>
              <w:t>2-Aile eğitimi etkinliği hazırlamada öğretmene destek olabilir.</w:t>
            </w:r>
            <w:r w:rsidRPr="003A4EB1">
              <w:br/>
              <w:t>3-Özel eğitime gereksinimli çocukların ailelerine aile eğitimi etkinliği hazırlamada öğretmene destek olabilir.</w:t>
            </w:r>
          </w:p>
        </w:tc>
      </w:tr>
      <w:tr w:rsidR="0059777B" w:rsidRPr="003A4EB1"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F.Tezel Şahin,A.Özyürek,Anne Baba Eğitimi ve Okul Öncesinde Aile Katılımı, Morpa Yayınları,2010</w:t>
            </w:r>
            <w:r w:rsidRPr="003A4EB1">
              <w:br/>
              <w:t>L.Canter,M.Canter,Parents on Your Side, Center&amp;Associates İnc</w:t>
            </w:r>
            <w:proofErr w:type="gramStart"/>
            <w:r w:rsidRPr="003A4EB1">
              <w:t>.,</w:t>
            </w:r>
            <w:proofErr w:type="gramEnd"/>
            <w:r w:rsidRPr="003A4EB1">
              <w:t xml:space="preserve"> USA,1991. </w:t>
            </w:r>
            <w:r w:rsidRPr="003A4EB1">
              <w:br/>
              <w:t>E.Ömeroğlu,A.Kandır, Ö.Ersoy,Aile Katılımı 36-72 Aylık Çocukların Eğitimi için Aile Katılım Çalışmaları, Morpa Kültür Yayınları,2003.</w:t>
            </w:r>
            <w:r w:rsidRPr="003A4EB1">
              <w:br/>
              <w:t>A.Cavkaytar,A.Ardıç, F.Özbey,M.Sönmez,O.Özdemir,V.Aksoy,Özel Eğitimde Aile Eğitimi ve Rehberliği,Maya Akademi Yayınları,2010. </w:t>
            </w:r>
          </w:p>
        </w:tc>
      </w:tr>
      <w:tr w:rsidR="0059777B" w:rsidRPr="003A4EB1"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t>Öğr. Gör. Mustafa ADIBATMAZ</w:t>
            </w:r>
          </w:p>
        </w:tc>
      </w:tr>
      <w:tr w:rsidR="0059777B" w:rsidRPr="003A4EB1"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None</w:t>
            </w:r>
          </w:p>
        </w:tc>
      </w:tr>
    </w:tbl>
    <w:p w:rsidR="0059777B" w:rsidRPr="003A4EB1" w:rsidRDefault="004F741C" w:rsidP="0059777B">
      <w:r>
        <w:pict>
          <v:rect id="_x0000_i1133" style="width:0;height:1.5pt" o:hrstd="t" o:hrnoshade="t" o:hr="t" fillcolor="#444" stroked="f"/>
        </w:pict>
      </w:r>
    </w:p>
    <w:p w:rsidR="0059777B" w:rsidRPr="003A4EB1" w:rsidRDefault="0059777B" w:rsidP="0059777B">
      <w:pPr>
        <w:shd w:val="clear" w:color="auto" w:fill="EFEFFF"/>
        <w:spacing w:after="60"/>
        <w:jc w:val="both"/>
        <w:outlineLvl w:val="1"/>
        <w:rPr>
          <w:rFonts w:ascii="Georgia" w:hAnsi="Georgia"/>
          <w:i/>
          <w:iCs/>
          <w:color w:val="222211"/>
          <w:sz w:val="25"/>
          <w:szCs w:val="25"/>
        </w:rPr>
      </w:pPr>
      <w:r w:rsidRPr="003A4EB1">
        <w:rPr>
          <w:rFonts w:ascii="Georgia" w:hAnsi="Georgia"/>
          <w:i/>
          <w:iCs/>
          <w:color w:val="222211"/>
          <w:sz w:val="25"/>
          <w:szCs w:val="25"/>
        </w:rPr>
        <w:lastRenderedPageBreak/>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3A4EB1"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A4EB1" w:rsidRDefault="0059777B" w:rsidP="0059777B">
            <w:r>
              <w:t>CGE</w:t>
            </w:r>
            <w:r w:rsidRPr="003A4EB1">
              <w:t>110 - AİLE EĞİTİMİ</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Aile eğitimi</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Aile eğitimi</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Aile eğitim programı hazırlama süreci</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Aile eğitim programı hazırlama süreci</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Aile eğitimi etkinlik dosyası</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Aile eğitimi etkinlik dosyası</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Aile ve çocuk hakkında bilgi edinme </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Aile ve çocuk hakkında bilgi edinme </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Özel eğitimde aile eğitimi süreci</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Özel eğitimde aile eğitimi süreci</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Özel eğitimde aile eğitimi süreci</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Özel eğitime gereksinimi olan çocukların aileleri için aile eğitimi etkinlik dosyası</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Özel eğitime gereksinimi olan çocukların aileleri için aile eğitimi etkinlik dosyası</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Özel eğitime gereksinimi olan çocukların aileleri için aile eğitimi etkinlik dosyası</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Bu ders için Ara Sınav, 7. ve 15. haftalar arasındaki bir tarihte yapılır. Sınavın yapıldığı tarihten itibaren konular bir hatfa ileri alınır.</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Final Sınavı</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Final Sınavı</w:t>
            </w:r>
          </w:p>
        </w:tc>
      </w:tr>
    </w:tbl>
    <w:p w:rsidR="0059777B" w:rsidRPr="003A4EB1" w:rsidRDefault="004F741C" w:rsidP="0059777B">
      <w:r>
        <w:pict>
          <v:rect id="_x0000_i1134" style="width:0;height:1.5pt" o:hrstd="t" o:hrnoshade="t" o:hr="t" fillcolor="#444" stroked="f"/>
        </w:pict>
      </w:r>
    </w:p>
    <w:p w:rsidR="0059777B" w:rsidRPr="003A4EB1" w:rsidRDefault="0059777B" w:rsidP="0059777B">
      <w:pPr>
        <w:shd w:val="clear" w:color="auto" w:fill="EFEFFF"/>
        <w:spacing w:after="60"/>
        <w:jc w:val="both"/>
        <w:outlineLvl w:val="1"/>
        <w:rPr>
          <w:rFonts w:ascii="Georgia" w:hAnsi="Georgia"/>
          <w:i/>
          <w:iCs/>
          <w:color w:val="222211"/>
          <w:sz w:val="25"/>
          <w:szCs w:val="25"/>
        </w:rPr>
      </w:pPr>
      <w:r w:rsidRPr="003A4EB1">
        <w:rPr>
          <w:rFonts w:ascii="Georgia" w:hAnsi="Georgia"/>
          <w:i/>
          <w:iCs/>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RPr="003A4EB1"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A4EB1" w:rsidRDefault="0059777B" w:rsidP="0059777B">
            <w:r>
              <w:t>CGE</w:t>
            </w:r>
            <w:r w:rsidRPr="003A4EB1">
              <w:t>110 - AİLE EĞİTİMİ</w:t>
            </w: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t>Oran</w:t>
            </w: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35 %</w:t>
            </w: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0 %</w:t>
            </w: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lastRenderedPageBreak/>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5 %</w:t>
            </w: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0 %</w:t>
            </w: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0 %</w:t>
            </w: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0 %</w:t>
            </w: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0 %</w:t>
            </w: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60 %</w:t>
            </w:r>
          </w:p>
        </w:tc>
      </w:tr>
    </w:tbl>
    <w:p w:rsidR="0059777B" w:rsidRPr="003A4EB1" w:rsidRDefault="004F741C" w:rsidP="0059777B">
      <w:r>
        <w:pict>
          <v:rect id="_x0000_i1135" style="width:0;height:1.5pt" o:hrstd="t" o:hrnoshade="t" o:hr="t" fillcolor="#444" stroked="f"/>
        </w:pict>
      </w:r>
    </w:p>
    <w:p w:rsidR="0059777B" w:rsidRPr="003A4EB1" w:rsidRDefault="0059777B" w:rsidP="0059777B">
      <w:pPr>
        <w:shd w:val="clear" w:color="auto" w:fill="EFEFFF"/>
        <w:spacing w:after="60"/>
        <w:jc w:val="both"/>
        <w:outlineLvl w:val="1"/>
        <w:rPr>
          <w:rFonts w:ascii="Georgia" w:hAnsi="Georgia"/>
          <w:i/>
          <w:iCs/>
          <w:color w:val="222211"/>
          <w:sz w:val="25"/>
          <w:szCs w:val="25"/>
        </w:rPr>
      </w:pPr>
      <w:r w:rsidRPr="003A4EB1">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3A4EB1"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A4EB1" w:rsidRDefault="0059777B" w:rsidP="0059777B">
            <w:r w:rsidRPr="003A4EB1">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A4EB1" w:rsidRDefault="0059777B" w:rsidP="0059777B">
            <w:r w:rsidRPr="003A4EB1">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A4EB1" w:rsidRDefault="0059777B" w:rsidP="0059777B">
            <w:r w:rsidRPr="003A4EB1">
              <w:rPr>
                <w:b/>
                <w:bCs/>
              </w:rPr>
              <w:t>Katkı Düzeyi</w:t>
            </w:r>
          </w:p>
        </w:tc>
      </w:tr>
      <w:tr w:rsidR="0059777B" w:rsidRPr="003A4EB1"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3A4EB1"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3A4EB1"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5</w:t>
            </w: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rPr>
                <w:b/>
                <w:bCs/>
              </w:rPr>
              <w:t>X</w:t>
            </w: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lastRenderedPageBreak/>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rPr>
                <w:b/>
                <w:bCs/>
              </w:rPr>
              <w:t>X</w:t>
            </w:r>
          </w:p>
        </w:tc>
      </w:tr>
    </w:tbl>
    <w:p w:rsidR="0059777B" w:rsidRPr="003A4EB1" w:rsidRDefault="004F741C" w:rsidP="0059777B">
      <w:r>
        <w:pict>
          <v:rect id="_x0000_i1136" style="width:0;height:1.5pt" o:hrstd="t" o:hrnoshade="t" o:hr="t" fillcolor="#444" stroked="f"/>
        </w:pict>
      </w:r>
    </w:p>
    <w:p w:rsidR="0059777B" w:rsidRPr="003A4EB1" w:rsidRDefault="0059777B" w:rsidP="0059777B">
      <w:pPr>
        <w:shd w:val="clear" w:color="auto" w:fill="EFEFFF"/>
        <w:spacing w:after="60"/>
        <w:jc w:val="both"/>
        <w:outlineLvl w:val="1"/>
        <w:rPr>
          <w:rFonts w:ascii="Georgia" w:hAnsi="Georgia"/>
          <w:i/>
          <w:iCs/>
          <w:color w:val="222211"/>
          <w:sz w:val="25"/>
          <w:szCs w:val="25"/>
        </w:rPr>
      </w:pPr>
      <w:r w:rsidRPr="003A4EB1">
        <w:rPr>
          <w:rFonts w:ascii="Georgia" w:hAnsi="Georgia"/>
          <w:i/>
          <w:iCs/>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3A4EB1"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A4EB1" w:rsidRDefault="0059777B" w:rsidP="0059777B">
            <w:r>
              <w:t>CGE</w:t>
            </w:r>
            <w:r w:rsidRPr="003A4EB1">
              <w:t>110 - AİLE EĞİTİMİ</w:t>
            </w:r>
          </w:p>
        </w:tc>
      </w:tr>
      <w:tr w:rsidR="0059777B" w:rsidRPr="003A4EB1"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Uzmanlık/Alan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Pr>
                <w:noProof/>
              </w:rPr>
              <w:drawing>
                <wp:inline distT="0" distB="0" distL="0" distR="0" wp14:anchorId="030E4266" wp14:editId="5515E3B9">
                  <wp:extent cx="142875" cy="152400"/>
                  <wp:effectExtent l="0" t="0" r="9525" b="0"/>
                  <wp:docPr id="159" name="Resim 159"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3A4EB1" w:rsidRDefault="004F741C" w:rsidP="0059777B">
      <w:r>
        <w:pict>
          <v:rect id="_x0000_i1137" style="width:0;height:1.5pt" o:hrstd="t" o:hrnoshade="t" o:hr="t" fillcolor="#444" stroked="f"/>
        </w:pict>
      </w:r>
    </w:p>
    <w:p w:rsidR="0059777B" w:rsidRPr="003A4EB1" w:rsidRDefault="0059777B" w:rsidP="0059777B">
      <w:pPr>
        <w:shd w:val="clear" w:color="auto" w:fill="EFEFFF"/>
        <w:spacing w:after="60"/>
        <w:jc w:val="both"/>
        <w:outlineLvl w:val="1"/>
        <w:rPr>
          <w:rFonts w:ascii="Georgia" w:hAnsi="Georgia"/>
          <w:i/>
          <w:iCs/>
          <w:color w:val="222211"/>
          <w:sz w:val="25"/>
          <w:szCs w:val="25"/>
        </w:rPr>
      </w:pPr>
      <w:r w:rsidRPr="003A4EB1">
        <w:rPr>
          <w:rFonts w:ascii="Georgia" w:hAnsi="Georgia"/>
          <w:i/>
          <w:iCs/>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3A4EB1"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A4EB1" w:rsidRDefault="0059777B" w:rsidP="0059777B">
            <w:r>
              <w:t>CGE</w:t>
            </w:r>
            <w:r w:rsidRPr="003A4EB1">
              <w:t>110 - AİLE EĞİTİMİ</w:t>
            </w:r>
          </w:p>
        </w:tc>
      </w:tr>
      <w:tr w:rsidR="0059777B" w:rsidRPr="003A4EB1"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Pr>
                <w:noProof/>
              </w:rPr>
              <w:drawing>
                <wp:inline distT="0" distB="0" distL="0" distR="0" wp14:anchorId="12C6EFC0" wp14:editId="74E84541">
                  <wp:extent cx="142875" cy="152400"/>
                  <wp:effectExtent l="0" t="0" r="9525" b="0"/>
                  <wp:docPr id="158" name="Resim 158"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3A4EB1"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Okuma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Pr>
                <w:noProof/>
              </w:rPr>
              <w:drawing>
                <wp:inline distT="0" distB="0" distL="0" distR="0" wp14:anchorId="22BE0CA0" wp14:editId="6FF720AD">
                  <wp:extent cx="142875" cy="152400"/>
                  <wp:effectExtent l="0" t="0" r="9525" b="0"/>
                  <wp:docPr id="157" name="Resim 157"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3A4EB1"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Pr>
                <w:noProof/>
              </w:rPr>
              <w:drawing>
                <wp:inline distT="0" distB="0" distL="0" distR="0" wp14:anchorId="57A61905" wp14:editId="1A1AB986">
                  <wp:extent cx="142875" cy="152400"/>
                  <wp:effectExtent l="0" t="0" r="9525" b="0"/>
                  <wp:docPr id="156" name="Resim 156"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3A4EB1"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Örnek Olay İncelemesi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Pr>
                <w:noProof/>
              </w:rPr>
              <w:drawing>
                <wp:inline distT="0" distB="0" distL="0" distR="0" wp14:anchorId="567C7A5B" wp14:editId="006EEBF9">
                  <wp:extent cx="142875" cy="152400"/>
                  <wp:effectExtent l="0" t="0" r="9525" b="0"/>
                  <wp:docPr id="155" name="Resim 155"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3A4EB1"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Soru-Yanıt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Pr>
                <w:noProof/>
              </w:rPr>
              <w:drawing>
                <wp:inline distT="0" distB="0" distL="0" distR="0" wp14:anchorId="7D47F9ED" wp14:editId="4D4BF8C6">
                  <wp:extent cx="142875" cy="152400"/>
                  <wp:effectExtent l="0" t="0" r="9525" b="0"/>
                  <wp:docPr id="154" name="Resim 15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3A4EB1"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Uygulama-Alıştırma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Pr>
                <w:noProof/>
              </w:rPr>
              <w:drawing>
                <wp:inline distT="0" distB="0" distL="0" distR="0" wp14:anchorId="2662EDFB" wp14:editId="3C5078F2">
                  <wp:extent cx="142875" cy="152400"/>
                  <wp:effectExtent l="0" t="0" r="9525" b="0"/>
                  <wp:docPr id="153" name="Resim 153"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3A4EB1" w:rsidRDefault="004F741C" w:rsidP="0059777B">
      <w:r>
        <w:pict>
          <v:rect id="_x0000_i1138" style="width:0;height:1.5pt" o:hrstd="t" o:hrnoshade="t" o:hr="t" fillcolor="#444" stroked="f"/>
        </w:pict>
      </w:r>
    </w:p>
    <w:p w:rsidR="0059777B" w:rsidRPr="003A4EB1" w:rsidRDefault="0059777B" w:rsidP="0059777B">
      <w:pPr>
        <w:shd w:val="clear" w:color="auto" w:fill="EFEFFF"/>
        <w:spacing w:after="60"/>
        <w:jc w:val="both"/>
        <w:outlineLvl w:val="1"/>
        <w:rPr>
          <w:rFonts w:ascii="Georgia" w:hAnsi="Georgia"/>
          <w:i/>
          <w:iCs/>
          <w:color w:val="222211"/>
          <w:sz w:val="25"/>
          <w:szCs w:val="25"/>
        </w:rPr>
      </w:pPr>
      <w:r w:rsidRPr="003A4EB1">
        <w:rPr>
          <w:rFonts w:ascii="Georgia" w:hAnsi="Georgia"/>
          <w:i/>
          <w:iCs/>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3A4EB1"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A4EB1" w:rsidRDefault="0059777B" w:rsidP="0059777B">
            <w:r>
              <w:t>CGE</w:t>
            </w:r>
            <w:r w:rsidRPr="003A4EB1">
              <w:t>110 - AİLE EĞİTİMİ</w:t>
            </w:r>
          </w:p>
        </w:tc>
      </w:tr>
      <w:tr w:rsidR="0059777B" w:rsidRPr="003A4EB1"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t>Süre</w:t>
            </w:r>
            <w:r w:rsidRPr="003A4EB1">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t>Öğrenme Aktiviteleri</w:t>
            </w:r>
            <w:r w:rsidRPr="003A4EB1">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t>İş Yükü</w:t>
            </w:r>
            <w:r w:rsidRPr="003A4EB1">
              <w:br/>
              <w:t>(Saat, s)</w:t>
            </w: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42</w:t>
            </w: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3</w:t>
            </w: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2</w:t>
            </w: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lastRenderedPageBreak/>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5</w:t>
            </w: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r>
      <w:tr w:rsidR="0059777B" w:rsidRPr="003A4EB1"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 xml:space="preserve">Toplam İş </w:t>
            </w:r>
            <w:proofErr w:type="gramStart"/>
            <w:r w:rsidRPr="003A4EB1">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rPr>
                <w:b/>
                <w:bCs/>
              </w:rPr>
              <w:t>52</w:t>
            </w: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r>
      <w:tr w:rsidR="0059777B" w:rsidRPr="003A4EB1"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 xml:space="preserve">Toplam İş Yükü / </w:t>
            </w:r>
            <w:proofErr w:type="gramStart"/>
            <w:r w:rsidRPr="003A4EB1">
              <w:rPr>
                <w:b/>
                <w:bCs/>
              </w:rPr>
              <w:t>25.5</w:t>
            </w:r>
            <w:proofErr w:type="gramEnd"/>
            <w:r w:rsidRPr="003A4EB1">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rPr>
                <w:b/>
                <w:bCs/>
              </w:rPr>
              <w:t>2,04</w:t>
            </w: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r>
      <w:tr w:rsidR="0059777B" w:rsidRPr="003A4EB1"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 xml:space="preserve">AKTS </w:t>
            </w:r>
            <w:proofErr w:type="gramStart"/>
            <w:r w:rsidRPr="003A4EB1">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rPr>
                <w:b/>
                <w:bCs/>
              </w:rPr>
              <w:t>2</w:t>
            </w: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r>
    </w:tbl>
    <w:p w:rsidR="0059777B" w:rsidRDefault="0059777B" w:rsidP="0059777B"/>
    <w:p w:rsidR="0059777B" w:rsidRPr="003A4EB1" w:rsidRDefault="0059777B" w:rsidP="0059777B">
      <w:pPr>
        <w:shd w:val="clear" w:color="auto" w:fill="EFEFFF"/>
        <w:spacing w:after="60"/>
        <w:jc w:val="both"/>
        <w:outlineLvl w:val="1"/>
        <w:rPr>
          <w:rFonts w:ascii="Georgia" w:hAnsi="Georgia"/>
          <w:i/>
          <w:iCs/>
          <w:color w:val="222211"/>
          <w:sz w:val="25"/>
          <w:szCs w:val="25"/>
        </w:rPr>
      </w:pPr>
      <w:r w:rsidRPr="003A4EB1">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3A4EB1"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A4EB1" w:rsidRDefault="0059777B" w:rsidP="0059777B">
            <w:r>
              <w:t>CGE</w:t>
            </w:r>
            <w:r w:rsidRPr="003A4EB1">
              <w:t>112 - STAJ</w:t>
            </w:r>
          </w:p>
        </w:tc>
      </w:tr>
      <w:tr w:rsidR="0059777B" w:rsidRPr="003A4EB1"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t>CGE</w:t>
            </w:r>
            <w:r w:rsidRPr="003A4EB1">
              <w:t>112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STAJ</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2</w:t>
            </w:r>
          </w:p>
        </w:tc>
      </w:tr>
      <w:tr w:rsidR="0059777B" w:rsidRPr="003A4EB1"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A4EB1" w:rsidRDefault="0059777B" w:rsidP="0059777B">
            <w:pPr>
              <w:jc w:val="center"/>
            </w:pPr>
            <w:r w:rsidRPr="003A4EB1">
              <w:t>8</w:t>
            </w:r>
          </w:p>
        </w:tc>
      </w:tr>
      <w:tr w:rsidR="0059777B" w:rsidRPr="003A4EB1"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Var</w:t>
            </w:r>
          </w:p>
        </w:tc>
      </w:tr>
      <w:tr w:rsidR="0059777B" w:rsidRPr="003A4EB1"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Yok</w:t>
            </w:r>
          </w:p>
        </w:tc>
      </w:tr>
      <w:tr w:rsidR="0059777B" w:rsidRPr="003A4EB1"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Öğrencinin okul öncesi eğitim kurumlarının işleyişini kavrama ve eğitim etkinliklerini uygulamayı gerçekleştirmesini sağlamaktır.</w:t>
            </w:r>
          </w:p>
        </w:tc>
      </w:tr>
      <w:tr w:rsidR="0059777B" w:rsidRPr="003A4EB1"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Okul öncesi eğitim kurumlarında program uygulama</w:t>
            </w:r>
          </w:p>
        </w:tc>
      </w:tr>
      <w:tr w:rsidR="0059777B" w:rsidRPr="003A4EB1"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1.Öğrenci Okul öncesi eğitim kurumlarında program uygulayabilir.</w:t>
            </w:r>
            <w:r w:rsidRPr="003A4EB1">
              <w:br/>
              <w:t>2.Okul öncesi eğitim kurumlarında serbest zaman etkinliğini uygulayabilir.</w:t>
            </w:r>
            <w:r w:rsidRPr="003A4EB1">
              <w:br/>
              <w:t>3.Okul öncesi eğitim kurumlarında Türkçe dil etkinliğini uygulayabilir.</w:t>
            </w:r>
            <w:r w:rsidRPr="003A4EB1">
              <w:br/>
              <w:t>4.Okul öncesi eğitim kurumlarında oyun ve hareket etkinliğini uygulayabilir.</w:t>
            </w:r>
            <w:r w:rsidRPr="003A4EB1">
              <w:br/>
              <w:t>5.Okul öncesi eğitim kurumlarında müzik etkinliğini uygulayabilir.</w:t>
            </w:r>
            <w:r w:rsidRPr="003A4EB1">
              <w:br/>
              <w:t>6.Okul öncesi eğitim kurumlarında yaratıcı drama ve okuma-yazmaya hazırlık etkinlikleri uygulayabilir.</w:t>
            </w:r>
            <w:r w:rsidRPr="003A4EB1">
              <w:br/>
              <w:t>7.Okul öncesi eğitim kurumlarında fen ve doğa etkinliğini uygulayabilir.</w:t>
            </w:r>
            <w:r w:rsidRPr="003A4EB1">
              <w:br/>
            </w:r>
            <w:r w:rsidRPr="003A4EB1">
              <w:lastRenderedPageBreak/>
              <w:t>8.Okul öncesi eğitim kurumlarında sanat etkinliğini uygulayabilir.</w:t>
            </w:r>
          </w:p>
        </w:tc>
      </w:tr>
      <w:tr w:rsidR="0059777B" w:rsidRPr="003A4EB1"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lastRenderedPageBreak/>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E.</w:t>
            </w:r>
            <w:proofErr w:type="gramStart"/>
            <w:r w:rsidRPr="003A4EB1">
              <w:t>Ömeroğlu,A</w:t>
            </w:r>
            <w:proofErr w:type="gramEnd"/>
            <w:r w:rsidRPr="003A4EB1">
              <w:t>.Kandır,A.Turla,Günlük Planlar için eğitim durumu örnekleri,Morpa Kültür yayınları,2003.</w:t>
            </w:r>
            <w:r w:rsidRPr="003A4EB1">
              <w:br/>
              <w:t>E.Ömeroğlu,A.Kandır,A.Turla,36-72 Aylık Çocukların Eğitimi için Yıllık Plan Örnekleri ve Aile Katılım Çalışmaları , Morpa Kültür yayınları2003.</w:t>
            </w:r>
            <w:r w:rsidRPr="003A4EB1">
              <w:br/>
              <w:t>3.Ö.</w:t>
            </w:r>
            <w:proofErr w:type="gramStart"/>
            <w:r w:rsidRPr="003A4EB1">
              <w:t>Demirel,Planlamadan</w:t>
            </w:r>
            <w:proofErr w:type="gramEnd"/>
            <w:r w:rsidRPr="003A4EB1">
              <w:t xml:space="preserve"> Değerlendirmeye Öğrenme Sanatı, Pegem Yayıncılık,1999.</w:t>
            </w:r>
            <w:r w:rsidRPr="003A4EB1">
              <w:br/>
              <w:t>4.Ö.Demirel,A.Eralp,Öğretme Teknolojileri ve Materyal Tasarımı, Pegem Yayıncılık,2007</w:t>
            </w:r>
          </w:p>
        </w:tc>
      </w:tr>
      <w:tr w:rsidR="0059777B" w:rsidRPr="003A4EB1"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roofErr w:type="gramStart"/>
            <w:r w:rsidRPr="003A4EB1">
              <w:t>Öğr.Gör</w:t>
            </w:r>
            <w:proofErr w:type="gramEnd"/>
            <w:r w:rsidRPr="003A4EB1">
              <w:t>.</w:t>
            </w:r>
            <w:r>
              <w:t>Nadire Ferah YAVUZ</w:t>
            </w:r>
          </w:p>
        </w:tc>
      </w:tr>
      <w:tr w:rsidR="0059777B" w:rsidRPr="003A4EB1"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None</w:t>
            </w:r>
          </w:p>
        </w:tc>
      </w:tr>
    </w:tbl>
    <w:p w:rsidR="0059777B" w:rsidRPr="003A4EB1" w:rsidRDefault="004F741C" w:rsidP="0059777B">
      <w:r>
        <w:pict>
          <v:rect id="_x0000_i1139" style="width:0;height:1.5pt" o:hrstd="t" o:hrnoshade="t" o:hr="t" fillcolor="#444" stroked="f"/>
        </w:pict>
      </w:r>
    </w:p>
    <w:p w:rsidR="0059777B" w:rsidRPr="003A4EB1" w:rsidRDefault="0059777B" w:rsidP="0059777B">
      <w:pPr>
        <w:shd w:val="clear" w:color="auto" w:fill="EFEFFF"/>
        <w:spacing w:after="60"/>
        <w:jc w:val="both"/>
        <w:outlineLvl w:val="1"/>
        <w:rPr>
          <w:rFonts w:ascii="Georgia" w:hAnsi="Georgia"/>
          <w:i/>
          <w:iCs/>
          <w:color w:val="222211"/>
          <w:sz w:val="25"/>
          <w:szCs w:val="25"/>
        </w:rPr>
      </w:pPr>
      <w:r w:rsidRPr="003A4EB1">
        <w:rPr>
          <w:rFonts w:ascii="Georgia" w:hAnsi="Georgia"/>
          <w:i/>
          <w:iCs/>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3A4EB1"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A4EB1" w:rsidRDefault="0059777B" w:rsidP="0059777B">
            <w:r>
              <w:t>CGE</w:t>
            </w:r>
            <w:r w:rsidRPr="003A4EB1">
              <w:t>112 - STAJ</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 xml:space="preserve">Yıllık Plan </w:t>
            </w:r>
            <w:proofErr w:type="gramStart"/>
            <w:r w:rsidRPr="003A4EB1">
              <w:t>izleme,Günlük</w:t>
            </w:r>
            <w:proofErr w:type="gramEnd"/>
            <w:r w:rsidRPr="003A4EB1">
              <w:t xml:space="preserve"> Plan Hazırlama,Etkili Öğretim Yöntem ve Tekniklerine Uygun Uygulama</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 xml:space="preserve">Yıllık Plan </w:t>
            </w:r>
            <w:proofErr w:type="gramStart"/>
            <w:r w:rsidRPr="003A4EB1">
              <w:t>izleme,Günlük</w:t>
            </w:r>
            <w:proofErr w:type="gramEnd"/>
            <w:r w:rsidRPr="003A4EB1">
              <w:t xml:space="preserve"> Plan Hazırlama,Etkili Öğretim Yöntem ve Tekniklerine Uygun Uygulama</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Serbest Zaman ve Türkçe Dil Etkinliklerini Planlama ve Uygulama</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Serbest Zaman ve Türkçe Dil Etkinliklerini Planlama ve Uygulama</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Oyun Hareket Etkinliklerini Planlama ve Uygulama</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Oyun Hareket Etkinliklerini Planlama ve Uygulama</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 xml:space="preserve">Yaratıcı </w:t>
            </w:r>
            <w:proofErr w:type="gramStart"/>
            <w:r w:rsidRPr="003A4EB1">
              <w:t>Drama,Okuma</w:t>
            </w:r>
            <w:proofErr w:type="gramEnd"/>
            <w:r w:rsidRPr="003A4EB1">
              <w:t xml:space="preserve"> Yazma Etkinliklerini Planlama ve Uygulama</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 xml:space="preserve">Yaratıcı </w:t>
            </w:r>
            <w:proofErr w:type="gramStart"/>
            <w:r w:rsidRPr="003A4EB1">
              <w:t>Drama,Okuma</w:t>
            </w:r>
            <w:proofErr w:type="gramEnd"/>
            <w:r w:rsidRPr="003A4EB1">
              <w:t xml:space="preserve"> Yazma Etkinliklerini Planlama ve Uygulama</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Sanat Etkinliğini Planlama ve Uygulama</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Sanat Etkinliğini Planlama ve Uygulama</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lastRenderedPageBreak/>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Sanat Etkinliğini Planlama ve Uygulama</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Fen Doğa Etkinliğini Planlama ve Uygulama</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Fen Doğa Etkinliğini Planlama ve Uygulama</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Fen Doğa Etkinliğini Planlama ve Uygulama</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Bu ders için Ara Sınav, 7. ve 15. haftalar arasındaki bir tarihte yapılır. Sınavın yapıldığı tarihten itibaren konular bir hatfa ileri alınır.</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Final Sınavı</w:t>
            </w:r>
          </w:p>
        </w:tc>
      </w:tr>
      <w:tr w:rsidR="0059777B" w:rsidRPr="003A4EB1"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Final Sınavı</w:t>
            </w:r>
          </w:p>
        </w:tc>
      </w:tr>
    </w:tbl>
    <w:p w:rsidR="0059777B" w:rsidRPr="003A4EB1" w:rsidRDefault="004F741C" w:rsidP="0059777B">
      <w:r>
        <w:pict>
          <v:rect id="_x0000_i1140" style="width:0;height:1.5pt" o:hrstd="t" o:hrnoshade="t" o:hr="t" fillcolor="#444" stroked="f"/>
        </w:pict>
      </w:r>
    </w:p>
    <w:p w:rsidR="0059777B" w:rsidRPr="003A4EB1" w:rsidRDefault="0059777B" w:rsidP="0059777B">
      <w:pPr>
        <w:shd w:val="clear" w:color="auto" w:fill="EFEFFF"/>
        <w:spacing w:after="60"/>
        <w:jc w:val="both"/>
        <w:outlineLvl w:val="1"/>
        <w:rPr>
          <w:rFonts w:ascii="Georgia" w:hAnsi="Georgia"/>
          <w:i/>
          <w:iCs/>
          <w:color w:val="222211"/>
          <w:sz w:val="25"/>
          <w:szCs w:val="25"/>
        </w:rPr>
      </w:pPr>
      <w:r w:rsidRPr="003A4EB1">
        <w:rPr>
          <w:rFonts w:ascii="Georgia" w:hAnsi="Georgia"/>
          <w:i/>
          <w:iCs/>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98"/>
        <w:gridCol w:w="1926"/>
      </w:tblGrid>
      <w:tr w:rsidR="0059777B" w:rsidRPr="003A4EB1"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A4EB1" w:rsidRDefault="0059777B" w:rsidP="0059777B">
            <w:r>
              <w:t>CGE</w:t>
            </w:r>
            <w:r w:rsidRPr="003A4EB1">
              <w:t>112 - STAJ</w:t>
            </w: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t>Oran</w:t>
            </w: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0 %</w:t>
            </w: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0 %</w:t>
            </w: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0 %</w:t>
            </w: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0 %</w:t>
            </w: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0 %</w:t>
            </w: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100 %</w:t>
            </w: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0 %</w:t>
            </w: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0 %</w:t>
            </w:r>
          </w:p>
        </w:tc>
      </w:tr>
    </w:tbl>
    <w:p w:rsidR="0059777B" w:rsidRPr="003A4EB1" w:rsidRDefault="004F741C" w:rsidP="0059777B">
      <w:r>
        <w:pict>
          <v:rect id="_x0000_i1141" style="width:0;height:1.5pt" o:hrstd="t" o:hrnoshade="t" o:hr="t" fillcolor="#444" stroked="f"/>
        </w:pict>
      </w:r>
    </w:p>
    <w:p w:rsidR="0059777B" w:rsidRPr="003A4EB1" w:rsidRDefault="0059777B" w:rsidP="0059777B">
      <w:pPr>
        <w:shd w:val="clear" w:color="auto" w:fill="EFEFFF"/>
        <w:spacing w:after="60"/>
        <w:jc w:val="both"/>
        <w:outlineLvl w:val="1"/>
        <w:rPr>
          <w:rFonts w:ascii="Georgia" w:hAnsi="Georgia"/>
          <w:i/>
          <w:iCs/>
          <w:color w:val="222211"/>
          <w:sz w:val="25"/>
          <w:szCs w:val="25"/>
        </w:rPr>
      </w:pPr>
      <w:r w:rsidRPr="003A4EB1">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3A4EB1"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A4EB1" w:rsidRDefault="0059777B" w:rsidP="0059777B">
            <w:r w:rsidRPr="003A4EB1">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A4EB1" w:rsidRDefault="0059777B" w:rsidP="0059777B">
            <w:r w:rsidRPr="003A4EB1">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A4EB1" w:rsidRDefault="0059777B" w:rsidP="0059777B">
            <w:r w:rsidRPr="003A4EB1">
              <w:rPr>
                <w:b/>
                <w:bCs/>
              </w:rPr>
              <w:t>Katkı Düzeyi</w:t>
            </w:r>
          </w:p>
        </w:tc>
      </w:tr>
      <w:tr w:rsidR="0059777B" w:rsidRPr="003A4EB1"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3A4EB1"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3A4EB1"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5</w:t>
            </w: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rPr>
                <w:b/>
                <w:bCs/>
              </w:rPr>
              <w:t>X</w:t>
            </w: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rPr>
                <w:b/>
                <w:bCs/>
              </w:rPr>
              <w:t>X</w:t>
            </w: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lastRenderedPageBreak/>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rPr>
                <w:b/>
                <w:bCs/>
              </w:rPr>
              <w:t>X</w:t>
            </w: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rPr>
                <w:b/>
                <w:bCs/>
              </w:rPr>
              <w:t>X</w:t>
            </w: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rPr>
                <w:b/>
                <w:bCs/>
              </w:rPr>
              <w:t>X</w:t>
            </w: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p>
        </w:tc>
      </w:tr>
    </w:tbl>
    <w:p w:rsidR="0059777B" w:rsidRPr="003A4EB1" w:rsidRDefault="004F741C" w:rsidP="0059777B">
      <w:r>
        <w:pict>
          <v:rect id="_x0000_i1142" style="width:0;height:1.5pt" o:hrstd="t" o:hrnoshade="t" o:hr="t" fillcolor="#444" stroked="f"/>
        </w:pict>
      </w:r>
    </w:p>
    <w:p w:rsidR="0059777B" w:rsidRPr="003A4EB1" w:rsidRDefault="0059777B" w:rsidP="0059777B">
      <w:pPr>
        <w:shd w:val="clear" w:color="auto" w:fill="EFEFFF"/>
        <w:spacing w:after="60"/>
        <w:jc w:val="both"/>
        <w:outlineLvl w:val="1"/>
        <w:rPr>
          <w:rFonts w:ascii="Georgia" w:hAnsi="Georgia"/>
          <w:i/>
          <w:iCs/>
          <w:color w:val="222211"/>
          <w:sz w:val="25"/>
          <w:szCs w:val="25"/>
        </w:rPr>
      </w:pPr>
      <w:r w:rsidRPr="003A4EB1">
        <w:rPr>
          <w:rFonts w:ascii="Georgia" w:hAnsi="Georgia"/>
          <w:i/>
          <w:iCs/>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3A4EB1"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A4EB1" w:rsidRDefault="0059777B" w:rsidP="0059777B">
            <w:r>
              <w:t>CGE</w:t>
            </w:r>
            <w:r w:rsidRPr="003A4EB1">
              <w:t>112 - STAJ</w:t>
            </w:r>
          </w:p>
        </w:tc>
      </w:tr>
      <w:tr w:rsidR="0059777B" w:rsidRPr="003A4EB1"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Uzmanlık/Alan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Pr>
                <w:noProof/>
              </w:rPr>
              <w:drawing>
                <wp:inline distT="0" distB="0" distL="0" distR="0" wp14:anchorId="6D6A1A4C" wp14:editId="1A7FCE19">
                  <wp:extent cx="142875" cy="152400"/>
                  <wp:effectExtent l="0" t="0" r="9525" b="0"/>
                  <wp:docPr id="162" name="Resim 16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3A4EB1" w:rsidRDefault="004F741C" w:rsidP="0059777B">
      <w:r>
        <w:pict>
          <v:rect id="_x0000_i1143" style="width:0;height:1.5pt" o:hrstd="t" o:hrnoshade="t" o:hr="t" fillcolor="#444" stroked="f"/>
        </w:pict>
      </w:r>
    </w:p>
    <w:p w:rsidR="0059777B" w:rsidRPr="003A4EB1" w:rsidRDefault="0059777B" w:rsidP="0059777B">
      <w:pPr>
        <w:shd w:val="clear" w:color="auto" w:fill="EFEFFF"/>
        <w:spacing w:after="60"/>
        <w:jc w:val="both"/>
        <w:outlineLvl w:val="1"/>
        <w:rPr>
          <w:rFonts w:ascii="Georgia" w:hAnsi="Georgia"/>
          <w:i/>
          <w:iCs/>
          <w:color w:val="222211"/>
          <w:sz w:val="25"/>
          <w:szCs w:val="25"/>
        </w:rPr>
      </w:pPr>
      <w:r w:rsidRPr="003A4EB1">
        <w:rPr>
          <w:rFonts w:ascii="Georgia" w:hAnsi="Georgia"/>
          <w:i/>
          <w:iCs/>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3A4EB1"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A4EB1" w:rsidRDefault="0059777B" w:rsidP="0059777B">
            <w:r>
              <w:t>CGE</w:t>
            </w:r>
            <w:r w:rsidRPr="003A4EB1">
              <w:t>112 - STAJ</w:t>
            </w:r>
          </w:p>
        </w:tc>
      </w:tr>
      <w:tr w:rsidR="0059777B" w:rsidRPr="003A4EB1"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Pr>
                <w:noProof/>
              </w:rPr>
              <w:drawing>
                <wp:inline distT="0" distB="0" distL="0" distR="0" wp14:anchorId="2CC74723" wp14:editId="7400D637">
                  <wp:extent cx="142875" cy="152400"/>
                  <wp:effectExtent l="0" t="0" r="9525" b="0"/>
                  <wp:docPr id="161" name="Resim 161"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3A4EB1"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Pr>
                <w:noProof/>
              </w:rPr>
              <w:drawing>
                <wp:inline distT="0" distB="0" distL="0" distR="0" wp14:anchorId="1D8677F3" wp14:editId="4AB4621E">
                  <wp:extent cx="142875" cy="152400"/>
                  <wp:effectExtent l="0" t="0" r="9525" b="0"/>
                  <wp:docPr id="160" name="Resim 160"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3A4EB1" w:rsidRDefault="004F741C" w:rsidP="0059777B">
      <w:r>
        <w:pict>
          <v:rect id="_x0000_i1144" style="width:0;height:1.5pt" o:hrstd="t" o:hrnoshade="t" o:hr="t" fillcolor="#444" stroked="f"/>
        </w:pict>
      </w: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59777B" w:rsidRPr="003A4EB1" w:rsidRDefault="0059777B" w:rsidP="0059777B">
      <w:pPr>
        <w:shd w:val="clear" w:color="auto" w:fill="EFEFFF"/>
        <w:spacing w:after="60"/>
        <w:jc w:val="both"/>
        <w:outlineLvl w:val="1"/>
        <w:rPr>
          <w:rFonts w:ascii="Georgia" w:hAnsi="Georgia"/>
          <w:i/>
          <w:iCs/>
          <w:color w:val="222211"/>
          <w:sz w:val="25"/>
          <w:szCs w:val="25"/>
        </w:rPr>
      </w:pPr>
      <w:r w:rsidRPr="003A4EB1">
        <w:rPr>
          <w:rFonts w:ascii="Georgia" w:hAnsi="Georgia"/>
          <w:i/>
          <w:iCs/>
          <w:color w:val="222211"/>
          <w:sz w:val="25"/>
          <w:szCs w:val="25"/>
        </w:rPr>
        <w:lastRenderedPageBreak/>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3A4EB1"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A4EB1" w:rsidRDefault="0059777B" w:rsidP="0059777B">
            <w:r>
              <w:t>CGE</w:t>
            </w:r>
            <w:r w:rsidRPr="003A4EB1">
              <w:t>112 - STAJ</w:t>
            </w:r>
          </w:p>
        </w:tc>
      </w:tr>
      <w:tr w:rsidR="0059777B" w:rsidRPr="003A4EB1"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t>Süre</w:t>
            </w:r>
            <w:r w:rsidRPr="003A4EB1">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t>Öğrenme Aktiviteleri</w:t>
            </w:r>
            <w:r w:rsidRPr="003A4EB1">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pPr>
              <w:jc w:val="center"/>
            </w:pPr>
            <w:r w:rsidRPr="003A4EB1">
              <w:t>İş Yükü</w:t>
            </w:r>
            <w:r w:rsidRPr="003A4EB1">
              <w:br/>
              <w:t>(Saat, s)</w:t>
            </w: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34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204</w:t>
            </w: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r>
      <w:tr w:rsidR="0059777B" w:rsidRPr="003A4EB1"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r w:rsidRPr="003A4EB1">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t>0</w:t>
            </w: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r>
      <w:tr w:rsidR="0059777B" w:rsidRPr="003A4EB1"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 xml:space="preserve">Toplam İş </w:t>
            </w:r>
            <w:proofErr w:type="gramStart"/>
            <w:r w:rsidRPr="003A4EB1">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rPr>
                <w:b/>
                <w:bCs/>
              </w:rPr>
              <w:t>204</w:t>
            </w: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r>
      <w:tr w:rsidR="0059777B" w:rsidRPr="003A4EB1"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 xml:space="preserve">Toplam İş Yükü / </w:t>
            </w:r>
            <w:proofErr w:type="gramStart"/>
            <w:r w:rsidRPr="003A4EB1">
              <w:rPr>
                <w:b/>
                <w:bCs/>
              </w:rPr>
              <w:t>25.5</w:t>
            </w:r>
            <w:proofErr w:type="gramEnd"/>
            <w:r w:rsidRPr="003A4EB1">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rPr>
                <w:b/>
                <w:bCs/>
              </w:rPr>
              <w:t>8</w:t>
            </w: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r>
      <w:tr w:rsidR="0059777B" w:rsidRPr="003A4EB1"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A4EB1" w:rsidRDefault="0059777B" w:rsidP="0059777B">
            <w:r w:rsidRPr="003A4EB1">
              <w:rPr>
                <w:b/>
                <w:bCs/>
              </w:rPr>
              <w:t xml:space="preserve">AKTS </w:t>
            </w:r>
            <w:proofErr w:type="gramStart"/>
            <w:r w:rsidRPr="003A4EB1">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A4EB1" w:rsidRDefault="0059777B" w:rsidP="0059777B">
            <w:pPr>
              <w:jc w:val="center"/>
            </w:pPr>
            <w:r w:rsidRPr="003A4EB1">
              <w:rPr>
                <w:b/>
                <w:bCs/>
              </w:rPr>
              <w:t>8</w:t>
            </w: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c>
          <w:tcPr>
            <w:tcW w:w="0" w:type="auto"/>
            <w:vAlign w:val="center"/>
            <w:hideMark/>
          </w:tcPr>
          <w:p w:rsidR="0059777B" w:rsidRPr="003A4EB1" w:rsidRDefault="0059777B" w:rsidP="0059777B">
            <w:pPr>
              <w:rPr>
                <w:sz w:val="20"/>
                <w:szCs w:val="20"/>
              </w:rPr>
            </w:pPr>
          </w:p>
        </w:tc>
      </w:tr>
    </w:tbl>
    <w:p w:rsidR="0059777B" w:rsidRDefault="0059777B" w:rsidP="0059777B"/>
    <w:p w:rsidR="0059777B" w:rsidRPr="001D5B6D" w:rsidRDefault="0059777B" w:rsidP="0059777B">
      <w:pPr>
        <w:shd w:val="clear" w:color="auto" w:fill="EFEFFF"/>
        <w:spacing w:after="60"/>
        <w:jc w:val="both"/>
        <w:outlineLvl w:val="1"/>
        <w:rPr>
          <w:rFonts w:ascii="Georgia" w:hAnsi="Georgia"/>
          <w:i/>
          <w:iCs/>
          <w:color w:val="222211"/>
          <w:sz w:val="25"/>
          <w:szCs w:val="25"/>
        </w:rPr>
      </w:pPr>
      <w:r w:rsidRPr="001D5B6D">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1D5B6D"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rsidRPr="001D5B6D">
              <w:t>AIT182 - Atatürk İlkeleri ve İnkılap Tarihi II</w:t>
            </w:r>
          </w:p>
        </w:tc>
      </w:tr>
      <w:tr w:rsidR="0059777B" w:rsidRPr="001D5B6D"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AIT182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Atatürk İlkeleri ve İnkılap Tarihi II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2</w:t>
            </w:r>
          </w:p>
        </w:tc>
      </w:tr>
      <w:tr w:rsidR="0059777B" w:rsidRPr="001D5B6D"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D5B6D" w:rsidRDefault="0059777B" w:rsidP="0059777B">
            <w:pPr>
              <w:jc w:val="center"/>
            </w:pPr>
            <w:r w:rsidRPr="001D5B6D">
              <w:t>2</w:t>
            </w:r>
          </w:p>
        </w:tc>
      </w:tr>
      <w:tr w:rsidR="0059777B" w:rsidRPr="001D5B6D"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Yok</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lastRenderedPageBreak/>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Yok</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Çağdaş uygarlık seviyesine ulaşma hedefiyle Türkiye Cumhuriyeti'ni kuran Atatürk'ün İlke ve İnkılâpları'nın önemini Türk gençliğinin kavramasını sağlayarak, onları Atatürkçü Düşünce Sistemi doğrultusunda yetiştirmektir.</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Siyasal Alanda Yapılan İnkılâplar, Hukuk Alanında Yapılan İnkılâplar, Eğitim ve Kültür Alanında Yapılan İnkılâplar, İktisâdi Alanda Yapılan İnkılâplar, Sosyal Alanda Yapılan İnkılâplar, Atatürk İlkeleri, Atatürk Dönemi Türk Dış Politikası, İkinci Dünya Savaşı Yıllarında Türkiye, Jeopolitik Kavramı ve Türkiye’nin Jeopolitiği.</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1. Türk İnkılâbı'nın önemini kavrar.</w:t>
            </w:r>
            <w:r w:rsidRPr="001D5B6D">
              <w:br/>
              <w:t>2. Atatürk İlkeleri'ni tarihsel perspektif içinde değerlendirir. </w:t>
            </w:r>
            <w:r w:rsidRPr="001D5B6D">
              <w:br/>
              <w:t>3. Türk dış politikasının temel nitelikleri hakkında fikir sahibi olur.</w:t>
            </w:r>
            <w:r w:rsidRPr="001D5B6D">
              <w:br/>
              <w:t>4. Yakın dönem Türkiye tarihi hakkında bilgi sahibi olur.</w:t>
            </w:r>
            <w:r w:rsidRPr="001D5B6D">
              <w:br/>
              <w:t>5. Güncel gelişmeleri geçmişin koşullarıyla karşılaştırarak değerlendirir.</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 xml:space="preserve">1. Armaoğlu, Fahir. (2004). 20. Yüzyıl Siyasi Tarihi. </w:t>
            </w:r>
            <w:proofErr w:type="gramStart"/>
            <w:r w:rsidRPr="001D5B6D">
              <w:t>İstanbul: Alkım Yayınevi.</w:t>
            </w:r>
            <w:proofErr w:type="gramEnd"/>
            <w:r w:rsidRPr="001D5B6D">
              <w:br/>
              <w:t>2. Berkes, Niyazi. (2012). Türkiye’de Çağdaşlaşma. İstanbul: YKY.</w:t>
            </w:r>
            <w:r w:rsidRPr="001D5B6D">
              <w:br/>
              <w:t xml:space="preserve">3. Candan, Ahmet Sait. (2010). </w:t>
            </w:r>
            <w:proofErr w:type="gramStart"/>
            <w:r w:rsidRPr="001D5B6D">
              <w:t xml:space="preserve">Atatürk İlkeleri ve İnkılap Tarihi. </w:t>
            </w:r>
            <w:proofErr w:type="gramEnd"/>
            <w:r w:rsidRPr="001D5B6D">
              <w:t>Kocaeli: Umuttepe Yayınları.</w:t>
            </w:r>
            <w:r w:rsidRPr="001D5B6D">
              <w:br/>
              <w:t>4. Nutuk.</w:t>
            </w:r>
            <w:r w:rsidRPr="001D5B6D">
              <w:br/>
              <w:t>5. Sander, Oral. (2010). Siyasi Tarih – İlkçağlardan 1918’e. İstanbul: İmge Kitabevi. </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t>Öğr. Gör. Mustafa ADIBATMAZ</w:t>
            </w:r>
          </w:p>
        </w:tc>
      </w:tr>
      <w:tr w:rsidR="0059777B" w:rsidRPr="001D5B6D"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None</w:t>
            </w:r>
          </w:p>
        </w:tc>
      </w:tr>
    </w:tbl>
    <w:p w:rsidR="0059777B" w:rsidRPr="001D5B6D" w:rsidRDefault="004F741C" w:rsidP="0059777B">
      <w:r>
        <w:pict>
          <v:rect id="_x0000_i1145" style="width:0;height:1.5pt" o:hrstd="t" o:hrnoshade="t" o:hr="t" fillcolor="#444" stroked="f"/>
        </w:pict>
      </w:r>
    </w:p>
    <w:p w:rsidR="0059777B" w:rsidRPr="001D5B6D" w:rsidRDefault="0059777B" w:rsidP="0059777B">
      <w:pPr>
        <w:shd w:val="clear" w:color="auto" w:fill="EFEFFF"/>
        <w:spacing w:after="60"/>
        <w:jc w:val="both"/>
        <w:outlineLvl w:val="1"/>
        <w:rPr>
          <w:rFonts w:ascii="Georgia" w:hAnsi="Georgia"/>
          <w:i/>
          <w:iCs/>
          <w:color w:val="222211"/>
          <w:sz w:val="25"/>
          <w:szCs w:val="25"/>
        </w:rPr>
      </w:pPr>
      <w:r w:rsidRPr="001D5B6D">
        <w:rPr>
          <w:rFonts w:ascii="Georgia" w:hAnsi="Georgia"/>
          <w:i/>
          <w:iCs/>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1D5B6D"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rsidRPr="001D5B6D">
              <w:t>AIT182 - Atatürk İlkeleri ve İnkılap Tarihi II</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Siyasal alanda yapılan inkılaplar: Saltanatın kaldırılması, Cumhuriyet’in ilanı, Halifeliğin kaldırılması; İnkılaplara karşı muhalefet.</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Hukuk alanında yapılan inkılaplar; Eğitim ve Kültür alanında yapılan inkılaplar.</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lastRenderedPageBreak/>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Toplumsal alanda yapılan inkılaplar.</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Ekonomi ve Tarım alanlarında yapılan inkılaplar.</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roofErr w:type="gramStart"/>
            <w:r w:rsidRPr="001D5B6D">
              <w:t>Anayasal sistemin kurulması ve gelişimi.</w:t>
            </w:r>
            <w:proofErr w:type="gramEnd"/>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Türkiye’nin dış politikası ve ilişkileri (1923-1932 döneminde Türk dış politikası).</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Cumhuriyet Dönemi’nde dış politika: Musul Sorunu, Nüfus Mübadelesi, Yabancı okullar sorunu, Türkiye’nin Milletler Cemiyeti’ne katılması.</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Cumhuriyet Dönemi’nde dış politika: Balkan Antantı, Sadabat Paktı, Montrö Boğazlar Sözleşmesi, Hatay Sorunu.</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roofErr w:type="gramStart"/>
            <w:r w:rsidRPr="001D5B6D">
              <w:t>Atatürk İlkeleri: Cumhuriyetçilik, Milliyetçilik, Halkçılık.</w:t>
            </w:r>
            <w:proofErr w:type="gramEnd"/>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roofErr w:type="gramStart"/>
            <w:r w:rsidRPr="001D5B6D">
              <w:t>Atatürk İlkeleri: Laiklik, Devletçilik, İnkılapçılık.</w:t>
            </w:r>
            <w:proofErr w:type="gramEnd"/>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Bütünleyici ilkeler.</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roofErr w:type="gramStart"/>
            <w:r w:rsidRPr="001D5B6D">
              <w:t>Atatürk’ten sonra Türkiye.</w:t>
            </w:r>
            <w:proofErr w:type="gramEnd"/>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roofErr w:type="gramStart"/>
            <w:r w:rsidRPr="001D5B6D">
              <w:t>Jeopolitik ve Türkiye’nin jeopolitik durumu.</w:t>
            </w:r>
            <w:proofErr w:type="gramEnd"/>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Atatürk İlkeleri ve İnkılap Tarihi ile ilgili genel değerlendirme.</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Bu ders için Ara Sınav, 7. ve 15. haftalar arasındaki bir tarihte yapılır. Sınavın yapıldığı tarihten itibaren konular bir hatfa ileri alınır.</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Final Sınavı</w:t>
            </w:r>
          </w:p>
        </w:tc>
      </w:tr>
      <w:tr w:rsidR="0059777B" w:rsidRPr="001D5B6D"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Final Sınavı</w:t>
            </w:r>
          </w:p>
        </w:tc>
      </w:tr>
    </w:tbl>
    <w:p w:rsidR="0059777B" w:rsidRPr="001D5B6D" w:rsidRDefault="004F741C" w:rsidP="0059777B">
      <w:r>
        <w:pict>
          <v:rect id="_x0000_i1146" style="width:0;height:1.5pt" o:hrstd="t" o:hrnoshade="t" o:hr="t" fillcolor="#444" stroked="f"/>
        </w:pict>
      </w:r>
    </w:p>
    <w:p w:rsidR="0059777B" w:rsidRPr="001D5B6D" w:rsidRDefault="0059777B" w:rsidP="0059777B">
      <w:pPr>
        <w:shd w:val="clear" w:color="auto" w:fill="EFEFFF"/>
        <w:spacing w:after="60"/>
        <w:jc w:val="both"/>
        <w:outlineLvl w:val="1"/>
        <w:rPr>
          <w:rFonts w:ascii="Georgia" w:hAnsi="Georgia"/>
          <w:i/>
          <w:iCs/>
          <w:color w:val="222211"/>
          <w:sz w:val="25"/>
          <w:szCs w:val="25"/>
        </w:rPr>
      </w:pPr>
      <w:r w:rsidRPr="001D5B6D">
        <w:rPr>
          <w:rFonts w:ascii="Georgia" w:hAnsi="Georgia"/>
          <w:i/>
          <w:iCs/>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6"/>
        <w:gridCol w:w="1668"/>
      </w:tblGrid>
      <w:tr w:rsidR="0059777B" w:rsidRPr="001D5B6D"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rsidRPr="001D5B6D">
              <w:t>AIT182 - Atatürk İlkeleri ve İnkılap Tarihi II</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Oran</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40 %</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0 %</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0 %</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0 %</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0 %</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0 %</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lastRenderedPageBreak/>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0 %</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60 %</w:t>
            </w:r>
          </w:p>
        </w:tc>
      </w:tr>
    </w:tbl>
    <w:p w:rsidR="0059777B" w:rsidRPr="001D5B6D" w:rsidRDefault="004F741C" w:rsidP="0059777B">
      <w:r>
        <w:pict>
          <v:rect id="_x0000_i1147" style="width:0;height:1.5pt" o:hrstd="t" o:hrnoshade="t" o:hr="t" fillcolor="#444" stroked="f"/>
        </w:pict>
      </w:r>
    </w:p>
    <w:p w:rsidR="0059777B" w:rsidRPr="001D5B6D" w:rsidRDefault="0059777B" w:rsidP="0059777B">
      <w:pPr>
        <w:shd w:val="clear" w:color="auto" w:fill="EFEFFF"/>
        <w:spacing w:after="60"/>
        <w:jc w:val="both"/>
        <w:outlineLvl w:val="1"/>
        <w:rPr>
          <w:rFonts w:ascii="Georgia" w:hAnsi="Georgia"/>
          <w:i/>
          <w:iCs/>
          <w:color w:val="222211"/>
          <w:sz w:val="25"/>
          <w:szCs w:val="25"/>
        </w:rPr>
      </w:pPr>
      <w:r w:rsidRPr="001D5B6D">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1D5B6D"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rsidRPr="001D5B6D">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rsidRPr="001D5B6D">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rsidRPr="001D5B6D">
              <w:rPr>
                <w:b/>
                <w:bCs/>
              </w:rPr>
              <w:t>Katkı Düzeyi</w:t>
            </w:r>
          </w:p>
        </w:tc>
      </w:tr>
      <w:tr w:rsidR="0059777B" w:rsidRPr="001D5B6D"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1D5B6D"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1D5B6D"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5</w:t>
            </w: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p>
        </w:tc>
      </w:tr>
    </w:tbl>
    <w:p w:rsidR="0059777B" w:rsidRPr="001D5B6D" w:rsidRDefault="004F741C" w:rsidP="0059777B">
      <w:r>
        <w:pict>
          <v:rect id="_x0000_i1148" style="width:0;height:1.5pt" o:hrstd="t" o:hrnoshade="t" o:hr="t" fillcolor="#444" stroked="f"/>
        </w:pict>
      </w: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59777B" w:rsidRPr="001D5B6D" w:rsidRDefault="0059777B" w:rsidP="0059777B">
      <w:pPr>
        <w:shd w:val="clear" w:color="auto" w:fill="EFEFFF"/>
        <w:spacing w:after="60"/>
        <w:jc w:val="both"/>
        <w:outlineLvl w:val="1"/>
        <w:rPr>
          <w:rFonts w:ascii="Georgia" w:hAnsi="Georgia"/>
          <w:i/>
          <w:iCs/>
          <w:color w:val="222211"/>
          <w:sz w:val="25"/>
          <w:szCs w:val="25"/>
        </w:rPr>
      </w:pPr>
      <w:r w:rsidRPr="001D5B6D">
        <w:rPr>
          <w:rFonts w:ascii="Georgia" w:hAnsi="Georgia"/>
          <w:i/>
          <w:iCs/>
          <w:color w:val="222211"/>
          <w:sz w:val="25"/>
          <w:szCs w:val="25"/>
        </w:rPr>
        <w:lastRenderedPageBreak/>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1D5B6D"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rsidRPr="001D5B6D">
              <w:t>AIT182 - Atatürk İlkeleri ve İnkılap Tarihi II</w:t>
            </w:r>
          </w:p>
        </w:tc>
      </w:tr>
      <w:tr w:rsidR="0059777B" w:rsidRPr="001D5B6D"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Destek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Pr>
                <w:noProof/>
              </w:rPr>
              <w:drawing>
                <wp:inline distT="0" distB="0" distL="0" distR="0" wp14:anchorId="28007D9D" wp14:editId="35DFBF63">
                  <wp:extent cx="142875" cy="152400"/>
                  <wp:effectExtent l="0" t="0" r="9525" b="0"/>
                  <wp:docPr id="114" name="Resim 11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1D5B6D" w:rsidRDefault="004F741C" w:rsidP="0059777B">
      <w:r>
        <w:pict>
          <v:rect id="_x0000_i1149" style="width:0;height:1.5pt" o:hrstd="t" o:hrnoshade="t" o:hr="t" fillcolor="#444" stroked="f"/>
        </w:pict>
      </w:r>
    </w:p>
    <w:p w:rsidR="0059777B" w:rsidRPr="001D5B6D" w:rsidRDefault="0059777B" w:rsidP="0059777B">
      <w:pPr>
        <w:shd w:val="clear" w:color="auto" w:fill="EFEFFF"/>
        <w:spacing w:after="60"/>
        <w:jc w:val="both"/>
        <w:outlineLvl w:val="1"/>
        <w:rPr>
          <w:rFonts w:ascii="Georgia" w:hAnsi="Georgia"/>
          <w:i/>
          <w:iCs/>
          <w:color w:val="222211"/>
          <w:sz w:val="25"/>
          <w:szCs w:val="25"/>
        </w:rPr>
      </w:pPr>
      <w:r w:rsidRPr="001D5B6D">
        <w:rPr>
          <w:rFonts w:ascii="Georgia" w:hAnsi="Georgia"/>
          <w:i/>
          <w:iCs/>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1D5B6D"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rsidRPr="001D5B6D">
              <w:t>AIT182 - Atatürk İlkeleri ve İnkılap Tarihi II</w:t>
            </w:r>
          </w:p>
        </w:tc>
      </w:tr>
      <w:tr w:rsidR="0059777B" w:rsidRPr="001D5B6D"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Pr>
                <w:noProof/>
              </w:rPr>
              <w:drawing>
                <wp:inline distT="0" distB="0" distL="0" distR="0" wp14:anchorId="1E300E9B" wp14:editId="34AD147F">
                  <wp:extent cx="142875" cy="152400"/>
                  <wp:effectExtent l="0" t="0" r="9525" b="0"/>
                  <wp:docPr id="113" name="Resim 113"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1D5B6D"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Okuma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Pr>
                <w:noProof/>
              </w:rPr>
              <w:drawing>
                <wp:inline distT="0" distB="0" distL="0" distR="0" wp14:anchorId="39D5E015" wp14:editId="5D025A39">
                  <wp:extent cx="142875" cy="152400"/>
                  <wp:effectExtent l="0" t="0" r="9525" b="0"/>
                  <wp:docPr id="112" name="Resim 11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1D5B6D"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Rapor Yazma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Pr>
                <w:noProof/>
              </w:rPr>
              <w:drawing>
                <wp:inline distT="0" distB="0" distL="0" distR="0" wp14:anchorId="1EB2A3D7" wp14:editId="46442BB9">
                  <wp:extent cx="142875" cy="152400"/>
                  <wp:effectExtent l="0" t="0" r="9525" b="0"/>
                  <wp:docPr id="111" name="Resim 111"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1D5B6D"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Soru-Yanıt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Pr>
                <w:noProof/>
              </w:rPr>
              <w:drawing>
                <wp:inline distT="0" distB="0" distL="0" distR="0" wp14:anchorId="25A5205D" wp14:editId="4AD7479B">
                  <wp:extent cx="142875" cy="152400"/>
                  <wp:effectExtent l="0" t="0" r="9525" b="0"/>
                  <wp:docPr id="110" name="Resim 110"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1D5B6D"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Takım/Grup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Pr>
                <w:noProof/>
              </w:rPr>
              <w:drawing>
                <wp:inline distT="0" distB="0" distL="0" distR="0" wp14:anchorId="2872F8CD" wp14:editId="5DBF969B">
                  <wp:extent cx="142875" cy="152400"/>
                  <wp:effectExtent l="0" t="0" r="9525" b="0"/>
                  <wp:docPr id="109" name="Resim 109"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1D5B6D"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Tartışma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Pr>
                <w:noProof/>
              </w:rPr>
              <w:drawing>
                <wp:inline distT="0" distB="0" distL="0" distR="0" wp14:anchorId="6A1747F6" wp14:editId="1A30A4AD">
                  <wp:extent cx="142875" cy="152400"/>
                  <wp:effectExtent l="0" t="0" r="9525" b="0"/>
                  <wp:docPr id="108" name="Resim 108"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1D5B6D"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t>Uygulama-Alıştırma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Pr>
                <w:noProof/>
              </w:rPr>
              <w:drawing>
                <wp:inline distT="0" distB="0" distL="0" distR="0" wp14:anchorId="4874ECB5" wp14:editId="48A9A51C">
                  <wp:extent cx="142875" cy="152400"/>
                  <wp:effectExtent l="0" t="0" r="9525" b="0"/>
                  <wp:docPr id="107" name="Resim 107"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1D5B6D" w:rsidRDefault="004F741C" w:rsidP="0059777B">
      <w:r>
        <w:pict>
          <v:rect id="_x0000_i1150" style="width:0;height:1.5pt" o:hrstd="t" o:hrnoshade="t" o:hr="t" fillcolor="#444" stroked="f"/>
        </w:pict>
      </w:r>
    </w:p>
    <w:p w:rsidR="0059777B" w:rsidRPr="001D5B6D" w:rsidRDefault="0059777B" w:rsidP="0059777B">
      <w:pPr>
        <w:shd w:val="clear" w:color="auto" w:fill="EFEFFF"/>
        <w:spacing w:after="60"/>
        <w:jc w:val="both"/>
        <w:outlineLvl w:val="1"/>
        <w:rPr>
          <w:rFonts w:ascii="Georgia" w:hAnsi="Georgia"/>
          <w:i/>
          <w:iCs/>
          <w:color w:val="222211"/>
          <w:sz w:val="25"/>
          <w:szCs w:val="25"/>
        </w:rPr>
      </w:pPr>
      <w:r w:rsidRPr="001D5B6D">
        <w:rPr>
          <w:rFonts w:ascii="Georgia" w:hAnsi="Georgia"/>
          <w:i/>
          <w:iCs/>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1D5B6D"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D5B6D" w:rsidRDefault="0059777B" w:rsidP="0059777B">
            <w:r w:rsidRPr="001D5B6D">
              <w:t>AIT182 - Atatürk İlkeleri ve İnkılap Tarihi II</w:t>
            </w:r>
          </w:p>
        </w:tc>
      </w:tr>
      <w:tr w:rsidR="0059777B" w:rsidRPr="001D5B6D"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Süre</w:t>
            </w:r>
            <w:r w:rsidRPr="001D5B6D">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Öğrenme Aktiviteleri</w:t>
            </w:r>
            <w:r w:rsidRPr="001D5B6D">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pPr>
              <w:jc w:val="center"/>
            </w:pPr>
            <w:r w:rsidRPr="001D5B6D">
              <w:t>İş Yükü</w:t>
            </w:r>
            <w:r w:rsidRPr="001D5B6D">
              <w:br/>
              <w:t>(Saat, s)</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28</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12</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4</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lastRenderedPageBreak/>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0</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r w:rsidRPr="001D5B6D">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t>8</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 xml:space="preserve">Toplam İş </w:t>
            </w:r>
            <w:proofErr w:type="gramStart"/>
            <w:r w:rsidRPr="001D5B6D">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52</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 xml:space="preserve">Toplam İş Yükü / </w:t>
            </w:r>
            <w:proofErr w:type="gramStart"/>
            <w:r w:rsidRPr="001D5B6D">
              <w:rPr>
                <w:b/>
                <w:bCs/>
              </w:rPr>
              <w:t>25.5</w:t>
            </w:r>
            <w:proofErr w:type="gramEnd"/>
            <w:r w:rsidRPr="001D5B6D">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2,04</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r w:rsidR="0059777B" w:rsidRPr="001D5B6D"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D5B6D" w:rsidRDefault="0059777B" w:rsidP="0059777B">
            <w:r w:rsidRPr="001D5B6D">
              <w:rPr>
                <w:b/>
                <w:bCs/>
              </w:rPr>
              <w:t xml:space="preserve">AKTS </w:t>
            </w:r>
            <w:proofErr w:type="gramStart"/>
            <w:r w:rsidRPr="001D5B6D">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D5B6D" w:rsidRDefault="0059777B" w:rsidP="0059777B">
            <w:pPr>
              <w:jc w:val="center"/>
            </w:pPr>
            <w:r w:rsidRPr="001D5B6D">
              <w:rPr>
                <w:b/>
                <w:bCs/>
              </w:rPr>
              <w:t>2</w:t>
            </w: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c>
          <w:tcPr>
            <w:tcW w:w="0" w:type="auto"/>
            <w:vAlign w:val="center"/>
            <w:hideMark/>
          </w:tcPr>
          <w:p w:rsidR="0059777B" w:rsidRPr="001D5B6D" w:rsidRDefault="0059777B" w:rsidP="0059777B">
            <w:pPr>
              <w:rPr>
                <w:sz w:val="20"/>
                <w:szCs w:val="20"/>
              </w:rPr>
            </w:pPr>
          </w:p>
        </w:tc>
      </w:tr>
    </w:tbl>
    <w:p w:rsidR="0059777B" w:rsidRDefault="0059777B" w:rsidP="0059777B"/>
    <w:p w:rsidR="0059777B" w:rsidRPr="00F96460" w:rsidRDefault="0059777B" w:rsidP="0059777B">
      <w:pPr>
        <w:shd w:val="clear" w:color="auto" w:fill="EFEFFF"/>
        <w:spacing w:after="60"/>
        <w:jc w:val="both"/>
        <w:outlineLvl w:val="1"/>
        <w:rPr>
          <w:rFonts w:ascii="Georgia" w:hAnsi="Georgia"/>
          <w:i/>
          <w:iCs/>
          <w:color w:val="222211"/>
          <w:sz w:val="25"/>
          <w:szCs w:val="25"/>
        </w:rPr>
      </w:pPr>
      <w:r w:rsidRPr="00F96460">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F96460"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rsidRPr="00F96460">
              <w:t>TUR182 - Türk Dili II</w:t>
            </w:r>
          </w:p>
        </w:tc>
      </w:tr>
      <w:tr w:rsidR="0059777B" w:rsidRPr="00F96460"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TUR182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Türk Dili II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2</w:t>
            </w:r>
          </w:p>
        </w:tc>
      </w:tr>
      <w:tr w:rsidR="0059777B" w:rsidRPr="00F96460"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59777B" w:rsidP="0059777B">
            <w:pPr>
              <w:jc w:val="center"/>
            </w:pPr>
            <w:r w:rsidRPr="00F96460">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59777B" w:rsidP="0059777B">
            <w:pPr>
              <w:jc w:val="center"/>
            </w:pPr>
            <w:r w:rsidRPr="00F96460">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59777B" w:rsidP="0059777B">
            <w:pPr>
              <w:jc w:val="center"/>
            </w:pPr>
            <w:r w:rsidRPr="00F96460">
              <w:t>2</w:t>
            </w:r>
          </w:p>
        </w:tc>
      </w:tr>
      <w:tr w:rsidR="0059777B" w:rsidRPr="00F96460"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Yok</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Yok</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Doğru, iyi ve güzel cümle kurabilmek için cümlenin unsurlarını ve bunların önemini tespit edebilmek, yazılı ve sözlü anlatım türlerini tanımak ve bunlarla ilgili uygulamalar yapmak, dil yanlışlarının farkına varabilmek ve bunları düzeltebilmek, bilimsel yazıların hazırlanmasında uygulanacak kuralları bilmek ve bunları uygulayabilmek. Türk ve dünya edebiyatından ve düşünce tarihinden seçilmiş metinlere dayanarak öğrencinin doğru ve güzel konuşma ve yazma yeteneğini geliştirmek.</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roofErr w:type="gramStart"/>
            <w:r w:rsidRPr="00F96460">
              <w:t>Cümlenin ne olduğu, cümlenin öğelerinin neler olduğu, bir cümlenin tahlinin nasıl yapılması gerektiği ve cümle inceleme örnekleri, cümle türleri, genel kompozisyon bilgileri, yazılı kompozisyonda kullanılacak plan, yazılı ve sözlü anlatım türlerinin neler olduğu ve bunların örnekleri, anlatım biçimleri ve paragrafta düşünceyi geliştirme yollarının neler olduğu, anlatım bozuklukları ve uygulaması, bilimsel yazıların uygulanmasında uyulacak kurallar.</w:t>
            </w:r>
            <w:proofErr w:type="gramEnd"/>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1. Yazım kurallarını kavrar, noktalama işaretlerini etkin bir biçimde kullanır.</w:t>
            </w:r>
            <w:r w:rsidRPr="00F96460">
              <w:br/>
              <w:t>2. Türkçeyi doğru ve güzel kullanır.</w:t>
            </w:r>
            <w:r w:rsidRPr="00F96460">
              <w:br/>
              <w:t>3. Bilimsel yazıların hazırlanmasında uygulanan yöntemleri kullanır.</w:t>
            </w:r>
            <w:r w:rsidRPr="00F96460">
              <w:br/>
              <w:t>4. Kurulan bir cümleyi özelliklerine göre sınıflandırır.</w:t>
            </w:r>
            <w:r w:rsidRPr="00F96460">
              <w:br/>
              <w:t>5. Anlatım tekniklerini kavrar ve uygular.</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lastRenderedPageBreak/>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 xml:space="preserve">1. Muharrem Ergin, Üniversiteler İçin Türk Dili, Bayrak Yay. </w:t>
            </w:r>
            <w:proofErr w:type="gramStart"/>
            <w:r w:rsidRPr="00F96460">
              <w:t>İstanbul,1994.</w:t>
            </w:r>
            <w:r w:rsidRPr="00F96460">
              <w:br/>
              <w:t>2. Editör Ceyhun Vedat Uygur, Yaşar Öztürk, Şerif Kutludağ, Şenel Çalışkan, Aliye Tokmakoğlu, Üniversiteler İçin Türk Dili Yazılı ve Sözlü Anlatım, Kriter Yayınevi, İstanbul, 2008.</w:t>
            </w:r>
            <w:r w:rsidRPr="00F96460">
              <w:br/>
              <w:t>3. Ertuğrul Yaman, Mehmet Köstekçi, Üniversiteler İçin Örnekli-Uygulamalı Türk Dili ve Kompozisyon, Gazi Kitabevi, Ankara, 2000.</w:t>
            </w:r>
            <w:r w:rsidRPr="00F96460">
              <w:br/>
              <w:t>4. Muaamer Gürbüz, Sebahattin Yaşar, Sebahaddin Sarı, Sebahattin Aslan, A.Halim Bilici, Bekir Sevinç, Turhan Salcı, Türk Dili ve Kompozisyon (Ders Notları), Ekin Kitabevi, Ankara, 2005.</w:t>
            </w:r>
            <w:r w:rsidRPr="00F96460">
              <w:br/>
              <w:t>5. Süer Eker, Çağdaş Türk Dili, Grafiker Yayınları, Ankara, 2003.</w:t>
            </w:r>
            <w:r w:rsidRPr="00F96460">
              <w:br/>
              <w:t>6. Zeynep Korkmaz, Ahmet B. Ercilasun, Tuncer Gülensoy, İsmail Parlatır, Hamza Zülfikar, Necat Birinci, Türk Dili ve Kompozisyon, Ekin Kitabevi, Ankara, 2005.</w:t>
            </w:r>
            <w:proofErr w:type="gramEnd"/>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Okt. Nesrin GEZİCİ</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None</w:t>
            </w:r>
          </w:p>
        </w:tc>
      </w:tr>
    </w:tbl>
    <w:p w:rsidR="0059777B" w:rsidRPr="00F96460" w:rsidRDefault="004F741C" w:rsidP="0059777B">
      <w:r>
        <w:pict>
          <v:rect id="_x0000_i1151" style="width:0;height:1.5pt" o:hrstd="t" o:hrnoshade="t" o:hr="t" fillcolor="#444" stroked="f"/>
        </w:pict>
      </w:r>
    </w:p>
    <w:p w:rsidR="0059777B" w:rsidRPr="00F96460" w:rsidRDefault="0059777B" w:rsidP="0059777B">
      <w:pPr>
        <w:shd w:val="clear" w:color="auto" w:fill="EFEFFF"/>
        <w:spacing w:after="60"/>
        <w:jc w:val="both"/>
        <w:outlineLvl w:val="1"/>
        <w:rPr>
          <w:rFonts w:ascii="Georgia" w:hAnsi="Georgia"/>
          <w:i/>
          <w:iCs/>
          <w:color w:val="222211"/>
          <w:sz w:val="25"/>
          <w:szCs w:val="25"/>
        </w:rPr>
      </w:pPr>
      <w:r w:rsidRPr="00F96460">
        <w:rPr>
          <w:rFonts w:ascii="Georgia" w:hAnsi="Georgia"/>
          <w:i/>
          <w:iCs/>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F96460"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rsidRPr="00F96460">
              <w:t>TUR182 - Türk Dili II</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Cümle bilgisi: yapısına ve anlamına göre cümleler.</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Cümle bilgisi: yükleminin türüne ve yükleminin yerine göre cümleler.</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İmla kuralları.</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İmla kuralları.</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Noktalama işaretleri.</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Anlatım bozuklukları.</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Anlatım bozuklukları.</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Ara sınav.</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Kompozisyon.</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Anlatım biçimleri.</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lastRenderedPageBreak/>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Düşünceyi geliştirme yolları.</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roofErr w:type="gramStart"/>
            <w:r w:rsidRPr="00F96460">
              <w:t>Yazılı anlatım türleri.</w:t>
            </w:r>
            <w:proofErr w:type="gramEnd"/>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roofErr w:type="gramStart"/>
            <w:r w:rsidRPr="00F96460">
              <w:t>Sözlü anlatım türleri.</w:t>
            </w:r>
            <w:proofErr w:type="gramEnd"/>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roofErr w:type="gramStart"/>
            <w:r w:rsidRPr="00F96460">
              <w:t>Kalıp yazı türleri.</w:t>
            </w:r>
            <w:proofErr w:type="gramEnd"/>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Bilimsel yazma teknikleri.</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roofErr w:type="gramStart"/>
            <w:r w:rsidRPr="00F96460">
              <w:t>Dönem sonu sınav.</w:t>
            </w:r>
            <w:proofErr w:type="gramEnd"/>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roofErr w:type="gramStart"/>
            <w:r w:rsidRPr="00F96460">
              <w:t>Dönem sonu sınav.</w:t>
            </w:r>
            <w:proofErr w:type="gramEnd"/>
          </w:p>
        </w:tc>
      </w:tr>
    </w:tbl>
    <w:p w:rsidR="0059777B" w:rsidRPr="00F96460" w:rsidRDefault="004F741C" w:rsidP="0059777B">
      <w:r>
        <w:pict>
          <v:rect id="_x0000_i1152" style="width:0;height:1.5pt" o:hrstd="t" o:hrnoshade="t" o:hr="t" fillcolor="#444" stroked="f"/>
        </w:pict>
      </w:r>
    </w:p>
    <w:p w:rsidR="0059777B" w:rsidRPr="00F96460" w:rsidRDefault="0059777B" w:rsidP="0059777B">
      <w:pPr>
        <w:shd w:val="clear" w:color="auto" w:fill="EFEFFF"/>
        <w:spacing w:after="60"/>
        <w:jc w:val="both"/>
        <w:outlineLvl w:val="1"/>
        <w:rPr>
          <w:rFonts w:ascii="Georgia" w:hAnsi="Georgia"/>
          <w:i/>
          <w:iCs/>
          <w:color w:val="222211"/>
          <w:sz w:val="25"/>
          <w:szCs w:val="25"/>
        </w:rPr>
      </w:pPr>
      <w:r w:rsidRPr="00F96460">
        <w:rPr>
          <w:rFonts w:ascii="Georgia" w:hAnsi="Georgia"/>
          <w:i/>
          <w:iCs/>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RPr="00F96460"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rsidRPr="00F96460">
              <w:t>TUR182 - Türk Dili II</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Oran</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40 %</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0 %</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0 %</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0 %</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0 %</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0 %</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0 %</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60 %</w:t>
            </w:r>
          </w:p>
        </w:tc>
      </w:tr>
    </w:tbl>
    <w:p w:rsidR="0059777B" w:rsidRPr="00F96460" w:rsidRDefault="004F741C" w:rsidP="0059777B">
      <w:r>
        <w:pict>
          <v:rect id="_x0000_i1153" style="width:0;height:1.5pt" o:hrstd="t" o:hrnoshade="t" o:hr="t" fillcolor="#444" stroked="f"/>
        </w:pict>
      </w:r>
    </w:p>
    <w:p w:rsidR="0059777B" w:rsidRPr="00F96460" w:rsidRDefault="0059777B" w:rsidP="0059777B">
      <w:pPr>
        <w:shd w:val="clear" w:color="auto" w:fill="EFEFFF"/>
        <w:spacing w:after="60"/>
        <w:jc w:val="both"/>
        <w:outlineLvl w:val="1"/>
        <w:rPr>
          <w:rFonts w:ascii="Georgia" w:hAnsi="Georgia"/>
          <w:i/>
          <w:iCs/>
          <w:color w:val="222211"/>
          <w:sz w:val="25"/>
          <w:szCs w:val="25"/>
        </w:rPr>
      </w:pPr>
      <w:r w:rsidRPr="00F96460">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F96460"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rsidRPr="00F96460">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rsidRPr="00F96460">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rsidRPr="00F96460">
              <w:rPr>
                <w:b/>
                <w:bCs/>
              </w:rPr>
              <w:t>Katkı Düzeyi</w:t>
            </w:r>
          </w:p>
        </w:tc>
      </w:tr>
      <w:tr w:rsidR="0059777B" w:rsidRPr="00F96460"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F96460"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F96460"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5</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 xml:space="preserve">Sorumluluğu altında çalışanların bir proje çerçevesinde gelişimlerine </w:t>
            </w:r>
            <w:r w:rsidRPr="00F96460">
              <w:lastRenderedPageBreak/>
              <w:t>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lastRenderedPageBreak/>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bl>
    <w:p w:rsidR="0059777B" w:rsidRPr="00F96460" w:rsidRDefault="004F741C" w:rsidP="0059777B">
      <w:r>
        <w:pict>
          <v:rect id="_x0000_i1154" style="width:0;height:1.5pt" o:hrstd="t" o:hrnoshade="t" o:hr="t" fillcolor="#444" stroked="f"/>
        </w:pict>
      </w:r>
    </w:p>
    <w:p w:rsidR="0059777B" w:rsidRPr="00F96460" w:rsidRDefault="0059777B" w:rsidP="0059777B">
      <w:pPr>
        <w:shd w:val="clear" w:color="auto" w:fill="EFEFFF"/>
        <w:spacing w:after="60"/>
        <w:jc w:val="both"/>
        <w:outlineLvl w:val="1"/>
        <w:rPr>
          <w:rFonts w:ascii="Georgia" w:hAnsi="Georgia"/>
          <w:i/>
          <w:iCs/>
          <w:color w:val="222211"/>
          <w:sz w:val="25"/>
          <w:szCs w:val="25"/>
        </w:rPr>
      </w:pPr>
      <w:r w:rsidRPr="00F96460">
        <w:rPr>
          <w:rFonts w:ascii="Georgia" w:hAnsi="Georgia"/>
          <w:i/>
          <w:iCs/>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F96460"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rsidRPr="00F96460">
              <w:t>TUR182 - Türk Dili II</w:t>
            </w:r>
          </w:p>
        </w:tc>
      </w:tr>
      <w:tr w:rsidR="0059777B" w:rsidRPr="00F96460"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Destek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Pr>
                <w:noProof/>
              </w:rPr>
              <w:drawing>
                <wp:inline distT="0" distB="0" distL="0" distR="0" wp14:anchorId="445CA38E" wp14:editId="30FB6816">
                  <wp:extent cx="142875" cy="152400"/>
                  <wp:effectExtent l="0" t="0" r="9525" b="0"/>
                  <wp:docPr id="164" name="Resim 16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F96460" w:rsidRDefault="004F741C" w:rsidP="0059777B">
      <w:r>
        <w:pict>
          <v:rect id="_x0000_i1155" style="width:0;height:1.5pt" o:hrstd="t" o:hrnoshade="t" o:hr="t" fillcolor="#444" stroked="f"/>
        </w:pict>
      </w:r>
    </w:p>
    <w:p w:rsidR="0059777B" w:rsidRPr="00F96460" w:rsidRDefault="0059777B" w:rsidP="0059777B">
      <w:pPr>
        <w:shd w:val="clear" w:color="auto" w:fill="EFEFFF"/>
        <w:spacing w:after="60"/>
        <w:jc w:val="both"/>
        <w:outlineLvl w:val="1"/>
        <w:rPr>
          <w:rFonts w:ascii="Georgia" w:hAnsi="Georgia"/>
          <w:i/>
          <w:iCs/>
          <w:color w:val="222211"/>
          <w:sz w:val="25"/>
          <w:szCs w:val="25"/>
        </w:rPr>
      </w:pPr>
      <w:r w:rsidRPr="00F96460">
        <w:rPr>
          <w:rFonts w:ascii="Georgia" w:hAnsi="Georgia"/>
          <w:i/>
          <w:iCs/>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F96460"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rsidRPr="00F96460">
              <w:t>TUR182 - Türk Dili II</w:t>
            </w:r>
          </w:p>
        </w:tc>
      </w:tr>
      <w:tr w:rsidR="0059777B" w:rsidRPr="00F96460"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Pr>
                <w:noProof/>
              </w:rPr>
              <w:drawing>
                <wp:inline distT="0" distB="0" distL="0" distR="0" wp14:anchorId="2A16CC18" wp14:editId="47A06C2A">
                  <wp:extent cx="142875" cy="152400"/>
                  <wp:effectExtent l="0" t="0" r="9525" b="0"/>
                  <wp:docPr id="163" name="Resim 163"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F96460" w:rsidRDefault="004F741C" w:rsidP="0059777B">
      <w:r>
        <w:pict>
          <v:rect id="_x0000_i1156" style="width:0;height:1.5pt" o:hrstd="t" o:hrnoshade="t" o:hr="t" fillcolor="#444" stroked="f"/>
        </w:pict>
      </w: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59777B" w:rsidRPr="00F96460" w:rsidRDefault="0059777B" w:rsidP="0059777B">
      <w:pPr>
        <w:shd w:val="clear" w:color="auto" w:fill="EFEFFF"/>
        <w:spacing w:after="60"/>
        <w:jc w:val="both"/>
        <w:outlineLvl w:val="1"/>
        <w:rPr>
          <w:rFonts w:ascii="Georgia" w:hAnsi="Georgia"/>
          <w:i/>
          <w:iCs/>
          <w:color w:val="222211"/>
          <w:sz w:val="25"/>
          <w:szCs w:val="25"/>
        </w:rPr>
      </w:pPr>
      <w:r w:rsidRPr="00F96460">
        <w:rPr>
          <w:rFonts w:ascii="Georgia" w:hAnsi="Georgia"/>
          <w:i/>
          <w:iCs/>
          <w:color w:val="222211"/>
          <w:sz w:val="25"/>
          <w:szCs w:val="25"/>
        </w:rPr>
        <w:lastRenderedPageBreak/>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F96460"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rsidRPr="00F96460">
              <w:t>TUR182 - Türk Dili II</w:t>
            </w:r>
          </w:p>
        </w:tc>
      </w:tr>
      <w:tr w:rsidR="0059777B" w:rsidRPr="00F96460"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Süre</w:t>
            </w:r>
            <w:r w:rsidRPr="00F96460">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Öğrenme Aktiviteleri</w:t>
            </w:r>
            <w:r w:rsidRPr="00F96460">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İş Yükü</w:t>
            </w:r>
            <w:r w:rsidRPr="00F96460">
              <w:br/>
              <w:t>(Saat, s)</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28</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12</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4</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6</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 xml:space="preserve">Toplam İş </w:t>
            </w:r>
            <w:proofErr w:type="gramStart"/>
            <w:r w:rsidRPr="00F96460">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rPr>
                <w:b/>
                <w:bCs/>
              </w:rPr>
              <w:t>50</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 xml:space="preserve">Toplam İş Yükü / </w:t>
            </w:r>
            <w:proofErr w:type="gramStart"/>
            <w:r w:rsidRPr="00F96460">
              <w:rPr>
                <w:b/>
                <w:bCs/>
              </w:rPr>
              <w:t>25.5</w:t>
            </w:r>
            <w:proofErr w:type="gramEnd"/>
            <w:r w:rsidRPr="00F96460">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rPr>
                <w:b/>
                <w:bCs/>
              </w:rPr>
              <w:t>1,96</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 xml:space="preserve">AKTS </w:t>
            </w:r>
            <w:proofErr w:type="gramStart"/>
            <w:r w:rsidRPr="00F96460">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rPr>
                <w:b/>
                <w:bCs/>
              </w:rPr>
              <w:t>2</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bl>
    <w:p w:rsidR="0059777B" w:rsidRDefault="0059777B" w:rsidP="0059777B"/>
    <w:p w:rsidR="0059777B" w:rsidRPr="00F96460" w:rsidRDefault="0059777B" w:rsidP="0059777B">
      <w:pPr>
        <w:shd w:val="clear" w:color="auto" w:fill="EFEFFF"/>
        <w:spacing w:after="60"/>
        <w:jc w:val="both"/>
        <w:outlineLvl w:val="1"/>
        <w:rPr>
          <w:rFonts w:ascii="Georgia" w:hAnsi="Georgia"/>
          <w:i/>
          <w:iCs/>
          <w:color w:val="222211"/>
          <w:sz w:val="25"/>
          <w:szCs w:val="25"/>
        </w:rPr>
      </w:pPr>
      <w:r w:rsidRPr="00F96460">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74"/>
        <w:gridCol w:w="1174"/>
        <w:gridCol w:w="960"/>
        <w:gridCol w:w="883"/>
        <w:gridCol w:w="894"/>
        <w:gridCol w:w="987"/>
        <w:gridCol w:w="872"/>
        <w:gridCol w:w="920"/>
        <w:gridCol w:w="846"/>
      </w:tblGrid>
      <w:tr w:rsidR="0059777B" w:rsidRPr="00F96460"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rsidRPr="00F96460">
              <w:t>YDL184 - Yabancı Dil II</w:t>
            </w:r>
          </w:p>
        </w:tc>
      </w:tr>
      <w:tr w:rsidR="0059777B" w:rsidRPr="00F96460"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YDL184</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Yabancı Dil II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2</w:t>
            </w:r>
          </w:p>
        </w:tc>
      </w:tr>
      <w:tr w:rsidR="0059777B" w:rsidRPr="00F96460"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59777B" w:rsidP="0059777B">
            <w:pPr>
              <w:jc w:val="center"/>
            </w:pPr>
            <w:r w:rsidRPr="00F96460">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59777B" w:rsidP="0059777B">
            <w:pPr>
              <w:jc w:val="center"/>
            </w:pPr>
            <w:r w:rsidRPr="00F96460">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59777B" w:rsidP="0059777B">
            <w:pPr>
              <w:jc w:val="center"/>
            </w:pPr>
            <w:r w:rsidRPr="00F96460">
              <w:t>2</w:t>
            </w:r>
          </w:p>
        </w:tc>
      </w:tr>
      <w:tr w:rsidR="0059777B" w:rsidRPr="00F96460"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İngilizce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Yok</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lastRenderedPageBreak/>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Yok</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Bu dersin amacı öğrencinin hedef dildeki akıcılığını ve kavrama kabiliyetini geliştirmek, dilbilgisi konularını doğru bir şekilde kullanmalarını sağlamak, öğrencilerin görmüş oldukları dilbilgisi konularını kullanarak okudukları metinleri anlamalarını sağlamak ve düzgün cümleler kurmalarına yardımcı olmaktır.</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Bu dersin içeriği şu şekilde tasarlanmıştır: “Adjectives and adverbs, relative clauses, adverbial clauses, pronouns, nouns, quantifiers, articles, causatives, tag questions, prepositions”.</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Bu dersi başarılı bir şekilde tamamlayan öğrenciler:</w:t>
            </w:r>
            <w:r w:rsidRPr="00F96460">
              <w:br/>
              <w:t>1. “Adjectives and adjectives and adverbs, relative clauses, adverbial clauses, pronouns, nouns, quantifiers, articles, causatives, tag questions, prepositions” konularını tanımlayabilir.</w:t>
            </w:r>
            <w:r w:rsidRPr="00F96460">
              <w:br/>
              <w:t>2. “Adjectives and adverbs, relative clauses, adverbial clauses, pronouns, nouns, quantifiers, articles, causatives, tag questions, prepositions” konularını kullanarak İngilizce cümleler oluşturabilir.</w:t>
            </w:r>
            <w:r w:rsidRPr="00F96460">
              <w:br/>
              <w:t>3. “Adjectives and adjectives and adverbs, relative clauses, adverbial clauses, pronouns, nouns, quantifiers, articles, causatives, tag questions, prepositions” konularını hem sözlü hem de yazılı iletişimde rahatça kullanabilir.</w:t>
            </w:r>
            <w:r w:rsidRPr="00F96460">
              <w:br/>
              <w:t>4. Okuma alıştırmalarında İngilizcenin dilbilgisi konularını geniş ölçüde ortaya koyabilir.</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1. Azar, Betty Schrampfer, Fundamentals of English Grammar (New York: Pearson Education, 2003)</w:t>
            </w:r>
            <w:r w:rsidRPr="00F96460">
              <w:br/>
              <w:t>2. Murphy, Raymond, Essential Grammar in Use (Cambridge: Cambridge University Press, 2005)</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 xml:space="preserve">Okt. </w:t>
            </w:r>
            <w:r>
              <w:t>Tuba AYDAN</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None</w:t>
            </w:r>
          </w:p>
        </w:tc>
      </w:tr>
    </w:tbl>
    <w:p w:rsidR="0059777B" w:rsidRPr="00F96460" w:rsidRDefault="004F741C" w:rsidP="0059777B">
      <w:r>
        <w:pict>
          <v:rect id="_x0000_i1157" style="width:0;height:1.5pt" o:hrstd="t" o:hrnoshade="t" o:hr="t" fillcolor="#444" stroked="f"/>
        </w:pict>
      </w: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59777B" w:rsidRPr="00F96460" w:rsidRDefault="0059777B" w:rsidP="0059777B">
      <w:pPr>
        <w:shd w:val="clear" w:color="auto" w:fill="EFEFFF"/>
        <w:spacing w:after="60"/>
        <w:jc w:val="both"/>
        <w:outlineLvl w:val="1"/>
        <w:rPr>
          <w:rFonts w:ascii="Georgia" w:hAnsi="Georgia"/>
          <w:i/>
          <w:iCs/>
          <w:color w:val="222211"/>
          <w:sz w:val="25"/>
          <w:szCs w:val="25"/>
        </w:rPr>
      </w:pPr>
      <w:r w:rsidRPr="00F96460">
        <w:rPr>
          <w:rFonts w:ascii="Georgia" w:hAnsi="Georgia"/>
          <w:i/>
          <w:iCs/>
          <w:color w:val="222211"/>
          <w:sz w:val="25"/>
          <w:szCs w:val="25"/>
        </w:rPr>
        <w:lastRenderedPageBreak/>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F96460"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rsidRPr="00F96460">
              <w:t>YDL184 - Yabancı Dil II</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ADJECTIVES AND ADVERBS </w:t>
            </w:r>
            <w:r w:rsidRPr="00F96460">
              <w:br/>
              <w:t>A. Comparatives &amp; Superlatives </w:t>
            </w:r>
            <w:r w:rsidRPr="00F96460">
              <w:br/>
              <w:t xml:space="preserve">B. </w:t>
            </w:r>
            <w:proofErr w:type="gramStart"/>
            <w:r w:rsidRPr="00F96460">
              <w:t>As …</w:t>
            </w:r>
            <w:proofErr w:type="gramEnd"/>
            <w:r w:rsidRPr="00F96460">
              <w:t xml:space="preserve"> </w:t>
            </w:r>
            <w:proofErr w:type="gramStart"/>
            <w:r w:rsidRPr="00F96460">
              <w:t>as</w:t>
            </w:r>
            <w:proofErr w:type="gramEnd"/>
            <w:r w:rsidRPr="00F96460">
              <w:t> </w:t>
            </w:r>
            <w:r w:rsidRPr="00F96460">
              <w:br/>
              <w:t>C. The same + noun </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TEKRAR &amp; ALIŞTIRMALAR</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RELATIVE CLAUSES </w:t>
            </w:r>
            <w:r w:rsidRPr="00F96460">
              <w:br/>
              <w:t>A. Defining relative clauses </w:t>
            </w:r>
            <w:r w:rsidRPr="00F96460">
              <w:br/>
              <w:t>B. Whose </w:t>
            </w:r>
            <w:r w:rsidRPr="00F96460">
              <w:br/>
              <w:t>C. Where </w:t>
            </w:r>
            <w:r w:rsidRPr="00F96460">
              <w:br/>
              <w:t>D. When </w:t>
            </w:r>
            <w:r w:rsidRPr="00F96460">
              <w:br/>
              <w:t>E. Non-defining relative clause </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ADVERBIAL CLAUSES </w:t>
            </w:r>
            <w:r w:rsidRPr="00F96460">
              <w:br/>
              <w:t>A. Time </w:t>
            </w:r>
            <w:r w:rsidRPr="00F96460">
              <w:br/>
              <w:t xml:space="preserve">B. Purpose </w:t>
            </w:r>
            <w:r w:rsidRPr="00F96460">
              <w:br/>
              <w:t>C. Reason </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D. Contrast </w:t>
            </w:r>
            <w:r w:rsidRPr="00F96460">
              <w:br/>
              <w:t>E. Exercises </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PRONOUNS</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NOUNS </w:t>
            </w:r>
            <w:r w:rsidRPr="00F96460">
              <w:br/>
              <w:t>A. Countable Nouns </w:t>
            </w:r>
            <w:r w:rsidRPr="00F96460">
              <w:br/>
              <w:t>B. Uncountable Nouns</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QUANTIFIERS</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VİZE HAFTASI</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TEKRAR &amp; ALIŞTIRMALAR</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ARTICLES</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CAUSATIVES</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TAG QUESTIONS</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PREPOSITIONS </w:t>
            </w:r>
            <w:r w:rsidRPr="00F96460">
              <w:br/>
              <w:t>A. Prepositions of location </w:t>
            </w:r>
            <w:r w:rsidRPr="00F96460">
              <w:br/>
              <w:t>B. Prepositions of time </w:t>
            </w:r>
            <w:r w:rsidRPr="00F96460">
              <w:br/>
              <w:t>C. Prepositions of place </w:t>
            </w:r>
            <w:r w:rsidRPr="00F96460">
              <w:br/>
              <w:t>D. Prepositions of movement </w:t>
            </w:r>
            <w:r w:rsidRPr="00F96460">
              <w:br/>
              <w:t>E. No preposition </w:t>
            </w:r>
            <w:r w:rsidRPr="00F96460">
              <w:br/>
              <w:t>F. Adjectives and prepositions </w:t>
            </w:r>
            <w:r w:rsidRPr="00F96460">
              <w:br/>
            </w:r>
            <w:r w:rsidRPr="00F96460">
              <w:lastRenderedPageBreak/>
              <w:t>G. Verbs and prepositions </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lastRenderedPageBreak/>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TEKRAR &amp; ALIŞTIRMALAR</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FİNAL HAFTASI</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FİNAL HAFTASI</w:t>
            </w:r>
          </w:p>
        </w:tc>
      </w:tr>
    </w:tbl>
    <w:p w:rsidR="0059777B" w:rsidRPr="00F96460" w:rsidRDefault="004F741C" w:rsidP="0059777B">
      <w:r>
        <w:pict>
          <v:rect id="_x0000_i1158" style="width:0;height:1.5pt" o:hrstd="t" o:hrnoshade="t" o:hr="t" fillcolor="#444" stroked="f"/>
        </w:pict>
      </w:r>
    </w:p>
    <w:p w:rsidR="0059777B" w:rsidRPr="00F96460" w:rsidRDefault="0059777B" w:rsidP="0059777B">
      <w:pPr>
        <w:shd w:val="clear" w:color="auto" w:fill="EFEFFF"/>
        <w:spacing w:after="60"/>
        <w:jc w:val="both"/>
        <w:outlineLvl w:val="1"/>
        <w:rPr>
          <w:rFonts w:ascii="Georgia" w:hAnsi="Georgia"/>
          <w:i/>
          <w:iCs/>
          <w:color w:val="222211"/>
          <w:sz w:val="25"/>
          <w:szCs w:val="25"/>
        </w:rPr>
      </w:pPr>
      <w:r w:rsidRPr="00F96460">
        <w:rPr>
          <w:rFonts w:ascii="Georgia" w:hAnsi="Georgia"/>
          <w:i/>
          <w:iCs/>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RPr="00F96460"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rsidRPr="00F96460">
              <w:t>YDL184 - Yabancı Dil II</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Oran</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40 %</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0 %</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0 %</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0 %</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0 %</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0 %</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0 %</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60 %</w:t>
            </w:r>
          </w:p>
        </w:tc>
      </w:tr>
    </w:tbl>
    <w:p w:rsidR="0059777B" w:rsidRPr="00F96460" w:rsidRDefault="004F741C" w:rsidP="0059777B">
      <w:r>
        <w:pict>
          <v:rect id="_x0000_i1159" style="width:0;height:1.5pt" o:hrstd="t" o:hrnoshade="t" o:hr="t" fillcolor="#444" stroked="f"/>
        </w:pict>
      </w:r>
    </w:p>
    <w:p w:rsidR="0059777B" w:rsidRPr="00F96460" w:rsidRDefault="0059777B" w:rsidP="0059777B">
      <w:pPr>
        <w:shd w:val="clear" w:color="auto" w:fill="EFEFFF"/>
        <w:spacing w:after="60"/>
        <w:jc w:val="both"/>
        <w:outlineLvl w:val="1"/>
        <w:rPr>
          <w:rFonts w:ascii="Georgia" w:hAnsi="Georgia"/>
          <w:i/>
          <w:iCs/>
          <w:color w:val="222211"/>
          <w:sz w:val="25"/>
          <w:szCs w:val="25"/>
        </w:rPr>
      </w:pPr>
      <w:r w:rsidRPr="00F96460">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F96460"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rsidRPr="00F96460">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rsidRPr="00F96460">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rsidRPr="00F96460">
              <w:rPr>
                <w:b/>
                <w:bCs/>
              </w:rPr>
              <w:t>Katkı Düzeyi</w:t>
            </w:r>
          </w:p>
        </w:tc>
      </w:tr>
      <w:tr w:rsidR="0059777B" w:rsidRPr="00F96460"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F96460"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F96460"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5</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lastRenderedPageBreak/>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bl>
    <w:p w:rsidR="0059777B" w:rsidRPr="00F96460" w:rsidRDefault="004F741C" w:rsidP="0059777B">
      <w:r>
        <w:pict>
          <v:rect id="_x0000_i1160" style="width:0;height:1.5pt" o:hrstd="t" o:hrnoshade="t" o:hr="t" fillcolor="#444" stroked="f"/>
        </w:pict>
      </w:r>
    </w:p>
    <w:p w:rsidR="0059777B" w:rsidRPr="00F96460" w:rsidRDefault="0059777B" w:rsidP="0059777B">
      <w:pPr>
        <w:shd w:val="clear" w:color="auto" w:fill="EFEFFF"/>
        <w:spacing w:after="60"/>
        <w:jc w:val="both"/>
        <w:outlineLvl w:val="1"/>
        <w:rPr>
          <w:rFonts w:ascii="Georgia" w:hAnsi="Georgia"/>
          <w:i/>
          <w:iCs/>
          <w:color w:val="222211"/>
          <w:sz w:val="25"/>
          <w:szCs w:val="25"/>
        </w:rPr>
      </w:pPr>
      <w:r w:rsidRPr="00F96460">
        <w:rPr>
          <w:rFonts w:ascii="Georgia" w:hAnsi="Georgia"/>
          <w:i/>
          <w:iCs/>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F96460"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rsidRPr="00F96460">
              <w:t>YDL184 - Yabancı Dil II</w:t>
            </w:r>
          </w:p>
        </w:tc>
      </w:tr>
      <w:tr w:rsidR="0059777B" w:rsidRPr="00F96460"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Destek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Pr>
                <w:noProof/>
              </w:rPr>
              <w:drawing>
                <wp:inline distT="0" distB="0" distL="0" distR="0" wp14:anchorId="5FE95473" wp14:editId="1559A5AF">
                  <wp:extent cx="142875" cy="152400"/>
                  <wp:effectExtent l="0" t="0" r="9525" b="0"/>
                  <wp:docPr id="171" name="Resim 171"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F96460" w:rsidRDefault="004F741C" w:rsidP="0059777B">
      <w:r>
        <w:pict>
          <v:rect id="_x0000_i1161" style="width:0;height:1.5pt" o:hrstd="t" o:hrnoshade="t" o:hr="t" fillcolor="#444" stroked="f"/>
        </w:pict>
      </w:r>
    </w:p>
    <w:p w:rsidR="0059777B" w:rsidRPr="00F96460" w:rsidRDefault="0059777B" w:rsidP="0059777B">
      <w:pPr>
        <w:shd w:val="clear" w:color="auto" w:fill="EFEFFF"/>
        <w:spacing w:after="60"/>
        <w:jc w:val="both"/>
        <w:outlineLvl w:val="1"/>
        <w:rPr>
          <w:rFonts w:ascii="Georgia" w:hAnsi="Georgia"/>
          <w:i/>
          <w:iCs/>
          <w:color w:val="222211"/>
          <w:sz w:val="25"/>
          <w:szCs w:val="25"/>
        </w:rPr>
      </w:pPr>
      <w:r w:rsidRPr="00F96460">
        <w:rPr>
          <w:rFonts w:ascii="Georgia" w:hAnsi="Georgia"/>
          <w:i/>
          <w:iCs/>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F96460"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rsidRPr="00F96460">
              <w:t>YDL184 - Yabancı Dil II</w:t>
            </w:r>
          </w:p>
        </w:tc>
      </w:tr>
      <w:tr w:rsidR="0059777B" w:rsidRPr="00F96460"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Pr>
                <w:noProof/>
              </w:rPr>
              <w:drawing>
                <wp:inline distT="0" distB="0" distL="0" distR="0" wp14:anchorId="515C363E" wp14:editId="5999BF5D">
                  <wp:extent cx="142875" cy="152400"/>
                  <wp:effectExtent l="0" t="0" r="9525" b="0"/>
                  <wp:docPr id="170" name="Resim 170"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F96460"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Okuma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Pr>
                <w:noProof/>
              </w:rPr>
              <w:drawing>
                <wp:inline distT="0" distB="0" distL="0" distR="0" wp14:anchorId="4D10A0BC" wp14:editId="11F326BD">
                  <wp:extent cx="142875" cy="152400"/>
                  <wp:effectExtent l="0" t="0" r="9525" b="0"/>
                  <wp:docPr id="169" name="Resim 169"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F96460"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Soru-Yanıt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Pr>
                <w:noProof/>
              </w:rPr>
              <w:drawing>
                <wp:inline distT="0" distB="0" distL="0" distR="0" wp14:anchorId="6F154139" wp14:editId="1D740EA9">
                  <wp:extent cx="142875" cy="152400"/>
                  <wp:effectExtent l="0" t="0" r="9525" b="0"/>
                  <wp:docPr id="168" name="Resim 168"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F96460"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Takım/Grup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Pr>
                <w:noProof/>
              </w:rPr>
              <w:drawing>
                <wp:inline distT="0" distB="0" distL="0" distR="0" wp14:anchorId="781C1F91" wp14:editId="69F3F03D">
                  <wp:extent cx="142875" cy="152400"/>
                  <wp:effectExtent l="0" t="0" r="9525" b="0"/>
                  <wp:docPr id="167" name="Resim 167"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F96460"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Tartışma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Pr>
                <w:noProof/>
              </w:rPr>
              <w:drawing>
                <wp:inline distT="0" distB="0" distL="0" distR="0" wp14:anchorId="5D3F4D6F" wp14:editId="608A80B3">
                  <wp:extent cx="142875" cy="152400"/>
                  <wp:effectExtent l="0" t="0" r="9525" b="0"/>
                  <wp:docPr id="166" name="Resim 166"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F96460"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Uygulama-Alıştırma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Pr>
                <w:noProof/>
              </w:rPr>
              <w:drawing>
                <wp:inline distT="0" distB="0" distL="0" distR="0" wp14:anchorId="4D836AD0" wp14:editId="45A5847B">
                  <wp:extent cx="142875" cy="152400"/>
                  <wp:effectExtent l="0" t="0" r="9525" b="0"/>
                  <wp:docPr id="165" name="Resim 165"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F96460" w:rsidRDefault="004F741C" w:rsidP="0059777B">
      <w:r>
        <w:pict>
          <v:rect id="_x0000_i1162" style="width:0;height:1.5pt" o:hrstd="t" o:hrnoshade="t" o:hr="t" fillcolor="#444" stroked="f"/>
        </w:pict>
      </w:r>
    </w:p>
    <w:p w:rsidR="004F741C" w:rsidRDefault="004F741C" w:rsidP="0059777B">
      <w:pPr>
        <w:shd w:val="clear" w:color="auto" w:fill="EFEFFF"/>
        <w:spacing w:after="60"/>
        <w:jc w:val="both"/>
        <w:outlineLvl w:val="1"/>
        <w:rPr>
          <w:rFonts w:ascii="Georgia" w:hAnsi="Georgia"/>
          <w:i/>
          <w:iCs/>
          <w:color w:val="222211"/>
          <w:sz w:val="25"/>
          <w:szCs w:val="25"/>
        </w:rPr>
      </w:pPr>
    </w:p>
    <w:p w:rsidR="0059777B" w:rsidRPr="00F96460" w:rsidRDefault="0059777B" w:rsidP="0059777B">
      <w:pPr>
        <w:shd w:val="clear" w:color="auto" w:fill="EFEFFF"/>
        <w:spacing w:after="60"/>
        <w:jc w:val="both"/>
        <w:outlineLvl w:val="1"/>
        <w:rPr>
          <w:rFonts w:ascii="Georgia" w:hAnsi="Georgia"/>
          <w:i/>
          <w:iCs/>
          <w:color w:val="222211"/>
          <w:sz w:val="25"/>
          <w:szCs w:val="25"/>
        </w:rPr>
      </w:pPr>
      <w:r w:rsidRPr="00F96460">
        <w:rPr>
          <w:rFonts w:ascii="Georgia" w:hAnsi="Georgia"/>
          <w:i/>
          <w:iCs/>
          <w:color w:val="222211"/>
          <w:sz w:val="25"/>
          <w:szCs w:val="25"/>
        </w:rPr>
        <w:lastRenderedPageBreak/>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F96460"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rsidRPr="00F96460">
              <w:t>YDL184 - Yabancı Dil II</w:t>
            </w:r>
          </w:p>
        </w:tc>
      </w:tr>
      <w:tr w:rsidR="0059777B" w:rsidRPr="00F96460"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Süre</w:t>
            </w:r>
            <w:r w:rsidRPr="00F96460">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Öğrenme Aktiviteleri</w:t>
            </w:r>
            <w:r w:rsidRPr="00F96460">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İş Yükü</w:t>
            </w:r>
            <w:r w:rsidRPr="00F96460">
              <w:br/>
              <w:t>(Saat, s)</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28</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10</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5</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9</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 xml:space="preserve">Toplam İş </w:t>
            </w:r>
            <w:proofErr w:type="gramStart"/>
            <w:r w:rsidRPr="00F96460">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rPr>
                <w:b/>
                <w:bCs/>
              </w:rPr>
              <w:t>52</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 xml:space="preserve">Toplam İş Yükü / </w:t>
            </w:r>
            <w:proofErr w:type="gramStart"/>
            <w:r w:rsidRPr="00F96460">
              <w:rPr>
                <w:b/>
                <w:bCs/>
              </w:rPr>
              <w:t>25.5</w:t>
            </w:r>
            <w:proofErr w:type="gramEnd"/>
            <w:r w:rsidRPr="00F96460">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rPr>
                <w:b/>
                <w:bCs/>
              </w:rPr>
              <w:t>2,04</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 xml:space="preserve">AKTS </w:t>
            </w:r>
            <w:proofErr w:type="gramStart"/>
            <w:r w:rsidRPr="00F96460">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rPr>
                <w:b/>
                <w:bCs/>
              </w:rPr>
              <w:t>2</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bl>
    <w:p w:rsidR="0059777B" w:rsidRDefault="0059777B" w:rsidP="0059777B"/>
    <w:p w:rsidR="0059777B" w:rsidRPr="00F96460" w:rsidRDefault="0059777B" w:rsidP="0059777B">
      <w:pPr>
        <w:shd w:val="clear" w:color="auto" w:fill="EFEFFF"/>
        <w:spacing w:after="60"/>
        <w:jc w:val="both"/>
        <w:outlineLvl w:val="1"/>
        <w:rPr>
          <w:rFonts w:ascii="Georgia" w:hAnsi="Georgia"/>
          <w:i/>
          <w:iCs/>
          <w:color w:val="222211"/>
          <w:sz w:val="25"/>
          <w:szCs w:val="25"/>
        </w:rPr>
      </w:pPr>
      <w:r w:rsidRPr="00F96460">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F96460"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t>CGE</w:t>
            </w:r>
            <w:r w:rsidRPr="00F96460">
              <w:t>114 - ERKEN ÇOCUKLUK DÖNEMİNDE ÖZEL EĞİTİM</w:t>
            </w:r>
          </w:p>
        </w:tc>
      </w:tr>
      <w:tr w:rsidR="0059777B" w:rsidRPr="00F96460"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t>CGE</w:t>
            </w:r>
            <w:r w:rsidRPr="00F96460">
              <w:t>114</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ERKEN ÇOCUKLUK DÖNEMİNDE ÖZEL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2</w:t>
            </w:r>
          </w:p>
        </w:tc>
      </w:tr>
      <w:tr w:rsidR="0059777B" w:rsidRPr="00F96460"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59777B" w:rsidP="0059777B">
            <w:pPr>
              <w:jc w:val="center"/>
            </w:pPr>
            <w:r w:rsidRPr="00F96460">
              <w:t>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59777B" w:rsidP="0059777B">
            <w:pPr>
              <w:jc w:val="center"/>
            </w:pPr>
            <w:r w:rsidRPr="00F96460">
              <w:t>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59777B" w:rsidP="0059777B">
            <w:pPr>
              <w:jc w:val="center"/>
            </w:pPr>
            <w:r w:rsidRPr="00F96460">
              <w:t>3</w:t>
            </w:r>
          </w:p>
        </w:tc>
      </w:tr>
      <w:tr w:rsidR="0059777B" w:rsidRPr="00F96460"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Seçmeli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Yok</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lastRenderedPageBreak/>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Yok</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Bu dersle erken çocuklukta özel eğitim konusunda bilgi ve beceri sahibi olmalarını sağlamaktır.</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 xml:space="preserve">Erken Çocuklukta Özel Eğitim Hizmet </w:t>
            </w:r>
            <w:proofErr w:type="gramStart"/>
            <w:r w:rsidRPr="00F96460">
              <w:t>Türleri,Yaşlara</w:t>
            </w:r>
            <w:proofErr w:type="gramEnd"/>
            <w:r w:rsidRPr="00F96460">
              <w:t xml:space="preserve"> göre Özel Eğitim Özellikleri,Kaynaştırma Eğitimi,Destek Eğitim Programı</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1.Erken çocuklukta özel eğitimi tanımlar.</w:t>
            </w:r>
            <w:r w:rsidRPr="00F96460">
              <w:br/>
              <w:t>2.Erken çocuklukta destek eğitim programlarını yorumlar.</w:t>
            </w:r>
            <w:r w:rsidRPr="00F96460">
              <w:br/>
              <w:t>3.Erken çocuklukta kaynaştırma eğitimini uygular.</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roofErr w:type="gramStart"/>
            <w:r w:rsidRPr="00F96460">
              <w:t>Tekin,E</w:t>
            </w:r>
            <w:proofErr w:type="gramEnd"/>
            <w:r w:rsidRPr="00F96460">
              <w:t>. ve Kırcaali-İftar,G. Özel Eğitimde Yanlışsız Öğretim Yöntemleri.Nobel Yayınları,Ankara.</w:t>
            </w:r>
            <w:r w:rsidRPr="00F96460">
              <w:br/>
              <w:t>Özyürek, M. (2004) Davranış Değiştirme. Kök Yayınları Ankara (2001)</w:t>
            </w:r>
            <w:r w:rsidRPr="00F96460">
              <w:br/>
              <w:t>Erbaş, D. İşlevsel Davranış Analizi. Kök Yayınları Ankara(2005)</w:t>
            </w:r>
            <w:r w:rsidRPr="00F96460">
              <w:br/>
              <w:t>Tekin,E. ve Kırcaali-İftar,G. Tek Denekli Araştırma Yöntemleri, Türk Psikologlar Derneği Yayınları, Ankara (1997)</w:t>
            </w:r>
            <w:r w:rsidRPr="00F96460">
              <w:br/>
              <w:t>Diken</w:t>
            </w:r>
            <w:proofErr w:type="gramStart"/>
            <w:r w:rsidRPr="00F96460">
              <w:t>,.</w:t>
            </w:r>
            <w:proofErr w:type="gramEnd"/>
            <w:r w:rsidRPr="00F96460">
              <w:t>İ.H (2008) Özel Eğitime Gereksinimi Olan Öğrenciler ve Özel Eğitim (Ed. Diken,.İ.H), PegemA Akademi, Ankara. (2008)</w:t>
            </w:r>
            <w:r w:rsidRPr="00F96460">
              <w:br/>
              <w:t>Akçamete, G. Genel Eğitim Okullarında Özel Gereksinimli Olana Öğrenciler ve Özel Eğitim (Ed.Akçamete, G. ) Kök Yayıncılık, Ankara. (2009)</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roofErr w:type="gramStart"/>
            <w:r w:rsidRPr="00F96460">
              <w:t>Öğr.Gör</w:t>
            </w:r>
            <w:proofErr w:type="gramEnd"/>
            <w:r w:rsidRPr="00F96460">
              <w:t>.</w:t>
            </w:r>
            <w:r>
              <w:t>Mustafa ADIBATMAZ</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None</w:t>
            </w:r>
          </w:p>
        </w:tc>
      </w:tr>
    </w:tbl>
    <w:p w:rsidR="0059777B" w:rsidRPr="00F96460" w:rsidRDefault="004F741C" w:rsidP="0059777B">
      <w:r>
        <w:pict>
          <v:rect id="_x0000_i1163" style="width:0;height:1.5pt" o:hrstd="t" o:hrnoshade="t" o:hr="t" fillcolor="#444" stroked="f"/>
        </w:pict>
      </w:r>
    </w:p>
    <w:p w:rsidR="0059777B" w:rsidRPr="00F96460" w:rsidRDefault="0059777B" w:rsidP="0059777B">
      <w:pPr>
        <w:shd w:val="clear" w:color="auto" w:fill="EFEFFF"/>
        <w:spacing w:after="60"/>
        <w:jc w:val="both"/>
        <w:outlineLvl w:val="1"/>
        <w:rPr>
          <w:rFonts w:ascii="Georgia" w:hAnsi="Georgia"/>
          <w:i/>
          <w:iCs/>
          <w:color w:val="222211"/>
          <w:sz w:val="25"/>
          <w:szCs w:val="25"/>
        </w:rPr>
      </w:pPr>
      <w:r w:rsidRPr="00F96460">
        <w:rPr>
          <w:rFonts w:ascii="Georgia" w:hAnsi="Georgia"/>
          <w:i/>
          <w:iCs/>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F96460"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t>CGE</w:t>
            </w:r>
            <w:r w:rsidRPr="00F96460">
              <w:t>114 - ERKEN ÇOCUKLUK DÖNEMİNDE ÖZEL EĞİTİM</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Erken Çocuklukta Özel Eğitim Hizmet Türlerini Bilmek</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Erken Çocuklukta Özel Eğitim Hizmet Türlerini Bilmek</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lastRenderedPageBreak/>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0-3 Yaş Özel Eğitim Özellikleri</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0-3 Yaş Özel Eğitim Özellikleri</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3-5 Yaş Özel Eğitim Özellikleri</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3-5 Yaş Özel Eğitim Özellikleri</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5-8 Yaş Özel Eğitim Özellikleri</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Erken Çocuklukta Destek Eğitim Programları</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Erken Çocuklukta Destek Eğitim Programları</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Erken Çocuklukta Destek Eğitim Programları</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Erken Çocuklukta Destek Eğitim Programları</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Erken Çocuklukta Kaynaştırma Eğitimi</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spacing w:after="240"/>
            </w:pPr>
            <w:r w:rsidRPr="00F96460">
              <w:t>Erken Çocuklukta Kaynaştırma Eğitimi</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Erken Çocuklukta Kaynaştırma Eğitimi</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Bu ders için Ara Sınav, 7. ve 15. haftalar arasındaki bir tarihte yapılır. Sınavın yapıldığı tarihten itibaren konular bir hatfa ileri alınır.</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Final Sınavı</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Final Sınavı</w:t>
            </w:r>
          </w:p>
        </w:tc>
      </w:tr>
    </w:tbl>
    <w:p w:rsidR="0059777B" w:rsidRPr="00F96460" w:rsidRDefault="004F741C" w:rsidP="0059777B">
      <w:r>
        <w:pict>
          <v:rect id="_x0000_i1164" style="width:0;height:1.5pt" o:hrstd="t" o:hrnoshade="t" o:hr="t" fillcolor="#444" stroked="f"/>
        </w:pict>
      </w:r>
    </w:p>
    <w:p w:rsidR="0059777B" w:rsidRPr="00F96460" w:rsidRDefault="0059777B" w:rsidP="0059777B">
      <w:pPr>
        <w:shd w:val="clear" w:color="auto" w:fill="EFEFFF"/>
        <w:spacing w:after="60"/>
        <w:jc w:val="both"/>
        <w:outlineLvl w:val="1"/>
        <w:rPr>
          <w:rFonts w:ascii="Georgia" w:hAnsi="Georgia"/>
          <w:i/>
          <w:iCs/>
          <w:color w:val="222211"/>
          <w:sz w:val="25"/>
          <w:szCs w:val="25"/>
        </w:rPr>
      </w:pPr>
      <w:r w:rsidRPr="00F96460">
        <w:rPr>
          <w:rFonts w:ascii="Georgia" w:hAnsi="Georgia"/>
          <w:i/>
          <w:iCs/>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6"/>
        <w:gridCol w:w="1668"/>
      </w:tblGrid>
      <w:tr w:rsidR="0059777B" w:rsidRPr="00F96460"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t>CGE</w:t>
            </w:r>
            <w:r w:rsidRPr="00F96460">
              <w:t>114 - ERKEN ÇOCUKLUK DÖNEMİNDE ÖZEL EĞİTİM</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Oran</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35 %</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0 %</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5 %</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0 %</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0 %</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0 %</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lastRenderedPageBreak/>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0 %</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60 %</w:t>
            </w:r>
          </w:p>
        </w:tc>
      </w:tr>
    </w:tbl>
    <w:p w:rsidR="0059777B" w:rsidRPr="00F96460" w:rsidRDefault="004F741C" w:rsidP="0059777B">
      <w:r>
        <w:pict>
          <v:rect id="_x0000_i1165" style="width:0;height:1.5pt" o:hrstd="t" o:hrnoshade="t" o:hr="t" fillcolor="#444" stroked="f"/>
        </w:pict>
      </w:r>
    </w:p>
    <w:p w:rsidR="0059777B" w:rsidRPr="00F96460" w:rsidRDefault="0059777B" w:rsidP="0059777B">
      <w:pPr>
        <w:shd w:val="clear" w:color="auto" w:fill="EFEFFF"/>
        <w:spacing w:after="60"/>
        <w:jc w:val="both"/>
        <w:outlineLvl w:val="1"/>
        <w:rPr>
          <w:rFonts w:ascii="Georgia" w:hAnsi="Georgia"/>
          <w:i/>
          <w:iCs/>
          <w:color w:val="222211"/>
          <w:sz w:val="25"/>
          <w:szCs w:val="25"/>
        </w:rPr>
      </w:pPr>
      <w:r w:rsidRPr="00F96460">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F96460"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rsidRPr="00F96460">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rsidRPr="00F96460">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rsidRPr="00F96460">
              <w:rPr>
                <w:b/>
                <w:bCs/>
              </w:rPr>
              <w:t>Katkı Düzeyi</w:t>
            </w:r>
          </w:p>
        </w:tc>
      </w:tr>
      <w:tr w:rsidR="0059777B" w:rsidRPr="00F96460"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F96460"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F96460"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5</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rPr>
                <w:b/>
                <w:bCs/>
              </w:rPr>
              <w:t>X</w:t>
            </w:r>
          </w:p>
        </w:tc>
      </w:tr>
    </w:tbl>
    <w:p w:rsidR="0059777B" w:rsidRPr="00F96460" w:rsidRDefault="004F741C" w:rsidP="0059777B">
      <w:r>
        <w:pict>
          <v:rect id="_x0000_i1166" style="width:0;height:1.5pt" o:hrstd="t" o:hrnoshade="t" o:hr="t" fillcolor="#444" stroked="f"/>
        </w:pict>
      </w: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59777B" w:rsidRPr="00F96460" w:rsidRDefault="0059777B" w:rsidP="0059777B">
      <w:pPr>
        <w:shd w:val="clear" w:color="auto" w:fill="EFEFFF"/>
        <w:spacing w:after="60"/>
        <w:jc w:val="both"/>
        <w:outlineLvl w:val="1"/>
        <w:rPr>
          <w:rFonts w:ascii="Georgia" w:hAnsi="Georgia"/>
          <w:i/>
          <w:iCs/>
          <w:color w:val="222211"/>
          <w:sz w:val="25"/>
          <w:szCs w:val="25"/>
        </w:rPr>
      </w:pPr>
      <w:r w:rsidRPr="00F96460">
        <w:rPr>
          <w:rFonts w:ascii="Georgia" w:hAnsi="Georgia"/>
          <w:i/>
          <w:iCs/>
          <w:color w:val="222211"/>
          <w:sz w:val="25"/>
          <w:szCs w:val="25"/>
        </w:rPr>
        <w:lastRenderedPageBreak/>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F96460"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t>CGE</w:t>
            </w:r>
            <w:r w:rsidRPr="00F96460">
              <w:t>114 - ERKEN ÇOCUKLUK DÖNEMİNDE ÖZEL EĞİTİM</w:t>
            </w:r>
          </w:p>
        </w:tc>
      </w:tr>
      <w:tr w:rsidR="0059777B" w:rsidRPr="00F96460"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Uzmanlık/Alan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Pr>
                <w:noProof/>
              </w:rPr>
              <w:drawing>
                <wp:inline distT="0" distB="0" distL="0" distR="0" wp14:anchorId="22085AB3" wp14:editId="358C373B">
                  <wp:extent cx="142875" cy="152400"/>
                  <wp:effectExtent l="0" t="0" r="9525" b="0"/>
                  <wp:docPr id="177" name="Resim 177"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F96460" w:rsidRDefault="004F741C" w:rsidP="0059777B">
      <w:r>
        <w:pict>
          <v:rect id="_x0000_i1167" style="width:0;height:1.5pt" o:hrstd="t" o:hrnoshade="t" o:hr="t" fillcolor="#444" stroked="f"/>
        </w:pict>
      </w:r>
    </w:p>
    <w:p w:rsidR="0059777B" w:rsidRPr="00F96460" w:rsidRDefault="0059777B" w:rsidP="0059777B">
      <w:pPr>
        <w:shd w:val="clear" w:color="auto" w:fill="EFEFFF"/>
        <w:spacing w:after="60"/>
        <w:jc w:val="both"/>
        <w:outlineLvl w:val="1"/>
        <w:rPr>
          <w:rFonts w:ascii="Georgia" w:hAnsi="Georgia"/>
          <w:i/>
          <w:iCs/>
          <w:color w:val="222211"/>
          <w:sz w:val="25"/>
          <w:szCs w:val="25"/>
        </w:rPr>
      </w:pPr>
      <w:r w:rsidRPr="00F96460">
        <w:rPr>
          <w:rFonts w:ascii="Georgia" w:hAnsi="Georgia"/>
          <w:i/>
          <w:iCs/>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F96460"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t>CGE</w:t>
            </w:r>
            <w:r w:rsidRPr="00F96460">
              <w:t>114 - ERKEN ÇOCUKLUK DÖNEMİNDE ÖZEL EĞİTİM</w:t>
            </w:r>
          </w:p>
        </w:tc>
      </w:tr>
      <w:tr w:rsidR="0059777B" w:rsidRPr="00F96460"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Pr>
                <w:noProof/>
              </w:rPr>
              <w:drawing>
                <wp:inline distT="0" distB="0" distL="0" distR="0" wp14:anchorId="1094E2FE" wp14:editId="3AD4EF95">
                  <wp:extent cx="142875" cy="152400"/>
                  <wp:effectExtent l="0" t="0" r="9525" b="0"/>
                  <wp:docPr id="176" name="Resim 176"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F96460"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Gözlem</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Pr>
                <w:noProof/>
              </w:rPr>
              <w:drawing>
                <wp:inline distT="0" distB="0" distL="0" distR="0" wp14:anchorId="0EDDD246" wp14:editId="6ED8737C">
                  <wp:extent cx="142875" cy="152400"/>
                  <wp:effectExtent l="0" t="0" r="9525" b="0"/>
                  <wp:docPr id="175" name="Resim 175"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F96460"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Okuma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Pr>
                <w:noProof/>
              </w:rPr>
              <w:drawing>
                <wp:inline distT="0" distB="0" distL="0" distR="0" wp14:anchorId="279729EE" wp14:editId="6D305A76">
                  <wp:extent cx="142875" cy="152400"/>
                  <wp:effectExtent l="0" t="0" r="9525" b="0"/>
                  <wp:docPr id="174" name="Resim 17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F96460"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Pr>
                <w:noProof/>
              </w:rPr>
              <w:drawing>
                <wp:inline distT="0" distB="0" distL="0" distR="0" wp14:anchorId="26F48E5F" wp14:editId="0F06A7B5">
                  <wp:extent cx="142875" cy="152400"/>
                  <wp:effectExtent l="0" t="0" r="9525" b="0"/>
                  <wp:docPr id="173" name="Resim 173"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F96460"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Soru-Yanıt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Pr>
                <w:noProof/>
              </w:rPr>
              <w:drawing>
                <wp:inline distT="0" distB="0" distL="0" distR="0" wp14:anchorId="216B114D" wp14:editId="23836821">
                  <wp:extent cx="142875" cy="152400"/>
                  <wp:effectExtent l="0" t="0" r="9525" b="0"/>
                  <wp:docPr id="172" name="Resim 17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F96460" w:rsidRDefault="004F741C" w:rsidP="0059777B">
      <w:r>
        <w:pict>
          <v:rect id="_x0000_i1168" style="width:0;height:1.5pt" o:hrstd="t" o:hrnoshade="t" o:hr="t" fillcolor="#444" stroked="f"/>
        </w:pict>
      </w:r>
    </w:p>
    <w:p w:rsidR="0059777B" w:rsidRPr="00F96460" w:rsidRDefault="0059777B" w:rsidP="0059777B">
      <w:pPr>
        <w:shd w:val="clear" w:color="auto" w:fill="EFEFFF"/>
        <w:spacing w:after="60"/>
        <w:jc w:val="both"/>
        <w:outlineLvl w:val="1"/>
        <w:rPr>
          <w:rFonts w:ascii="Georgia" w:hAnsi="Georgia"/>
          <w:i/>
          <w:iCs/>
          <w:color w:val="222211"/>
          <w:sz w:val="25"/>
          <w:szCs w:val="25"/>
        </w:rPr>
      </w:pPr>
      <w:r w:rsidRPr="00F96460">
        <w:rPr>
          <w:rFonts w:ascii="Georgia" w:hAnsi="Georgia"/>
          <w:i/>
          <w:iCs/>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F96460"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t>CGE</w:t>
            </w:r>
            <w:r w:rsidRPr="00F96460">
              <w:t>114 - ERKEN ÇOCUKLUK DÖNEMİNDE ÖZEL EĞİTİM</w:t>
            </w:r>
          </w:p>
        </w:tc>
      </w:tr>
      <w:tr w:rsidR="0059777B" w:rsidRPr="00F96460"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Süre</w:t>
            </w:r>
            <w:r w:rsidRPr="00F96460">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Öğrenme Aktiviteleri</w:t>
            </w:r>
            <w:r w:rsidRPr="00F96460">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İş Yükü</w:t>
            </w:r>
            <w:r w:rsidRPr="00F96460">
              <w:br/>
              <w:t>(Saat, s)</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42</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8</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10</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5</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 xml:space="preserve">Dönem sonu sınavı ve Final Sınavı Ön Hazırlık </w:t>
            </w:r>
            <w:r w:rsidRPr="00F96460">
              <w:rPr>
                <w:b/>
                <w:bCs/>
              </w:rPr>
              <w:lastRenderedPageBreak/>
              <w:t>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lastRenderedPageBreak/>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13</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lastRenderedPageBreak/>
              <w:t xml:space="preserve">Toplam İş </w:t>
            </w:r>
            <w:proofErr w:type="gramStart"/>
            <w:r w:rsidRPr="00F96460">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rPr>
                <w:b/>
                <w:bCs/>
              </w:rPr>
              <w:t>78</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 xml:space="preserve">Toplam İş Yükü / </w:t>
            </w:r>
            <w:proofErr w:type="gramStart"/>
            <w:r w:rsidRPr="00F96460">
              <w:rPr>
                <w:b/>
                <w:bCs/>
              </w:rPr>
              <w:t>25.5</w:t>
            </w:r>
            <w:proofErr w:type="gramEnd"/>
            <w:r w:rsidRPr="00F96460">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rPr>
                <w:b/>
                <w:bCs/>
              </w:rPr>
              <w:t>3,06</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 xml:space="preserve">AKTS </w:t>
            </w:r>
            <w:proofErr w:type="gramStart"/>
            <w:r w:rsidRPr="00F96460">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rPr>
                <w:b/>
                <w:bCs/>
              </w:rPr>
              <w:t>3</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bl>
    <w:p w:rsidR="0059777B" w:rsidRDefault="0059777B" w:rsidP="0059777B"/>
    <w:p w:rsidR="0059777B" w:rsidRPr="00F96460" w:rsidRDefault="0059777B" w:rsidP="0059777B">
      <w:pPr>
        <w:shd w:val="clear" w:color="auto" w:fill="EFEFFF"/>
        <w:spacing w:after="60"/>
        <w:jc w:val="both"/>
        <w:outlineLvl w:val="1"/>
        <w:rPr>
          <w:rFonts w:ascii="Georgia" w:hAnsi="Georgia"/>
          <w:i/>
          <w:iCs/>
          <w:color w:val="222211"/>
          <w:sz w:val="25"/>
          <w:szCs w:val="25"/>
        </w:rPr>
      </w:pPr>
      <w:r w:rsidRPr="00F96460">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F96460"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t>CGE</w:t>
            </w:r>
            <w:r w:rsidRPr="00F96460">
              <w:t>116 - İŞLETME YÖNETİMİ II</w:t>
            </w:r>
          </w:p>
        </w:tc>
      </w:tr>
      <w:tr w:rsidR="0059777B" w:rsidRPr="00F96460"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t>CGE</w:t>
            </w:r>
            <w:r w:rsidRPr="00F96460">
              <w:t>116</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İŞLETME YÖNETİMİ II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2</w:t>
            </w:r>
          </w:p>
        </w:tc>
      </w:tr>
      <w:tr w:rsidR="0059777B" w:rsidRPr="00F96460"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59777B" w:rsidP="0059777B">
            <w:pPr>
              <w:jc w:val="center"/>
            </w:pPr>
            <w:r w:rsidRPr="00F96460">
              <w:t>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59777B" w:rsidP="0059777B">
            <w:pPr>
              <w:jc w:val="center"/>
            </w:pPr>
            <w:r w:rsidRPr="00F96460">
              <w:t>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F96460" w:rsidRDefault="0059777B" w:rsidP="0059777B">
            <w:pPr>
              <w:jc w:val="center"/>
            </w:pPr>
            <w:r w:rsidRPr="00F96460">
              <w:t>3</w:t>
            </w:r>
          </w:p>
        </w:tc>
      </w:tr>
      <w:tr w:rsidR="0059777B" w:rsidRPr="00F96460"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Seçmeli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Yok</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Yok</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İşletme yönetimi, üretim, pazarlama ve mali işler ile ilgili bilgi ve beceriler kazandırmak.</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Örgütleme Yapmak Yöneltmek Denetim Yapmak İş Analizi Yapılmasını Sağlamak İşgöreni Seçmek İşe Alıştırma(Oryantasyon) Eğitimi Vermek İşgörenin Eğitilmesini Sağlamak Kariyer Planlaması Yapmak İş Değerleme</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1. Yönetim işlevlerini tanımlar.</w:t>
            </w:r>
            <w:r w:rsidRPr="00F96460">
              <w:br/>
              <w:t>2. İnsan kaynaklarını geliştirir.</w:t>
            </w:r>
            <w:r w:rsidRPr="00F96460">
              <w:br/>
              <w:t>3. Üretim sürecini geliştirir.</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roofErr w:type="gramStart"/>
            <w:r w:rsidRPr="00F96460">
              <w:t>TUTAR.H</w:t>
            </w:r>
            <w:proofErr w:type="gramEnd"/>
            <w:r w:rsidRPr="00F96460">
              <w:t>, İşletme Yönetimi, Seçkin Yayınları,2010</w:t>
            </w:r>
            <w:r w:rsidRPr="00F96460">
              <w:br/>
              <w:t>ÜNSALAN E, ŞİMŞEKER B, İşletme Yönetimi I-II,Seçkin Yayınları,2012</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roofErr w:type="gramStart"/>
            <w:r w:rsidRPr="00F96460">
              <w:t>Öğr.Gör</w:t>
            </w:r>
            <w:proofErr w:type="gramEnd"/>
            <w:r w:rsidRPr="00F96460">
              <w:t>.</w:t>
            </w:r>
            <w:r>
              <w:t>Sercan YİĞİT</w:t>
            </w:r>
          </w:p>
        </w:tc>
      </w:tr>
      <w:tr w:rsidR="0059777B" w:rsidRPr="00F9646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lastRenderedPageBreak/>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None</w:t>
            </w:r>
          </w:p>
        </w:tc>
      </w:tr>
    </w:tbl>
    <w:p w:rsidR="0059777B" w:rsidRPr="00F96460" w:rsidRDefault="004F741C" w:rsidP="0059777B">
      <w:r>
        <w:pict>
          <v:rect id="_x0000_i1169" style="width:0;height:1.5pt" o:hrstd="t" o:hrnoshade="t" o:hr="t" fillcolor="#444" stroked="f"/>
        </w:pict>
      </w:r>
    </w:p>
    <w:p w:rsidR="0059777B" w:rsidRPr="00F96460" w:rsidRDefault="0059777B" w:rsidP="0059777B">
      <w:pPr>
        <w:shd w:val="clear" w:color="auto" w:fill="EFEFFF"/>
        <w:spacing w:after="60"/>
        <w:jc w:val="both"/>
        <w:outlineLvl w:val="1"/>
        <w:rPr>
          <w:rFonts w:ascii="Georgia" w:hAnsi="Georgia"/>
          <w:i/>
          <w:iCs/>
          <w:color w:val="222211"/>
          <w:sz w:val="25"/>
          <w:szCs w:val="25"/>
        </w:rPr>
      </w:pPr>
      <w:r w:rsidRPr="00F96460">
        <w:rPr>
          <w:rFonts w:ascii="Georgia" w:hAnsi="Georgia"/>
          <w:i/>
          <w:iCs/>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F96460"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t>CGE</w:t>
            </w:r>
            <w:r w:rsidRPr="00F96460">
              <w:t>116 - İŞLETME YÖNETİMİ II</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Planlama Yapmak</w:t>
            </w:r>
            <w:r w:rsidRPr="00F96460">
              <w:br/>
              <w:t>Örgütleme Yapmak</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Örgütleme Yapmak</w:t>
            </w:r>
            <w:r w:rsidRPr="00F96460">
              <w:br/>
              <w:t>Yöneltmek</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Yöneltmek </w:t>
            </w:r>
            <w:r w:rsidRPr="00F96460">
              <w:br/>
              <w:t>Koordinasyon Sağlamak</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Denetim Yapmak</w:t>
            </w:r>
            <w:r w:rsidRPr="00F96460">
              <w:br/>
              <w:t>İş Analizi Yapılmasını Sağlamak</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İnsan Kaynaklarını Planlamak</w:t>
            </w:r>
            <w:r w:rsidRPr="00F96460">
              <w:br/>
              <w:t>İşgören Adayı Bulmak</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İşgöreni Seçmek</w:t>
            </w:r>
            <w:r w:rsidRPr="00F96460">
              <w:br/>
              <w:t>İşe Alıştırma(Oryantasyon) Eğitimi Vermek</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İşgören Performansını Değerleme</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İşgörenin Eğitilmesini Sağlamak</w:t>
            </w:r>
            <w:r w:rsidRPr="00F96460">
              <w:br/>
              <w:t>Kariyer Planlaması Yapmak</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İş Değerleme</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Ücretlendirmek</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Üretimi Planlamak</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Üretimin Gerçekleşebilmesi için Örgütleme Yapmak</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Üretimin Gerçekleşebilmesi için Örgütleme Yapmak</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Kapasite ve Stok Planlaması</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Bu ders için Ara Sınav, 7. ve 15. haftalar arasındaki bir tarihte yapılır. Sınavın yapıldığı tarihten itibaren konular bir hatfa ileri alınır.</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Final Sınavı</w:t>
            </w:r>
          </w:p>
        </w:tc>
      </w:tr>
      <w:tr w:rsidR="0059777B" w:rsidRPr="00F9646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Final Sınavı</w:t>
            </w:r>
          </w:p>
        </w:tc>
      </w:tr>
    </w:tbl>
    <w:p w:rsidR="0059777B" w:rsidRPr="00F96460" w:rsidRDefault="004F741C" w:rsidP="0059777B">
      <w:r>
        <w:pict>
          <v:rect id="_x0000_i1170" style="width:0;height:1.5pt" o:hrstd="t" o:hrnoshade="t" o:hr="t" fillcolor="#444" stroked="f"/>
        </w:pict>
      </w:r>
    </w:p>
    <w:p w:rsidR="0059777B" w:rsidRPr="00F96460" w:rsidRDefault="0059777B" w:rsidP="0059777B">
      <w:pPr>
        <w:shd w:val="clear" w:color="auto" w:fill="EFEFFF"/>
        <w:spacing w:after="60"/>
        <w:jc w:val="both"/>
        <w:outlineLvl w:val="1"/>
        <w:rPr>
          <w:rFonts w:ascii="Georgia" w:hAnsi="Georgia"/>
          <w:i/>
          <w:iCs/>
          <w:color w:val="222211"/>
          <w:sz w:val="25"/>
          <w:szCs w:val="25"/>
        </w:rPr>
      </w:pPr>
      <w:r w:rsidRPr="00F96460">
        <w:rPr>
          <w:rFonts w:ascii="Georgia" w:hAnsi="Georgia"/>
          <w:i/>
          <w:iCs/>
          <w:color w:val="222211"/>
          <w:sz w:val="25"/>
          <w:szCs w:val="25"/>
        </w:rPr>
        <w:lastRenderedPageBreak/>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RPr="00F96460"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t>CGE</w:t>
            </w:r>
            <w:r w:rsidRPr="00F96460">
              <w:t>116 - İŞLETME YÖNETİMİ II</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Oran</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35 %</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0 %</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5 %</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0 %</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0 %</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0 %</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0 %</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60 %</w:t>
            </w:r>
          </w:p>
        </w:tc>
      </w:tr>
    </w:tbl>
    <w:p w:rsidR="0059777B" w:rsidRPr="00F96460" w:rsidRDefault="004F741C" w:rsidP="0059777B">
      <w:r>
        <w:pict>
          <v:rect id="_x0000_i1171" style="width:0;height:1.5pt" o:hrstd="t" o:hrnoshade="t" o:hr="t" fillcolor="#444" stroked="f"/>
        </w:pict>
      </w:r>
    </w:p>
    <w:p w:rsidR="0059777B" w:rsidRPr="00F96460" w:rsidRDefault="0059777B" w:rsidP="0059777B">
      <w:pPr>
        <w:shd w:val="clear" w:color="auto" w:fill="EFEFFF"/>
        <w:spacing w:after="60"/>
        <w:jc w:val="both"/>
        <w:outlineLvl w:val="1"/>
        <w:rPr>
          <w:rFonts w:ascii="Georgia" w:hAnsi="Georgia"/>
          <w:i/>
          <w:iCs/>
          <w:color w:val="222211"/>
          <w:sz w:val="25"/>
          <w:szCs w:val="25"/>
        </w:rPr>
      </w:pPr>
      <w:r w:rsidRPr="00F96460">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F96460"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rsidRPr="00F96460">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rsidRPr="00F96460">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rsidRPr="00F96460">
              <w:rPr>
                <w:b/>
                <w:bCs/>
              </w:rPr>
              <w:t>Katkı Düzeyi</w:t>
            </w:r>
          </w:p>
        </w:tc>
      </w:tr>
      <w:tr w:rsidR="0059777B" w:rsidRPr="00F96460"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F96460"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F96460"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5</w:t>
            </w: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 xml:space="preserve">Çocuk Gelişimi ile ilgili etkinlikleri planlamada, Türkiye ve dünya </w:t>
            </w:r>
            <w:r w:rsidRPr="00F96460">
              <w:lastRenderedPageBreak/>
              <w:t>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lastRenderedPageBreak/>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p>
        </w:tc>
      </w:tr>
    </w:tbl>
    <w:p w:rsidR="0059777B" w:rsidRPr="00F96460" w:rsidRDefault="004F741C" w:rsidP="0059777B">
      <w:r>
        <w:pict>
          <v:rect id="_x0000_i1172" style="width:0;height:1.5pt" o:hrstd="t" o:hrnoshade="t" o:hr="t" fillcolor="#444" stroked="f"/>
        </w:pict>
      </w:r>
    </w:p>
    <w:p w:rsidR="0059777B" w:rsidRPr="00F96460" w:rsidRDefault="0059777B" w:rsidP="0059777B">
      <w:pPr>
        <w:shd w:val="clear" w:color="auto" w:fill="EFEFFF"/>
        <w:spacing w:after="60"/>
        <w:jc w:val="both"/>
        <w:outlineLvl w:val="1"/>
        <w:rPr>
          <w:rFonts w:ascii="Georgia" w:hAnsi="Georgia"/>
          <w:i/>
          <w:iCs/>
          <w:color w:val="222211"/>
          <w:sz w:val="25"/>
          <w:szCs w:val="25"/>
        </w:rPr>
      </w:pPr>
      <w:r w:rsidRPr="00F96460">
        <w:rPr>
          <w:rFonts w:ascii="Georgia" w:hAnsi="Georgia"/>
          <w:i/>
          <w:iCs/>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F96460"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t>CGE</w:t>
            </w:r>
            <w:r w:rsidRPr="00F96460">
              <w:t>116 - İŞLETME YÖNETİMİ II</w:t>
            </w:r>
          </w:p>
        </w:tc>
      </w:tr>
      <w:tr w:rsidR="0059777B" w:rsidRPr="00F96460"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Beşerî, İletişim ve Yönetim Becerileri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Pr>
                <w:noProof/>
              </w:rPr>
              <w:drawing>
                <wp:inline distT="0" distB="0" distL="0" distR="0" wp14:anchorId="20101462" wp14:editId="23EAC5CD">
                  <wp:extent cx="142875" cy="152400"/>
                  <wp:effectExtent l="0" t="0" r="9525" b="0"/>
                  <wp:docPr id="182" name="Resim 18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F96460" w:rsidRDefault="004F741C" w:rsidP="0059777B">
      <w:r>
        <w:pict>
          <v:rect id="_x0000_i1173" style="width:0;height:1.5pt" o:hrstd="t" o:hrnoshade="t" o:hr="t" fillcolor="#444" stroked="f"/>
        </w:pict>
      </w:r>
    </w:p>
    <w:p w:rsidR="0059777B" w:rsidRPr="00F96460" w:rsidRDefault="0059777B" w:rsidP="0059777B">
      <w:pPr>
        <w:shd w:val="clear" w:color="auto" w:fill="EFEFFF"/>
        <w:spacing w:after="60"/>
        <w:jc w:val="both"/>
        <w:outlineLvl w:val="1"/>
        <w:rPr>
          <w:rFonts w:ascii="Georgia" w:hAnsi="Georgia"/>
          <w:i/>
          <w:iCs/>
          <w:color w:val="222211"/>
          <w:sz w:val="25"/>
          <w:szCs w:val="25"/>
        </w:rPr>
      </w:pPr>
      <w:r w:rsidRPr="00F96460">
        <w:rPr>
          <w:rFonts w:ascii="Georgia" w:hAnsi="Georgia"/>
          <w:i/>
          <w:iCs/>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F96460"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t>CGE</w:t>
            </w:r>
            <w:r w:rsidRPr="00F96460">
              <w:t>116 - İŞLETME YÖNETİMİ II</w:t>
            </w:r>
          </w:p>
        </w:tc>
      </w:tr>
      <w:tr w:rsidR="0059777B" w:rsidRPr="00F96460"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Pr>
                <w:noProof/>
              </w:rPr>
              <w:drawing>
                <wp:inline distT="0" distB="0" distL="0" distR="0" wp14:anchorId="05144FF1" wp14:editId="774B83F3">
                  <wp:extent cx="142875" cy="152400"/>
                  <wp:effectExtent l="0" t="0" r="9525" b="0"/>
                  <wp:docPr id="181" name="Resim 181"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F96460"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Okuma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Pr>
                <w:noProof/>
              </w:rPr>
              <w:drawing>
                <wp:inline distT="0" distB="0" distL="0" distR="0" wp14:anchorId="7B1F7BEE" wp14:editId="01E260C9">
                  <wp:extent cx="142875" cy="152400"/>
                  <wp:effectExtent l="0" t="0" r="9525" b="0"/>
                  <wp:docPr id="180" name="Resim 180"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F96460"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Pr>
                <w:noProof/>
              </w:rPr>
              <w:drawing>
                <wp:inline distT="0" distB="0" distL="0" distR="0" wp14:anchorId="2F954CD7" wp14:editId="0DB19FF0">
                  <wp:extent cx="142875" cy="152400"/>
                  <wp:effectExtent l="0" t="0" r="9525" b="0"/>
                  <wp:docPr id="179" name="Resim 179"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F96460"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t>Soru-Yanıt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Pr>
                <w:noProof/>
              </w:rPr>
              <w:drawing>
                <wp:inline distT="0" distB="0" distL="0" distR="0" wp14:anchorId="5B225D44" wp14:editId="5060D68A">
                  <wp:extent cx="142875" cy="152400"/>
                  <wp:effectExtent l="0" t="0" r="9525" b="0"/>
                  <wp:docPr id="178" name="Resim 178"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F96460" w:rsidRDefault="004F741C" w:rsidP="0059777B">
      <w:r>
        <w:pict>
          <v:rect id="_x0000_i1174" style="width:0;height:1.5pt" o:hrstd="t" o:hrnoshade="t" o:hr="t" fillcolor="#444" stroked="f"/>
        </w:pict>
      </w:r>
    </w:p>
    <w:p w:rsidR="0059777B" w:rsidRPr="00F96460" w:rsidRDefault="0059777B" w:rsidP="0059777B">
      <w:pPr>
        <w:shd w:val="clear" w:color="auto" w:fill="EFEFFF"/>
        <w:spacing w:after="60"/>
        <w:jc w:val="both"/>
        <w:outlineLvl w:val="1"/>
        <w:rPr>
          <w:rFonts w:ascii="Georgia" w:hAnsi="Georgia"/>
          <w:i/>
          <w:iCs/>
          <w:color w:val="222211"/>
          <w:sz w:val="25"/>
          <w:szCs w:val="25"/>
        </w:rPr>
      </w:pPr>
      <w:r w:rsidRPr="00F96460">
        <w:rPr>
          <w:rFonts w:ascii="Georgia" w:hAnsi="Georgia"/>
          <w:i/>
          <w:iCs/>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F96460"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F96460" w:rsidRDefault="0059777B" w:rsidP="0059777B">
            <w:r>
              <w:t>CGE</w:t>
            </w:r>
            <w:r w:rsidRPr="00F96460">
              <w:t>116 - İŞLETME YÖNETİMİ II</w:t>
            </w:r>
          </w:p>
        </w:tc>
      </w:tr>
      <w:tr w:rsidR="0059777B" w:rsidRPr="00F96460"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Süre</w:t>
            </w:r>
            <w:r w:rsidRPr="00F96460">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Öğrenme Aktiviteleri</w:t>
            </w:r>
            <w:r w:rsidRPr="00F96460">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pPr>
              <w:jc w:val="center"/>
            </w:pPr>
            <w:r w:rsidRPr="00F96460">
              <w:t>İş Yükü</w:t>
            </w:r>
            <w:r w:rsidRPr="00F96460">
              <w:br/>
              <w:t>(Saat, s)</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42</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10</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5</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lastRenderedPageBreak/>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6</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0</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r w:rsidRPr="00F96460">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t>14</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 xml:space="preserve">Toplam İş </w:t>
            </w:r>
            <w:proofErr w:type="gramStart"/>
            <w:r w:rsidRPr="00F96460">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rPr>
                <w:b/>
                <w:bCs/>
              </w:rPr>
              <w:t>77</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 xml:space="preserve">Toplam İş Yükü / </w:t>
            </w:r>
            <w:proofErr w:type="gramStart"/>
            <w:r w:rsidRPr="00F96460">
              <w:rPr>
                <w:b/>
                <w:bCs/>
              </w:rPr>
              <w:t>25.5</w:t>
            </w:r>
            <w:proofErr w:type="gramEnd"/>
            <w:r w:rsidRPr="00F96460">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rPr>
                <w:b/>
                <w:bCs/>
              </w:rPr>
              <w:t>3,02</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r w:rsidR="0059777B" w:rsidRPr="00F96460"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F96460" w:rsidRDefault="0059777B" w:rsidP="0059777B">
            <w:r w:rsidRPr="00F96460">
              <w:rPr>
                <w:b/>
                <w:bCs/>
              </w:rPr>
              <w:t xml:space="preserve">AKTS </w:t>
            </w:r>
            <w:proofErr w:type="gramStart"/>
            <w:r w:rsidRPr="00F96460">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F96460" w:rsidRDefault="0059777B" w:rsidP="0059777B">
            <w:pPr>
              <w:jc w:val="center"/>
            </w:pPr>
            <w:r w:rsidRPr="00F96460">
              <w:rPr>
                <w:b/>
                <w:bCs/>
              </w:rPr>
              <w:t>3</w:t>
            </w: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c>
          <w:tcPr>
            <w:tcW w:w="0" w:type="auto"/>
            <w:vAlign w:val="center"/>
            <w:hideMark/>
          </w:tcPr>
          <w:p w:rsidR="0059777B" w:rsidRPr="00F96460" w:rsidRDefault="0059777B" w:rsidP="0059777B">
            <w:pPr>
              <w:rPr>
                <w:sz w:val="20"/>
                <w:szCs w:val="20"/>
              </w:rPr>
            </w:pPr>
          </w:p>
        </w:tc>
      </w:tr>
    </w:tbl>
    <w:p w:rsidR="0059777B" w:rsidRDefault="0059777B" w:rsidP="0059777B"/>
    <w:p w:rsidR="0059777B" w:rsidRPr="004F741C" w:rsidRDefault="0059777B" w:rsidP="0059777B">
      <w:pPr>
        <w:rPr>
          <w:b/>
        </w:rPr>
      </w:pPr>
      <w:r w:rsidRPr="004F741C">
        <w:rPr>
          <w:b/>
        </w:rPr>
        <w:t>II. Sınıf III. Yarıyıl</w:t>
      </w:r>
    </w:p>
    <w:p w:rsidR="0059777B" w:rsidRPr="00E62100" w:rsidRDefault="0059777B" w:rsidP="0059777B">
      <w:pPr>
        <w:shd w:val="clear" w:color="auto" w:fill="EFEFFF"/>
        <w:spacing w:after="60"/>
        <w:jc w:val="both"/>
        <w:outlineLvl w:val="1"/>
        <w:rPr>
          <w:rFonts w:ascii="Georgia" w:hAnsi="Georgia"/>
          <w:i/>
          <w:iCs/>
          <w:color w:val="222211"/>
          <w:sz w:val="25"/>
          <w:szCs w:val="25"/>
        </w:rPr>
      </w:pPr>
      <w:r w:rsidRPr="00E62100">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E62100"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E62100" w:rsidRDefault="0059777B" w:rsidP="0059777B">
            <w:r>
              <w:t>CGE</w:t>
            </w:r>
            <w:r w:rsidRPr="00E62100">
              <w:t>201 - OKUL ÖNCESİ EĞİTİM KURUMLARINDA UYGULAMA I</w:t>
            </w:r>
          </w:p>
        </w:tc>
      </w:tr>
      <w:tr w:rsidR="0059777B" w:rsidRPr="00E62100"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t>CGE</w:t>
            </w:r>
            <w:r w:rsidRPr="00E62100">
              <w:t>201</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OKUL ÖNCESİ EĞİTİM KURUMLARINDA UYGULAMA 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3</w:t>
            </w:r>
          </w:p>
        </w:tc>
      </w:tr>
      <w:tr w:rsidR="0059777B" w:rsidRPr="00E62100"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E62100" w:rsidRDefault="0059777B" w:rsidP="0059777B">
            <w:pPr>
              <w:jc w:val="center"/>
            </w:pPr>
            <w:r w:rsidRPr="00E62100">
              <w:t>1</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E62100" w:rsidRDefault="0059777B" w:rsidP="0059777B">
            <w:pPr>
              <w:jc w:val="center"/>
            </w:pPr>
            <w:r w:rsidRPr="00E62100">
              <w:t>5</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E62100" w:rsidRDefault="0059777B" w:rsidP="0059777B">
            <w:pPr>
              <w:jc w:val="center"/>
            </w:pPr>
            <w:r w:rsidRPr="00E62100">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E62100" w:rsidRDefault="0059777B" w:rsidP="0059777B">
            <w:pPr>
              <w:jc w:val="center"/>
            </w:pPr>
            <w:r w:rsidRPr="00E62100">
              <w:t>3,5</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E62100" w:rsidRDefault="0059777B" w:rsidP="0059777B">
            <w:pPr>
              <w:jc w:val="center"/>
            </w:pPr>
            <w:r w:rsidRPr="00E62100">
              <w:t>5</w:t>
            </w:r>
          </w:p>
        </w:tc>
      </w:tr>
      <w:tr w:rsidR="0059777B" w:rsidRPr="00E62100"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Yok</w:t>
            </w:r>
          </w:p>
        </w:tc>
      </w:tr>
      <w:tr w:rsidR="0059777B" w:rsidRPr="00E6210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Yok</w:t>
            </w:r>
          </w:p>
        </w:tc>
      </w:tr>
      <w:tr w:rsidR="0059777B" w:rsidRPr="00E6210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Öğrencinin okul öncesi eğitim kurumlarında uygulamayı gerçekleştirmesini sağlamaktır.</w:t>
            </w:r>
          </w:p>
        </w:tc>
      </w:tr>
      <w:tr w:rsidR="0059777B" w:rsidRPr="00E6210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Okul Öncesi Programını uygulamak</w:t>
            </w:r>
          </w:p>
        </w:tc>
      </w:tr>
      <w:tr w:rsidR="0059777B" w:rsidRPr="00E6210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lastRenderedPageBreak/>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1.Okul öncesi eğitim kurumlarında program uygular.</w:t>
            </w:r>
            <w:r w:rsidRPr="00E62100">
              <w:br/>
              <w:t>2.Okul öncesi eğitim kurumlarında serbest zaman etkinliğini uygular.</w:t>
            </w:r>
            <w:r w:rsidRPr="00E62100">
              <w:br/>
              <w:t>3.Okul öncesi eğitim kurumlarında türkçe dil etkinliğini uygular.</w:t>
            </w:r>
            <w:r w:rsidRPr="00E62100">
              <w:br/>
              <w:t>4.Okul öncesi eğitim kurumlarında oyun ve hareket etkinliğini uygular.</w:t>
            </w:r>
            <w:r w:rsidRPr="00E62100">
              <w:br/>
              <w:t>5.Okul öncesi eğitim kurumlarında müzik etkinliğini uygular.</w:t>
            </w:r>
          </w:p>
        </w:tc>
      </w:tr>
      <w:tr w:rsidR="0059777B" w:rsidRPr="00E6210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spacing w:after="240"/>
            </w:pPr>
            <w:r w:rsidRPr="00E62100">
              <w:t>1.Ömeroğlu, E</w:t>
            </w:r>
            <w:proofErr w:type="gramStart"/>
            <w:r w:rsidRPr="00E62100">
              <w:t>.,</w:t>
            </w:r>
            <w:proofErr w:type="gramEnd"/>
            <w:r w:rsidRPr="00E62100">
              <w:t>Kandır,A., Turla, A Günlük Planlar için Eğitim Durumu Örnekleri, Morpa Kültür yayınları(2003)</w:t>
            </w:r>
            <w:r w:rsidRPr="00E62100">
              <w:br/>
              <w:t>2.Ömeroğlu, E.,Kandır,A., Turla, A 36-72 Aylık Çocukların Eğitimi için Yıllık Plan Örnekleri ve Aile Katılım Çalışmaları , Morpa Kültür yayınları (2003)</w:t>
            </w:r>
            <w:r w:rsidRPr="00E62100">
              <w:br/>
              <w:t>3.Demirel,Ö. Planmadan Değerlendirmeye Öğrenme Sanatı, Pegem Yayıncılık (1999)</w:t>
            </w:r>
            <w:r w:rsidRPr="00E62100">
              <w:br/>
              <w:t>4.Demirel,Ö., Eralp A. Öğretme Teknolojileri ve Materyal Tasarımı, Pegem Yayıncılık</w:t>
            </w:r>
          </w:p>
        </w:tc>
      </w:tr>
      <w:tr w:rsidR="0059777B" w:rsidRPr="00E6210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roofErr w:type="gramStart"/>
            <w:r w:rsidRPr="00E62100">
              <w:t>Öğr.Gör</w:t>
            </w:r>
            <w:proofErr w:type="gramEnd"/>
            <w:r w:rsidRPr="00E62100">
              <w:t>.</w:t>
            </w:r>
            <w:r>
              <w:t>Nadire Ferah YAVUZ</w:t>
            </w:r>
          </w:p>
        </w:tc>
      </w:tr>
      <w:tr w:rsidR="0059777B" w:rsidRPr="00E62100"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None</w:t>
            </w:r>
          </w:p>
        </w:tc>
      </w:tr>
    </w:tbl>
    <w:p w:rsidR="0059777B" w:rsidRPr="00E62100" w:rsidRDefault="004F741C" w:rsidP="0059777B">
      <w:r>
        <w:pict>
          <v:rect id="_x0000_i1175" style="width:0;height:1.5pt" o:hrstd="t" o:hrnoshade="t" o:hr="t" fillcolor="#444" stroked="f"/>
        </w:pict>
      </w:r>
    </w:p>
    <w:p w:rsidR="0059777B" w:rsidRPr="00E62100" w:rsidRDefault="0059777B" w:rsidP="0059777B">
      <w:pPr>
        <w:shd w:val="clear" w:color="auto" w:fill="EFEFFF"/>
        <w:spacing w:after="60"/>
        <w:jc w:val="both"/>
        <w:outlineLvl w:val="1"/>
        <w:rPr>
          <w:rFonts w:ascii="Georgia" w:hAnsi="Georgia"/>
          <w:i/>
          <w:iCs/>
          <w:color w:val="222211"/>
          <w:sz w:val="25"/>
          <w:szCs w:val="25"/>
        </w:rPr>
      </w:pPr>
      <w:r w:rsidRPr="00E62100">
        <w:rPr>
          <w:rFonts w:ascii="Georgia" w:hAnsi="Georgia"/>
          <w:i/>
          <w:iCs/>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E62100"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E62100" w:rsidRDefault="0059777B" w:rsidP="0059777B">
            <w:r>
              <w:t>CGE</w:t>
            </w:r>
            <w:r w:rsidRPr="00E62100">
              <w:t>201 - OKUL ÖNCESİ EĞİTİM KURUMLARINDA UYGULAMA I</w:t>
            </w:r>
          </w:p>
        </w:tc>
      </w:tr>
      <w:tr w:rsidR="0059777B" w:rsidRPr="00E6210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Yıllık Planı İzleme</w:t>
            </w:r>
          </w:p>
        </w:tc>
      </w:tr>
      <w:tr w:rsidR="0059777B" w:rsidRPr="00E6210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Yıllık Planı İzleme</w:t>
            </w:r>
          </w:p>
        </w:tc>
      </w:tr>
      <w:tr w:rsidR="0059777B" w:rsidRPr="00E6210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Günlük Plan Hazırlama</w:t>
            </w:r>
          </w:p>
        </w:tc>
      </w:tr>
      <w:tr w:rsidR="0059777B" w:rsidRPr="00E6210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Günlük Plan Hazırlama</w:t>
            </w:r>
          </w:p>
        </w:tc>
      </w:tr>
      <w:tr w:rsidR="0059777B" w:rsidRPr="00E6210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Günlük Plan Uygulama</w:t>
            </w:r>
          </w:p>
        </w:tc>
      </w:tr>
      <w:tr w:rsidR="0059777B" w:rsidRPr="00E6210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Serbest Zaman Etkinliği Planlama</w:t>
            </w:r>
          </w:p>
        </w:tc>
      </w:tr>
      <w:tr w:rsidR="0059777B" w:rsidRPr="00E6210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Serbest Zaman Etkinliği Uygulama</w:t>
            </w:r>
          </w:p>
        </w:tc>
      </w:tr>
      <w:tr w:rsidR="0059777B" w:rsidRPr="00E6210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Türkçe Dil Etkinliği Planlama</w:t>
            </w:r>
          </w:p>
        </w:tc>
      </w:tr>
      <w:tr w:rsidR="0059777B" w:rsidRPr="00E6210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Türkçe Dil Etkinliği Uygulama</w:t>
            </w:r>
          </w:p>
        </w:tc>
      </w:tr>
      <w:tr w:rsidR="0059777B" w:rsidRPr="00E6210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lastRenderedPageBreak/>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Oyun ve Hareket Etkinliği Planlama</w:t>
            </w:r>
          </w:p>
        </w:tc>
      </w:tr>
      <w:tr w:rsidR="0059777B" w:rsidRPr="00E6210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Oyun ve Hareket Etkinliği Uygulama</w:t>
            </w:r>
          </w:p>
        </w:tc>
      </w:tr>
      <w:tr w:rsidR="0059777B" w:rsidRPr="00E6210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Müzik Etkinliklerini Planlama</w:t>
            </w:r>
          </w:p>
        </w:tc>
      </w:tr>
      <w:tr w:rsidR="0059777B" w:rsidRPr="00E6210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Müzik Etkinliklerini Uygulama</w:t>
            </w:r>
          </w:p>
        </w:tc>
      </w:tr>
      <w:tr w:rsidR="0059777B" w:rsidRPr="00E6210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Müzik Etkinliklerini Uygulama</w:t>
            </w:r>
          </w:p>
        </w:tc>
      </w:tr>
      <w:tr w:rsidR="0059777B" w:rsidRPr="00E6210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Bu ders için Ara Sınav, 7. ve 15. haftalar arasındaki bir tarihte yapılır. Sınavın yapıldığı tarihten itibaren konular bir hatfa ileri alınır.</w:t>
            </w:r>
          </w:p>
        </w:tc>
      </w:tr>
      <w:tr w:rsidR="0059777B" w:rsidRPr="00E6210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Final Sınavı</w:t>
            </w:r>
          </w:p>
        </w:tc>
      </w:tr>
      <w:tr w:rsidR="0059777B" w:rsidRPr="00E62100"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Final Sınavı</w:t>
            </w:r>
          </w:p>
        </w:tc>
      </w:tr>
    </w:tbl>
    <w:p w:rsidR="0059777B" w:rsidRPr="00E62100" w:rsidRDefault="004F741C" w:rsidP="0059777B">
      <w:r>
        <w:pict>
          <v:rect id="_x0000_i1176" style="width:0;height:1.5pt" o:hrstd="t" o:hrnoshade="t" o:hr="t" fillcolor="#444" stroked="f"/>
        </w:pict>
      </w:r>
    </w:p>
    <w:p w:rsidR="0059777B" w:rsidRPr="00E62100" w:rsidRDefault="0059777B" w:rsidP="0059777B">
      <w:pPr>
        <w:shd w:val="clear" w:color="auto" w:fill="EFEFFF"/>
        <w:spacing w:after="60"/>
        <w:jc w:val="both"/>
        <w:outlineLvl w:val="1"/>
        <w:rPr>
          <w:rFonts w:ascii="Georgia" w:hAnsi="Georgia"/>
          <w:i/>
          <w:iCs/>
          <w:color w:val="222211"/>
          <w:sz w:val="25"/>
          <w:szCs w:val="25"/>
        </w:rPr>
      </w:pPr>
      <w:r w:rsidRPr="00E62100">
        <w:rPr>
          <w:rFonts w:ascii="Georgia" w:hAnsi="Georgia"/>
          <w:i/>
          <w:iCs/>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RPr="00E62100"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E62100" w:rsidRDefault="0059777B" w:rsidP="0059777B">
            <w:r>
              <w:t>CGE</w:t>
            </w:r>
            <w:r w:rsidRPr="00E62100">
              <w:t>201 - OKUL ÖNCESİ EĞİTİM KURUMLARINDA UYGULAMA I</w:t>
            </w: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Oran</w:t>
            </w: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20 %</w:t>
            </w: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0 %</w:t>
            </w: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0 %</w:t>
            </w: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0 %</w:t>
            </w: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20 %</w:t>
            </w: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0 %</w:t>
            </w: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0 %</w:t>
            </w: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60 %</w:t>
            </w:r>
          </w:p>
        </w:tc>
      </w:tr>
    </w:tbl>
    <w:p w:rsidR="0059777B" w:rsidRPr="00E62100" w:rsidRDefault="004F741C" w:rsidP="0059777B">
      <w:r>
        <w:pict>
          <v:rect id="_x0000_i1177" style="width:0;height:1.5pt" o:hrstd="t" o:hrnoshade="t" o:hr="t" fillcolor="#444" stroked="f"/>
        </w:pict>
      </w:r>
    </w:p>
    <w:p w:rsidR="0059777B" w:rsidRPr="00E62100" w:rsidRDefault="0059777B" w:rsidP="0059777B">
      <w:pPr>
        <w:shd w:val="clear" w:color="auto" w:fill="EFEFFF"/>
        <w:spacing w:after="60"/>
        <w:jc w:val="both"/>
        <w:outlineLvl w:val="1"/>
        <w:rPr>
          <w:rFonts w:ascii="Georgia" w:hAnsi="Georgia"/>
          <w:i/>
          <w:iCs/>
          <w:color w:val="222211"/>
          <w:sz w:val="25"/>
          <w:szCs w:val="25"/>
        </w:rPr>
      </w:pPr>
      <w:r w:rsidRPr="00E62100">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E62100"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E62100" w:rsidRDefault="0059777B" w:rsidP="0059777B">
            <w:r w:rsidRPr="00E62100">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E62100" w:rsidRDefault="0059777B" w:rsidP="0059777B">
            <w:r w:rsidRPr="00E62100">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E62100" w:rsidRDefault="0059777B" w:rsidP="0059777B">
            <w:r w:rsidRPr="00E62100">
              <w:rPr>
                <w:b/>
                <w:bCs/>
              </w:rPr>
              <w:t>Katkı Düzeyi</w:t>
            </w:r>
          </w:p>
        </w:tc>
      </w:tr>
      <w:tr w:rsidR="0059777B" w:rsidRPr="00E62100"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E62100"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E62100"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5</w:t>
            </w: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rPr>
                <w:b/>
                <w:bCs/>
              </w:rPr>
              <w:t>X</w:t>
            </w: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 xml:space="preserve">Çocuk Gelişimi alanı ile ilgili temel düzeydeki bir çalışmayı bağımsız </w:t>
            </w:r>
            <w:r w:rsidRPr="00E62100">
              <w:lastRenderedPageBreak/>
              <w:t>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rPr>
                <w:b/>
                <w:bCs/>
              </w:rPr>
              <w:t>X</w:t>
            </w: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lastRenderedPageBreak/>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rPr>
                <w:b/>
                <w:bCs/>
              </w:rPr>
              <w:t>X</w:t>
            </w: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rPr>
                <w:b/>
                <w:bCs/>
              </w:rPr>
              <w:t>X</w:t>
            </w: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rPr>
                <w:b/>
                <w:bCs/>
              </w:rPr>
              <w:t>X</w:t>
            </w: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rPr>
                <w:b/>
                <w:bCs/>
              </w:rPr>
              <w:t>X</w:t>
            </w: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rPr>
                <w:b/>
                <w:bCs/>
              </w:rPr>
              <w:t>X</w:t>
            </w: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rPr>
                <w:b/>
                <w:bCs/>
              </w:rPr>
              <w:t>X</w:t>
            </w: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rPr>
                <w:b/>
                <w:bCs/>
              </w:rPr>
              <w:t>X</w:t>
            </w: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rPr>
                <w:b/>
                <w:bCs/>
              </w:rPr>
              <w:t>X</w:t>
            </w:r>
          </w:p>
        </w:tc>
      </w:tr>
    </w:tbl>
    <w:p w:rsidR="0059777B" w:rsidRPr="00E62100" w:rsidRDefault="004F741C" w:rsidP="0059777B">
      <w:r>
        <w:pict>
          <v:rect id="_x0000_i1178" style="width:0;height:1.5pt" o:hrstd="t" o:hrnoshade="t" o:hr="t" fillcolor="#444" stroked="f"/>
        </w:pict>
      </w:r>
    </w:p>
    <w:p w:rsidR="0059777B" w:rsidRPr="00E62100" w:rsidRDefault="0059777B" w:rsidP="0059777B">
      <w:pPr>
        <w:shd w:val="clear" w:color="auto" w:fill="EFEFFF"/>
        <w:spacing w:after="60"/>
        <w:jc w:val="both"/>
        <w:outlineLvl w:val="1"/>
        <w:rPr>
          <w:rFonts w:ascii="Georgia" w:hAnsi="Georgia"/>
          <w:i/>
          <w:iCs/>
          <w:color w:val="222211"/>
          <w:sz w:val="25"/>
          <w:szCs w:val="25"/>
        </w:rPr>
      </w:pPr>
      <w:r w:rsidRPr="00E62100">
        <w:rPr>
          <w:rFonts w:ascii="Georgia" w:hAnsi="Georgia"/>
          <w:i/>
          <w:iCs/>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E62100"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E62100" w:rsidRDefault="0059777B" w:rsidP="0059777B">
            <w:r>
              <w:t>CGE</w:t>
            </w:r>
            <w:r w:rsidRPr="00E62100">
              <w:t>201 - OKUL ÖNCESİ EĞİTİM KURUMLARINDA UYGULAMA I</w:t>
            </w:r>
          </w:p>
        </w:tc>
      </w:tr>
      <w:tr w:rsidR="0059777B" w:rsidRPr="00E62100"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Beşerî, İletişim ve Yönetim Becerileri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Pr>
                <w:noProof/>
              </w:rPr>
              <w:drawing>
                <wp:inline distT="0" distB="0" distL="0" distR="0" wp14:anchorId="622DF872" wp14:editId="18A123BB">
                  <wp:extent cx="142875" cy="152400"/>
                  <wp:effectExtent l="0" t="0" r="9525" b="0"/>
                  <wp:docPr id="185" name="Resim 185"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E62100" w:rsidRDefault="004F741C" w:rsidP="0059777B">
      <w:r>
        <w:pict>
          <v:rect id="_x0000_i1179" style="width:0;height:1.5pt" o:hrstd="t" o:hrnoshade="t" o:hr="t" fillcolor="#444" stroked="f"/>
        </w:pict>
      </w:r>
    </w:p>
    <w:p w:rsidR="0059777B" w:rsidRPr="00E62100" w:rsidRDefault="0059777B" w:rsidP="0059777B">
      <w:pPr>
        <w:shd w:val="clear" w:color="auto" w:fill="EFEFFF"/>
        <w:spacing w:after="60"/>
        <w:jc w:val="both"/>
        <w:outlineLvl w:val="1"/>
        <w:rPr>
          <w:rFonts w:ascii="Georgia" w:hAnsi="Georgia"/>
          <w:i/>
          <w:iCs/>
          <w:color w:val="222211"/>
          <w:sz w:val="25"/>
          <w:szCs w:val="25"/>
        </w:rPr>
      </w:pPr>
      <w:r w:rsidRPr="00E62100">
        <w:rPr>
          <w:rFonts w:ascii="Georgia" w:hAnsi="Georgia"/>
          <w:i/>
          <w:iCs/>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E62100"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E62100" w:rsidRDefault="0059777B" w:rsidP="0059777B">
            <w:r>
              <w:t>CGE</w:t>
            </w:r>
            <w:r w:rsidRPr="00E62100">
              <w:t>201 - OKUL ÖNCESİ EĞİTİM KURUMLARINDA UYGULAMA I</w:t>
            </w:r>
          </w:p>
        </w:tc>
      </w:tr>
      <w:tr w:rsidR="0059777B" w:rsidRPr="00E62100"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Pr>
                <w:noProof/>
              </w:rPr>
              <w:drawing>
                <wp:inline distT="0" distB="0" distL="0" distR="0" wp14:anchorId="26F461C1" wp14:editId="0856FF22">
                  <wp:extent cx="142875" cy="152400"/>
                  <wp:effectExtent l="0" t="0" r="9525" b="0"/>
                  <wp:docPr id="184" name="Resim 18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E62100"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İş Yerinde Uygulama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Pr>
                <w:noProof/>
              </w:rPr>
              <w:drawing>
                <wp:inline distT="0" distB="0" distL="0" distR="0" wp14:anchorId="5802FC15" wp14:editId="058D8CAC">
                  <wp:extent cx="142875" cy="152400"/>
                  <wp:effectExtent l="0" t="0" r="9525" b="0"/>
                  <wp:docPr id="183" name="Resim 183"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E62100" w:rsidRDefault="004F741C" w:rsidP="0059777B">
      <w:r>
        <w:pict>
          <v:rect id="_x0000_i1180" style="width:0;height:1.5pt" o:hrstd="t" o:hrnoshade="t" o:hr="t" fillcolor="#444" stroked="f"/>
        </w:pict>
      </w:r>
    </w:p>
    <w:p w:rsidR="004F741C" w:rsidRDefault="004F741C" w:rsidP="0059777B">
      <w:pPr>
        <w:shd w:val="clear" w:color="auto" w:fill="EFEFFF"/>
        <w:spacing w:after="60"/>
        <w:jc w:val="both"/>
        <w:outlineLvl w:val="1"/>
        <w:rPr>
          <w:rFonts w:ascii="Georgia" w:hAnsi="Georgia"/>
          <w:i/>
          <w:iCs/>
          <w:color w:val="222211"/>
          <w:sz w:val="25"/>
          <w:szCs w:val="25"/>
        </w:rPr>
      </w:pPr>
    </w:p>
    <w:p w:rsidR="0059777B" w:rsidRPr="00E62100" w:rsidRDefault="0059777B" w:rsidP="0059777B">
      <w:pPr>
        <w:shd w:val="clear" w:color="auto" w:fill="EFEFFF"/>
        <w:spacing w:after="60"/>
        <w:jc w:val="both"/>
        <w:outlineLvl w:val="1"/>
        <w:rPr>
          <w:rFonts w:ascii="Georgia" w:hAnsi="Georgia"/>
          <w:i/>
          <w:iCs/>
          <w:color w:val="222211"/>
          <w:sz w:val="25"/>
          <w:szCs w:val="25"/>
        </w:rPr>
      </w:pPr>
      <w:r w:rsidRPr="00E62100">
        <w:rPr>
          <w:rFonts w:ascii="Georgia" w:hAnsi="Georgia"/>
          <w:i/>
          <w:iCs/>
          <w:color w:val="222211"/>
          <w:sz w:val="25"/>
          <w:szCs w:val="25"/>
        </w:rPr>
        <w:lastRenderedPageBreak/>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E62100"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E62100" w:rsidRDefault="0059777B" w:rsidP="0059777B">
            <w:r>
              <w:t>CGE</w:t>
            </w:r>
            <w:r w:rsidRPr="00E62100">
              <w:t>201 - OKUL ÖNCESİ EĞİTİM KURUMLARINDA UYGULAMA I</w:t>
            </w:r>
          </w:p>
        </w:tc>
      </w:tr>
      <w:tr w:rsidR="0059777B" w:rsidRPr="00E62100"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Süre</w:t>
            </w:r>
            <w:r w:rsidRPr="00E62100">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Öğrenme Aktiviteleri</w:t>
            </w:r>
            <w:r w:rsidRPr="00E62100">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İş Yükü</w:t>
            </w:r>
            <w:r w:rsidRPr="00E62100">
              <w:br/>
              <w:t>(Saat, s)</w:t>
            </w:r>
          </w:p>
        </w:tc>
        <w:tc>
          <w:tcPr>
            <w:tcW w:w="0" w:type="auto"/>
            <w:vAlign w:val="center"/>
            <w:hideMark/>
          </w:tcPr>
          <w:p w:rsidR="0059777B" w:rsidRPr="00E62100" w:rsidRDefault="0059777B" w:rsidP="0059777B">
            <w:pPr>
              <w:rPr>
                <w:sz w:val="20"/>
                <w:szCs w:val="20"/>
              </w:rPr>
            </w:pPr>
          </w:p>
        </w:tc>
        <w:tc>
          <w:tcPr>
            <w:tcW w:w="0" w:type="auto"/>
            <w:vAlign w:val="center"/>
            <w:hideMark/>
          </w:tcPr>
          <w:p w:rsidR="0059777B" w:rsidRPr="00E62100" w:rsidRDefault="0059777B" w:rsidP="0059777B">
            <w:pPr>
              <w:rPr>
                <w:sz w:val="20"/>
                <w:szCs w:val="20"/>
              </w:rPr>
            </w:pPr>
          </w:p>
        </w:tc>
        <w:tc>
          <w:tcPr>
            <w:tcW w:w="0" w:type="auto"/>
            <w:vAlign w:val="center"/>
            <w:hideMark/>
          </w:tcPr>
          <w:p w:rsidR="0059777B" w:rsidRPr="00E62100" w:rsidRDefault="0059777B" w:rsidP="0059777B">
            <w:pPr>
              <w:rPr>
                <w:sz w:val="20"/>
                <w:szCs w:val="20"/>
              </w:rPr>
            </w:pP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84</w:t>
            </w:r>
          </w:p>
        </w:tc>
        <w:tc>
          <w:tcPr>
            <w:tcW w:w="0" w:type="auto"/>
            <w:vAlign w:val="center"/>
            <w:hideMark/>
          </w:tcPr>
          <w:p w:rsidR="0059777B" w:rsidRPr="00E62100" w:rsidRDefault="0059777B" w:rsidP="0059777B">
            <w:pPr>
              <w:rPr>
                <w:sz w:val="20"/>
                <w:szCs w:val="20"/>
              </w:rPr>
            </w:pPr>
          </w:p>
        </w:tc>
        <w:tc>
          <w:tcPr>
            <w:tcW w:w="0" w:type="auto"/>
            <w:vAlign w:val="center"/>
            <w:hideMark/>
          </w:tcPr>
          <w:p w:rsidR="0059777B" w:rsidRPr="00E62100" w:rsidRDefault="0059777B" w:rsidP="0059777B">
            <w:pPr>
              <w:rPr>
                <w:sz w:val="20"/>
                <w:szCs w:val="20"/>
              </w:rPr>
            </w:pPr>
          </w:p>
        </w:tc>
        <w:tc>
          <w:tcPr>
            <w:tcW w:w="0" w:type="auto"/>
            <w:vAlign w:val="center"/>
            <w:hideMark/>
          </w:tcPr>
          <w:p w:rsidR="0059777B" w:rsidRPr="00E62100" w:rsidRDefault="0059777B" w:rsidP="0059777B">
            <w:pPr>
              <w:rPr>
                <w:sz w:val="20"/>
                <w:szCs w:val="20"/>
              </w:rPr>
            </w:pP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12</w:t>
            </w:r>
          </w:p>
        </w:tc>
        <w:tc>
          <w:tcPr>
            <w:tcW w:w="0" w:type="auto"/>
            <w:vAlign w:val="center"/>
            <w:hideMark/>
          </w:tcPr>
          <w:p w:rsidR="0059777B" w:rsidRPr="00E62100" w:rsidRDefault="0059777B" w:rsidP="0059777B">
            <w:pPr>
              <w:rPr>
                <w:sz w:val="20"/>
                <w:szCs w:val="20"/>
              </w:rPr>
            </w:pPr>
          </w:p>
        </w:tc>
        <w:tc>
          <w:tcPr>
            <w:tcW w:w="0" w:type="auto"/>
            <w:vAlign w:val="center"/>
            <w:hideMark/>
          </w:tcPr>
          <w:p w:rsidR="0059777B" w:rsidRPr="00E62100" w:rsidRDefault="0059777B" w:rsidP="0059777B">
            <w:pPr>
              <w:rPr>
                <w:sz w:val="20"/>
                <w:szCs w:val="20"/>
              </w:rPr>
            </w:pPr>
          </w:p>
        </w:tc>
        <w:tc>
          <w:tcPr>
            <w:tcW w:w="0" w:type="auto"/>
            <w:vAlign w:val="center"/>
            <w:hideMark/>
          </w:tcPr>
          <w:p w:rsidR="0059777B" w:rsidRPr="00E62100" w:rsidRDefault="0059777B" w:rsidP="0059777B">
            <w:pPr>
              <w:rPr>
                <w:sz w:val="20"/>
                <w:szCs w:val="20"/>
              </w:rPr>
            </w:pP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rPr>
                <w:b/>
                <w:bCs/>
              </w:rPr>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7</w:t>
            </w:r>
          </w:p>
        </w:tc>
        <w:tc>
          <w:tcPr>
            <w:tcW w:w="0" w:type="auto"/>
            <w:vAlign w:val="center"/>
            <w:hideMark/>
          </w:tcPr>
          <w:p w:rsidR="0059777B" w:rsidRPr="00E62100" w:rsidRDefault="0059777B" w:rsidP="0059777B">
            <w:pPr>
              <w:rPr>
                <w:sz w:val="20"/>
                <w:szCs w:val="20"/>
              </w:rPr>
            </w:pPr>
          </w:p>
        </w:tc>
        <w:tc>
          <w:tcPr>
            <w:tcW w:w="0" w:type="auto"/>
            <w:vAlign w:val="center"/>
            <w:hideMark/>
          </w:tcPr>
          <w:p w:rsidR="0059777B" w:rsidRPr="00E62100" w:rsidRDefault="0059777B" w:rsidP="0059777B">
            <w:pPr>
              <w:rPr>
                <w:sz w:val="20"/>
                <w:szCs w:val="20"/>
              </w:rPr>
            </w:pPr>
          </w:p>
        </w:tc>
        <w:tc>
          <w:tcPr>
            <w:tcW w:w="0" w:type="auto"/>
            <w:vAlign w:val="center"/>
            <w:hideMark/>
          </w:tcPr>
          <w:p w:rsidR="0059777B" w:rsidRPr="00E62100" w:rsidRDefault="0059777B" w:rsidP="0059777B">
            <w:pPr>
              <w:rPr>
                <w:sz w:val="20"/>
                <w:szCs w:val="20"/>
              </w:rPr>
            </w:pP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0</w:t>
            </w:r>
          </w:p>
        </w:tc>
        <w:tc>
          <w:tcPr>
            <w:tcW w:w="0" w:type="auto"/>
            <w:vAlign w:val="center"/>
            <w:hideMark/>
          </w:tcPr>
          <w:p w:rsidR="0059777B" w:rsidRPr="00E62100" w:rsidRDefault="0059777B" w:rsidP="0059777B">
            <w:pPr>
              <w:rPr>
                <w:sz w:val="20"/>
                <w:szCs w:val="20"/>
              </w:rPr>
            </w:pPr>
          </w:p>
        </w:tc>
        <w:tc>
          <w:tcPr>
            <w:tcW w:w="0" w:type="auto"/>
            <w:vAlign w:val="center"/>
            <w:hideMark/>
          </w:tcPr>
          <w:p w:rsidR="0059777B" w:rsidRPr="00E62100" w:rsidRDefault="0059777B" w:rsidP="0059777B">
            <w:pPr>
              <w:rPr>
                <w:sz w:val="20"/>
                <w:szCs w:val="20"/>
              </w:rPr>
            </w:pPr>
          </w:p>
        </w:tc>
        <w:tc>
          <w:tcPr>
            <w:tcW w:w="0" w:type="auto"/>
            <w:vAlign w:val="center"/>
            <w:hideMark/>
          </w:tcPr>
          <w:p w:rsidR="0059777B" w:rsidRPr="00E62100" w:rsidRDefault="0059777B" w:rsidP="0059777B">
            <w:pPr>
              <w:rPr>
                <w:sz w:val="20"/>
                <w:szCs w:val="20"/>
              </w:rPr>
            </w:pP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0</w:t>
            </w:r>
          </w:p>
        </w:tc>
        <w:tc>
          <w:tcPr>
            <w:tcW w:w="0" w:type="auto"/>
            <w:vAlign w:val="center"/>
            <w:hideMark/>
          </w:tcPr>
          <w:p w:rsidR="0059777B" w:rsidRPr="00E62100" w:rsidRDefault="0059777B" w:rsidP="0059777B">
            <w:pPr>
              <w:rPr>
                <w:sz w:val="20"/>
                <w:szCs w:val="20"/>
              </w:rPr>
            </w:pPr>
          </w:p>
        </w:tc>
        <w:tc>
          <w:tcPr>
            <w:tcW w:w="0" w:type="auto"/>
            <w:vAlign w:val="center"/>
            <w:hideMark/>
          </w:tcPr>
          <w:p w:rsidR="0059777B" w:rsidRPr="00E62100" w:rsidRDefault="0059777B" w:rsidP="0059777B">
            <w:pPr>
              <w:rPr>
                <w:sz w:val="20"/>
                <w:szCs w:val="20"/>
              </w:rPr>
            </w:pPr>
          </w:p>
        </w:tc>
        <w:tc>
          <w:tcPr>
            <w:tcW w:w="0" w:type="auto"/>
            <w:vAlign w:val="center"/>
            <w:hideMark/>
          </w:tcPr>
          <w:p w:rsidR="0059777B" w:rsidRPr="00E62100" w:rsidRDefault="0059777B" w:rsidP="0059777B">
            <w:pPr>
              <w:rPr>
                <w:sz w:val="20"/>
                <w:szCs w:val="20"/>
              </w:rPr>
            </w:pP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0</w:t>
            </w:r>
          </w:p>
        </w:tc>
        <w:tc>
          <w:tcPr>
            <w:tcW w:w="0" w:type="auto"/>
            <w:vAlign w:val="center"/>
            <w:hideMark/>
          </w:tcPr>
          <w:p w:rsidR="0059777B" w:rsidRPr="00E62100" w:rsidRDefault="0059777B" w:rsidP="0059777B">
            <w:pPr>
              <w:rPr>
                <w:sz w:val="20"/>
                <w:szCs w:val="20"/>
              </w:rPr>
            </w:pPr>
          </w:p>
        </w:tc>
        <w:tc>
          <w:tcPr>
            <w:tcW w:w="0" w:type="auto"/>
            <w:vAlign w:val="center"/>
            <w:hideMark/>
          </w:tcPr>
          <w:p w:rsidR="0059777B" w:rsidRPr="00E62100" w:rsidRDefault="0059777B" w:rsidP="0059777B">
            <w:pPr>
              <w:rPr>
                <w:sz w:val="20"/>
                <w:szCs w:val="20"/>
              </w:rPr>
            </w:pPr>
          </w:p>
        </w:tc>
        <w:tc>
          <w:tcPr>
            <w:tcW w:w="0" w:type="auto"/>
            <w:vAlign w:val="center"/>
            <w:hideMark/>
          </w:tcPr>
          <w:p w:rsidR="0059777B" w:rsidRPr="00E62100" w:rsidRDefault="0059777B" w:rsidP="0059777B">
            <w:pPr>
              <w:rPr>
                <w:sz w:val="20"/>
                <w:szCs w:val="20"/>
              </w:rPr>
            </w:pP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12</w:t>
            </w:r>
          </w:p>
        </w:tc>
        <w:tc>
          <w:tcPr>
            <w:tcW w:w="0" w:type="auto"/>
            <w:vAlign w:val="center"/>
            <w:hideMark/>
          </w:tcPr>
          <w:p w:rsidR="0059777B" w:rsidRPr="00E62100" w:rsidRDefault="0059777B" w:rsidP="0059777B">
            <w:pPr>
              <w:rPr>
                <w:sz w:val="20"/>
                <w:szCs w:val="20"/>
              </w:rPr>
            </w:pPr>
          </w:p>
        </w:tc>
        <w:tc>
          <w:tcPr>
            <w:tcW w:w="0" w:type="auto"/>
            <w:vAlign w:val="center"/>
            <w:hideMark/>
          </w:tcPr>
          <w:p w:rsidR="0059777B" w:rsidRPr="00E62100" w:rsidRDefault="0059777B" w:rsidP="0059777B">
            <w:pPr>
              <w:rPr>
                <w:sz w:val="20"/>
                <w:szCs w:val="20"/>
              </w:rPr>
            </w:pPr>
          </w:p>
        </w:tc>
        <w:tc>
          <w:tcPr>
            <w:tcW w:w="0" w:type="auto"/>
            <w:vAlign w:val="center"/>
            <w:hideMark/>
          </w:tcPr>
          <w:p w:rsidR="0059777B" w:rsidRPr="00E62100" w:rsidRDefault="0059777B" w:rsidP="0059777B">
            <w:pPr>
              <w:rPr>
                <w:sz w:val="20"/>
                <w:szCs w:val="20"/>
              </w:rPr>
            </w:pP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0</w:t>
            </w:r>
          </w:p>
        </w:tc>
        <w:tc>
          <w:tcPr>
            <w:tcW w:w="0" w:type="auto"/>
            <w:vAlign w:val="center"/>
            <w:hideMark/>
          </w:tcPr>
          <w:p w:rsidR="0059777B" w:rsidRPr="00E62100" w:rsidRDefault="0059777B" w:rsidP="0059777B">
            <w:pPr>
              <w:rPr>
                <w:sz w:val="20"/>
                <w:szCs w:val="20"/>
              </w:rPr>
            </w:pPr>
          </w:p>
        </w:tc>
        <w:tc>
          <w:tcPr>
            <w:tcW w:w="0" w:type="auto"/>
            <w:vAlign w:val="center"/>
            <w:hideMark/>
          </w:tcPr>
          <w:p w:rsidR="0059777B" w:rsidRPr="00E62100" w:rsidRDefault="0059777B" w:rsidP="0059777B">
            <w:pPr>
              <w:rPr>
                <w:sz w:val="20"/>
                <w:szCs w:val="20"/>
              </w:rPr>
            </w:pPr>
          </w:p>
        </w:tc>
        <w:tc>
          <w:tcPr>
            <w:tcW w:w="0" w:type="auto"/>
            <w:vAlign w:val="center"/>
            <w:hideMark/>
          </w:tcPr>
          <w:p w:rsidR="0059777B" w:rsidRPr="00E62100" w:rsidRDefault="0059777B" w:rsidP="0059777B">
            <w:pPr>
              <w:rPr>
                <w:sz w:val="20"/>
                <w:szCs w:val="20"/>
              </w:rPr>
            </w:pP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0</w:t>
            </w:r>
          </w:p>
        </w:tc>
        <w:tc>
          <w:tcPr>
            <w:tcW w:w="0" w:type="auto"/>
            <w:vAlign w:val="center"/>
            <w:hideMark/>
          </w:tcPr>
          <w:p w:rsidR="0059777B" w:rsidRPr="00E62100" w:rsidRDefault="0059777B" w:rsidP="0059777B">
            <w:pPr>
              <w:rPr>
                <w:sz w:val="20"/>
                <w:szCs w:val="20"/>
              </w:rPr>
            </w:pPr>
          </w:p>
        </w:tc>
        <w:tc>
          <w:tcPr>
            <w:tcW w:w="0" w:type="auto"/>
            <w:vAlign w:val="center"/>
            <w:hideMark/>
          </w:tcPr>
          <w:p w:rsidR="0059777B" w:rsidRPr="00E62100" w:rsidRDefault="0059777B" w:rsidP="0059777B">
            <w:pPr>
              <w:rPr>
                <w:sz w:val="20"/>
                <w:szCs w:val="20"/>
              </w:rPr>
            </w:pPr>
          </w:p>
        </w:tc>
        <w:tc>
          <w:tcPr>
            <w:tcW w:w="0" w:type="auto"/>
            <w:vAlign w:val="center"/>
            <w:hideMark/>
          </w:tcPr>
          <w:p w:rsidR="0059777B" w:rsidRPr="00E62100" w:rsidRDefault="0059777B" w:rsidP="0059777B">
            <w:pPr>
              <w:rPr>
                <w:sz w:val="20"/>
                <w:szCs w:val="20"/>
              </w:rPr>
            </w:pP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t>12</w:t>
            </w:r>
          </w:p>
        </w:tc>
        <w:tc>
          <w:tcPr>
            <w:tcW w:w="0" w:type="auto"/>
            <w:vAlign w:val="center"/>
            <w:hideMark/>
          </w:tcPr>
          <w:p w:rsidR="0059777B" w:rsidRPr="00E62100" w:rsidRDefault="0059777B" w:rsidP="0059777B">
            <w:pPr>
              <w:rPr>
                <w:sz w:val="20"/>
                <w:szCs w:val="20"/>
              </w:rPr>
            </w:pPr>
          </w:p>
        </w:tc>
        <w:tc>
          <w:tcPr>
            <w:tcW w:w="0" w:type="auto"/>
            <w:vAlign w:val="center"/>
            <w:hideMark/>
          </w:tcPr>
          <w:p w:rsidR="0059777B" w:rsidRPr="00E62100" w:rsidRDefault="0059777B" w:rsidP="0059777B">
            <w:pPr>
              <w:rPr>
                <w:sz w:val="20"/>
                <w:szCs w:val="20"/>
              </w:rPr>
            </w:pPr>
          </w:p>
        </w:tc>
        <w:tc>
          <w:tcPr>
            <w:tcW w:w="0" w:type="auto"/>
            <w:vAlign w:val="center"/>
            <w:hideMark/>
          </w:tcPr>
          <w:p w:rsidR="0059777B" w:rsidRPr="00E62100" w:rsidRDefault="0059777B" w:rsidP="0059777B">
            <w:pPr>
              <w:rPr>
                <w:sz w:val="20"/>
                <w:szCs w:val="20"/>
              </w:rPr>
            </w:pPr>
          </w:p>
        </w:tc>
      </w:tr>
      <w:tr w:rsidR="0059777B" w:rsidRPr="00E62100"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 xml:space="preserve">Toplam İş </w:t>
            </w:r>
            <w:proofErr w:type="gramStart"/>
            <w:r w:rsidRPr="00E62100">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rPr>
                <w:b/>
                <w:bCs/>
              </w:rPr>
              <w:t>127</w:t>
            </w:r>
          </w:p>
        </w:tc>
        <w:tc>
          <w:tcPr>
            <w:tcW w:w="0" w:type="auto"/>
            <w:vAlign w:val="center"/>
            <w:hideMark/>
          </w:tcPr>
          <w:p w:rsidR="0059777B" w:rsidRPr="00E62100" w:rsidRDefault="0059777B" w:rsidP="0059777B">
            <w:pPr>
              <w:rPr>
                <w:sz w:val="20"/>
                <w:szCs w:val="20"/>
              </w:rPr>
            </w:pPr>
          </w:p>
        </w:tc>
        <w:tc>
          <w:tcPr>
            <w:tcW w:w="0" w:type="auto"/>
            <w:vAlign w:val="center"/>
            <w:hideMark/>
          </w:tcPr>
          <w:p w:rsidR="0059777B" w:rsidRPr="00E62100" w:rsidRDefault="0059777B" w:rsidP="0059777B">
            <w:pPr>
              <w:rPr>
                <w:sz w:val="20"/>
                <w:szCs w:val="20"/>
              </w:rPr>
            </w:pPr>
          </w:p>
        </w:tc>
        <w:tc>
          <w:tcPr>
            <w:tcW w:w="0" w:type="auto"/>
            <w:vAlign w:val="center"/>
            <w:hideMark/>
          </w:tcPr>
          <w:p w:rsidR="0059777B" w:rsidRPr="00E62100" w:rsidRDefault="0059777B" w:rsidP="0059777B">
            <w:pPr>
              <w:rPr>
                <w:sz w:val="20"/>
                <w:szCs w:val="20"/>
              </w:rPr>
            </w:pPr>
          </w:p>
        </w:tc>
      </w:tr>
      <w:tr w:rsidR="0059777B" w:rsidRPr="00E62100"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 xml:space="preserve">Toplam İş Yükü / </w:t>
            </w:r>
            <w:proofErr w:type="gramStart"/>
            <w:r w:rsidRPr="00E62100">
              <w:rPr>
                <w:b/>
                <w:bCs/>
              </w:rPr>
              <w:t>25.5</w:t>
            </w:r>
            <w:proofErr w:type="gramEnd"/>
            <w:r w:rsidRPr="00E62100">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rPr>
                <w:b/>
                <w:bCs/>
              </w:rPr>
              <w:t>4,98</w:t>
            </w:r>
          </w:p>
        </w:tc>
        <w:tc>
          <w:tcPr>
            <w:tcW w:w="0" w:type="auto"/>
            <w:vAlign w:val="center"/>
            <w:hideMark/>
          </w:tcPr>
          <w:p w:rsidR="0059777B" w:rsidRPr="00E62100" w:rsidRDefault="0059777B" w:rsidP="0059777B">
            <w:pPr>
              <w:rPr>
                <w:sz w:val="20"/>
                <w:szCs w:val="20"/>
              </w:rPr>
            </w:pPr>
          </w:p>
        </w:tc>
        <w:tc>
          <w:tcPr>
            <w:tcW w:w="0" w:type="auto"/>
            <w:vAlign w:val="center"/>
            <w:hideMark/>
          </w:tcPr>
          <w:p w:rsidR="0059777B" w:rsidRPr="00E62100" w:rsidRDefault="0059777B" w:rsidP="0059777B">
            <w:pPr>
              <w:rPr>
                <w:sz w:val="20"/>
                <w:szCs w:val="20"/>
              </w:rPr>
            </w:pPr>
          </w:p>
        </w:tc>
        <w:tc>
          <w:tcPr>
            <w:tcW w:w="0" w:type="auto"/>
            <w:vAlign w:val="center"/>
            <w:hideMark/>
          </w:tcPr>
          <w:p w:rsidR="0059777B" w:rsidRPr="00E62100" w:rsidRDefault="0059777B" w:rsidP="0059777B">
            <w:pPr>
              <w:rPr>
                <w:sz w:val="20"/>
                <w:szCs w:val="20"/>
              </w:rPr>
            </w:pPr>
          </w:p>
        </w:tc>
      </w:tr>
      <w:tr w:rsidR="0059777B" w:rsidRPr="00E62100"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 xml:space="preserve">AKTS </w:t>
            </w:r>
            <w:proofErr w:type="gramStart"/>
            <w:r w:rsidRPr="00E62100">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rPr>
                <w:b/>
                <w:bCs/>
              </w:rPr>
              <w:t>5</w:t>
            </w:r>
          </w:p>
        </w:tc>
        <w:tc>
          <w:tcPr>
            <w:tcW w:w="0" w:type="auto"/>
            <w:vAlign w:val="center"/>
            <w:hideMark/>
          </w:tcPr>
          <w:p w:rsidR="0059777B" w:rsidRPr="00E62100" w:rsidRDefault="0059777B" w:rsidP="0059777B">
            <w:pPr>
              <w:rPr>
                <w:sz w:val="20"/>
                <w:szCs w:val="20"/>
              </w:rPr>
            </w:pPr>
          </w:p>
        </w:tc>
        <w:tc>
          <w:tcPr>
            <w:tcW w:w="0" w:type="auto"/>
            <w:vAlign w:val="center"/>
            <w:hideMark/>
          </w:tcPr>
          <w:p w:rsidR="0059777B" w:rsidRPr="00E62100" w:rsidRDefault="0059777B" w:rsidP="0059777B">
            <w:pPr>
              <w:rPr>
                <w:sz w:val="20"/>
                <w:szCs w:val="20"/>
              </w:rPr>
            </w:pPr>
          </w:p>
        </w:tc>
        <w:tc>
          <w:tcPr>
            <w:tcW w:w="0" w:type="auto"/>
            <w:vAlign w:val="center"/>
            <w:hideMark/>
          </w:tcPr>
          <w:p w:rsidR="0059777B" w:rsidRPr="00E62100" w:rsidRDefault="0059777B" w:rsidP="0059777B">
            <w:pPr>
              <w:rPr>
                <w:sz w:val="20"/>
                <w:szCs w:val="20"/>
              </w:rPr>
            </w:pPr>
          </w:p>
        </w:tc>
      </w:tr>
    </w:tbl>
    <w:p w:rsidR="0059777B" w:rsidRDefault="0059777B" w:rsidP="0059777B"/>
    <w:p w:rsidR="0059777B" w:rsidRPr="007A09B3" w:rsidRDefault="0059777B" w:rsidP="0059777B">
      <w:pPr>
        <w:shd w:val="clear" w:color="auto" w:fill="EFEFFF"/>
        <w:spacing w:after="60"/>
        <w:jc w:val="both"/>
        <w:outlineLvl w:val="1"/>
        <w:rPr>
          <w:rFonts w:ascii="Georgia" w:hAnsi="Georgia"/>
          <w:i/>
          <w:iCs/>
          <w:color w:val="222211"/>
          <w:sz w:val="25"/>
          <w:szCs w:val="25"/>
        </w:rPr>
      </w:pPr>
      <w:r w:rsidRPr="007A09B3">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7A09B3"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A09B3" w:rsidRDefault="0059777B" w:rsidP="0059777B">
            <w:r>
              <w:t>CGE</w:t>
            </w:r>
            <w:r w:rsidRPr="007A09B3">
              <w:t>203 - ÇOCUKTA BİLİM VE TEKNOLOJİ</w:t>
            </w:r>
          </w:p>
        </w:tc>
      </w:tr>
      <w:tr w:rsidR="0059777B" w:rsidRPr="007A09B3"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t>CGE</w:t>
            </w:r>
            <w:r w:rsidRPr="007A09B3">
              <w:t>203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ÇOCUKTA BİLİM VE TEKNOLOJİ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3</w:t>
            </w:r>
          </w:p>
        </w:tc>
      </w:tr>
      <w:tr w:rsidR="0059777B" w:rsidRPr="007A09B3"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pPr>
              <w:jc w:val="center"/>
            </w:pPr>
            <w:r w:rsidRPr="007A09B3">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A09B3" w:rsidRDefault="0059777B" w:rsidP="0059777B">
            <w:pPr>
              <w:jc w:val="center"/>
            </w:pPr>
            <w:r w:rsidRPr="007A09B3">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pPr>
              <w:jc w:val="center"/>
            </w:pPr>
            <w:r w:rsidRPr="007A09B3">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A09B3" w:rsidRDefault="0059777B" w:rsidP="0059777B">
            <w:pPr>
              <w:jc w:val="center"/>
            </w:pPr>
            <w:r w:rsidRPr="007A09B3">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pPr>
              <w:jc w:val="center"/>
            </w:pPr>
            <w:r w:rsidRPr="007A09B3">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A09B3" w:rsidRDefault="0059777B" w:rsidP="0059777B">
            <w:pPr>
              <w:jc w:val="center"/>
            </w:pPr>
            <w:r w:rsidRPr="007A09B3">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pPr>
              <w:jc w:val="center"/>
            </w:pPr>
            <w:r w:rsidRPr="007A09B3">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A09B3" w:rsidRDefault="0059777B" w:rsidP="0059777B">
            <w:pPr>
              <w:jc w:val="center"/>
            </w:pPr>
            <w:r w:rsidRPr="007A09B3">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pPr>
              <w:jc w:val="center"/>
            </w:pPr>
            <w:r w:rsidRPr="007A09B3">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A09B3" w:rsidRDefault="0059777B" w:rsidP="0059777B">
            <w:pPr>
              <w:jc w:val="center"/>
            </w:pPr>
            <w:r w:rsidRPr="007A09B3">
              <w:t>2</w:t>
            </w:r>
          </w:p>
        </w:tc>
      </w:tr>
      <w:tr w:rsidR="0059777B" w:rsidRPr="007A09B3"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Yok</w:t>
            </w:r>
          </w:p>
        </w:tc>
      </w:tr>
      <w:tr w:rsidR="0059777B" w:rsidRPr="007A09B3"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lastRenderedPageBreak/>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Yok</w:t>
            </w:r>
          </w:p>
        </w:tc>
      </w:tr>
      <w:tr w:rsidR="0059777B" w:rsidRPr="007A09B3"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Bu derste bilişim olanaklarını kullanarak kendini geliştirmek ile ilgili yeterliklerin kazandırılması amaçlanmaktadır.</w:t>
            </w:r>
          </w:p>
        </w:tc>
      </w:tr>
      <w:tr w:rsidR="0059777B" w:rsidRPr="007A09B3"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 xml:space="preserve">İnternet Ve İnternet </w:t>
            </w:r>
            <w:proofErr w:type="gramStart"/>
            <w:r w:rsidRPr="007A09B3">
              <w:t>Tarayıcısı,Elektronik</w:t>
            </w:r>
            <w:proofErr w:type="gramEnd"/>
            <w:r w:rsidRPr="007A09B3">
              <w:t xml:space="preserve"> Posta Yönetimi Haber Grupları / Forumlar,Web Tabanlı Öğrenme,Kişisel Web Sitesi Hazırlama,Elektronik Ticaret,Kelime İşlemci Programında Özgeçmiş İnternet Ve Kariyer,İş Görüşmesine Hazırlık İşlem Tablosu Formüller Ve Fonksiyonlar Grafikler Sunu Hazırlama Tanıtıcı Materyal Hazırlama</w:t>
            </w:r>
          </w:p>
        </w:tc>
      </w:tr>
      <w:tr w:rsidR="0059777B" w:rsidRPr="007A09B3"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1.İnternet ortamında iletişimi geliştirir.</w:t>
            </w:r>
            <w:r w:rsidRPr="007A09B3">
              <w:br/>
              <w:t>2.İnternet ortamında iş başvurusu oluşturur.</w:t>
            </w:r>
            <w:r w:rsidRPr="007A09B3">
              <w:br/>
              <w:t>3.Sayısal verileri analiz eder.</w:t>
            </w:r>
            <w:r w:rsidRPr="007A09B3">
              <w:br/>
              <w:t>4.Hazır şablon ile tanıtım materyali tasarlar.</w:t>
            </w:r>
          </w:p>
        </w:tc>
      </w:tr>
      <w:tr w:rsidR="0059777B" w:rsidRPr="007A09B3"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roofErr w:type="gramStart"/>
            <w:r w:rsidRPr="007A09B3">
              <w:t>Yrd.Doç.Dr</w:t>
            </w:r>
            <w:proofErr w:type="gramEnd"/>
            <w:r w:rsidRPr="007A09B3">
              <w:t xml:space="preserve"> Aysan ŞENTÜRK Temel Bilgi Teknolojileri ve Bilgisayar Kullanımı Ekin Kitabevi,2011</w:t>
            </w:r>
            <w:r w:rsidRPr="007A09B3">
              <w:br/>
              <w:t>İsmail SARI,Ömer BAĞCI, Temel Bilgi Teknolojileri Kullanımı/Seçkin Yayınları, 2008</w:t>
            </w:r>
          </w:p>
        </w:tc>
      </w:tr>
      <w:tr w:rsidR="0059777B" w:rsidRPr="007A09B3"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t>Öğr. Gör. Mustafa TAŞ</w:t>
            </w:r>
          </w:p>
        </w:tc>
      </w:tr>
      <w:tr w:rsidR="0059777B" w:rsidRPr="007A09B3"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None</w:t>
            </w:r>
          </w:p>
        </w:tc>
      </w:tr>
    </w:tbl>
    <w:p w:rsidR="0059777B" w:rsidRPr="007A09B3" w:rsidRDefault="004F741C" w:rsidP="0059777B">
      <w:r>
        <w:pict>
          <v:rect id="_x0000_i1181" style="width:0;height:1.5pt" o:hrstd="t" o:hrnoshade="t" o:hr="t" fillcolor="#444" stroked="f"/>
        </w:pict>
      </w:r>
    </w:p>
    <w:p w:rsidR="0059777B" w:rsidRPr="007A09B3" w:rsidRDefault="0059777B" w:rsidP="0059777B">
      <w:pPr>
        <w:shd w:val="clear" w:color="auto" w:fill="EFEFFF"/>
        <w:spacing w:after="60"/>
        <w:jc w:val="both"/>
        <w:outlineLvl w:val="1"/>
        <w:rPr>
          <w:rFonts w:ascii="Georgia" w:hAnsi="Georgia"/>
          <w:i/>
          <w:iCs/>
          <w:color w:val="222211"/>
          <w:sz w:val="25"/>
          <w:szCs w:val="25"/>
        </w:rPr>
      </w:pPr>
      <w:r w:rsidRPr="007A09B3">
        <w:rPr>
          <w:rFonts w:ascii="Georgia" w:hAnsi="Georgia"/>
          <w:i/>
          <w:iCs/>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7A09B3"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A09B3" w:rsidRDefault="0059777B" w:rsidP="0059777B">
            <w:r>
              <w:t>CGE</w:t>
            </w:r>
            <w:r w:rsidRPr="007A09B3">
              <w:t>203 - ÇOCUKTA BİLİM VE TEKNOLOJİ</w:t>
            </w:r>
          </w:p>
        </w:tc>
      </w:tr>
      <w:tr w:rsidR="0059777B" w:rsidRPr="007A09B3"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Okul Öncesi Dönemde Bilim Eğitimi</w:t>
            </w:r>
          </w:p>
        </w:tc>
      </w:tr>
      <w:tr w:rsidR="0059777B" w:rsidRPr="007A09B3"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Okul Öncesi Dönemde Bilim Eğitimi</w:t>
            </w:r>
          </w:p>
        </w:tc>
      </w:tr>
      <w:tr w:rsidR="0059777B" w:rsidRPr="007A09B3"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Okul Öncesi Dönemde Bilim Eğitimi</w:t>
            </w:r>
          </w:p>
        </w:tc>
      </w:tr>
      <w:tr w:rsidR="0059777B" w:rsidRPr="007A09B3"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Bilim Etkinliğini Uygulama</w:t>
            </w:r>
          </w:p>
        </w:tc>
      </w:tr>
      <w:tr w:rsidR="0059777B" w:rsidRPr="007A09B3"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Bilim Etkinliğini Uygulama</w:t>
            </w:r>
          </w:p>
        </w:tc>
      </w:tr>
      <w:tr w:rsidR="0059777B" w:rsidRPr="007A09B3"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lastRenderedPageBreak/>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Bilim Etkinliğini Uygulama</w:t>
            </w:r>
          </w:p>
        </w:tc>
      </w:tr>
      <w:tr w:rsidR="0059777B" w:rsidRPr="007A09B3"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br/>
              <w:t>Bilim Etkinliğini Uygulama</w:t>
            </w:r>
          </w:p>
        </w:tc>
      </w:tr>
      <w:tr w:rsidR="0059777B" w:rsidRPr="007A09B3"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br/>
              <w:t>Bilgisayarın Eğitim Alanında Kullanılması</w:t>
            </w:r>
          </w:p>
        </w:tc>
      </w:tr>
      <w:tr w:rsidR="0059777B" w:rsidRPr="007A09B3"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Bilgisayarın Eğitim Alanında Kullanılması</w:t>
            </w:r>
          </w:p>
        </w:tc>
      </w:tr>
      <w:tr w:rsidR="0059777B" w:rsidRPr="007A09B3"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Bilgisayarın Eğitim Alanında Kullanılması</w:t>
            </w:r>
          </w:p>
        </w:tc>
      </w:tr>
      <w:tr w:rsidR="0059777B" w:rsidRPr="007A09B3"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Bilgisayar Destekli Etkinlik Uygulamaları</w:t>
            </w:r>
          </w:p>
        </w:tc>
      </w:tr>
      <w:tr w:rsidR="0059777B" w:rsidRPr="007A09B3"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Bilgisayar Destekli Etkinlik Uygulamaları</w:t>
            </w:r>
          </w:p>
        </w:tc>
      </w:tr>
      <w:tr w:rsidR="0059777B" w:rsidRPr="007A09B3"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Bilgisayar Destekli Etkinlik Uygulamaları</w:t>
            </w:r>
          </w:p>
        </w:tc>
      </w:tr>
      <w:tr w:rsidR="0059777B" w:rsidRPr="007A09B3"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Bilgisayar Destekli Etkinlik Uygulamaları</w:t>
            </w:r>
          </w:p>
        </w:tc>
      </w:tr>
      <w:tr w:rsidR="0059777B" w:rsidRPr="007A09B3"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Bu ders için Ara Sınav, 7. ve 15. haftalar arasındaki bir tarihte yapılır. Sınavın yapıldığı tarihten itibaren konular bir hatfa ileri alınır.</w:t>
            </w:r>
          </w:p>
        </w:tc>
      </w:tr>
      <w:tr w:rsidR="0059777B" w:rsidRPr="007A09B3"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Final Sınavı</w:t>
            </w:r>
          </w:p>
        </w:tc>
      </w:tr>
      <w:tr w:rsidR="0059777B" w:rsidRPr="007A09B3"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Final Sınavı</w:t>
            </w:r>
          </w:p>
        </w:tc>
      </w:tr>
    </w:tbl>
    <w:p w:rsidR="0059777B" w:rsidRPr="007A09B3" w:rsidRDefault="004F741C" w:rsidP="0059777B">
      <w:r>
        <w:pict>
          <v:rect id="_x0000_i1182" style="width:0;height:1.5pt" o:hrstd="t" o:hrnoshade="t" o:hr="t" fillcolor="#444" stroked="f"/>
        </w:pict>
      </w:r>
    </w:p>
    <w:p w:rsidR="0059777B" w:rsidRPr="007A09B3" w:rsidRDefault="0059777B" w:rsidP="0059777B">
      <w:pPr>
        <w:shd w:val="clear" w:color="auto" w:fill="EFEFFF"/>
        <w:spacing w:after="60"/>
        <w:jc w:val="both"/>
        <w:outlineLvl w:val="1"/>
        <w:rPr>
          <w:rFonts w:ascii="Georgia" w:hAnsi="Georgia"/>
          <w:i/>
          <w:iCs/>
          <w:color w:val="222211"/>
          <w:sz w:val="25"/>
          <w:szCs w:val="25"/>
        </w:rPr>
      </w:pPr>
      <w:r w:rsidRPr="007A09B3">
        <w:rPr>
          <w:rFonts w:ascii="Georgia" w:hAnsi="Georgia"/>
          <w:i/>
          <w:iCs/>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6"/>
        <w:gridCol w:w="1668"/>
      </w:tblGrid>
      <w:tr w:rsidR="0059777B" w:rsidRPr="007A09B3"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A09B3" w:rsidRDefault="0059777B" w:rsidP="0059777B">
            <w:r>
              <w:t>CGE</w:t>
            </w:r>
            <w:r w:rsidRPr="007A09B3">
              <w:t>203 - ÇOCUKTA BİLİM VE TEKNOLOJİ</w:t>
            </w:r>
          </w:p>
        </w:tc>
      </w:tr>
      <w:tr w:rsidR="0059777B" w:rsidRPr="007A09B3"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pPr>
              <w:jc w:val="center"/>
            </w:pPr>
            <w:r w:rsidRPr="007A09B3">
              <w:t>Oran</w:t>
            </w:r>
          </w:p>
        </w:tc>
      </w:tr>
      <w:tr w:rsidR="0059777B" w:rsidRPr="007A09B3"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35 %</w:t>
            </w:r>
          </w:p>
        </w:tc>
      </w:tr>
      <w:tr w:rsidR="0059777B" w:rsidRPr="007A09B3"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0 %</w:t>
            </w:r>
          </w:p>
        </w:tc>
      </w:tr>
      <w:tr w:rsidR="0059777B" w:rsidRPr="007A09B3"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5 %</w:t>
            </w:r>
          </w:p>
        </w:tc>
      </w:tr>
      <w:tr w:rsidR="0059777B" w:rsidRPr="007A09B3"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0 %</w:t>
            </w:r>
          </w:p>
        </w:tc>
      </w:tr>
      <w:tr w:rsidR="0059777B" w:rsidRPr="007A09B3"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0 %</w:t>
            </w:r>
          </w:p>
        </w:tc>
      </w:tr>
      <w:tr w:rsidR="0059777B" w:rsidRPr="007A09B3"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0 %</w:t>
            </w:r>
          </w:p>
        </w:tc>
      </w:tr>
      <w:tr w:rsidR="0059777B" w:rsidRPr="007A09B3"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0 %</w:t>
            </w:r>
          </w:p>
        </w:tc>
      </w:tr>
      <w:tr w:rsidR="0059777B" w:rsidRPr="007A09B3"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60 %</w:t>
            </w:r>
          </w:p>
        </w:tc>
      </w:tr>
    </w:tbl>
    <w:p w:rsidR="0059777B" w:rsidRPr="007A09B3" w:rsidRDefault="004F741C" w:rsidP="0059777B">
      <w:r>
        <w:pict>
          <v:rect id="_x0000_i1183" style="width:0;height:1.5pt" o:hrstd="t" o:hrnoshade="t" o:hr="t" fillcolor="#444" stroked="f"/>
        </w:pict>
      </w:r>
    </w:p>
    <w:p w:rsidR="004F741C" w:rsidRDefault="004F741C" w:rsidP="0059777B">
      <w:pPr>
        <w:shd w:val="clear" w:color="auto" w:fill="EFEFFF"/>
        <w:spacing w:after="60"/>
        <w:jc w:val="both"/>
        <w:outlineLvl w:val="1"/>
        <w:rPr>
          <w:rFonts w:ascii="Georgia" w:hAnsi="Georgia"/>
          <w:i/>
          <w:iCs/>
          <w:color w:val="222211"/>
          <w:sz w:val="25"/>
          <w:szCs w:val="25"/>
        </w:rPr>
      </w:pPr>
    </w:p>
    <w:p w:rsidR="0059777B" w:rsidRPr="007A09B3" w:rsidRDefault="0059777B" w:rsidP="0059777B">
      <w:pPr>
        <w:shd w:val="clear" w:color="auto" w:fill="EFEFFF"/>
        <w:spacing w:after="60"/>
        <w:jc w:val="both"/>
        <w:outlineLvl w:val="1"/>
        <w:rPr>
          <w:rFonts w:ascii="Georgia" w:hAnsi="Georgia"/>
          <w:i/>
          <w:iCs/>
          <w:color w:val="222211"/>
          <w:sz w:val="25"/>
          <w:szCs w:val="25"/>
        </w:rPr>
      </w:pPr>
      <w:r w:rsidRPr="007A09B3">
        <w:rPr>
          <w:rFonts w:ascii="Georgia" w:hAnsi="Georgia"/>
          <w:i/>
          <w:iCs/>
          <w:color w:val="222211"/>
          <w:sz w:val="25"/>
          <w:szCs w:val="25"/>
        </w:rPr>
        <w:lastRenderedPageBreak/>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7A09B3"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A09B3" w:rsidRDefault="0059777B" w:rsidP="0059777B">
            <w:r w:rsidRPr="007A09B3">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A09B3" w:rsidRDefault="0059777B" w:rsidP="0059777B">
            <w:r w:rsidRPr="007A09B3">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A09B3" w:rsidRDefault="0059777B" w:rsidP="0059777B">
            <w:r w:rsidRPr="007A09B3">
              <w:rPr>
                <w:b/>
                <w:bCs/>
              </w:rPr>
              <w:t>Katkı Düzeyi</w:t>
            </w:r>
          </w:p>
        </w:tc>
      </w:tr>
      <w:tr w:rsidR="0059777B" w:rsidRPr="007A09B3"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7A09B3"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7A09B3"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5</w:t>
            </w:r>
          </w:p>
        </w:tc>
      </w:tr>
      <w:tr w:rsidR="0059777B" w:rsidRPr="007A09B3"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pPr>
              <w:jc w:val="center"/>
            </w:pPr>
            <w:r w:rsidRPr="007A09B3">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r>
      <w:tr w:rsidR="0059777B" w:rsidRPr="007A09B3"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pPr>
              <w:jc w:val="center"/>
            </w:pPr>
            <w:r w:rsidRPr="007A09B3">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r>
      <w:tr w:rsidR="0059777B" w:rsidRPr="007A09B3"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pPr>
              <w:jc w:val="center"/>
            </w:pPr>
            <w:r w:rsidRPr="007A09B3">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r>
      <w:tr w:rsidR="0059777B" w:rsidRPr="007A09B3"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pPr>
              <w:jc w:val="center"/>
            </w:pPr>
            <w:r w:rsidRPr="007A09B3">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r>
      <w:tr w:rsidR="0059777B" w:rsidRPr="007A09B3"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pPr>
              <w:jc w:val="center"/>
            </w:pPr>
            <w:r w:rsidRPr="007A09B3">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r>
      <w:tr w:rsidR="0059777B" w:rsidRPr="007A09B3"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pPr>
              <w:jc w:val="center"/>
            </w:pPr>
            <w:r w:rsidRPr="007A09B3">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r>
      <w:tr w:rsidR="0059777B" w:rsidRPr="007A09B3"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pPr>
              <w:jc w:val="center"/>
            </w:pPr>
            <w:r w:rsidRPr="007A09B3">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r>
      <w:tr w:rsidR="0059777B" w:rsidRPr="007A09B3"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pPr>
              <w:jc w:val="center"/>
            </w:pPr>
            <w:r w:rsidRPr="007A09B3">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rPr>
                <w:b/>
                <w:bCs/>
              </w:rPr>
              <w:t>X</w:t>
            </w:r>
          </w:p>
        </w:tc>
      </w:tr>
      <w:tr w:rsidR="0059777B" w:rsidRPr="007A09B3"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pPr>
              <w:jc w:val="center"/>
            </w:pPr>
            <w:r w:rsidRPr="007A09B3">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r>
      <w:tr w:rsidR="0059777B" w:rsidRPr="007A09B3"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pPr>
              <w:jc w:val="center"/>
            </w:pPr>
            <w:r w:rsidRPr="007A09B3">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r>
      <w:tr w:rsidR="0059777B" w:rsidRPr="007A09B3"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pPr>
              <w:jc w:val="center"/>
            </w:pPr>
            <w:r w:rsidRPr="007A09B3">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r>
      <w:tr w:rsidR="0059777B" w:rsidRPr="007A09B3"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pPr>
              <w:jc w:val="center"/>
            </w:pPr>
            <w:r w:rsidRPr="007A09B3">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p>
        </w:tc>
      </w:tr>
    </w:tbl>
    <w:p w:rsidR="0059777B" w:rsidRPr="007A09B3" w:rsidRDefault="004F741C" w:rsidP="0059777B">
      <w:r>
        <w:pict>
          <v:rect id="_x0000_i1184" style="width:0;height:1.5pt" o:hrstd="t" o:hrnoshade="t" o:hr="t" fillcolor="#444" stroked="f"/>
        </w:pict>
      </w:r>
    </w:p>
    <w:p w:rsidR="0059777B" w:rsidRPr="007A09B3" w:rsidRDefault="0059777B" w:rsidP="0059777B">
      <w:pPr>
        <w:shd w:val="clear" w:color="auto" w:fill="EFEFFF"/>
        <w:spacing w:after="60"/>
        <w:jc w:val="both"/>
        <w:outlineLvl w:val="1"/>
        <w:rPr>
          <w:rFonts w:ascii="Georgia" w:hAnsi="Georgia"/>
          <w:i/>
          <w:iCs/>
          <w:color w:val="222211"/>
          <w:sz w:val="25"/>
          <w:szCs w:val="25"/>
        </w:rPr>
      </w:pPr>
      <w:r w:rsidRPr="007A09B3">
        <w:rPr>
          <w:rFonts w:ascii="Georgia" w:hAnsi="Georgia"/>
          <w:i/>
          <w:iCs/>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7A09B3"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A09B3" w:rsidRDefault="0059777B" w:rsidP="0059777B">
            <w:r>
              <w:t>CGE</w:t>
            </w:r>
            <w:r w:rsidRPr="007A09B3">
              <w:t>203 - ÇOCUKTA BİLİM VE TEKNOLOJİ</w:t>
            </w:r>
          </w:p>
        </w:tc>
      </w:tr>
      <w:tr w:rsidR="0059777B" w:rsidRPr="007A09B3"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Beşerî, İletişim ve Yönetim Becerileri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Pr>
                <w:noProof/>
              </w:rPr>
              <w:drawing>
                <wp:inline distT="0" distB="0" distL="0" distR="0" wp14:anchorId="0783A71E" wp14:editId="60AECC5D">
                  <wp:extent cx="142875" cy="152400"/>
                  <wp:effectExtent l="0" t="0" r="9525" b="0"/>
                  <wp:docPr id="190" name="Resim 190"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7A09B3" w:rsidRDefault="004F741C" w:rsidP="0059777B">
      <w:r>
        <w:pict>
          <v:rect id="_x0000_i1185" style="width:0;height:1.5pt" o:hrstd="t" o:hrnoshade="t" o:hr="t" fillcolor="#444" stroked="f"/>
        </w:pict>
      </w:r>
    </w:p>
    <w:p w:rsidR="004F741C" w:rsidRDefault="004F741C" w:rsidP="0059777B">
      <w:pPr>
        <w:shd w:val="clear" w:color="auto" w:fill="EFEFFF"/>
        <w:spacing w:after="60"/>
        <w:jc w:val="both"/>
        <w:outlineLvl w:val="1"/>
        <w:rPr>
          <w:rFonts w:ascii="Georgia" w:hAnsi="Georgia"/>
          <w:i/>
          <w:iCs/>
          <w:color w:val="222211"/>
          <w:sz w:val="25"/>
          <w:szCs w:val="25"/>
        </w:rPr>
      </w:pPr>
    </w:p>
    <w:p w:rsidR="0059777B" w:rsidRPr="007A09B3" w:rsidRDefault="0059777B" w:rsidP="0059777B">
      <w:pPr>
        <w:shd w:val="clear" w:color="auto" w:fill="EFEFFF"/>
        <w:spacing w:after="60"/>
        <w:jc w:val="both"/>
        <w:outlineLvl w:val="1"/>
        <w:rPr>
          <w:rFonts w:ascii="Georgia" w:hAnsi="Georgia"/>
          <w:i/>
          <w:iCs/>
          <w:color w:val="222211"/>
          <w:sz w:val="25"/>
          <w:szCs w:val="25"/>
        </w:rPr>
      </w:pPr>
      <w:r w:rsidRPr="007A09B3">
        <w:rPr>
          <w:rFonts w:ascii="Georgia" w:hAnsi="Georgia"/>
          <w:i/>
          <w:iCs/>
          <w:color w:val="222211"/>
          <w:sz w:val="25"/>
          <w:szCs w:val="25"/>
        </w:rPr>
        <w:lastRenderedPageBreak/>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7A09B3"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A09B3" w:rsidRDefault="0059777B" w:rsidP="0059777B">
            <w:r>
              <w:t>CGE</w:t>
            </w:r>
            <w:r w:rsidRPr="007A09B3">
              <w:t>203 - ÇOCUKTA BİLİM VE TEKNOLOJİ</w:t>
            </w:r>
          </w:p>
        </w:tc>
      </w:tr>
      <w:tr w:rsidR="0059777B" w:rsidRPr="007A09B3"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Pr>
                <w:noProof/>
              </w:rPr>
              <w:drawing>
                <wp:inline distT="0" distB="0" distL="0" distR="0" wp14:anchorId="42CD39B1" wp14:editId="562B1CA2">
                  <wp:extent cx="142875" cy="152400"/>
                  <wp:effectExtent l="0" t="0" r="9525" b="0"/>
                  <wp:docPr id="189" name="Resim 189"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A09B3"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Okuma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Pr>
                <w:noProof/>
              </w:rPr>
              <w:drawing>
                <wp:inline distT="0" distB="0" distL="0" distR="0" wp14:anchorId="7C562DFC" wp14:editId="112F19FB">
                  <wp:extent cx="142875" cy="152400"/>
                  <wp:effectExtent l="0" t="0" r="9525" b="0"/>
                  <wp:docPr id="188" name="Resim 188"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A09B3"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Pr>
                <w:noProof/>
              </w:rPr>
              <w:drawing>
                <wp:inline distT="0" distB="0" distL="0" distR="0" wp14:anchorId="1F1CE6CC" wp14:editId="32CEE738">
                  <wp:extent cx="142875" cy="152400"/>
                  <wp:effectExtent l="0" t="0" r="9525" b="0"/>
                  <wp:docPr id="187" name="Resim 187"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A09B3"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t>Uygulama-Alıştırma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Pr>
                <w:noProof/>
              </w:rPr>
              <w:drawing>
                <wp:inline distT="0" distB="0" distL="0" distR="0" wp14:anchorId="68ACD0D5" wp14:editId="48D4785C">
                  <wp:extent cx="142875" cy="152400"/>
                  <wp:effectExtent l="0" t="0" r="9525" b="0"/>
                  <wp:docPr id="186" name="Resim 186"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7A09B3" w:rsidRDefault="004F741C" w:rsidP="0059777B">
      <w:r>
        <w:pict>
          <v:rect id="_x0000_i1186" style="width:0;height:1.5pt" o:hrstd="t" o:hrnoshade="t" o:hr="t" fillcolor="#444" stroked="f"/>
        </w:pict>
      </w:r>
    </w:p>
    <w:p w:rsidR="0059777B" w:rsidRPr="007A09B3" w:rsidRDefault="0059777B" w:rsidP="0059777B">
      <w:pPr>
        <w:shd w:val="clear" w:color="auto" w:fill="EFEFFF"/>
        <w:spacing w:after="60"/>
        <w:jc w:val="both"/>
        <w:outlineLvl w:val="1"/>
        <w:rPr>
          <w:rFonts w:ascii="Georgia" w:hAnsi="Georgia"/>
          <w:i/>
          <w:iCs/>
          <w:color w:val="222211"/>
          <w:sz w:val="25"/>
          <w:szCs w:val="25"/>
        </w:rPr>
      </w:pPr>
      <w:r w:rsidRPr="007A09B3">
        <w:rPr>
          <w:rFonts w:ascii="Georgia" w:hAnsi="Georgia"/>
          <w:i/>
          <w:iCs/>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7A09B3"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A09B3" w:rsidRDefault="0059777B" w:rsidP="0059777B">
            <w:r>
              <w:t>CGE</w:t>
            </w:r>
            <w:r w:rsidRPr="007A09B3">
              <w:t>203 - ÇOCUKTA BİLİM VE TEKNOLOJİ</w:t>
            </w:r>
          </w:p>
        </w:tc>
      </w:tr>
      <w:tr w:rsidR="0059777B" w:rsidRPr="007A09B3"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pPr>
              <w:jc w:val="center"/>
            </w:pPr>
            <w:r w:rsidRPr="007A09B3">
              <w:t>Süre</w:t>
            </w:r>
            <w:r w:rsidRPr="007A09B3">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pPr>
              <w:jc w:val="center"/>
            </w:pPr>
            <w:r w:rsidRPr="007A09B3">
              <w:t>Öğrenme Aktiviteleri</w:t>
            </w:r>
            <w:r w:rsidRPr="007A09B3">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pPr>
              <w:jc w:val="center"/>
            </w:pPr>
            <w:r w:rsidRPr="007A09B3">
              <w:t>İş Yükü</w:t>
            </w:r>
            <w:r w:rsidRPr="007A09B3">
              <w:br/>
              <w:t>(Saat, s)</w:t>
            </w:r>
          </w:p>
        </w:tc>
        <w:tc>
          <w:tcPr>
            <w:tcW w:w="0" w:type="auto"/>
            <w:vAlign w:val="center"/>
            <w:hideMark/>
          </w:tcPr>
          <w:p w:rsidR="0059777B" w:rsidRPr="007A09B3" w:rsidRDefault="0059777B" w:rsidP="0059777B">
            <w:pPr>
              <w:rPr>
                <w:sz w:val="20"/>
                <w:szCs w:val="20"/>
              </w:rPr>
            </w:pPr>
          </w:p>
        </w:tc>
        <w:tc>
          <w:tcPr>
            <w:tcW w:w="0" w:type="auto"/>
            <w:vAlign w:val="center"/>
            <w:hideMark/>
          </w:tcPr>
          <w:p w:rsidR="0059777B" w:rsidRPr="007A09B3" w:rsidRDefault="0059777B" w:rsidP="0059777B">
            <w:pPr>
              <w:rPr>
                <w:sz w:val="20"/>
                <w:szCs w:val="20"/>
              </w:rPr>
            </w:pPr>
          </w:p>
        </w:tc>
        <w:tc>
          <w:tcPr>
            <w:tcW w:w="0" w:type="auto"/>
            <w:vAlign w:val="center"/>
            <w:hideMark/>
          </w:tcPr>
          <w:p w:rsidR="0059777B" w:rsidRPr="007A09B3" w:rsidRDefault="0059777B" w:rsidP="0059777B">
            <w:pPr>
              <w:rPr>
                <w:sz w:val="20"/>
                <w:szCs w:val="20"/>
              </w:rPr>
            </w:pPr>
          </w:p>
        </w:tc>
      </w:tr>
      <w:tr w:rsidR="0059777B" w:rsidRPr="007A09B3"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28</w:t>
            </w:r>
          </w:p>
        </w:tc>
        <w:tc>
          <w:tcPr>
            <w:tcW w:w="0" w:type="auto"/>
            <w:vAlign w:val="center"/>
            <w:hideMark/>
          </w:tcPr>
          <w:p w:rsidR="0059777B" w:rsidRPr="007A09B3" w:rsidRDefault="0059777B" w:rsidP="0059777B">
            <w:pPr>
              <w:rPr>
                <w:sz w:val="20"/>
                <w:szCs w:val="20"/>
              </w:rPr>
            </w:pPr>
          </w:p>
        </w:tc>
        <w:tc>
          <w:tcPr>
            <w:tcW w:w="0" w:type="auto"/>
            <w:vAlign w:val="center"/>
            <w:hideMark/>
          </w:tcPr>
          <w:p w:rsidR="0059777B" w:rsidRPr="007A09B3" w:rsidRDefault="0059777B" w:rsidP="0059777B">
            <w:pPr>
              <w:rPr>
                <w:sz w:val="20"/>
                <w:szCs w:val="20"/>
              </w:rPr>
            </w:pPr>
          </w:p>
        </w:tc>
        <w:tc>
          <w:tcPr>
            <w:tcW w:w="0" w:type="auto"/>
            <w:vAlign w:val="center"/>
            <w:hideMark/>
          </w:tcPr>
          <w:p w:rsidR="0059777B" w:rsidRPr="007A09B3" w:rsidRDefault="0059777B" w:rsidP="0059777B">
            <w:pPr>
              <w:rPr>
                <w:sz w:val="20"/>
                <w:szCs w:val="20"/>
              </w:rPr>
            </w:pPr>
          </w:p>
        </w:tc>
      </w:tr>
      <w:tr w:rsidR="0059777B" w:rsidRPr="007A09B3"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3</w:t>
            </w:r>
          </w:p>
        </w:tc>
        <w:tc>
          <w:tcPr>
            <w:tcW w:w="0" w:type="auto"/>
            <w:vAlign w:val="center"/>
            <w:hideMark/>
          </w:tcPr>
          <w:p w:rsidR="0059777B" w:rsidRPr="007A09B3" w:rsidRDefault="0059777B" w:rsidP="0059777B">
            <w:pPr>
              <w:rPr>
                <w:sz w:val="20"/>
                <w:szCs w:val="20"/>
              </w:rPr>
            </w:pPr>
          </w:p>
        </w:tc>
        <w:tc>
          <w:tcPr>
            <w:tcW w:w="0" w:type="auto"/>
            <w:vAlign w:val="center"/>
            <w:hideMark/>
          </w:tcPr>
          <w:p w:rsidR="0059777B" w:rsidRPr="007A09B3" w:rsidRDefault="0059777B" w:rsidP="0059777B">
            <w:pPr>
              <w:rPr>
                <w:sz w:val="20"/>
                <w:szCs w:val="20"/>
              </w:rPr>
            </w:pPr>
          </w:p>
        </w:tc>
        <w:tc>
          <w:tcPr>
            <w:tcW w:w="0" w:type="auto"/>
            <w:vAlign w:val="center"/>
            <w:hideMark/>
          </w:tcPr>
          <w:p w:rsidR="0059777B" w:rsidRPr="007A09B3" w:rsidRDefault="0059777B" w:rsidP="0059777B">
            <w:pPr>
              <w:rPr>
                <w:sz w:val="20"/>
                <w:szCs w:val="20"/>
              </w:rPr>
            </w:pPr>
          </w:p>
        </w:tc>
      </w:tr>
      <w:tr w:rsidR="0059777B" w:rsidRPr="007A09B3"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rPr>
                <w:b/>
                <w:bCs/>
              </w:rPr>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5</w:t>
            </w:r>
          </w:p>
        </w:tc>
        <w:tc>
          <w:tcPr>
            <w:tcW w:w="0" w:type="auto"/>
            <w:vAlign w:val="center"/>
            <w:hideMark/>
          </w:tcPr>
          <w:p w:rsidR="0059777B" w:rsidRPr="007A09B3" w:rsidRDefault="0059777B" w:rsidP="0059777B">
            <w:pPr>
              <w:rPr>
                <w:sz w:val="20"/>
                <w:szCs w:val="20"/>
              </w:rPr>
            </w:pPr>
          </w:p>
        </w:tc>
        <w:tc>
          <w:tcPr>
            <w:tcW w:w="0" w:type="auto"/>
            <w:vAlign w:val="center"/>
            <w:hideMark/>
          </w:tcPr>
          <w:p w:rsidR="0059777B" w:rsidRPr="007A09B3" w:rsidRDefault="0059777B" w:rsidP="0059777B">
            <w:pPr>
              <w:rPr>
                <w:sz w:val="20"/>
                <w:szCs w:val="20"/>
              </w:rPr>
            </w:pPr>
          </w:p>
        </w:tc>
        <w:tc>
          <w:tcPr>
            <w:tcW w:w="0" w:type="auto"/>
            <w:vAlign w:val="center"/>
            <w:hideMark/>
          </w:tcPr>
          <w:p w:rsidR="0059777B" w:rsidRPr="007A09B3" w:rsidRDefault="0059777B" w:rsidP="0059777B">
            <w:pPr>
              <w:rPr>
                <w:sz w:val="20"/>
                <w:szCs w:val="20"/>
              </w:rPr>
            </w:pPr>
          </w:p>
        </w:tc>
      </w:tr>
      <w:tr w:rsidR="0059777B" w:rsidRPr="007A09B3"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0</w:t>
            </w:r>
          </w:p>
        </w:tc>
        <w:tc>
          <w:tcPr>
            <w:tcW w:w="0" w:type="auto"/>
            <w:vAlign w:val="center"/>
            <w:hideMark/>
          </w:tcPr>
          <w:p w:rsidR="0059777B" w:rsidRPr="007A09B3" w:rsidRDefault="0059777B" w:rsidP="0059777B">
            <w:pPr>
              <w:rPr>
                <w:sz w:val="20"/>
                <w:szCs w:val="20"/>
              </w:rPr>
            </w:pPr>
          </w:p>
        </w:tc>
        <w:tc>
          <w:tcPr>
            <w:tcW w:w="0" w:type="auto"/>
            <w:vAlign w:val="center"/>
            <w:hideMark/>
          </w:tcPr>
          <w:p w:rsidR="0059777B" w:rsidRPr="007A09B3" w:rsidRDefault="0059777B" w:rsidP="0059777B">
            <w:pPr>
              <w:rPr>
                <w:sz w:val="20"/>
                <w:szCs w:val="20"/>
              </w:rPr>
            </w:pPr>
          </w:p>
        </w:tc>
        <w:tc>
          <w:tcPr>
            <w:tcW w:w="0" w:type="auto"/>
            <w:vAlign w:val="center"/>
            <w:hideMark/>
          </w:tcPr>
          <w:p w:rsidR="0059777B" w:rsidRPr="007A09B3" w:rsidRDefault="0059777B" w:rsidP="0059777B">
            <w:pPr>
              <w:rPr>
                <w:sz w:val="20"/>
                <w:szCs w:val="20"/>
              </w:rPr>
            </w:pPr>
          </w:p>
        </w:tc>
      </w:tr>
      <w:tr w:rsidR="0059777B" w:rsidRPr="007A09B3"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5</w:t>
            </w:r>
          </w:p>
        </w:tc>
        <w:tc>
          <w:tcPr>
            <w:tcW w:w="0" w:type="auto"/>
            <w:vAlign w:val="center"/>
            <w:hideMark/>
          </w:tcPr>
          <w:p w:rsidR="0059777B" w:rsidRPr="007A09B3" w:rsidRDefault="0059777B" w:rsidP="0059777B">
            <w:pPr>
              <w:rPr>
                <w:sz w:val="20"/>
                <w:szCs w:val="20"/>
              </w:rPr>
            </w:pPr>
          </w:p>
        </w:tc>
        <w:tc>
          <w:tcPr>
            <w:tcW w:w="0" w:type="auto"/>
            <w:vAlign w:val="center"/>
            <w:hideMark/>
          </w:tcPr>
          <w:p w:rsidR="0059777B" w:rsidRPr="007A09B3" w:rsidRDefault="0059777B" w:rsidP="0059777B">
            <w:pPr>
              <w:rPr>
                <w:sz w:val="20"/>
                <w:szCs w:val="20"/>
              </w:rPr>
            </w:pPr>
          </w:p>
        </w:tc>
        <w:tc>
          <w:tcPr>
            <w:tcW w:w="0" w:type="auto"/>
            <w:vAlign w:val="center"/>
            <w:hideMark/>
          </w:tcPr>
          <w:p w:rsidR="0059777B" w:rsidRPr="007A09B3" w:rsidRDefault="0059777B" w:rsidP="0059777B">
            <w:pPr>
              <w:rPr>
                <w:sz w:val="20"/>
                <w:szCs w:val="20"/>
              </w:rPr>
            </w:pPr>
          </w:p>
        </w:tc>
      </w:tr>
      <w:tr w:rsidR="0059777B" w:rsidRPr="007A09B3"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0</w:t>
            </w:r>
          </w:p>
        </w:tc>
        <w:tc>
          <w:tcPr>
            <w:tcW w:w="0" w:type="auto"/>
            <w:vAlign w:val="center"/>
            <w:hideMark/>
          </w:tcPr>
          <w:p w:rsidR="0059777B" w:rsidRPr="007A09B3" w:rsidRDefault="0059777B" w:rsidP="0059777B">
            <w:pPr>
              <w:rPr>
                <w:sz w:val="20"/>
                <w:szCs w:val="20"/>
              </w:rPr>
            </w:pPr>
          </w:p>
        </w:tc>
        <w:tc>
          <w:tcPr>
            <w:tcW w:w="0" w:type="auto"/>
            <w:vAlign w:val="center"/>
            <w:hideMark/>
          </w:tcPr>
          <w:p w:rsidR="0059777B" w:rsidRPr="007A09B3" w:rsidRDefault="0059777B" w:rsidP="0059777B">
            <w:pPr>
              <w:rPr>
                <w:sz w:val="20"/>
                <w:szCs w:val="20"/>
              </w:rPr>
            </w:pPr>
          </w:p>
        </w:tc>
        <w:tc>
          <w:tcPr>
            <w:tcW w:w="0" w:type="auto"/>
            <w:vAlign w:val="center"/>
            <w:hideMark/>
          </w:tcPr>
          <w:p w:rsidR="0059777B" w:rsidRPr="007A09B3" w:rsidRDefault="0059777B" w:rsidP="0059777B">
            <w:pPr>
              <w:rPr>
                <w:sz w:val="20"/>
                <w:szCs w:val="20"/>
              </w:rPr>
            </w:pPr>
          </w:p>
        </w:tc>
      </w:tr>
      <w:tr w:rsidR="0059777B" w:rsidRPr="007A09B3"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0</w:t>
            </w:r>
          </w:p>
        </w:tc>
        <w:tc>
          <w:tcPr>
            <w:tcW w:w="0" w:type="auto"/>
            <w:vAlign w:val="center"/>
            <w:hideMark/>
          </w:tcPr>
          <w:p w:rsidR="0059777B" w:rsidRPr="007A09B3" w:rsidRDefault="0059777B" w:rsidP="0059777B">
            <w:pPr>
              <w:rPr>
                <w:sz w:val="20"/>
                <w:szCs w:val="20"/>
              </w:rPr>
            </w:pPr>
          </w:p>
        </w:tc>
        <w:tc>
          <w:tcPr>
            <w:tcW w:w="0" w:type="auto"/>
            <w:vAlign w:val="center"/>
            <w:hideMark/>
          </w:tcPr>
          <w:p w:rsidR="0059777B" w:rsidRPr="007A09B3" w:rsidRDefault="0059777B" w:rsidP="0059777B">
            <w:pPr>
              <w:rPr>
                <w:sz w:val="20"/>
                <w:szCs w:val="20"/>
              </w:rPr>
            </w:pPr>
          </w:p>
        </w:tc>
        <w:tc>
          <w:tcPr>
            <w:tcW w:w="0" w:type="auto"/>
            <w:vAlign w:val="center"/>
            <w:hideMark/>
          </w:tcPr>
          <w:p w:rsidR="0059777B" w:rsidRPr="007A09B3" w:rsidRDefault="0059777B" w:rsidP="0059777B">
            <w:pPr>
              <w:rPr>
                <w:sz w:val="20"/>
                <w:szCs w:val="20"/>
              </w:rPr>
            </w:pPr>
          </w:p>
        </w:tc>
      </w:tr>
      <w:tr w:rsidR="0059777B" w:rsidRPr="007A09B3"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0</w:t>
            </w:r>
          </w:p>
        </w:tc>
        <w:tc>
          <w:tcPr>
            <w:tcW w:w="0" w:type="auto"/>
            <w:vAlign w:val="center"/>
            <w:hideMark/>
          </w:tcPr>
          <w:p w:rsidR="0059777B" w:rsidRPr="007A09B3" w:rsidRDefault="0059777B" w:rsidP="0059777B">
            <w:pPr>
              <w:rPr>
                <w:sz w:val="20"/>
                <w:szCs w:val="20"/>
              </w:rPr>
            </w:pPr>
          </w:p>
        </w:tc>
        <w:tc>
          <w:tcPr>
            <w:tcW w:w="0" w:type="auto"/>
            <w:vAlign w:val="center"/>
            <w:hideMark/>
          </w:tcPr>
          <w:p w:rsidR="0059777B" w:rsidRPr="007A09B3" w:rsidRDefault="0059777B" w:rsidP="0059777B">
            <w:pPr>
              <w:rPr>
                <w:sz w:val="20"/>
                <w:szCs w:val="20"/>
              </w:rPr>
            </w:pPr>
          </w:p>
        </w:tc>
        <w:tc>
          <w:tcPr>
            <w:tcW w:w="0" w:type="auto"/>
            <w:vAlign w:val="center"/>
            <w:hideMark/>
          </w:tcPr>
          <w:p w:rsidR="0059777B" w:rsidRPr="007A09B3" w:rsidRDefault="0059777B" w:rsidP="0059777B">
            <w:pPr>
              <w:rPr>
                <w:sz w:val="20"/>
                <w:szCs w:val="20"/>
              </w:rPr>
            </w:pPr>
          </w:p>
        </w:tc>
      </w:tr>
      <w:tr w:rsidR="0059777B" w:rsidRPr="007A09B3"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0</w:t>
            </w:r>
          </w:p>
        </w:tc>
        <w:tc>
          <w:tcPr>
            <w:tcW w:w="0" w:type="auto"/>
            <w:vAlign w:val="center"/>
            <w:hideMark/>
          </w:tcPr>
          <w:p w:rsidR="0059777B" w:rsidRPr="007A09B3" w:rsidRDefault="0059777B" w:rsidP="0059777B">
            <w:pPr>
              <w:rPr>
                <w:sz w:val="20"/>
                <w:szCs w:val="20"/>
              </w:rPr>
            </w:pPr>
          </w:p>
        </w:tc>
        <w:tc>
          <w:tcPr>
            <w:tcW w:w="0" w:type="auto"/>
            <w:vAlign w:val="center"/>
            <w:hideMark/>
          </w:tcPr>
          <w:p w:rsidR="0059777B" w:rsidRPr="007A09B3" w:rsidRDefault="0059777B" w:rsidP="0059777B">
            <w:pPr>
              <w:rPr>
                <w:sz w:val="20"/>
                <w:szCs w:val="20"/>
              </w:rPr>
            </w:pPr>
          </w:p>
        </w:tc>
        <w:tc>
          <w:tcPr>
            <w:tcW w:w="0" w:type="auto"/>
            <w:vAlign w:val="center"/>
            <w:hideMark/>
          </w:tcPr>
          <w:p w:rsidR="0059777B" w:rsidRPr="007A09B3" w:rsidRDefault="0059777B" w:rsidP="0059777B">
            <w:pPr>
              <w:rPr>
                <w:sz w:val="20"/>
                <w:szCs w:val="20"/>
              </w:rPr>
            </w:pPr>
          </w:p>
        </w:tc>
      </w:tr>
      <w:tr w:rsidR="0059777B" w:rsidRPr="007A09B3"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r w:rsidRPr="007A09B3">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t>9</w:t>
            </w:r>
          </w:p>
        </w:tc>
        <w:tc>
          <w:tcPr>
            <w:tcW w:w="0" w:type="auto"/>
            <w:vAlign w:val="center"/>
            <w:hideMark/>
          </w:tcPr>
          <w:p w:rsidR="0059777B" w:rsidRPr="007A09B3" w:rsidRDefault="0059777B" w:rsidP="0059777B">
            <w:pPr>
              <w:rPr>
                <w:sz w:val="20"/>
                <w:szCs w:val="20"/>
              </w:rPr>
            </w:pPr>
          </w:p>
        </w:tc>
        <w:tc>
          <w:tcPr>
            <w:tcW w:w="0" w:type="auto"/>
            <w:vAlign w:val="center"/>
            <w:hideMark/>
          </w:tcPr>
          <w:p w:rsidR="0059777B" w:rsidRPr="007A09B3" w:rsidRDefault="0059777B" w:rsidP="0059777B">
            <w:pPr>
              <w:rPr>
                <w:sz w:val="20"/>
                <w:szCs w:val="20"/>
              </w:rPr>
            </w:pPr>
          </w:p>
        </w:tc>
        <w:tc>
          <w:tcPr>
            <w:tcW w:w="0" w:type="auto"/>
            <w:vAlign w:val="center"/>
            <w:hideMark/>
          </w:tcPr>
          <w:p w:rsidR="0059777B" w:rsidRPr="007A09B3" w:rsidRDefault="0059777B" w:rsidP="0059777B">
            <w:pPr>
              <w:rPr>
                <w:sz w:val="20"/>
                <w:szCs w:val="20"/>
              </w:rPr>
            </w:pPr>
          </w:p>
        </w:tc>
      </w:tr>
      <w:tr w:rsidR="0059777B" w:rsidRPr="007A09B3"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 xml:space="preserve">Toplam İş </w:t>
            </w:r>
            <w:proofErr w:type="gramStart"/>
            <w:r w:rsidRPr="007A09B3">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rPr>
                <w:b/>
                <w:bCs/>
              </w:rPr>
              <w:t>50</w:t>
            </w:r>
          </w:p>
        </w:tc>
        <w:tc>
          <w:tcPr>
            <w:tcW w:w="0" w:type="auto"/>
            <w:vAlign w:val="center"/>
            <w:hideMark/>
          </w:tcPr>
          <w:p w:rsidR="0059777B" w:rsidRPr="007A09B3" w:rsidRDefault="0059777B" w:rsidP="0059777B">
            <w:pPr>
              <w:rPr>
                <w:sz w:val="20"/>
                <w:szCs w:val="20"/>
              </w:rPr>
            </w:pPr>
          </w:p>
        </w:tc>
        <w:tc>
          <w:tcPr>
            <w:tcW w:w="0" w:type="auto"/>
            <w:vAlign w:val="center"/>
            <w:hideMark/>
          </w:tcPr>
          <w:p w:rsidR="0059777B" w:rsidRPr="007A09B3" w:rsidRDefault="0059777B" w:rsidP="0059777B">
            <w:pPr>
              <w:rPr>
                <w:sz w:val="20"/>
                <w:szCs w:val="20"/>
              </w:rPr>
            </w:pPr>
          </w:p>
        </w:tc>
        <w:tc>
          <w:tcPr>
            <w:tcW w:w="0" w:type="auto"/>
            <w:vAlign w:val="center"/>
            <w:hideMark/>
          </w:tcPr>
          <w:p w:rsidR="0059777B" w:rsidRPr="007A09B3" w:rsidRDefault="0059777B" w:rsidP="0059777B">
            <w:pPr>
              <w:rPr>
                <w:sz w:val="20"/>
                <w:szCs w:val="20"/>
              </w:rPr>
            </w:pPr>
          </w:p>
        </w:tc>
      </w:tr>
      <w:tr w:rsidR="0059777B" w:rsidRPr="007A09B3"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 xml:space="preserve">Toplam İş Yükü / </w:t>
            </w:r>
            <w:proofErr w:type="gramStart"/>
            <w:r w:rsidRPr="007A09B3">
              <w:rPr>
                <w:b/>
                <w:bCs/>
              </w:rPr>
              <w:t>25.5</w:t>
            </w:r>
            <w:proofErr w:type="gramEnd"/>
            <w:r w:rsidRPr="007A09B3">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rPr>
                <w:b/>
                <w:bCs/>
              </w:rPr>
              <w:t>1,96</w:t>
            </w:r>
          </w:p>
        </w:tc>
        <w:tc>
          <w:tcPr>
            <w:tcW w:w="0" w:type="auto"/>
            <w:vAlign w:val="center"/>
            <w:hideMark/>
          </w:tcPr>
          <w:p w:rsidR="0059777B" w:rsidRPr="007A09B3" w:rsidRDefault="0059777B" w:rsidP="0059777B">
            <w:pPr>
              <w:rPr>
                <w:sz w:val="20"/>
                <w:szCs w:val="20"/>
              </w:rPr>
            </w:pPr>
          </w:p>
        </w:tc>
        <w:tc>
          <w:tcPr>
            <w:tcW w:w="0" w:type="auto"/>
            <w:vAlign w:val="center"/>
            <w:hideMark/>
          </w:tcPr>
          <w:p w:rsidR="0059777B" w:rsidRPr="007A09B3" w:rsidRDefault="0059777B" w:rsidP="0059777B">
            <w:pPr>
              <w:rPr>
                <w:sz w:val="20"/>
                <w:szCs w:val="20"/>
              </w:rPr>
            </w:pPr>
          </w:p>
        </w:tc>
        <w:tc>
          <w:tcPr>
            <w:tcW w:w="0" w:type="auto"/>
            <w:vAlign w:val="center"/>
            <w:hideMark/>
          </w:tcPr>
          <w:p w:rsidR="0059777B" w:rsidRPr="007A09B3" w:rsidRDefault="0059777B" w:rsidP="0059777B">
            <w:pPr>
              <w:rPr>
                <w:sz w:val="20"/>
                <w:szCs w:val="20"/>
              </w:rPr>
            </w:pPr>
          </w:p>
        </w:tc>
      </w:tr>
      <w:tr w:rsidR="0059777B" w:rsidRPr="007A09B3"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A09B3" w:rsidRDefault="0059777B" w:rsidP="0059777B">
            <w:r w:rsidRPr="007A09B3">
              <w:rPr>
                <w:b/>
                <w:bCs/>
              </w:rPr>
              <w:t xml:space="preserve">AKTS </w:t>
            </w:r>
            <w:proofErr w:type="gramStart"/>
            <w:r w:rsidRPr="007A09B3">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A09B3" w:rsidRDefault="0059777B" w:rsidP="0059777B">
            <w:pPr>
              <w:jc w:val="center"/>
            </w:pPr>
            <w:r w:rsidRPr="007A09B3">
              <w:rPr>
                <w:b/>
                <w:bCs/>
              </w:rPr>
              <w:t>2</w:t>
            </w:r>
          </w:p>
        </w:tc>
        <w:tc>
          <w:tcPr>
            <w:tcW w:w="0" w:type="auto"/>
            <w:vAlign w:val="center"/>
            <w:hideMark/>
          </w:tcPr>
          <w:p w:rsidR="0059777B" w:rsidRPr="007A09B3" w:rsidRDefault="0059777B" w:rsidP="0059777B">
            <w:pPr>
              <w:rPr>
                <w:sz w:val="20"/>
                <w:szCs w:val="20"/>
              </w:rPr>
            </w:pPr>
          </w:p>
        </w:tc>
        <w:tc>
          <w:tcPr>
            <w:tcW w:w="0" w:type="auto"/>
            <w:vAlign w:val="center"/>
            <w:hideMark/>
          </w:tcPr>
          <w:p w:rsidR="0059777B" w:rsidRPr="007A09B3" w:rsidRDefault="0059777B" w:rsidP="0059777B">
            <w:pPr>
              <w:rPr>
                <w:sz w:val="20"/>
                <w:szCs w:val="20"/>
              </w:rPr>
            </w:pPr>
          </w:p>
        </w:tc>
        <w:tc>
          <w:tcPr>
            <w:tcW w:w="0" w:type="auto"/>
            <w:vAlign w:val="center"/>
            <w:hideMark/>
          </w:tcPr>
          <w:p w:rsidR="0059777B" w:rsidRPr="007A09B3" w:rsidRDefault="0059777B" w:rsidP="0059777B">
            <w:pPr>
              <w:rPr>
                <w:sz w:val="20"/>
                <w:szCs w:val="20"/>
              </w:rPr>
            </w:pPr>
          </w:p>
        </w:tc>
      </w:tr>
    </w:tbl>
    <w:p w:rsidR="0059777B" w:rsidRDefault="0059777B" w:rsidP="0059777B"/>
    <w:p w:rsidR="004F741C" w:rsidRDefault="004F741C" w:rsidP="0059777B">
      <w:pPr>
        <w:shd w:val="clear" w:color="auto" w:fill="EFEFFF"/>
        <w:spacing w:after="60"/>
        <w:jc w:val="both"/>
        <w:outlineLvl w:val="1"/>
        <w:rPr>
          <w:rFonts w:ascii="Georgia" w:hAnsi="Georgia"/>
          <w:i/>
          <w:iCs/>
          <w:color w:val="222211"/>
          <w:sz w:val="25"/>
          <w:szCs w:val="25"/>
        </w:rPr>
      </w:pPr>
    </w:p>
    <w:p w:rsidR="0059777B" w:rsidRPr="007C2C3B" w:rsidRDefault="0059777B" w:rsidP="0059777B">
      <w:pPr>
        <w:shd w:val="clear" w:color="auto" w:fill="EFEFFF"/>
        <w:spacing w:after="60"/>
        <w:jc w:val="both"/>
        <w:outlineLvl w:val="1"/>
        <w:rPr>
          <w:rFonts w:ascii="Georgia" w:hAnsi="Georgia"/>
          <w:i/>
          <w:iCs/>
          <w:color w:val="222211"/>
          <w:sz w:val="25"/>
          <w:szCs w:val="25"/>
        </w:rPr>
      </w:pPr>
      <w:r w:rsidRPr="007C2C3B">
        <w:rPr>
          <w:rFonts w:ascii="Georgia" w:hAnsi="Georgia"/>
          <w:i/>
          <w:iCs/>
          <w:color w:val="222211"/>
          <w:sz w:val="25"/>
          <w:szCs w:val="25"/>
        </w:rPr>
        <w:lastRenderedPageBreak/>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7C2C3B"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C2C3B" w:rsidRDefault="0059777B" w:rsidP="0059777B">
            <w:r>
              <w:t>CGE</w:t>
            </w:r>
            <w:r w:rsidRPr="007C2C3B">
              <w:t>205 - ÇOCUK VE DRAMA</w:t>
            </w:r>
          </w:p>
        </w:tc>
      </w:tr>
      <w:tr w:rsidR="0059777B" w:rsidRPr="007C2C3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t>CGE</w:t>
            </w:r>
            <w:r w:rsidRPr="007C2C3B">
              <w:t>205</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ÇOCUK VE DRAMA</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3</w:t>
            </w:r>
          </w:p>
        </w:tc>
      </w:tr>
      <w:tr w:rsidR="0059777B" w:rsidRPr="007C2C3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pPr>
              <w:jc w:val="center"/>
            </w:pPr>
            <w:r w:rsidRPr="007C2C3B">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C2C3B" w:rsidRDefault="0059777B" w:rsidP="0059777B">
            <w:pPr>
              <w:jc w:val="center"/>
            </w:pPr>
            <w:r w:rsidRPr="007C2C3B">
              <w:t>1</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pPr>
              <w:jc w:val="center"/>
            </w:pPr>
            <w:r w:rsidRPr="007C2C3B">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C2C3B" w:rsidRDefault="0059777B" w:rsidP="0059777B">
            <w:pPr>
              <w:jc w:val="center"/>
            </w:pPr>
            <w:r w:rsidRPr="007C2C3B">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pPr>
              <w:jc w:val="center"/>
            </w:pPr>
            <w:r w:rsidRPr="007C2C3B">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C2C3B" w:rsidRDefault="0059777B" w:rsidP="0059777B">
            <w:pPr>
              <w:jc w:val="center"/>
            </w:pPr>
            <w:r w:rsidRPr="007C2C3B">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pPr>
              <w:jc w:val="center"/>
            </w:pPr>
            <w:r w:rsidRPr="007C2C3B">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C2C3B" w:rsidRDefault="0059777B" w:rsidP="0059777B">
            <w:pPr>
              <w:jc w:val="center"/>
            </w:pPr>
            <w:r w:rsidRPr="007C2C3B">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pPr>
              <w:jc w:val="center"/>
            </w:pPr>
            <w:r w:rsidRPr="007C2C3B">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7C2C3B" w:rsidRDefault="0059777B" w:rsidP="0059777B">
            <w:pPr>
              <w:jc w:val="center"/>
            </w:pPr>
            <w:r w:rsidRPr="007C2C3B">
              <w:t>5</w:t>
            </w:r>
          </w:p>
        </w:tc>
      </w:tr>
      <w:tr w:rsidR="0059777B" w:rsidRPr="007C2C3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Yok</w:t>
            </w:r>
          </w:p>
        </w:tc>
      </w:tr>
      <w:tr w:rsidR="0059777B" w:rsidRPr="007C2C3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Yok</w:t>
            </w:r>
          </w:p>
        </w:tc>
      </w:tr>
      <w:tr w:rsidR="0059777B" w:rsidRPr="007C2C3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Yaratıcı drama etkinliklerini uygulayabilmektir.</w:t>
            </w:r>
          </w:p>
        </w:tc>
      </w:tr>
      <w:tr w:rsidR="0059777B" w:rsidRPr="007C2C3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Yaratıcı drama, dramatik etkinlikler ve kavramlar, eğitimde yaratıcı dramanın önemi ve yaratıcı dramanın çocuğa kazandırdığı değerler, eğitimde yaratıcı dramanın uygulama basamakları, drama yapılacak ortamın hazırlanması, yaratıcı dramada öğretmenin (liderin) rolü, okul öncesinde yaratıcı drama, drama etkinlik örnekleri ve uygulamalarının değerlendirilmesi yer almaktadır.</w:t>
            </w:r>
          </w:p>
        </w:tc>
      </w:tr>
      <w:tr w:rsidR="0059777B" w:rsidRPr="007C2C3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1-Drama etkinliklerini tanımlar.</w:t>
            </w:r>
            <w:r w:rsidRPr="007C2C3B">
              <w:br/>
              <w:t>2-Hareket çalışmalarını uygular.</w:t>
            </w:r>
            <w:r w:rsidRPr="007C2C3B">
              <w:br/>
              <w:t>3-Pantomim etkinliğini uygular.</w:t>
            </w:r>
            <w:r w:rsidRPr="007C2C3B">
              <w:br/>
              <w:t>4-Rol oynama etkinliğini uygular.</w:t>
            </w:r>
            <w:r w:rsidRPr="007C2C3B">
              <w:br/>
              <w:t>5-Doğaçlama etkinliğini uygular.</w:t>
            </w:r>
            <w:r w:rsidRPr="007C2C3B">
              <w:br/>
              <w:t>6-</w:t>
            </w:r>
            <w:proofErr w:type="gramStart"/>
            <w:r w:rsidRPr="007C2C3B">
              <w:t>Hikayelerden</w:t>
            </w:r>
            <w:proofErr w:type="gramEnd"/>
            <w:r w:rsidRPr="007C2C3B">
              <w:t xml:space="preserve"> oyunlar oluşturma etkinliğini uygular.</w:t>
            </w:r>
          </w:p>
        </w:tc>
      </w:tr>
      <w:tr w:rsidR="0059777B" w:rsidRPr="007C2C3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Yayla Ceylan, Ş</w:t>
            </w:r>
            <w:proofErr w:type="gramStart"/>
            <w:r w:rsidRPr="007C2C3B">
              <w:t>.,</w:t>
            </w:r>
            <w:proofErr w:type="gramEnd"/>
            <w:r w:rsidRPr="007C2C3B">
              <w:t xml:space="preserve"> Erbay, F., Özyürek, A. Okul Öncesi Eğitimde Dramatik Etkinliklerden Dramaya Teoriden Uygulamaya, (Ed. Esra Ömeroğlu), Eğiten Kitap, Ankara.(2010)</w:t>
            </w:r>
            <w:r w:rsidRPr="007C2C3B">
              <w:br/>
              <w:t>Ceylan, Ş. Okul Öncesi Eğitimde Drama “Sosyal –Duygusal Gelişim” (Ed. Ömeroğlu, E.), Karaca Eğitim Yayınları, Ankara.(2010)</w:t>
            </w:r>
            <w:r w:rsidRPr="007C2C3B">
              <w:br/>
              <w:t>ÖMEROĞLU, E., ERSOY,Ö., Tezel ŞAHİN, F., KANDIR, A., Ayşe TURLA,A. Okul Öncesi Eğitimde Drama Teoriden Uygulamaya. Kök Yayıncılık.(2003)</w:t>
            </w:r>
          </w:p>
        </w:tc>
      </w:tr>
      <w:tr w:rsidR="0059777B" w:rsidRPr="007C2C3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roofErr w:type="gramStart"/>
            <w:r w:rsidRPr="007C2C3B">
              <w:t>Yrd.Doç.Dr</w:t>
            </w:r>
            <w:proofErr w:type="gramEnd"/>
            <w:r w:rsidRPr="007C2C3B">
              <w:t>.Şehnaz CEYLAN</w:t>
            </w:r>
          </w:p>
        </w:tc>
      </w:tr>
      <w:tr w:rsidR="0059777B" w:rsidRPr="007C2C3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lastRenderedPageBreak/>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None</w:t>
            </w:r>
          </w:p>
        </w:tc>
      </w:tr>
    </w:tbl>
    <w:p w:rsidR="0059777B" w:rsidRPr="007C2C3B" w:rsidRDefault="004F741C" w:rsidP="0059777B">
      <w:r>
        <w:pict>
          <v:rect id="_x0000_i1187" style="width:0;height:1.5pt" o:hrstd="t" o:hrnoshade="t" o:hr="t" fillcolor="#444" stroked="f"/>
        </w:pict>
      </w:r>
    </w:p>
    <w:p w:rsidR="0059777B" w:rsidRPr="007C2C3B" w:rsidRDefault="0059777B" w:rsidP="0059777B">
      <w:pPr>
        <w:shd w:val="clear" w:color="auto" w:fill="EFEFFF"/>
        <w:spacing w:after="60"/>
        <w:jc w:val="both"/>
        <w:outlineLvl w:val="1"/>
        <w:rPr>
          <w:rFonts w:ascii="Georgia" w:hAnsi="Georgia"/>
          <w:i/>
          <w:iCs/>
          <w:color w:val="222211"/>
          <w:sz w:val="25"/>
          <w:szCs w:val="25"/>
        </w:rPr>
      </w:pPr>
      <w:r w:rsidRPr="007C2C3B">
        <w:rPr>
          <w:rFonts w:ascii="Georgia" w:hAnsi="Georgia"/>
          <w:i/>
          <w:iCs/>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7C2C3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C2C3B" w:rsidRDefault="0059777B" w:rsidP="0059777B">
            <w:r>
              <w:t>CGE</w:t>
            </w:r>
            <w:r w:rsidRPr="007C2C3B">
              <w:t>205 - ÇOCUK VE DRAMA</w:t>
            </w:r>
          </w:p>
        </w:tc>
      </w:tr>
      <w:tr w:rsidR="0059777B" w:rsidRPr="007C2C3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Okul Öncesi eğitimde Drama </w:t>
            </w:r>
          </w:p>
        </w:tc>
      </w:tr>
      <w:tr w:rsidR="0059777B" w:rsidRPr="007C2C3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Okul Öncesi eğitimde Drama</w:t>
            </w:r>
          </w:p>
        </w:tc>
      </w:tr>
      <w:tr w:rsidR="0059777B" w:rsidRPr="007C2C3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Okul Öncesi Eğitimde Drama Etkinliklerinde Eğitimcinin Rolü</w:t>
            </w:r>
          </w:p>
        </w:tc>
      </w:tr>
      <w:tr w:rsidR="0059777B" w:rsidRPr="007C2C3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Okul Öncesi Eğitimde Drama Etkinliklerinde Eğitim Ortamı</w:t>
            </w:r>
          </w:p>
        </w:tc>
      </w:tr>
      <w:tr w:rsidR="0059777B" w:rsidRPr="007C2C3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Okul Öncesi Eğitimde Drama Etkinliklerinde Eğitim Ortamı</w:t>
            </w:r>
          </w:p>
        </w:tc>
      </w:tr>
      <w:tr w:rsidR="0059777B" w:rsidRPr="007C2C3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Okul Öncesi Eğitimde Drama Etkinliklerinde Değerlendirme</w:t>
            </w:r>
          </w:p>
        </w:tc>
      </w:tr>
      <w:tr w:rsidR="0059777B" w:rsidRPr="007C2C3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Hareket Çalışmaları </w:t>
            </w:r>
          </w:p>
        </w:tc>
      </w:tr>
      <w:tr w:rsidR="0059777B" w:rsidRPr="007C2C3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Hareket Çalışmalarını Uygulama</w:t>
            </w:r>
          </w:p>
        </w:tc>
      </w:tr>
      <w:tr w:rsidR="0059777B" w:rsidRPr="007C2C3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Pantomim Etkinliği</w:t>
            </w:r>
          </w:p>
        </w:tc>
      </w:tr>
      <w:tr w:rsidR="0059777B" w:rsidRPr="007C2C3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Pantomim Etkinliğini Uygulama</w:t>
            </w:r>
          </w:p>
        </w:tc>
      </w:tr>
      <w:tr w:rsidR="0059777B" w:rsidRPr="007C2C3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Rol Oynama Etkinliği</w:t>
            </w:r>
          </w:p>
        </w:tc>
      </w:tr>
      <w:tr w:rsidR="0059777B" w:rsidRPr="007C2C3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Rol Oynama Etkinliğini Uygulama</w:t>
            </w:r>
          </w:p>
        </w:tc>
      </w:tr>
      <w:tr w:rsidR="0059777B" w:rsidRPr="007C2C3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Doğaçlama Etkinliği</w:t>
            </w:r>
          </w:p>
        </w:tc>
      </w:tr>
      <w:tr w:rsidR="0059777B" w:rsidRPr="007C2C3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Doğaçlama Etkinliğini Uygulama</w:t>
            </w:r>
          </w:p>
        </w:tc>
      </w:tr>
      <w:tr w:rsidR="0059777B" w:rsidRPr="007C2C3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Bu ders için Ara Sınav, 7. ve 15. haftalar arasındaki bir tarihte yapılır. Sınavın yapıldığı tarihten itibaren konular bir hatfa ileri alınır.</w:t>
            </w:r>
          </w:p>
        </w:tc>
      </w:tr>
      <w:tr w:rsidR="0059777B" w:rsidRPr="007C2C3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Final Sınavı</w:t>
            </w:r>
          </w:p>
        </w:tc>
      </w:tr>
      <w:tr w:rsidR="0059777B" w:rsidRPr="007C2C3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Final Sınavı</w:t>
            </w:r>
          </w:p>
        </w:tc>
      </w:tr>
    </w:tbl>
    <w:p w:rsidR="0059777B" w:rsidRPr="007C2C3B" w:rsidRDefault="004F741C" w:rsidP="0059777B">
      <w:r>
        <w:pict>
          <v:rect id="_x0000_i1188" style="width:0;height:1.5pt" o:hrstd="t" o:hrnoshade="t" o:hr="t" fillcolor="#444" stroked="f"/>
        </w:pict>
      </w: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59777B" w:rsidRPr="007C2C3B" w:rsidRDefault="0059777B" w:rsidP="0059777B">
      <w:pPr>
        <w:shd w:val="clear" w:color="auto" w:fill="EFEFFF"/>
        <w:spacing w:after="60"/>
        <w:jc w:val="both"/>
        <w:outlineLvl w:val="1"/>
        <w:rPr>
          <w:rFonts w:ascii="Georgia" w:hAnsi="Georgia"/>
          <w:i/>
          <w:iCs/>
          <w:color w:val="222211"/>
          <w:sz w:val="25"/>
          <w:szCs w:val="25"/>
        </w:rPr>
      </w:pPr>
      <w:r w:rsidRPr="007C2C3B">
        <w:rPr>
          <w:rFonts w:ascii="Georgia" w:hAnsi="Georgia"/>
          <w:i/>
          <w:iCs/>
          <w:color w:val="222211"/>
          <w:sz w:val="25"/>
          <w:szCs w:val="25"/>
        </w:rPr>
        <w:lastRenderedPageBreak/>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RPr="007C2C3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C2C3B" w:rsidRDefault="0059777B" w:rsidP="0059777B">
            <w:r>
              <w:t>CGE</w:t>
            </w:r>
            <w:r w:rsidRPr="007C2C3B">
              <w:t>205 - ÇOCUK VE DRAMA</w:t>
            </w:r>
          </w:p>
        </w:tc>
      </w:tr>
      <w:tr w:rsidR="0059777B" w:rsidRPr="007C2C3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pPr>
              <w:jc w:val="center"/>
            </w:pPr>
            <w:r w:rsidRPr="007C2C3B">
              <w:t>Oran</w:t>
            </w:r>
          </w:p>
        </w:tc>
      </w:tr>
      <w:tr w:rsidR="0059777B" w:rsidRPr="007C2C3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35 %</w:t>
            </w:r>
          </w:p>
        </w:tc>
      </w:tr>
      <w:tr w:rsidR="0059777B" w:rsidRPr="007C2C3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0 %</w:t>
            </w:r>
          </w:p>
        </w:tc>
      </w:tr>
      <w:tr w:rsidR="0059777B" w:rsidRPr="007C2C3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5 %</w:t>
            </w:r>
          </w:p>
        </w:tc>
      </w:tr>
      <w:tr w:rsidR="0059777B" w:rsidRPr="007C2C3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0 %</w:t>
            </w:r>
          </w:p>
        </w:tc>
      </w:tr>
      <w:tr w:rsidR="0059777B" w:rsidRPr="007C2C3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0 %</w:t>
            </w:r>
          </w:p>
        </w:tc>
      </w:tr>
      <w:tr w:rsidR="0059777B" w:rsidRPr="007C2C3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0 %</w:t>
            </w:r>
          </w:p>
        </w:tc>
      </w:tr>
      <w:tr w:rsidR="0059777B" w:rsidRPr="007C2C3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0 %</w:t>
            </w:r>
          </w:p>
        </w:tc>
      </w:tr>
      <w:tr w:rsidR="0059777B" w:rsidRPr="007C2C3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60 %</w:t>
            </w:r>
          </w:p>
        </w:tc>
      </w:tr>
    </w:tbl>
    <w:p w:rsidR="0059777B" w:rsidRPr="007C2C3B" w:rsidRDefault="004F741C" w:rsidP="0059777B">
      <w:r>
        <w:pict>
          <v:rect id="_x0000_i1189" style="width:0;height:1.5pt" o:hrstd="t" o:hrnoshade="t" o:hr="t" fillcolor="#444" stroked="f"/>
        </w:pict>
      </w:r>
    </w:p>
    <w:p w:rsidR="0059777B" w:rsidRPr="007C2C3B" w:rsidRDefault="0059777B" w:rsidP="0059777B">
      <w:pPr>
        <w:shd w:val="clear" w:color="auto" w:fill="EFEFFF"/>
        <w:spacing w:after="60"/>
        <w:jc w:val="both"/>
        <w:outlineLvl w:val="1"/>
        <w:rPr>
          <w:rFonts w:ascii="Georgia" w:hAnsi="Georgia"/>
          <w:i/>
          <w:iCs/>
          <w:color w:val="222211"/>
          <w:sz w:val="25"/>
          <w:szCs w:val="25"/>
        </w:rPr>
      </w:pPr>
      <w:r w:rsidRPr="007C2C3B">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7C2C3B"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C2C3B" w:rsidRDefault="0059777B" w:rsidP="0059777B">
            <w:r w:rsidRPr="007C2C3B">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C2C3B" w:rsidRDefault="0059777B" w:rsidP="0059777B">
            <w:r w:rsidRPr="007C2C3B">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C2C3B" w:rsidRDefault="0059777B" w:rsidP="0059777B">
            <w:r w:rsidRPr="007C2C3B">
              <w:rPr>
                <w:b/>
                <w:bCs/>
              </w:rPr>
              <w:t>Katkı Düzeyi</w:t>
            </w:r>
          </w:p>
        </w:tc>
      </w:tr>
      <w:tr w:rsidR="0059777B" w:rsidRPr="007C2C3B"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7C2C3B"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7C2C3B"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5</w:t>
            </w:r>
          </w:p>
        </w:tc>
      </w:tr>
      <w:tr w:rsidR="0059777B" w:rsidRPr="007C2C3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pPr>
              <w:jc w:val="center"/>
            </w:pPr>
            <w:r w:rsidRPr="007C2C3B">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r>
      <w:tr w:rsidR="0059777B" w:rsidRPr="007C2C3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pPr>
              <w:jc w:val="center"/>
            </w:pPr>
            <w:r w:rsidRPr="007C2C3B">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r>
      <w:tr w:rsidR="0059777B" w:rsidRPr="007C2C3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pPr>
              <w:jc w:val="center"/>
            </w:pPr>
            <w:r w:rsidRPr="007C2C3B">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r>
      <w:tr w:rsidR="0059777B" w:rsidRPr="007C2C3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pPr>
              <w:jc w:val="center"/>
            </w:pPr>
            <w:r w:rsidRPr="007C2C3B">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r>
      <w:tr w:rsidR="0059777B" w:rsidRPr="007C2C3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pPr>
              <w:jc w:val="center"/>
            </w:pPr>
            <w:r w:rsidRPr="007C2C3B">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r>
      <w:tr w:rsidR="0059777B" w:rsidRPr="007C2C3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pPr>
              <w:jc w:val="center"/>
            </w:pPr>
            <w:r w:rsidRPr="007C2C3B">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r>
      <w:tr w:rsidR="0059777B" w:rsidRPr="007C2C3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pPr>
              <w:jc w:val="center"/>
            </w:pPr>
            <w:r w:rsidRPr="007C2C3B">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r>
      <w:tr w:rsidR="0059777B" w:rsidRPr="007C2C3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pPr>
              <w:jc w:val="center"/>
            </w:pPr>
            <w:r w:rsidRPr="007C2C3B">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 xml:space="preserve">Çocuk Gelişimi ile ilgili etkinlikleri planlamada, Türkiye ve dünya </w:t>
            </w:r>
            <w:r w:rsidRPr="007C2C3B">
              <w:lastRenderedPageBreak/>
              <w:t>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r>
      <w:tr w:rsidR="0059777B" w:rsidRPr="007C2C3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pPr>
              <w:jc w:val="center"/>
            </w:pPr>
            <w:r w:rsidRPr="007C2C3B">
              <w:lastRenderedPageBreak/>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r>
      <w:tr w:rsidR="0059777B" w:rsidRPr="007C2C3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pPr>
              <w:jc w:val="center"/>
            </w:pPr>
            <w:r w:rsidRPr="007C2C3B">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r>
      <w:tr w:rsidR="0059777B" w:rsidRPr="007C2C3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pPr>
              <w:jc w:val="center"/>
            </w:pPr>
            <w:r w:rsidRPr="007C2C3B">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r>
      <w:tr w:rsidR="0059777B" w:rsidRPr="007C2C3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pPr>
              <w:jc w:val="center"/>
            </w:pPr>
            <w:r w:rsidRPr="007C2C3B">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rPr>
                <w:b/>
                <w:bCs/>
              </w:rPr>
              <w:t>X</w:t>
            </w:r>
          </w:p>
        </w:tc>
      </w:tr>
    </w:tbl>
    <w:p w:rsidR="0059777B" w:rsidRPr="007C2C3B" w:rsidRDefault="004F741C" w:rsidP="0059777B">
      <w:r>
        <w:pict>
          <v:rect id="_x0000_i1190" style="width:0;height:1.5pt" o:hrstd="t" o:hrnoshade="t" o:hr="t" fillcolor="#444" stroked="f"/>
        </w:pict>
      </w:r>
    </w:p>
    <w:p w:rsidR="0059777B" w:rsidRPr="007C2C3B" w:rsidRDefault="0059777B" w:rsidP="0059777B">
      <w:pPr>
        <w:shd w:val="clear" w:color="auto" w:fill="EFEFFF"/>
        <w:spacing w:after="60"/>
        <w:jc w:val="both"/>
        <w:outlineLvl w:val="1"/>
        <w:rPr>
          <w:rFonts w:ascii="Georgia" w:hAnsi="Georgia"/>
          <w:i/>
          <w:iCs/>
          <w:color w:val="222211"/>
          <w:sz w:val="25"/>
          <w:szCs w:val="25"/>
        </w:rPr>
      </w:pPr>
      <w:r w:rsidRPr="007C2C3B">
        <w:rPr>
          <w:rFonts w:ascii="Georgia" w:hAnsi="Georgia"/>
          <w:i/>
          <w:iCs/>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7C2C3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C2C3B" w:rsidRDefault="0059777B" w:rsidP="0059777B">
            <w:r>
              <w:t>CGE</w:t>
            </w:r>
            <w:r w:rsidRPr="007C2C3B">
              <w:t>205 - ÇOCUK VE DRAMA</w:t>
            </w:r>
          </w:p>
        </w:tc>
      </w:tr>
      <w:tr w:rsidR="0059777B" w:rsidRPr="007C2C3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Beşerî, İletişim ve Yönetim Becerileri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Pr>
                <w:noProof/>
              </w:rPr>
              <w:drawing>
                <wp:inline distT="0" distB="0" distL="0" distR="0" wp14:anchorId="615F39EC" wp14:editId="1D3DF03F">
                  <wp:extent cx="142875" cy="152400"/>
                  <wp:effectExtent l="0" t="0" r="9525" b="0"/>
                  <wp:docPr id="201" name="Resim 201"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7C2C3B" w:rsidRDefault="004F741C" w:rsidP="0059777B">
      <w:r>
        <w:pict>
          <v:rect id="_x0000_i1191" style="width:0;height:1.5pt" o:hrstd="t" o:hrnoshade="t" o:hr="t" fillcolor="#444" stroked="f"/>
        </w:pict>
      </w:r>
    </w:p>
    <w:p w:rsidR="0059777B" w:rsidRPr="007C2C3B" w:rsidRDefault="0059777B" w:rsidP="0059777B">
      <w:pPr>
        <w:shd w:val="clear" w:color="auto" w:fill="EFEFFF"/>
        <w:spacing w:after="60"/>
        <w:jc w:val="both"/>
        <w:outlineLvl w:val="1"/>
        <w:rPr>
          <w:rFonts w:ascii="Georgia" w:hAnsi="Georgia"/>
          <w:i/>
          <w:iCs/>
          <w:color w:val="222211"/>
          <w:sz w:val="25"/>
          <w:szCs w:val="25"/>
        </w:rPr>
      </w:pPr>
      <w:r w:rsidRPr="007C2C3B">
        <w:rPr>
          <w:rFonts w:ascii="Georgia" w:hAnsi="Georgia"/>
          <w:i/>
          <w:iCs/>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7C2C3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C2C3B" w:rsidRDefault="0059777B" w:rsidP="0059777B">
            <w:r>
              <w:t>CGE</w:t>
            </w:r>
            <w:r w:rsidRPr="007C2C3B">
              <w:t>205 - ÇOCUK VE DRAMA</w:t>
            </w:r>
          </w:p>
        </w:tc>
      </w:tr>
      <w:tr w:rsidR="0059777B" w:rsidRPr="007C2C3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Beyin Fırtınası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Pr>
                <w:noProof/>
              </w:rPr>
              <w:drawing>
                <wp:inline distT="0" distB="0" distL="0" distR="0" wp14:anchorId="4E1C6856" wp14:editId="32DB86A8">
                  <wp:extent cx="142875" cy="152400"/>
                  <wp:effectExtent l="0" t="0" r="9525" b="0"/>
                  <wp:docPr id="200" name="Resim 200"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C2C3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Pr>
                <w:noProof/>
              </w:rPr>
              <w:drawing>
                <wp:inline distT="0" distB="0" distL="0" distR="0" wp14:anchorId="28691298" wp14:editId="61FB127B">
                  <wp:extent cx="142875" cy="152400"/>
                  <wp:effectExtent l="0" t="0" r="9525" b="0"/>
                  <wp:docPr id="199" name="Resim 199"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C2C3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Pr>
                <w:noProof/>
              </w:rPr>
              <w:drawing>
                <wp:inline distT="0" distB="0" distL="0" distR="0" wp14:anchorId="00046DCA" wp14:editId="44F48678">
                  <wp:extent cx="142875" cy="152400"/>
                  <wp:effectExtent l="0" t="0" r="9525" b="0"/>
                  <wp:docPr id="198" name="Resim 198"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C2C3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Örnek Olay İncelemesi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Pr>
                <w:noProof/>
              </w:rPr>
              <w:drawing>
                <wp:inline distT="0" distB="0" distL="0" distR="0" wp14:anchorId="5D918CFE" wp14:editId="33DAC969">
                  <wp:extent cx="142875" cy="152400"/>
                  <wp:effectExtent l="0" t="0" r="9525" b="0"/>
                  <wp:docPr id="197" name="Resim 197"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C2C3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Rapor Yazma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Pr>
                <w:noProof/>
              </w:rPr>
              <w:drawing>
                <wp:inline distT="0" distB="0" distL="0" distR="0" wp14:anchorId="296D9B7B" wp14:editId="6CF293A0">
                  <wp:extent cx="142875" cy="152400"/>
                  <wp:effectExtent l="0" t="0" r="9525" b="0"/>
                  <wp:docPr id="196" name="Resim 196"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C2C3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Rol Oynama/Dramatize Etme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Pr>
                <w:noProof/>
              </w:rPr>
              <w:drawing>
                <wp:inline distT="0" distB="0" distL="0" distR="0" wp14:anchorId="186D2DE9" wp14:editId="2F870D00">
                  <wp:extent cx="142875" cy="152400"/>
                  <wp:effectExtent l="0" t="0" r="9525" b="0"/>
                  <wp:docPr id="195" name="Resim 195"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C2C3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Soru-Yanıt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Pr>
                <w:noProof/>
              </w:rPr>
              <w:drawing>
                <wp:inline distT="0" distB="0" distL="0" distR="0" wp14:anchorId="25CA0FA0" wp14:editId="53C63B46">
                  <wp:extent cx="142875" cy="152400"/>
                  <wp:effectExtent l="0" t="0" r="9525" b="0"/>
                  <wp:docPr id="194" name="Resim 19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C2C3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Takım/Grup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Pr>
                <w:noProof/>
              </w:rPr>
              <w:drawing>
                <wp:inline distT="0" distB="0" distL="0" distR="0" wp14:anchorId="442141A8" wp14:editId="4AE0B028">
                  <wp:extent cx="142875" cy="152400"/>
                  <wp:effectExtent l="0" t="0" r="9525" b="0"/>
                  <wp:docPr id="193" name="Resim 193"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C2C3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Tartışma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Pr>
                <w:noProof/>
              </w:rPr>
              <w:drawing>
                <wp:inline distT="0" distB="0" distL="0" distR="0" wp14:anchorId="3612C946" wp14:editId="09C04B30">
                  <wp:extent cx="142875" cy="152400"/>
                  <wp:effectExtent l="0" t="0" r="9525" b="0"/>
                  <wp:docPr id="192" name="Resim 19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7C2C3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t>Uygulama-Alıştırma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Pr>
                <w:noProof/>
              </w:rPr>
              <w:drawing>
                <wp:inline distT="0" distB="0" distL="0" distR="0" wp14:anchorId="375F95E6" wp14:editId="69067636">
                  <wp:extent cx="142875" cy="152400"/>
                  <wp:effectExtent l="0" t="0" r="9525" b="0"/>
                  <wp:docPr id="191" name="Resim 191"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7C2C3B" w:rsidRDefault="004F741C" w:rsidP="0059777B">
      <w:r>
        <w:pict>
          <v:rect id="_x0000_i1192" style="width:0;height:1.5pt" o:hrstd="t" o:hrnoshade="t" o:hr="t" fillcolor="#444" stroked="f"/>
        </w:pict>
      </w: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59777B" w:rsidRPr="007C2C3B" w:rsidRDefault="0059777B" w:rsidP="0059777B">
      <w:pPr>
        <w:shd w:val="clear" w:color="auto" w:fill="EFEFFF"/>
        <w:spacing w:after="60"/>
        <w:jc w:val="both"/>
        <w:outlineLvl w:val="1"/>
        <w:rPr>
          <w:rFonts w:ascii="Georgia" w:hAnsi="Georgia"/>
          <w:i/>
          <w:iCs/>
          <w:color w:val="222211"/>
          <w:sz w:val="25"/>
          <w:szCs w:val="25"/>
        </w:rPr>
      </w:pPr>
      <w:r w:rsidRPr="007C2C3B">
        <w:rPr>
          <w:rFonts w:ascii="Georgia" w:hAnsi="Georgia"/>
          <w:i/>
          <w:iCs/>
          <w:color w:val="222211"/>
          <w:sz w:val="25"/>
          <w:szCs w:val="25"/>
        </w:rPr>
        <w:lastRenderedPageBreak/>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7C2C3B"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7C2C3B" w:rsidRDefault="0059777B" w:rsidP="0059777B">
            <w:r>
              <w:t>CGE</w:t>
            </w:r>
            <w:r w:rsidRPr="007C2C3B">
              <w:t>205 - ÇOCUK VE DRAMA</w:t>
            </w:r>
          </w:p>
        </w:tc>
      </w:tr>
      <w:tr w:rsidR="0059777B" w:rsidRPr="007C2C3B"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pPr>
              <w:jc w:val="center"/>
            </w:pPr>
            <w:r w:rsidRPr="007C2C3B">
              <w:t>Süre</w:t>
            </w:r>
            <w:r w:rsidRPr="007C2C3B">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pPr>
              <w:jc w:val="center"/>
            </w:pPr>
            <w:r w:rsidRPr="007C2C3B">
              <w:t>Öğrenme Aktiviteleri</w:t>
            </w:r>
            <w:r w:rsidRPr="007C2C3B">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pPr>
              <w:jc w:val="center"/>
            </w:pPr>
            <w:r w:rsidRPr="007C2C3B">
              <w:t>İş Yükü</w:t>
            </w:r>
            <w:r w:rsidRPr="007C2C3B">
              <w:br/>
              <w:t>(Saat, s)</w:t>
            </w:r>
          </w:p>
        </w:tc>
        <w:tc>
          <w:tcPr>
            <w:tcW w:w="0" w:type="auto"/>
            <w:vAlign w:val="center"/>
            <w:hideMark/>
          </w:tcPr>
          <w:p w:rsidR="0059777B" w:rsidRPr="007C2C3B" w:rsidRDefault="0059777B" w:rsidP="0059777B">
            <w:pPr>
              <w:rPr>
                <w:sz w:val="20"/>
                <w:szCs w:val="20"/>
              </w:rPr>
            </w:pPr>
          </w:p>
        </w:tc>
        <w:tc>
          <w:tcPr>
            <w:tcW w:w="0" w:type="auto"/>
            <w:vAlign w:val="center"/>
            <w:hideMark/>
          </w:tcPr>
          <w:p w:rsidR="0059777B" w:rsidRPr="007C2C3B" w:rsidRDefault="0059777B" w:rsidP="0059777B">
            <w:pPr>
              <w:rPr>
                <w:sz w:val="20"/>
                <w:szCs w:val="20"/>
              </w:rPr>
            </w:pPr>
          </w:p>
        </w:tc>
        <w:tc>
          <w:tcPr>
            <w:tcW w:w="0" w:type="auto"/>
            <w:vAlign w:val="center"/>
            <w:hideMark/>
          </w:tcPr>
          <w:p w:rsidR="0059777B" w:rsidRPr="007C2C3B" w:rsidRDefault="0059777B" w:rsidP="0059777B">
            <w:pPr>
              <w:rPr>
                <w:sz w:val="20"/>
                <w:szCs w:val="20"/>
              </w:rPr>
            </w:pPr>
          </w:p>
        </w:tc>
      </w:tr>
      <w:tr w:rsidR="0059777B" w:rsidRPr="007C2C3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42</w:t>
            </w:r>
          </w:p>
        </w:tc>
        <w:tc>
          <w:tcPr>
            <w:tcW w:w="0" w:type="auto"/>
            <w:vAlign w:val="center"/>
            <w:hideMark/>
          </w:tcPr>
          <w:p w:rsidR="0059777B" w:rsidRPr="007C2C3B" w:rsidRDefault="0059777B" w:rsidP="0059777B">
            <w:pPr>
              <w:rPr>
                <w:sz w:val="20"/>
                <w:szCs w:val="20"/>
              </w:rPr>
            </w:pPr>
          </w:p>
        </w:tc>
        <w:tc>
          <w:tcPr>
            <w:tcW w:w="0" w:type="auto"/>
            <w:vAlign w:val="center"/>
            <w:hideMark/>
          </w:tcPr>
          <w:p w:rsidR="0059777B" w:rsidRPr="007C2C3B" w:rsidRDefault="0059777B" w:rsidP="0059777B">
            <w:pPr>
              <w:rPr>
                <w:sz w:val="20"/>
                <w:szCs w:val="20"/>
              </w:rPr>
            </w:pPr>
          </w:p>
        </w:tc>
        <w:tc>
          <w:tcPr>
            <w:tcW w:w="0" w:type="auto"/>
            <w:vAlign w:val="center"/>
            <w:hideMark/>
          </w:tcPr>
          <w:p w:rsidR="0059777B" w:rsidRPr="007C2C3B" w:rsidRDefault="0059777B" w:rsidP="0059777B">
            <w:pPr>
              <w:rPr>
                <w:sz w:val="20"/>
                <w:szCs w:val="20"/>
              </w:rPr>
            </w:pPr>
          </w:p>
        </w:tc>
      </w:tr>
      <w:tr w:rsidR="0059777B" w:rsidRPr="007C2C3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36</w:t>
            </w:r>
          </w:p>
        </w:tc>
        <w:tc>
          <w:tcPr>
            <w:tcW w:w="0" w:type="auto"/>
            <w:vAlign w:val="center"/>
            <w:hideMark/>
          </w:tcPr>
          <w:p w:rsidR="0059777B" w:rsidRPr="007C2C3B" w:rsidRDefault="0059777B" w:rsidP="0059777B">
            <w:pPr>
              <w:rPr>
                <w:sz w:val="20"/>
                <w:szCs w:val="20"/>
              </w:rPr>
            </w:pPr>
          </w:p>
        </w:tc>
        <w:tc>
          <w:tcPr>
            <w:tcW w:w="0" w:type="auto"/>
            <w:vAlign w:val="center"/>
            <w:hideMark/>
          </w:tcPr>
          <w:p w:rsidR="0059777B" w:rsidRPr="007C2C3B" w:rsidRDefault="0059777B" w:rsidP="0059777B">
            <w:pPr>
              <w:rPr>
                <w:sz w:val="20"/>
                <w:szCs w:val="20"/>
              </w:rPr>
            </w:pPr>
          </w:p>
        </w:tc>
        <w:tc>
          <w:tcPr>
            <w:tcW w:w="0" w:type="auto"/>
            <w:vAlign w:val="center"/>
            <w:hideMark/>
          </w:tcPr>
          <w:p w:rsidR="0059777B" w:rsidRPr="007C2C3B" w:rsidRDefault="0059777B" w:rsidP="0059777B">
            <w:pPr>
              <w:rPr>
                <w:sz w:val="20"/>
                <w:szCs w:val="20"/>
              </w:rPr>
            </w:pPr>
          </w:p>
        </w:tc>
      </w:tr>
      <w:tr w:rsidR="0059777B" w:rsidRPr="007C2C3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rPr>
                <w:b/>
                <w:bCs/>
              </w:rPr>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8</w:t>
            </w:r>
          </w:p>
        </w:tc>
        <w:tc>
          <w:tcPr>
            <w:tcW w:w="0" w:type="auto"/>
            <w:vAlign w:val="center"/>
            <w:hideMark/>
          </w:tcPr>
          <w:p w:rsidR="0059777B" w:rsidRPr="007C2C3B" w:rsidRDefault="0059777B" w:rsidP="0059777B">
            <w:pPr>
              <w:rPr>
                <w:sz w:val="20"/>
                <w:szCs w:val="20"/>
              </w:rPr>
            </w:pPr>
          </w:p>
        </w:tc>
        <w:tc>
          <w:tcPr>
            <w:tcW w:w="0" w:type="auto"/>
            <w:vAlign w:val="center"/>
            <w:hideMark/>
          </w:tcPr>
          <w:p w:rsidR="0059777B" w:rsidRPr="007C2C3B" w:rsidRDefault="0059777B" w:rsidP="0059777B">
            <w:pPr>
              <w:rPr>
                <w:sz w:val="20"/>
                <w:szCs w:val="20"/>
              </w:rPr>
            </w:pPr>
          </w:p>
        </w:tc>
        <w:tc>
          <w:tcPr>
            <w:tcW w:w="0" w:type="auto"/>
            <w:vAlign w:val="center"/>
            <w:hideMark/>
          </w:tcPr>
          <w:p w:rsidR="0059777B" w:rsidRPr="007C2C3B" w:rsidRDefault="0059777B" w:rsidP="0059777B">
            <w:pPr>
              <w:rPr>
                <w:sz w:val="20"/>
                <w:szCs w:val="20"/>
              </w:rPr>
            </w:pPr>
          </w:p>
        </w:tc>
      </w:tr>
      <w:tr w:rsidR="0059777B" w:rsidRPr="007C2C3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0</w:t>
            </w:r>
          </w:p>
        </w:tc>
        <w:tc>
          <w:tcPr>
            <w:tcW w:w="0" w:type="auto"/>
            <w:vAlign w:val="center"/>
            <w:hideMark/>
          </w:tcPr>
          <w:p w:rsidR="0059777B" w:rsidRPr="007C2C3B" w:rsidRDefault="0059777B" w:rsidP="0059777B">
            <w:pPr>
              <w:rPr>
                <w:sz w:val="20"/>
                <w:szCs w:val="20"/>
              </w:rPr>
            </w:pPr>
          </w:p>
        </w:tc>
        <w:tc>
          <w:tcPr>
            <w:tcW w:w="0" w:type="auto"/>
            <w:vAlign w:val="center"/>
            <w:hideMark/>
          </w:tcPr>
          <w:p w:rsidR="0059777B" w:rsidRPr="007C2C3B" w:rsidRDefault="0059777B" w:rsidP="0059777B">
            <w:pPr>
              <w:rPr>
                <w:sz w:val="20"/>
                <w:szCs w:val="20"/>
              </w:rPr>
            </w:pPr>
          </w:p>
        </w:tc>
        <w:tc>
          <w:tcPr>
            <w:tcW w:w="0" w:type="auto"/>
            <w:vAlign w:val="center"/>
            <w:hideMark/>
          </w:tcPr>
          <w:p w:rsidR="0059777B" w:rsidRPr="007C2C3B" w:rsidRDefault="0059777B" w:rsidP="0059777B">
            <w:pPr>
              <w:rPr>
                <w:sz w:val="20"/>
                <w:szCs w:val="20"/>
              </w:rPr>
            </w:pPr>
          </w:p>
        </w:tc>
      </w:tr>
      <w:tr w:rsidR="0059777B" w:rsidRPr="007C2C3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32</w:t>
            </w:r>
          </w:p>
        </w:tc>
        <w:tc>
          <w:tcPr>
            <w:tcW w:w="0" w:type="auto"/>
            <w:vAlign w:val="center"/>
            <w:hideMark/>
          </w:tcPr>
          <w:p w:rsidR="0059777B" w:rsidRPr="007C2C3B" w:rsidRDefault="0059777B" w:rsidP="0059777B">
            <w:pPr>
              <w:rPr>
                <w:sz w:val="20"/>
                <w:szCs w:val="20"/>
              </w:rPr>
            </w:pPr>
          </w:p>
        </w:tc>
        <w:tc>
          <w:tcPr>
            <w:tcW w:w="0" w:type="auto"/>
            <w:vAlign w:val="center"/>
            <w:hideMark/>
          </w:tcPr>
          <w:p w:rsidR="0059777B" w:rsidRPr="007C2C3B" w:rsidRDefault="0059777B" w:rsidP="0059777B">
            <w:pPr>
              <w:rPr>
                <w:sz w:val="20"/>
                <w:szCs w:val="20"/>
              </w:rPr>
            </w:pPr>
          </w:p>
        </w:tc>
        <w:tc>
          <w:tcPr>
            <w:tcW w:w="0" w:type="auto"/>
            <w:vAlign w:val="center"/>
            <w:hideMark/>
          </w:tcPr>
          <w:p w:rsidR="0059777B" w:rsidRPr="007C2C3B" w:rsidRDefault="0059777B" w:rsidP="0059777B">
            <w:pPr>
              <w:rPr>
                <w:sz w:val="20"/>
                <w:szCs w:val="20"/>
              </w:rPr>
            </w:pPr>
          </w:p>
        </w:tc>
      </w:tr>
      <w:tr w:rsidR="0059777B" w:rsidRPr="007C2C3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0</w:t>
            </w:r>
          </w:p>
        </w:tc>
        <w:tc>
          <w:tcPr>
            <w:tcW w:w="0" w:type="auto"/>
            <w:vAlign w:val="center"/>
            <w:hideMark/>
          </w:tcPr>
          <w:p w:rsidR="0059777B" w:rsidRPr="007C2C3B" w:rsidRDefault="0059777B" w:rsidP="0059777B">
            <w:pPr>
              <w:rPr>
                <w:sz w:val="20"/>
                <w:szCs w:val="20"/>
              </w:rPr>
            </w:pPr>
          </w:p>
        </w:tc>
        <w:tc>
          <w:tcPr>
            <w:tcW w:w="0" w:type="auto"/>
            <w:vAlign w:val="center"/>
            <w:hideMark/>
          </w:tcPr>
          <w:p w:rsidR="0059777B" w:rsidRPr="007C2C3B" w:rsidRDefault="0059777B" w:rsidP="0059777B">
            <w:pPr>
              <w:rPr>
                <w:sz w:val="20"/>
                <w:szCs w:val="20"/>
              </w:rPr>
            </w:pPr>
          </w:p>
        </w:tc>
        <w:tc>
          <w:tcPr>
            <w:tcW w:w="0" w:type="auto"/>
            <w:vAlign w:val="center"/>
            <w:hideMark/>
          </w:tcPr>
          <w:p w:rsidR="0059777B" w:rsidRPr="007C2C3B" w:rsidRDefault="0059777B" w:rsidP="0059777B">
            <w:pPr>
              <w:rPr>
                <w:sz w:val="20"/>
                <w:szCs w:val="20"/>
              </w:rPr>
            </w:pPr>
          </w:p>
        </w:tc>
      </w:tr>
      <w:tr w:rsidR="0059777B" w:rsidRPr="007C2C3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0</w:t>
            </w:r>
          </w:p>
        </w:tc>
        <w:tc>
          <w:tcPr>
            <w:tcW w:w="0" w:type="auto"/>
            <w:vAlign w:val="center"/>
            <w:hideMark/>
          </w:tcPr>
          <w:p w:rsidR="0059777B" w:rsidRPr="007C2C3B" w:rsidRDefault="0059777B" w:rsidP="0059777B">
            <w:pPr>
              <w:rPr>
                <w:sz w:val="20"/>
                <w:szCs w:val="20"/>
              </w:rPr>
            </w:pPr>
          </w:p>
        </w:tc>
        <w:tc>
          <w:tcPr>
            <w:tcW w:w="0" w:type="auto"/>
            <w:vAlign w:val="center"/>
            <w:hideMark/>
          </w:tcPr>
          <w:p w:rsidR="0059777B" w:rsidRPr="007C2C3B" w:rsidRDefault="0059777B" w:rsidP="0059777B">
            <w:pPr>
              <w:rPr>
                <w:sz w:val="20"/>
                <w:szCs w:val="20"/>
              </w:rPr>
            </w:pPr>
          </w:p>
        </w:tc>
        <w:tc>
          <w:tcPr>
            <w:tcW w:w="0" w:type="auto"/>
            <w:vAlign w:val="center"/>
            <w:hideMark/>
          </w:tcPr>
          <w:p w:rsidR="0059777B" w:rsidRPr="007C2C3B" w:rsidRDefault="0059777B" w:rsidP="0059777B">
            <w:pPr>
              <w:rPr>
                <w:sz w:val="20"/>
                <w:szCs w:val="20"/>
              </w:rPr>
            </w:pPr>
          </w:p>
        </w:tc>
      </w:tr>
      <w:tr w:rsidR="0059777B" w:rsidRPr="007C2C3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0</w:t>
            </w:r>
          </w:p>
        </w:tc>
        <w:tc>
          <w:tcPr>
            <w:tcW w:w="0" w:type="auto"/>
            <w:vAlign w:val="center"/>
            <w:hideMark/>
          </w:tcPr>
          <w:p w:rsidR="0059777B" w:rsidRPr="007C2C3B" w:rsidRDefault="0059777B" w:rsidP="0059777B">
            <w:pPr>
              <w:rPr>
                <w:sz w:val="20"/>
                <w:szCs w:val="20"/>
              </w:rPr>
            </w:pPr>
          </w:p>
        </w:tc>
        <w:tc>
          <w:tcPr>
            <w:tcW w:w="0" w:type="auto"/>
            <w:vAlign w:val="center"/>
            <w:hideMark/>
          </w:tcPr>
          <w:p w:rsidR="0059777B" w:rsidRPr="007C2C3B" w:rsidRDefault="0059777B" w:rsidP="0059777B">
            <w:pPr>
              <w:rPr>
                <w:sz w:val="20"/>
                <w:szCs w:val="20"/>
              </w:rPr>
            </w:pPr>
          </w:p>
        </w:tc>
        <w:tc>
          <w:tcPr>
            <w:tcW w:w="0" w:type="auto"/>
            <w:vAlign w:val="center"/>
            <w:hideMark/>
          </w:tcPr>
          <w:p w:rsidR="0059777B" w:rsidRPr="007C2C3B" w:rsidRDefault="0059777B" w:rsidP="0059777B">
            <w:pPr>
              <w:rPr>
                <w:sz w:val="20"/>
                <w:szCs w:val="20"/>
              </w:rPr>
            </w:pPr>
          </w:p>
        </w:tc>
      </w:tr>
      <w:tr w:rsidR="0059777B" w:rsidRPr="007C2C3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0</w:t>
            </w:r>
          </w:p>
        </w:tc>
        <w:tc>
          <w:tcPr>
            <w:tcW w:w="0" w:type="auto"/>
            <w:vAlign w:val="center"/>
            <w:hideMark/>
          </w:tcPr>
          <w:p w:rsidR="0059777B" w:rsidRPr="007C2C3B" w:rsidRDefault="0059777B" w:rsidP="0059777B">
            <w:pPr>
              <w:rPr>
                <w:sz w:val="20"/>
                <w:szCs w:val="20"/>
              </w:rPr>
            </w:pPr>
          </w:p>
        </w:tc>
        <w:tc>
          <w:tcPr>
            <w:tcW w:w="0" w:type="auto"/>
            <w:vAlign w:val="center"/>
            <w:hideMark/>
          </w:tcPr>
          <w:p w:rsidR="0059777B" w:rsidRPr="007C2C3B" w:rsidRDefault="0059777B" w:rsidP="0059777B">
            <w:pPr>
              <w:rPr>
                <w:sz w:val="20"/>
                <w:szCs w:val="20"/>
              </w:rPr>
            </w:pPr>
          </w:p>
        </w:tc>
        <w:tc>
          <w:tcPr>
            <w:tcW w:w="0" w:type="auto"/>
            <w:vAlign w:val="center"/>
            <w:hideMark/>
          </w:tcPr>
          <w:p w:rsidR="0059777B" w:rsidRPr="007C2C3B" w:rsidRDefault="0059777B" w:rsidP="0059777B">
            <w:pPr>
              <w:rPr>
                <w:sz w:val="20"/>
                <w:szCs w:val="20"/>
              </w:rPr>
            </w:pPr>
          </w:p>
        </w:tc>
      </w:tr>
      <w:tr w:rsidR="0059777B" w:rsidRPr="007C2C3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r w:rsidRPr="007C2C3B">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t>10</w:t>
            </w:r>
          </w:p>
        </w:tc>
        <w:tc>
          <w:tcPr>
            <w:tcW w:w="0" w:type="auto"/>
            <w:vAlign w:val="center"/>
            <w:hideMark/>
          </w:tcPr>
          <w:p w:rsidR="0059777B" w:rsidRPr="007C2C3B" w:rsidRDefault="0059777B" w:rsidP="0059777B">
            <w:pPr>
              <w:rPr>
                <w:sz w:val="20"/>
                <w:szCs w:val="20"/>
              </w:rPr>
            </w:pPr>
          </w:p>
        </w:tc>
        <w:tc>
          <w:tcPr>
            <w:tcW w:w="0" w:type="auto"/>
            <w:vAlign w:val="center"/>
            <w:hideMark/>
          </w:tcPr>
          <w:p w:rsidR="0059777B" w:rsidRPr="007C2C3B" w:rsidRDefault="0059777B" w:rsidP="0059777B">
            <w:pPr>
              <w:rPr>
                <w:sz w:val="20"/>
                <w:szCs w:val="20"/>
              </w:rPr>
            </w:pPr>
          </w:p>
        </w:tc>
        <w:tc>
          <w:tcPr>
            <w:tcW w:w="0" w:type="auto"/>
            <w:vAlign w:val="center"/>
            <w:hideMark/>
          </w:tcPr>
          <w:p w:rsidR="0059777B" w:rsidRPr="007C2C3B" w:rsidRDefault="0059777B" w:rsidP="0059777B">
            <w:pPr>
              <w:rPr>
                <w:sz w:val="20"/>
                <w:szCs w:val="20"/>
              </w:rPr>
            </w:pPr>
          </w:p>
        </w:tc>
      </w:tr>
      <w:tr w:rsidR="0059777B" w:rsidRPr="007C2C3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 xml:space="preserve">Toplam İş </w:t>
            </w:r>
            <w:proofErr w:type="gramStart"/>
            <w:r w:rsidRPr="007C2C3B">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rPr>
                <w:b/>
                <w:bCs/>
              </w:rPr>
              <w:t>128</w:t>
            </w:r>
          </w:p>
        </w:tc>
        <w:tc>
          <w:tcPr>
            <w:tcW w:w="0" w:type="auto"/>
            <w:vAlign w:val="center"/>
            <w:hideMark/>
          </w:tcPr>
          <w:p w:rsidR="0059777B" w:rsidRPr="007C2C3B" w:rsidRDefault="0059777B" w:rsidP="0059777B">
            <w:pPr>
              <w:rPr>
                <w:sz w:val="20"/>
                <w:szCs w:val="20"/>
              </w:rPr>
            </w:pPr>
          </w:p>
        </w:tc>
        <w:tc>
          <w:tcPr>
            <w:tcW w:w="0" w:type="auto"/>
            <w:vAlign w:val="center"/>
            <w:hideMark/>
          </w:tcPr>
          <w:p w:rsidR="0059777B" w:rsidRPr="007C2C3B" w:rsidRDefault="0059777B" w:rsidP="0059777B">
            <w:pPr>
              <w:rPr>
                <w:sz w:val="20"/>
                <w:szCs w:val="20"/>
              </w:rPr>
            </w:pPr>
          </w:p>
        </w:tc>
        <w:tc>
          <w:tcPr>
            <w:tcW w:w="0" w:type="auto"/>
            <w:vAlign w:val="center"/>
            <w:hideMark/>
          </w:tcPr>
          <w:p w:rsidR="0059777B" w:rsidRPr="007C2C3B" w:rsidRDefault="0059777B" w:rsidP="0059777B">
            <w:pPr>
              <w:rPr>
                <w:sz w:val="20"/>
                <w:szCs w:val="20"/>
              </w:rPr>
            </w:pPr>
          </w:p>
        </w:tc>
      </w:tr>
      <w:tr w:rsidR="0059777B" w:rsidRPr="007C2C3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 xml:space="preserve">Toplam İş Yükü / </w:t>
            </w:r>
            <w:proofErr w:type="gramStart"/>
            <w:r w:rsidRPr="007C2C3B">
              <w:rPr>
                <w:b/>
                <w:bCs/>
              </w:rPr>
              <w:t>25.5</w:t>
            </w:r>
            <w:proofErr w:type="gramEnd"/>
            <w:r w:rsidRPr="007C2C3B">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rPr>
                <w:b/>
                <w:bCs/>
              </w:rPr>
              <w:t>5,02</w:t>
            </w:r>
          </w:p>
        </w:tc>
        <w:tc>
          <w:tcPr>
            <w:tcW w:w="0" w:type="auto"/>
            <w:vAlign w:val="center"/>
            <w:hideMark/>
          </w:tcPr>
          <w:p w:rsidR="0059777B" w:rsidRPr="007C2C3B" w:rsidRDefault="0059777B" w:rsidP="0059777B">
            <w:pPr>
              <w:rPr>
                <w:sz w:val="20"/>
                <w:szCs w:val="20"/>
              </w:rPr>
            </w:pPr>
          </w:p>
        </w:tc>
        <w:tc>
          <w:tcPr>
            <w:tcW w:w="0" w:type="auto"/>
            <w:vAlign w:val="center"/>
            <w:hideMark/>
          </w:tcPr>
          <w:p w:rsidR="0059777B" w:rsidRPr="007C2C3B" w:rsidRDefault="0059777B" w:rsidP="0059777B">
            <w:pPr>
              <w:rPr>
                <w:sz w:val="20"/>
                <w:szCs w:val="20"/>
              </w:rPr>
            </w:pPr>
          </w:p>
        </w:tc>
        <w:tc>
          <w:tcPr>
            <w:tcW w:w="0" w:type="auto"/>
            <w:vAlign w:val="center"/>
            <w:hideMark/>
          </w:tcPr>
          <w:p w:rsidR="0059777B" w:rsidRPr="007C2C3B" w:rsidRDefault="0059777B" w:rsidP="0059777B">
            <w:pPr>
              <w:rPr>
                <w:sz w:val="20"/>
                <w:szCs w:val="20"/>
              </w:rPr>
            </w:pPr>
          </w:p>
        </w:tc>
      </w:tr>
      <w:tr w:rsidR="0059777B" w:rsidRPr="007C2C3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7C2C3B" w:rsidRDefault="0059777B" w:rsidP="0059777B">
            <w:r w:rsidRPr="007C2C3B">
              <w:rPr>
                <w:b/>
                <w:bCs/>
              </w:rPr>
              <w:t xml:space="preserve">AKTS </w:t>
            </w:r>
            <w:proofErr w:type="gramStart"/>
            <w:r w:rsidRPr="007C2C3B">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7C2C3B" w:rsidRDefault="0059777B" w:rsidP="0059777B">
            <w:pPr>
              <w:jc w:val="center"/>
            </w:pPr>
            <w:r w:rsidRPr="007C2C3B">
              <w:rPr>
                <w:b/>
                <w:bCs/>
              </w:rPr>
              <w:t>5</w:t>
            </w:r>
          </w:p>
        </w:tc>
        <w:tc>
          <w:tcPr>
            <w:tcW w:w="0" w:type="auto"/>
            <w:vAlign w:val="center"/>
            <w:hideMark/>
          </w:tcPr>
          <w:p w:rsidR="0059777B" w:rsidRPr="007C2C3B" w:rsidRDefault="0059777B" w:rsidP="0059777B">
            <w:pPr>
              <w:rPr>
                <w:sz w:val="20"/>
                <w:szCs w:val="20"/>
              </w:rPr>
            </w:pPr>
          </w:p>
        </w:tc>
        <w:tc>
          <w:tcPr>
            <w:tcW w:w="0" w:type="auto"/>
            <w:vAlign w:val="center"/>
            <w:hideMark/>
          </w:tcPr>
          <w:p w:rsidR="0059777B" w:rsidRPr="007C2C3B" w:rsidRDefault="0059777B" w:rsidP="0059777B">
            <w:pPr>
              <w:rPr>
                <w:sz w:val="20"/>
                <w:szCs w:val="20"/>
              </w:rPr>
            </w:pPr>
          </w:p>
        </w:tc>
        <w:tc>
          <w:tcPr>
            <w:tcW w:w="0" w:type="auto"/>
            <w:vAlign w:val="center"/>
            <w:hideMark/>
          </w:tcPr>
          <w:p w:rsidR="0059777B" w:rsidRPr="007C2C3B" w:rsidRDefault="0059777B" w:rsidP="0059777B">
            <w:pPr>
              <w:rPr>
                <w:sz w:val="20"/>
                <w:szCs w:val="20"/>
              </w:rPr>
            </w:pPr>
          </w:p>
        </w:tc>
      </w:tr>
    </w:tbl>
    <w:p w:rsidR="0059777B" w:rsidRDefault="0059777B" w:rsidP="0059777B"/>
    <w:p w:rsidR="0059777B" w:rsidRPr="00184E8C" w:rsidRDefault="0059777B" w:rsidP="0059777B">
      <w:pPr>
        <w:shd w:val="clear" w:color="auto" w:fill="EFEFFF"/>
        <w:spacing w:after="60"/>
        <w:jc w:val="both"/>
        <w:outlineLvl w:val="1"/>
        <w:rPr>
          <w:rFonts w:ascii="Georgia" w:hAnsi="Georgia"/>
          <w:i/>
          <w:iCs/>
          <w:color w:val="222211"/>
          <w:sz w:val="25"/>
          <w:szCs w:val="25"/>
        </w:rPr>
      </w:pPr>
      <w:r w:rsidRPr="00184E8C">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184E8C"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84E8C" w:rsidRDefault="0059777B" w:rsidP="0059777B">
            <w:r>
              <w:t>CGE</w:t>
            </w:r>
            <w:r w:rsidRPr="00184E8C">
              <w:t>207 - ÇOCUK PSİKOLOJİSİ VE RUH SAĞLIĞI</w:t>
            </w:r>
          </w:p>
        </w:tc>
      </w:tr>
      <w:tr w:rsidR="0059777B" w:rsidRPr="00184E8C"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t>CGE</w:t>
            </w:r>
            <w:r w:rsidRPr="00184E8C">
              <w:t>207</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ÇOCUK PSİKOLOJİSİ VE RUH SAĞLIĞI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3</w:t>
            </w:r>
          </w:p>
        </w:tc>
      </w:tr>
      <w:tr w:rsidR="0059777B" w:rsidRPr="00184E8C"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pPr>
              <w:jc w:val="center"/>
            </w:pPr>
            <w:r w:rsidRPr="00184E8C">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84E8C" w:rsidRDefault="0059777B" w:rsidP="0059777B">
            <w:pPr>
              <w:jc w:val="center"/>
            </w:pPr>
            <w:r w:rsidRPr="00184E8C">
              <w:t>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pPr>
              <w:jc w:val="center"/>
            </w:pPr>
            <w:r w:rsidRPr="00184E8C">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84E8C" w:rsidRDefault="0059777B" w:rsidP="0059777B">
            <w:pPr>
              <w:jc w:val="center"/>
            </w:pPr>
            <w:r w:rsidRPr="00184E8C">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pPr>
              <w:jc w:val="center"/>
            </w:pPr>
            <w:r w:rsidRPr="00184E8C">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84E8C" w:rsidRDefault="0059777B" w:rsidP="0059777B">
            <w:pPr>
              <w:jc w:val="center"/>
            </w:pPr>
            <w:r w:rsidRPr="00184E8C">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pPr>
              <w:jc w:val="center"/>
            </w:pPr>
            <w:r w:rsidRPr="00184E8C">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84E8C" w:rsidRDefault="0059777B" w:rsidP="0059777B">
            <w:pPr>
              <w:jc w:val="center"/>
            </w:pPr>
            <w:r w:rsidRPr="00184E8C">
              <w:t>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pPr>
              <w:jc w:val="center"/>
            </w:pPr>
            <w:r w:rsidRPr="00184E8C">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184E8C" w:rsidRDefault="0059777B" w:rsidP="0059777B">
            <w:pPr>
              <w:jc w:val="center"/>
            </w:pPr>
            <w:r w:rsidRPr="00184E8C">
              <w:t>4</w:t>
            </w:r>
          </w:p>
        </w:tc>
      </w:tr>
      <w:tr w:rsidR="0059777B" w:rsidRPr="00184E8C"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Yok</w:t>
            </w:r>
          </w:p>
        </w:tc>
      </w:tr>
      <w:tr w:rsidR="0059777B" w:rsidRPr="00184E8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lastRenderedPageBreak/>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Yok</w:t>
            </w:r>
          </w:p>
        </w:tc>
      </w:tr>
      <w:tr w:rsidR="0059777B" w:rsidRPr="00184E8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Bu dersle çocuk psikolojisi konusunda bilgi ve beceri kazandırılacaktır.</w:t>
            </w:r>
          </w:p>
        </w:tc>
      </w:tr>
      <w:tr w:rsidR="0059777B" w:rsidRPr="00184E8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 xml:space="preserve">Kişilik ve Benlik </w:t>
            </w:r>
            <w:proofErr w:type="gramStart"/>
            <w:r w:rsidRPr="00184E8C">
              <w:t>Özellikler,Güdüler</w:t>
            </w:r>
            <w:proofErr w:type="gramEnd"/>
            <w:r w:rsidRPr="00184E8C">
              <w:t xml:space="preserve"> ve Duygular,Duyum ve Algı Savunma Mekanizmaları,Çocuklarda Kişilik ve Benlik Gelişimi Çocukları Tanıma Teknikleri,Çocukluk Döneminde Ruhsal Sorunlar Çocuklarda Duygu ve Davranım Sorunları, Özel Sorunları Olan Çocuklar,Sosyal Becerilerinin Geliştirilmesi, Problem Çözme Becerilerinin Geliştirilmesi</w:t>
            </w:r>
          </w:p>
        </w:tc>
      </w:tr>
      <w:tr w:rsidR="0059777B" w:rsidRPr="00184E8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1.Çocuğu tanıyabilir.</w:t>
            </w:r>
            <w:r w:rsidRPr="00184E8C">
              <w:br/>
              <w:t>2.Çocuklukta kişilik ve benliğin gelişimini sıralayabilir.</w:t>
            </w:r>
            <w:r w:rsidRPr="00184E8C">
              <w:br/>
              <w:t>3.Çocuklarda uyum ve davranış sorunlarının kaynaklarını tanımlayabilir.</w:t>
            </w:r>
            <w:r w:rsidRPr="00184E8C">
              <w:br/>
              <w:t>4.Çocuklarda dengeli kişilik oluşturma konusunda öğretmene yol gösterebilir.</w:t>
            </w:r>
          </w:p>
        </w:tc>
      </w:tr>
      <w:tr w:rsidR="0059777B" w:rsidRPr="00184E8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•Öztürk, O. Ruh Sağlığı ve Bozuklukları. İstanbul, Medikomat Yayınevi.(1995)</w:t>
            </w:r>
            <w:r w:rsidRPr="00184E8C">
              <w:br/>
              <w:t>•Yavuzer, H. Çocuk Psikolojisi. İstanbul, Remzi Kitapevi.(1994)</w:t>
            </w:r>
            <w:r w:rsidRPr="00184E8C">
              <w:br/>
              <w:t>•Yörükoğlu. A. Değişen Toplumda Aile ve Çocuk. Ankara. Aydın Kitapevi.(1983)</w:t>
            </w:r>
            <w:r w:rsidRPr="00184E8C">
              <w:br/>
              <w:t>•</w:t>
            </w:r>
            <w:proofErr w:type="gramStart"/>
            <w:r w:rsidRPr="00184E8C">
              <w:t>Özgüven , İ</w:t>
            </w:r>
            <w:proofErr w:type="gramEnd"/>
            <w:r w:rsidRPr="00184E8C">
              <w:t>.E. Ailede İletişim ve Yaşam , PDREM Yayınları , Ankara. (2001)</w:t>
            </w:r>
            <w:r w:rsidRPr="00184E8C">
              <w:br/>
            </w:r>
            <w:proofErr w:type="gramStart"/>
            <w:r w:rsidRPr="00184E8C">
              <w:t>Dökmen , Ü</w:t>
            </w:r>
            <w:proofErr w:type="gramEnd"/>
            <w:r w:rsidRPr="00184E8C">
              <w:t>. İletişim Çatışmaları ve Empati , Sistem Yayıncılık,İstanbul.(1994)</w:t>
            </w:r>
          </w:p>
        </w:tc>
      </w:tr>
      <w:tr w:rsidR="0059777B" w:rsidRPr="00184E8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roofErr w:type="gramStart"/>
            <w:r w:rsidRPr="00184E8C">
              <w:t>Öğr.Gör</w:t>
            </w:r>
            <w:proofErr w:type="gramEnd"/>
            <w:r w:rsidRPr="00184E8C">
              <w:t>.</w:t>
            </w:r>
            <w:r>
              <w:t>Tuğba GÜNGÖR</w:t>
            </w:r>
          </w:p>
        </w:tc>
      </w:tr>
      <w:tr w:rsidR="0059777B" w:rsidRPr="00184E8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None</w:t>
            </w:r>
          </w:p>
        </w:tc>
      </w:tr>
    </w:tbl>
    <w:p w:rsidR="0059777B" w:rsidRPr="00184E8C" w:rsidRDefault="004F741C" w:rsidP="0059777B">
      <w:r>
        <w:pict>
          <v:rect id="_x0000_i1193" style="width:0;height:1.5pt" o:hrstd="t" o:hrnoshade="t" o:hr="t" fillcolor="#444" stroked="f"/>
        </w:pict>
      </w:r>
    </w:p>
    <w:p w:rsidR="0059777B" w:rsidRPr="00184E8C" w:rsidRDefault="0059777B" w:rsidP="0059777B">
      <w:pPr>
        <w:shd w:val="clear" w:color="auto" w:fill="EFEFFF"/>
        <w:spacing w:after="60"/>
        <w:jc w:val="both"/>
        <w:outlineLvl w:val="1"/>
        <w:rPr>
          <w:rFonts w:ascii="Georgia" w:hAnsi="Georgia"/>
          <w:i/>
          <w:iCs/>
          <w:color w:val="222211"/>
          <w:sz w:val="25"/>
          <w:szCs w:val="25"/>
        </w:rPr>
      </w:pPr>
      <w:r w:rsidRPr="00184E8C">
        <w:rPr>
          <w:rFonts w:ascii="Georgia" w:hAnsi="Georgia"/>
          <w:i/>
          <w:iCs/>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184E8C"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84E8C" w:rsidRDefault="0059777B" w:rsidP="0059777B">
            <w:r>
              <w:t>CGE</w:t>
            </w:r>
            <w:r w:rsidRPr="00184E8C">
              <w:t>207 - ÇOCUK PSİKOLOJİSİ VE RUH SAĞLIĞI</w:t>
            </w:r>
          </w:p>
        </w:tc>
      </w:tr>
      <w:tr w:rsidR="0059777B" w:rsidRPr="00184E8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Kişilik ve Benlik Özellikleri</w:t>
            </w:r>
          </w:p>
        </w:tc>
      </w:tr>
      <w:tr w:rsidR="0059777B" w:rsidRPr="00184E8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Güdüler ve Duygular</w:t>
            </w:r>
          </w:p>
        </w:tc>
      </w:tr>
      <w:tr w:rsidR="0059777B" w:rsidRPr="00184E8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lastRenderedPageBreak/>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Duyum ve Algı </w:t>
            </w:r>
          </w:p>
        </w:tc>
      </w:tr>
      <w:tr w:rsidR="0059777B" w:rsidRPr="00184E8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Savunma Mekanizmaları</w:t>
            </w:r>
          </w:p>
        </w:tc>
      </w:tr>
      <w:tr w:rsidR="0059777B" w:rsidRPr="00184E8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Çocuklarda Kişilik ve Benlik Gelişimi</w:t>
            </w:r>
          </w:p>
        </w:tc>
      </w:tr>
      <w:tr w:rsidR="0059777B" w:rsidRPr="00184E8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Çocukları Tanıma Teknikleri</w:t>
            </w:r>
          </w:p>
        </w:tc>
      </w:tr>
      <w:tr w:rsidR="0059777B" w:rsidRPr="00184E8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İÇocukları Tanıma Teknikleri</w:t>
            </w:r>
          </w:p>
        </w:tc>
      </w:tr>
      <w:tr w:rsidR="0059777B" w:rsidRPr="00184E8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Çocukluk Döneminde Ruhsal Sorunlar</w:t>
            </w:r>
          </w:p>
        </w:tc>
      </w:tr>
      <w:tr w:rsidR="0059777B" w:rsidRPr="00184E8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Çocukluk Döneminde Ruhsal Sorunlar</w:t>
            </w:r>
          </w:p>
        </w:tc>
      </w:tr>
      <w:tr w:rsidR="0059777B" w:rsidRPr="00184E8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Çocuklarda Duygu ve Davranım Sorunları</w:t>
            </w:r>
          </w:p>
        </w:tc>
      </w:tr>
      <w:tr w:rsidR="0059777B" w:rsidRPr="00184E8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Özel Sorunları Olan Çocuklar</w:t>
            </w:r>
          </w:p>
        </w:tc>
      </w:tr>
      <w:tr w:rsidR="0059777B" w:rsidRPr="00184E8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Sosyal Becerilrinin Geliştirilmesi</w:t>
            </w:r>
          </w:p>
        </w:tc>
      </w:tr>
      <w:tr w:rsidR="0059777B" w:rsidRPr="00184E8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Problem Çözme Becerilerinin Geliştirilmesi</w:t>
            </w:r>
          </w:p>
        </w:tc>
      </w:tr>
      <w:tr w:rsidR="0059777B" w:rsidRPr="00184E8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Problem Çözme Becerilerinin Geliştirilmesi</w:t>
            </w:r>
          </w:p>
        </w:tc>
      </w:tr>
      <w:tr w:rsidR="0059777B" w:rsidRPr="00184E8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Bu ders için Ara Sınav, 7. ve 15. haftalar arasındaki bir tarihte yapılır. Sınavın yapıldığı tarihten itibaren konular bir hatfa ileri alınır.</w:t>
            </w:r>
          </w:p>
        </w:tc>
      </w:tr>
      <w:tr w:rsidR="0059777B" w:rsidRPr="00184E8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Final Sınavı</w:t>
            </w:r>
          </w:p>
        </w:tc>
      </w:tr>
      <w:tr w:rsidR="0059777B" w:rsidRPr="00184E8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Final Sınavı</w:t>
            </w:r>
          </w:p>
        </w:tc>
      </w:tr>
    </w:tbl>
    <w:p w:rsidR="0059777B" w:rsidRPr="00184E8C" w:rsidRDefault="004F741C" w:rsidP="0059777B">
      <w:r>
        <w:pict>
          <v:rect id="_x0000_i1194" style="width:0;height:1.5pt" o:hrstd="t" o:hrnoshade="t" o:hr="t" fillcolor="#444" stroked="f"/>
        </w:pict>
      </w:r>
    </w:p>
    <w:p w:rsidR="0059777B" w:rsidRPr="00184E8C" w:rsidRDefault="0059777B" w:rsidP="0059777B">
      <w:pPr>
        <w:shd w:val="clear" w:color="auto" w:fill="EFEFFF"/>
        <w:spacing w:after="60"/>
        <w:jc w:val="both"/>
        <w:outlineLvl w:val="1"/>
        <w:rPr>
          <w:rFonts w:ascii="Georgia" w:hAnsi="Georgia"/>
          <w:i/>
          <w:iCs/>
          <w:color w:val="222211"/>
          <w:sz w:val="25"/>
          <w:szCs w:val="25"/>
        </w:rPr>
      </w:pPr>
      <w:r w:rsidRPr="00184E8C">
        <w:rPr>
          <w:rFonts w:ascii="Georgia" w:hAnsi="Georgia"/>
          <w:i/>
          <w:iCs/>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RPr="00184E8C"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84E8C" w:rsidRDefault="0059777B" w:rsidP="0059777B">
            <w:r>
              <w:t>CGE</w:t>
            </w:r>
            <w:r w:rsidRPr="00184E8C">
              <w:t>207 - ÇOCUK PSİKOLOJİSİ VE RUH SAĞLIĞI</w:t>
            </w:r>
          </w:p>
        </w:tc>
      </w:tr>
      <w:tr w:rsidR="0059777B" w:rsidRPr="00184E8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pPr>
              <w:jc w:val="center"/>
            </w:pPr>
            <w:r w:rsidRPr="00184E8C">
              <w:t>Oran</w:t>
            </w:r>
          </w:p>
        </w:tc>
      </w:tr>
      <w:tr w:rsidR="0059777B" w:rsidRPr="00184E8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35 %</w:t>
            </w:r>
          </w:p>
        </w:tc>
      </w:tr>
      <w:tr w:rsidR="0059777B" w:rsidRPr="00184E8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0 %</w:t>
            </w:r>
          </w:p>
        </w:tc>
      </w:tr>
      <w:tr w:rsidR="0059777B" w:rsidRPr="00184E8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5 %</w:t>
            </w:r>
          </w:p>
        </w:tc>
      </w:tr>
      <w:tr w:rsidR="0059777B" w:rsidRPr="00184E8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0 %</w:t>
            </w:r>
          </w:p>
        </w:tc>
      </w:tr>
      <w:tr w:rsidR="0059777B" w:rsidRPr="00184E8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0 %</w:t>
            </w:r>
          </w:p>
        </w:tc>
      </w:tr>
      <w:tr w:rsidR="0059777B" w:rsidRPr="00184E8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0 %</w:t>
            </w:r>
          </w:p>
        </w:tc>
      </w:tr>
      <w:tr w:rsidR="0059777B" w:rsidRPr="00184E8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0 %</w:t>
            </w:r>
          </w:p>
        </w:tc>
      </w:tr>
      <w:tr w:rsidR="0059777B" w:rsidRPr="00184E8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rPr>
                <w:b/>
                <w:bCs/>
              </w:rPr>
              <w:lastRenderedPageBreak/>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60 %</w:t>
            </w:r>
          </w:p>
        </w:tc>
      </w:tr>
    </w:tbl>
    <w:p w:rsidR="0059777B" w:rsidRPr="00184E8C" w:rsidRDefault="004F741C" w:rsidP="0059777B">
      <w:r>
        <w:pict>
          <v:rect id="_x0000_i1195" style="width:0;height:1.5pt" o:hrstd="t" o:hrnoshade="t" o:hr="t" fillcolor="#444" stroked="f"/>
        </w:pict>
      </w:r>
    </w:p>
    <w:p w:rsidR="0059777B" w:rsidRPr="00184E8C" w:rsidRDefault="0059777B" w:rsidP="0059777B">
      <w:pPr>
        <w:shd w:val="clear" w:color="auto" w:fill="EFEFFF"/>
        <w:spacing w:after="60"/>
        <w:jc w:val="both"/>
        <w:outlineLvl w:val="1"/>
        <w:rPr>
          <w:rFonts w:ascii="Georgia" w:hAnsi="Georgia"/>
          <w:i/>
          <w:iCs/>
          <w:color w:val="222211"/>
          <w:sz w:val="25"/>
          <w:szCs w:val="25"/>
        </w:rPr>
      </w:pPr>
      <w:r w:rsidRPr="00184E8C">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184E8C"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84E8C" w:rsidRDefault="0059777B" w:rsidP="0059777B">
            <w:r w:rsidRPr="00184E8C">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84E8C" w:rsidRDefault="0059777B" w:rsidP="0059777B">
            <w:r w:rsidRPr="00184E8C">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84E8C" w:rsidRDefault="0059777B" w:rsidP="0059777B">
            <w:r w:rsidRPr="00184E8C">
              <w:rPr>
                <w:b/>
                <w:bCs/>
              </w:rPr>
              <w:t>Katkı Düzeyi</w:t>
            </w:r>
          </w:p>
        </w:tc>
      </w:tr>
      <w:tr w:rsidR="0059777B" w:rsidRPr="00184E8C"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184E8C"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184E8C"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5</w:t>
            </w:r>
          </w:p>
        </w:tc>
      </w:tr>
      <w:tr w:rsidR="0059777B" w:rsidRPr="00184E8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pPr>
              <w:jc w:val="center"/>
            </w:pPr>
            <w:r w:rsidRPr="00184E8C">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r>
      <w:tr w:rsidR="0059777B" w:rsidRPr="00184E8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pPr>
              <w:jc w:val="center"/>
            </w:pPr>
            <w:r w:rsidRPr="00184E8C">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r>
      <w:tr w:rsidR="0059777B" w:rsidRPr="00184E8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pPr>
              <w:jc w:val="center"/>
            </w:pPr>
            <w:r w:rsidRPr="00184E8C">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r>
      <w:tr w:rsidR="0059777B" w:rsidRPr="00184E8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pPr>
              <w:jc w:val="center"/>
            </w:pPr>
            <w:r w:rsidRPr="00184E8C">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r>
      <w:tr w:rsidR="0059777B" w:rsidRPr="00184E8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pPr>
              <w:jc w:val="center"/>
            </w:pPr>
            <w:r w:rsidRPr="00184E8C">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r>
      <w:tr w:rsidR="0059777B" w:rsidRPr="00184E8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pPr>
              <w:jc w:val="center"/>
            </w:pPr>
            <w:r w:rsidRPr="00184E8C">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r>
      <w:tr w:rsidR="0059777B" w:rsidRPr="00184E8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pPr>
              <w:jc w:val="center"/>
            </w:pPr>
            <w:r w:rsidRPr="00184E8C">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r>
      <w:tr w:rsidR="0059777B" w:rsidRPr="00184E8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pPr>
              <w:jc w:val="center"/>
            </w:pPr>
            <w:r w:rsidRPr="00184E8C">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r>
      <w:tr w:rsidR="0059777B" w:rsidRPr="00184E8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pPr>
              <w:jc w:val="center"/>
            </w:pPr>
            <w:r w:rsidRPr="00184E8C">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r>
      <w:tr w:rsidR="0059777B" w:rsidRPr="00184E8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pPr>
              <w:jc w:val="center"/>
            </w:pPr>
            <w:r w:rsidRPr="00184E8C">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r>
      <w:tr w:rsidR="0059777B" w:rsidRPr="00184E8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pPr>
              <w:jc w:val="center"/>
            </w:pPr>
            <w:r w:rsidRPr="00184E8C">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r>
      <w:tr w:rsidR="0059777B" w:rsidRPr="00184E8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pPr>
              <w:jc w:val="center"/>
            </w:pPr>
            <w:r w:rsidRPr="00184E8C">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p>
        </w:tc>
      </w:tr>
    </w:tbl>
    <w:p w:rsidR="0059777B" w:rsidRPr="00184E8C" w:rsidRDefault="004F741C" w:rsidP="0059777B">
      <w:r>
        <w:pict>
          <v:rect id="_x0000_i1196" style="width:0;height:1.5pt" o:hrstd="t" o:hrnoshade="t" o:hr="t" fillcolor="#444" stroked="f"/>
        </w:pict>
      </w: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59777B" w:rsidRPr="00184E8C" w:rsidRDefault="0059777B" w:rsidP="0059777B">
      <w:pPr>
        <w:shd w:val="clear" w:color="auto" w:fill="EFEFFF"/>
        <w:spacing w:after="60"/>
        <w:jc w:val="both"/>
        <w:outlineLvl w:val="1"/>
        <w:rPr>
          <w:rFonts w:ascii="Georgia" w:hAnsi="Georgia"/>
          <w:i/>
          <w:iCs/>
          <w:color w:val="222211"/>
          <w:sz w:val="25"/>
          <w:szCs w:val="25"/>
        </w:rPr>
      </w:pPr>
      <w:r w:rsidRPr="00184E8C">
        <w:rPr>
          <w:rFonts w:ascii="Georgia" w:hAnsi="Georgia"/>
          <w:i/>
          <w:iCs/>
          <w:color w:val="222211"/>
          <w:sz w:val="25"/>
          <w:szCs w:val="25"/>
        </w:rPr>
        <w:lastRenderedPageBreak/>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184E8C"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84E8C" w:rsidRDefault="0059777B" w:rsidP="0059777B">
            <w:r>
              <w:t>CGE</w:t>
            </w:r>
            <w:r w:rsidRPr="00184E8C">
              <w:t>207 - ÇOCUK PSİKOLOJİSİ VE RUH SAĞLIĞI</w:t>
            </w:r>
          </w:p>
        </w:tc>
      </w:tr>
      <w:tr w:rsidR="0059777B" w:rsidRPr="00184E8C"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Beşerî, İletişim ve Yönetim Becerileri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Pr>
                <w:noProof/>
              </w:rPr>
              <w:drawing>
                <wp:inline distT="0" distB="0" distL="0" distR="0" wp14:anchorId="68D0C056" wp14:editId="2B6F8866">
                  <wp:extent cx="142875" cy="152400"/>
                  <wp:effectExtent l="0" t="0" r="9525" b="0"/>
                  <wp:docPr id="208" name="Resim 208"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184E8C" w:rsidRDefault="004F741C" w:rsidP="0059777B">
      <w:r>
        <w:pict>
          <v:rect id="_x0000_i1197" style="width:0;height:1.5pt" o:hrstd="t" o:hrnoshade="t" o:hr="t" fillcolor="#444" stroked="f"/>
        </w:pict>
      </w:r>
    </w:p>
    <w:p w:rsidR="0059777B" w:rsidRPr="00184E8C" w:rsidRDefault="0059777B" w:rsidP="0059777B">
      <w:pPr>
        <w:shd w:val="clear" w:color="auto" w:fill="EFEFFF"/>
        <w:spacing w:after="60"/>
        <w:jc w:val="both"/>
        <w:outlineLvl w:val="1"/>
        <w:rPr>
          <w:rFonts w:ascii="Georgia" w:hAnsi="Georgia"/>
          <w:i/>
          <w:iCs/>
          <w:color w:val="222211"/>
          <w:sz w:val="25"/>
          <w:szCs w:val="25"/>
        </w:rPr>
      </w:pPr>
      <w:r w:rsidRPr="00184E8C">
        <w:rPr>
          <w:rFonts w:ascii="Georgia" w:hAnsi="Georgia"/>
          <w:i/>
          <w:iCs/>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184E8C"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84E8C" w:rsidRDefault="0059777B" w:rsidP="0059777B">
            <w:r>
              <w:t>CGE</w:t>
            </w:r>
            <w:r w:rsidRPr="00184E8C">
              <w:t>207 - ÇOCUK PSİKOLOJİSİ VE RUH SAĞLIĞI</w:t>
            </w:r>
          </w:p>
        </w:tc>
      </w:tr>
      <w:tr w:rsidR="0059777B" w:rsidRPr="00184E8C"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Pr>
                <w:noProof/>
              </w:rPr>
              <w:drawing>
                <wp:inline distT="0" distB="0" distL="0" distR="0" wp14:anchorId="25112776" wp14:editId="1E239823">
                  <wp:extent cx="142875" cy="152400"/>
                  <wp:effectExtent l="0" t="0" r="9525" b="0"/>
                  <wp:docPr id="207" name="Resim 207"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184E8C"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Okuma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Pr>
                <w:noProof/>
              </w:rPr>
              <w:drawing>
                <wp:inline distT="0" distB="0" distL="0" distR="0" wp14:anchorId="5AB240AD" wp14:editId="03681201">
                  <wp:extent cx="142875" cy="152400"/>
                  <wp:effectExtent l="0" t="0" r="9525" b="0"/>
                  <wp:docPr id="206" name="Resim 206"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184E8C"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Pr>
                <w:noProof/>
              </w:rPr>
              <w:drawing>
                <wp:inline distT="0" distB="0" distL="0" distR="0" wp14:anchorId="59D19D1A" wp14:editId="5984DCD0">
                  <wp:extent cx="142875" cy="152400"/>
                  <wp:effectExtent l="0" t="0" r="9525" b="0"/>
                  <wp:docPr id="205" name="Resim 205"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184E8C"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Örnek Olay İncelemesi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Pr>
                <w:noProof/>
              </w:rPr>
              <w:drawing>
                <wp:inline distT="0" distB="0" distL="0" distR="0" wp14:anchorId="4017B467" wp14:editId="687098F3">
                  <wp:extent cx="142875" cy="152400"/>
                  <wp:effectExtent l="0" t="0" r="9525" b="0"/>
                  <wp:docPr id="204" name="Resim 20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184E8C"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Soru-Yanıt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Pr>
                <w:noProof/>
              </w:rPr>
              <w:drawing>
                <wp:inline distT="0" distB="0" distL="0" distR="0" wp14:anchorId="2F035296" wp14:editId="2D83FF76">
                  <wp:extent cx="142875" cy="152400"/>
                  <wp:effectExtent l="0" t="0" r="9525" b="0"/>
                  <wp:docPr id="203" name="Resim 203"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184E8C"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t>Uygulama-Alıştırma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Pr>
                <w:noProof/>
              </w:rPr>
              <w:drawing>
                <wp:inline distT="0" distB="0" distL="0" distR="0" wp14:anchorId="33AAA911" wp14:editId="3524C83E">
                  <wp:extent cx="142875" cy="152400"/>
                  <wp:effectExtent l="0" t="0" r="9525" b="0"/>
                  <wp:docPr id="202" name="Resim 20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184E8C" w:rsidRDefault="004F741C" w:rsidP="0059777B">
      <w:r>
        <w:pict>
          <v:rect id="_x0000_i1198" style="width:0;height:1.5pt" o:hrstd="t" o:hrnoshade="t" o:hr="t" fillcolor="#444" stroked="f"/>
        </w:pict>
      </w:r>
    </w:p>
    <w:p w:rsidR="0059777B" w:rsidRPr="00184E8C" w:rsidRDefault="0059777B" w:rsidP="0059777B">
      <w:pPr>
        <w:shd w:val="clear" w:color="auto" w:fill="EFEFFF"/>
        <w:spacing w:after="60"/>
        <w:jc w:val="both"/>
        <w:outlineLvl w:val="1"/>
        <w:rPr>
          <w:rFonts w:ascii="Georgia" w:hAnsi="Georgia"/>
          <w:i/>
          <w:iCs/>
          <w:color w:val="222211"/>
          <w:sz w:val="25"/>
          <w:szCs w:val="25"/>
        </w:rPr>
      </w:pPr>
      <w:r w:rsidRPr="00184E8C">
        <w:rPr>
          <w:rFonts w:ascii="Georgia" w:hAnsi="Georgia"/>
          <w:i/>
          <w:iCs/>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184E8C"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184E8C" w:rsidRDefault="0059777B" w:rsidP="0059777B">
            <w:r>
              <w:t>CGE</w:t>
            </w:r>
            <w:r w:rsidRPr="00184E8C">
              <w:t>207 - ÇOCUK PSİKOLOJİSİ VE RUH SAĞLIĞI</w:t>
            </w:r>
          </w:p>
        </w:tc>
      </w:tr>
      <w:tr w:rsidR="0059777B" w:rsidRPr="00184E8C"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pPr>
              <w:jc w:val="center"/>
            </w:pPr>
            <w:r w:rsidRPr="00184E8C">
              <w:t>Süre</w:t>
            </w:r>
            <w:r w:rsidRPr="00184E8C">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pPr>
              <w:jc w:val="center"/>
            </w:pPr>
            <w:r w:rsidRPr="00184E8C">
              <w:t>Öğrenme Aktiviteleri</w:t>
            </w:r>
            <w:r w:rsidRPr="00184E8C">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pPr>
              <w:jc w:val="center"/>
            </w:pPr>
            <w:r w:rsidRPr="00184E8C">
              <w:t>İş Yükü</w:t>
            </w:r>
            <w:r w:rsidRPr="00184E8C">
              <w:br/>
              <w:t>(Saat, s)</w:t>
            </w:r>
          </w:p>
        </w:tc>
        <w:tc>
          <w:tcPr>
            <w:tcW w:w="0" w:type="auto"/>
            <w:vAlign w:val="center"/>
            <w:hideMark/>
          </w:tcPr>
          <w:p w:rsidR="0059777B" w:rsidRPr="00184E8C" w:rsidRDefault="0059777B" w:rsidP="0059777B">
            <w:pPr>
              <w:rPr>
                <w:sz w:val="20"/>
                <w:szCs w:val="20"/>
              </w:rPr>
            </w:pPr>
          </w:p>
        </w:tc>
        <w:tc>
          <w:tcPr>
            <w:tcW w:w="0" w:type="auto"/>
            <w:vAlign w:val="center"/>
            <w:hideMark/>
          </w:tcPr>
          <w:p w:rsidR="0059777B" w:rsidRPr="00184E8C" w:rsidRDefault="0059777B" w:rsidP="0059777B">
            <w:pPr>
              <w:rPr>
                <w:sz w:val="20"/>
                <w:szCs w:val="20"/>
              </w:rPr>
            </w:pPr>
          </w:p>
        </w:tc>
        <w:tc>
          <w:tcPr>
            <w:tcW w:w="0" w:type="auto"/>
            <w:vAlign w:val="center"/>
            <w:hideMark/>
          </w:tcPr>
          <w:p w:rsidR="0059777B" w:rsidRPr="00184E8C" w:rsidRDefault="0059777B" w:rsidP="0059777B">
            <w:pPr>
              <w:rPr>
                <w:sz w:val="20"/>
                <w:szCs w:val="20"/>
              </w:rPr>
            </w:pPr>
          </w:p>
        </w:tc>
      </w:tr>
      <w:tr w:rsidR="0059777B" w:rsidRPr="00184E8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42</w:t>
            </w:r>
          </w:p>
        </w:tc>
        <w:tc>
          <w:tcPr>
            <w:tcW w:w="0" w:type="auto"/>
            <w:vAlign w:val="center"/>
            <w:hideMark/>
          </w:tcPr>
          <w:p w:rsidR="0059777B" w:rsidRPr="00184E8C" w:rsidRDefault="0059777B" w:rsidP="0059777B">
            <w:pPr>
              <w:rPr>
                <w:sz w:val="20"/>
                <w:szCs w:val="20"/>
              </w:rPr>
            </w:pPr>
          </w:p>
        </w:tc>
        <w:tc>
          <w:tcPr>
            <w:tcW w:w="0" w:type="auto"/>
            <w:vAlign w:val="center"/>
            <w:hideMark/>
          </w:tcPr>
          <w:p w:rsidR="0059777B" w:rsidRPr="00184E8C" w:rsidRDefault="0059777B" w:rsidP="0059777B">
            <w:pPr>
              <w:rPr>
                <w:sz w:val="20"/>
                <w:szCs w:val="20"/>
              </w:rPr>
            </w:pPr>
          </w:p>
        </w:tc>
        <w:tc>
          <w:tcPr>
            <w:tcW w:w="0" w:type="auto"/>
            <w:vAlign w:val="center"/>
            <w:hideMark/>
          </w:tcPr>
          <w:p w:rsidR="0059777B" w:rsidRPr="00184E8C" w:rsidRDefault="0059777B" w:rsidP="0059777B">
            <w:pPr>
              <w:rPr>
                <w:sz w:val="20"/>
                <w:szCs w:val="20"/>
              </w:rPr>
            </w:pPr>
          </w:p>
        </w:tc>
      </w:tr>
      <w:tr w:rsidR="0059777B" w:rsidRPr="00184E8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24</w:t>
            </w:r>
          </w:p>
        </w:tc>
        <w:tc>
          <w:tcPr>
            <w:tcW w:w="0" w:type="auto"/>
            <w:vAlign w:val="center"/>
            <w:hideMark/>
          </w:tcPr>
          <w:p w:rsidR="0059777B" w:rsidRPr="00184E8C" w:rsidRDefault="0059777B" w:rsidP="0059777B">
            <w:pPr>
              <w:rPr>
                <w:sz w:val="20"/>
                <w:szCs w:val="20"/>
              </w:rPr>
            </w:pPr>
          </w:p>
        </w:tc>
        <w:tc>
          <w:tcPr>
            <w:tcW w:w="0" w:type="auto"/>
            <w:vAlign w:val="center"/>
            <w:hideMark/>
          </w:tcPr>
          <w:p w:rsidR="0059777B" w:rsidRPr="00184E8C" w:rsidRDefault="0059777B" w:rsidP="0059777B">
            <w:pPr>
              <w:rPr>
                <w:sz w:val="20"/>
                <w:szCs w:val="20"/>
              </w:rPr>
            </w:pPr>
          </w:p>
        </w:tc>
        <w:tc>
          <w:tcPr>
            <w:tcW w:w="0" w:type="auto"/>
            <w:vAlign w:val="center"/>
            <w:hideMark/>
          </w:tcPr>
          <w:p w:rsidR="0059777B" w:rsidRPr="00184E8C" w:rsidRDefault="0059777B" w:rsidP="0059777B">
            <w:pPr>
              <w:rPr>
                <w:sz w:val="20"/>
                <w:szCs w:val="20"/>
              </w:rPr>
            </w:pPr>
          </w:p>
        </w:tc>
      </w:tr>
      <w:tr w:rsidR="0059777B" w:rsidRPr="00184E8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rPr>
                <w:b/>
                <w:bCs/>
              </w:rPr>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10</w:t>
            </w:r>
          </w:p>
        </w:tc>
        <w:tc>
          <w:tcPr>
            <w:tcW w:w="0" w:type="auto"/>
            <w:vAlign w:val="center"/>
            <w:hideMark/>
          </w:tcPr>
          <w:p w:rsidR="0059777B" w:rsidRPr="00184E8C" w:rsidRDefault="0059777B" w:rsidP="0059777B">
            <w:pPr>
              <w:rPr>
                <w:sz w:val="20"/>
                <w:szCs w:val="20"/>
              </w:rPr>
            </w:pPr>
          </w:p>
        </w:tc>
        <w:tc>
          <w:tcPr>
            <w:tcW w:w="0" w:type="auto"/>
            <w:vAlign w:val="center"/>
            <w:hideMark/>
          </w:tcPr>
          <w:p w:rsidR="0059777B" w:rsidRPr="00184E8C" w:rsidRDefault="0059777B" w:rsidP="0059777B">
            <w:pPr>
              <w:rPr>
                <w:sz w:val="20"/>
                <w:szCs w:val="20"/>
              </w:rPr>
            </w:pPr>
          </w:p>
        </w:tc>
        <w:tc>
          <w:tcPr>
            <w:tcW w:w="0" w:type="auto"/>
            <w:vAlign w:val="center"/>
            <w:hideMark/>
          </w:tcPr>
          <w:p w:rsidR="0059777B" w:rsidRPr="00184E8C" w:rsidRDefault="0059777B" w:rsidP="0059777B">
            <w:pPr>
              <w:rPr>
                <w:sz w:val="20"/>
                <w:szCs w:val="20"/>
              </w:rPr>
            </w:pPr>
          </w:p>
        </w:tc>
      </w:tr>
      <w:tr w:rsidR="0059777B" w:rsidRPr="00184E8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0</w:t>
            </w:r>
          </w:p>
        </w:tc>
        <w:tc>
          <w:tcPr>
            <w:tcW w:w="0" w:type="auto"/>
            <w:vAlign w:val="center"/>
            <w:hideMark/>
          </w:tcPr>
          <w:p w:rsidR="0059777B" w:rsidRPr="00184E8C" w:rsidRDefault="0059777B" w:rsidP="0059777B">
            <w:pPr>
              <w:rPr>
                <w:sz w:val="20"/>
                <w:szCs w:val="20"/>
              </w:rPr>
            </w:pPr>
          </w:p>
        </w:tc>
        <w:tc>
          <w:tcPr>
            <w:tcW w:w="0" w:type="auto"/>
            <w:vAlign w:val="center"/>
            <w:hideMark/>
          </w:tcPr>
          <w:p w:rsidR="0059777B" w:rsidRPr="00184E8C" w:rsidRDefault="0059777B" w:rsidP="0059777B">
            <w:pPr>
              <w:rPr>
                <w:sz w:val="20"/>
                <w:szCs w:val="20"/>
              </w:rPr>
            </w:pPr>
          </w:p>
        </w:tc>
        <w:tc>
          <w:tcPr>
            <w:tcW w:w="0" w:type="auto"/>
            <w:vAlign w:val="center"/>
            <w:hideMark/>
          </w:tcPr>
          <w:p w:rsidR="0059777B" w:rsidRPr="00184E8C" w:rsidRDefault="0059777B" w:rsidP="0059777B">
            <w:pPr>
              <w:rPr>
                <w:sz w:val="20"/>
                <w:szCs w:val="20"/>
              </w:rPr>
            </w:pPr>
          </w:p>
        </w:tc>
      </w:tr>
      <w:tr w:rsidR="0059777B" w:rsidRPr="00184E8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16</w:t>
            </w:r>
          </w:p>
        </w:tc>
        <w:tc>
          <w:tcPr>
            <w:tcW w:w="0" w:type="auto"/>
            <w:vAlign w:val="center"/>
            <w:hideMark/>
          </w:tcPr>
          <w:p w:rsidR="0059777B" w:rsidRPr="00184E8C" w:rsidRDefault="0059777B" w:rsidP="0059777B">
            <w:pPr>
              <w:rPr>
                <w:sz w:val="20"/>
                <w:szCs w:val="20"/>
              </w:rPr>
            </w:pPr>
          </w:p>
        </w:tc>
        <w:tc>
          <w:tcPr>
            <w:tcW w:w="0" w:type="auto"/>
            <w:vAlign w:val="center"/>
            <w:hideMark/>
          </w:tcPr>
          <w:p w:rsidR="0059777B" w:rsidRPr="00184E8C" w:rsidRDefault="0059777B" w:rsidP="0059777B">
            <w:pPr>
              <w:rPr>
                <w:sz w:val="20"/>
                <w:szCs w:val="20"/>
              </w:rPr>
            </w:pPr>
          </w:p>
        </w:tc>
        <w:tc>
          <w:tcPr>
            <w:tcW w:w="0" w:type="auto"/>
            <w:vAlign w:val="center"/>
            <w:hideMark/>
          </w:tcPr>
          <w:p w:rsidR="0059777B" w:rsidRPr="00184E8C" w:rsidRDefault="0059777B" w:rsidP="0059777B">
            <w:pPr>
              <w:rPr>
                <w:sz w:val="20"/>
                <w:szCs w:val="20"/>
              </w:rPr>
            </w:pPr>
          </w:p>
        </w:tc>
      </w:tr>
      <w:tr w:rsidR="0059777B" w:rsidRPr="00184E8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0</w:t>
            </w:r>
          </w:p>
        </w:tc>
        <w:tc>
          <w:tcPr>
            <w:tcW w:w="0" w:type="auto"/>
            <w:vAlign w:val="center"/>
            <w:hideMark/>
          </w:tcPr>
          <w:p w:rsidR="0059777B" w:rsidRPr="00184E8C" w:rsidRDefault="0059777B" w:rsidP="0059777B">
            <w:pPr>
              <w:rPr>
                <w:sz w:val="20"/>
                <w:szCs w:val="20"/>
              </w:rPr>
            </w:pPr>
          </w:p>
        </w:tc>
        <w:tc>
          <w:tcPr>
            <w:tcW w:w="0" w:type="auto"/>
            <w:vAlign w:val="center"/>
            <w:hideMark/>
          </w:tcPr>
          <w:p w:rsidR="0059777B" w:rsidRPr="00184E8C" w:rsidRDefault="0059777B" w:rsidP="0059777B">
            <w:pPr>
              <w:rPr>
                <w:sz w:val="20"/>
                <w:szCs w:val="20"/>
              </w:rPr>
            </w:pPr>
          </w:p>
        </w:tc>
        <w:tc>
          <w:tcPr>
            <w:tcW w:w="0" w:type="auto"/>
            <w:vAlign w:val="center"/>
            <w:hideMark/>
          </w:tcPr>
          <w:p w:rsidR="0059777B" w:rsidRPr="00184E8C" w:rsidRDefault="0059777B" w:rsidP="0059777B">
            <w:pPr>
              <w:rPr>
                <w:sz w:val="20"/>
                <w:szCs w:val="20"/>
              </w:rPr>
            </w:pPr>
          </w:p>
        </w:tc>
      </w:tr>
      <w:tr w:rsidR="0059777B" w:rsidRPr="00184E8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0</w:t>
            </w:r>
          </w:p>
        </w:tc>
        <w:tc>
          <w:tcPr>
            <w:tcW w:w="0" w:type="auto"/>
            <w:vAlign w:val="center"/>
            <w:hideMark/>
          </w:tcPr>
          <w:p w:rsidR="0059777B" w:rsidRPr="00184E8C" w:rsidRDefault="0059777B" w:rsidP="0059777B">
            <w:pPr>
              <w:rPr>
                <w:sz w:val="20"/>
                <w:szCs w:val="20"/>
              </w:rPr>
            </w:pPr>
          </w:p>
        </w:tc>
        <w:tc>
          <w:tcPr>
            <w:tcW w:w="0" w:type="auto"/>
            <w:vAlign w:val="center"/>
            <w:hideMark/>
          </w:tcPr>
          <w:p w:rsidR="0059777B" w:rsidRPr="00184E8C" w:rsidRDefault="0059777B" w:rsidP="0059777B">
            <w:pPr>
              <w:rPr>
                <w:sz w:val="20"/>
                <w:szCs w:val="20"/>
              </w:rPr>
            </w:pPr>
          </w:p>
        </w:tc>
        <w:tc>
          <w:tcPr>
            <w:tcW w:w="0" w:type="auto"/>
            <w:vAlign w:val="center"/>
            <w:hideMark/>
          </w:tcPr>
          <w:p w:rsidR="0059777B" w:rsidRPr="00184E8C" w:rsidRDefault="0059777B" w:rsidP="0059777B">
            <w:pPr>
              <w:rPr>
                <w:sz w:val="20"/>
                <w:szCs w:val="20"/>
              </w:rPr>
            </w:pPr>
          </w:p>
        </w:tc>
      </w:tr>
      <w:tr w:rsidR="0059777B" w:rsidRPr="00184E8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0</w:t>
            </w:r>
          </w:p>
        </w:tc>
        <w:tc>
          <w:tcPr>
            <w:tcW w:w="0" w:type="auto"/>
            <w:vAlign w:val="center"/>
            <w:hideMark/>
          </w:tcPr>
          <w:p w:rsidR="0059777B" w:rsidRPr="00184E8C" w:rsidRDefault="0059777B" w:rsidP="0059777B">
            <w:pPr>
              <w:rPr>
                <w:sz w:val="20"/>
                <w:szCs w:val="20"/>
              </w:rPr>
            </w:pPr>
          </w:p>
        </w:tc>
        <w:tc>
          <w:tcPr>
            <w:tcW w:w="0" w:type="auto"/>
            <w:vAlign w:val="center"/>
            <w:hideMark/>
          </w:tcPr>
          <w:p w:rsidR="0059777B" w:rsidRPr="00184E8C" w:rsidRDefault="0059777B" w:rsidP="0059777B">
            <w:pPr>
              <w:rPr>
                <w:sz w:val="20"/>
                <w:szCs w:val="20"/>
              </w:rPr>
            </w:pPr>
          </w:p>
        </w:tc>
        <w:tc>
          <w:tcPr>
            <w:tcW w:w="0" w:type="auto"/>
            <w:vAlign w:val="center"/>
            <w:hideMark/>
          </w:tcPr>
          <w:p w:rsidR="0059777B" w:rsidRPr="00184E8C" w:rsidRDefault="0059777B" w:rsidP="0059777B">
            <w:pPr>
              <w:rPr>
                <w:sz w:val="20"/>
                <w:szCs w:val="20"/>
              </w:rPr>
            </w:pPr>
          </w:p>
        </w:tc>
      </w:tr>
      <w:tr w:rsidR="0059777B" w:rsidRPr="00184E8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0</w:t>
            </w:r>
          </w:p>
        </w:tc>
        <w:tc>
          <w:tcPr>
            <w:tcW w:w="0" w:type="auto"/>
            <w:vAlign w:val="center"/>
            <w:hideMark/>
          </w:tcPr>
          <w:p w:rsidR="0059777B" w:rsidRPr="00184E8C" w:rsidRDefault="0059777B" w:rsidP="0059777B">
            <w:pPr>
              <w:rPr>
                <w:sz w:val="20"/>
                <w:szCs w:val="20"/>
              </w:rPr>
            </w:pPr>
          </w:p>
        </w:tc>
        <w:tc>
          <w:tcPr>
            <w:tcW w:w="0" w:type="auto"/>
            <w:vAlign w:val="center"/>
            <w:hideMark/>
          </w:tcPr>
          <w:p w:rsidR="0059777B" w:rsidRPr="00184E8C" w:rsidRDefault="0059777B" w:rsidP="0059777B">
            <w:pPr>
              <w:rPr>
                <w:sz w:val="20"/>
                <w:szCs w:val="20"/>
              </w:rPr>
            </w:pPr>
          </w:p>
        </w:tc>
        <w:tc>
          <w:tcPr>
            <w:tcW w:w="0" w:type="auto"/>
            <w:vAlign w:val="center"/>
            <w:hideMark/>
          </w:tcPr>
          <w:p w:rsidR="0059777B" w:rsidRPr="00184E8C" w:rsidRDefault="0059777B" w:rsidP="0059777B">
            <w:pPr>
              <w:rPr>
                <w:sz w:val="20"/>
                <w:szCs w:val="20"/>
              </w:rPr>
            </w:pPr>
          </w:p>
        </w:tc>
      </w:tr>
      <w:tr w:rsidR="0059777B" w:rsidRPr="00184E8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r w:rsidRPr="00184E8C">
              <w:rPr>
                <w:b/>
                <w:bCs/>
              </w:rPr>
              <w:lastRenderedPageBreak/>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t>10</w:t>
            </w:r>
          </w:p>
        </w:tc>
        <w:tc>
          <w:tcPr>
            <w:tcW w:w="0" w:type="auto"/>
            <w:vAlign w:val="center"/>
            <w:hideMark/>
          </w:tcPr>
          <w:p w:rsidR="0059777B" w:rsidRPr="00184E8C" w:rsidRDefault="0059777B" w:rsidP="0059777B">
            <w:pPr>
              <w:rPr>
                <w:sz w:val="20"/>
                <w:szCs w:val="20"/>
              </w:rPr>
            </w:pPr>
          </w:p>
        </w:tc>
        <w:tc>
          <w:tcPr>
            <w:tcW w:w="0" w:type="auto"/>
            <w:vAlign w:val="center"/>
            <w:hideMark/>
          </w:tcPr>
          <w:p w:rsidR="0059777B" w:rsidRPr="00184E8C" w:rsidRDefault="0059777B" w:rsidP="0059777B">
            <w:pPr>
              <w:rPr>
                <w:sz w:val="20"/>
                <w:szCs w:val="20"/>
              </w:rPr>
            </w:pPr>
          </w:p>
        </w:tc>
        <w:tc>
          <w:tcPr>
            <w:tcW w:w="0" w:type="auto"/>
            <w:vAlign w:val="center"/>
            <w:hideMark/>
          </w:tcPr>
          <w:p w:rsidR="0059777B" w:rsidRPr="00184E8C" w:rsidRDefault="0059777B" w:rsidP="0059777B">
            <w:pPr>
              <w:rPr>
                <w:sz w:val="20"/>
                <w:szCs w:val="20"/>
              </w:rPr>
            </w:pPr>
          </w:p>
        </w:tc>
      </w:tr>
      <w:tr w:rsidR="0059777B" w:rsidRPr="00184E8C"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 xml:space="preserve">Toplam İş </w:t>
            </w:r>
            <w:proofErr w:type="gramStart"/>
            <w:r w:rsidRPr="00184E8C">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rPr>
                <w:b/>
                <w:bCs/>
              </w:rPr>
              <w:t>102</w:t>
            </w:r>
          </w:p>
        </w:tc>
        <w:tc>
          <w:tcPr>
            <w:tcW w:w="0" w:type="auto"/>
            <w:vAlign w:val="center"/>
            <w:hideMark/>
          </w:tcPr>
          <w:p w:rsidR="0059777B" w:rsidRPr="00184E8C" w:rsidRDefault="0059777B" w:rsidP="0059777B">
            <w:pPr>
              <w:rPr>
                <w:sz w:val="20"/>
                <w:szCs w:val="20"/>
              </w:rPr>
            </w:pPr>
          </w:p>
        </w:tc>
        <w:tc>
          <w:tcPr>
            <w:tcW w:w="0" w:type="auto"/>
            <w:vAlign w:val="center"/>
            <w:hideMark/>
          </w:tcPr>
          <w:p w:rsidR="0059777B" w:rsidRPr="00184E8C" w:rsidRDefault="0059777B" w:rsidP="0059777B">
            <w:pPr>
              <w:rPr>
                <w:sz w:val="20"/>
                <w:szCs w:val="20"/>
              </w:rPr>
            </w:pPr>
          </w:p>
        </w:tc>
        <w:tc>
          <w:tcPr>
            <w:tcW w:w="0" w:type="auto"/>
            <w:vAlign w:val="center"/>
            <w:hideMark/>
          </w:tcPr>
          <w:p w:rsidR="0059777B" w:rsidRPr="00184E8C" w:rsidRDefault="0059777B" w:rsidP="0059777B">
            <w:pPr>
              <w:rPr>
                <w:sz w:val="20"/>
                <w:szCs w:val="20"/>
              </w:rPr>
            </w:pPr>
          </w:p>
        </w:tc>
      </w:tr>
      <w:tr w:rsidR="0059777B" w:rsidRPr="00184E8C"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 xml:space="preserve">Toplam İş Yükü / </w:t>
            </w:r>
            <w:proofErr w:type="gramStart"/>
            <w:r w:rsidRPr="00184E8C">
              <w:rPr>
                <w:b/>
                <w:bCs/>
              </w:rPr>
              <w:t>25.5</w:t>
            </w:r>
            <w:proofErr w:type="gramEnd"/>
            <w:r w:rsidRPr="00184E8C">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rPr>
                <w:b/>
                <w:bCs/>
              </w:rPr>
              <w:t>4</w:t>
            </w:r>
          </w:p>
        </w:tc>
        <w:tc>
          <w:tcPr>
            <w:tcW w:w="0" w:type="auto"/>
            <w:vAlign w:val="center"/>
            <w:hideMark/>
          </w:tcPr>
          <w:p w:rsidR="0059777B" w:rsidRPr="00184E8C" w:rsidRDefault="0059777B" w:rsidP="0059777B">
            <w:pPr>
              <w:rPr>
                <w:sz w:val="20"/>
                <w:szCs w:val="20"/>
              </w:rPr>
            </w:pPr>
          </w:p>
        </w:tc>
        <w:tc>
          <w:tcPr>
            <w:tcW w:w="0" w:type="auto"/>
            <w:vAlign w:val="center"/>
            <w:hideMark/>
          </w:tcPr>
          <w:p w:rsidR="0059777B" w:rsidRPr="00184E8C" w:rsidRDefault="0059777B" w:rsidP="0059777B">
            <w:pPr>
              <w:rPr>
                <w:sz w:val="20"/>
                <w:szCs w:val="20"/>
              </w:rPr>
            </w:pPr>
          </w:p>
        </w:tc>
        <w:tc>
          <w:tcPr>
            <w:tcW w:w="0" w:type="auto"/>
            <w:vAlign w:val="center"/>
            <w:hideMark/>
          </w:tcPr>
          <w:p w:rsidR="0059777B" w:rsidRPr="00184E8C" w:rsidRDefault="0059777B" w:rsidP="0059777B">
            <w:pPr>
              <w:rPr>
                <w:sz w:val="20"/>
                <w:szCs w:val="20"/>
              </w:rPr>
            </w:pPr>
          </w:p>
        </w:tc>
      </w:tr>
      <w:tr w:rsidR="0059777B" w:rsidRPr="00184E8C"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184E8C" w:rsidRDefault="0059777B" w:rsidP="0059777B">
            <w:r w:rsidRPr="00184E8C">
              <w:rPr>
                <w:b/>
                <w:bCs/>
              </w:rPr>
              <w:t xml:space="preserve">AKTS </w:t>
            </w:r>
            <w:proofErr w:type="gramStart"/>
            <w:r w:rsidRPr="00184E8C">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184E8C" w:rsidRDefault="0059777B" w:rsidP="0059777B">
            <w:pPr>
              <w:jc w:val="center"/>
            </w:pPr>
            <w:r w:rsidRPr="00184E8C">
              <w:rPr>
                <w:b/>
                <w:bCs/>
              </w:rPr>
              <w:t>4</w:t>
            </w:r>
          </w:p>
        </w:tc>
        <w:tc>
          <w:tcPr>
            <w:tcW w:w="0" w:type="auto"/>
            <w:vAlign w:val="center"/>
            <w:hideMark/>
          </w:tcPr>
          <w:p w:rsidR="0059777B" w:rsidRPr="00184E8C" w:rsidRDefault="0059777B" w:rsidP="0059777B">
            <w:pPr>
              <w:rPr>
                <w:sz w:val="20"/>
                <w:szCs w:val="20"/>
              </w:rPr>
            </w:pPr>
          </w:p>
        </w:tc>
        <w:tc>
          <w:tcPr>
            <w:tcW w:w="0" w:type="auto"/>
            <w:vAlign w:val="center"/>
            <w:hideMark/>
          </w:tcPr>
          <w:p w:rsidR="0059777B" w:rsidRPr="00184E8C" w:rsidRDefault="0059777B" w:rsidP="0059777B">
            <w:pPr>
              <w:rPr>
                <w:sz w:val="20"/>
                <w:szCs w:val="20"/>
              </w:rPr>
            </w:pPr>
          </w:p>
        </w:tc>
        <w:tc>
          <w:tcPr>
            <w:tcW w:w="0" w:type="auto"/>
            <w:vAlign w:val="center"/>
            <w:hideMark/>
          </w:tcPr>
          <w:p w:rsidR="0059777B" w:rsidRPr="00184E8C" w:rsidRDefault="0059777B" w:rsidP="0059777B">
            <w:pPr>
              <w:rPr>
                <w:sz w:val="20"/>
                <w:szCs w:val="20"/>
              </w:rPr>
            </w:pPr>
          </w:p>
        </w:tc>
      </w:tr>
    </w:tbl>
    <w:p w:rsidR="0059777B" w:rsidRDefault="0059777B" w:rsidP="0059777B"/>
    <w:p w:rsidR="0059777B" w:rsidRPr="00B04DEE" w:rsidRDefault="0059777B" w:rsidP="0059777B">
      <w:pPr>
        <w:shd w:val="clear" w:color="auto" w:fill="EFEFFF"/>
        <w:spacing w:after="60"/>
        <w:jc w:val="both"/>
        <w:outlineLvl w:val="1"/>
        <w:rPr>
          <w:rFonts w:ascii="Georgia" w:hAnsi="Georgia"/>
          <w:i/>
          <w:iCs/>
          <w:color w:val="222211"/>
          <w:sz w:val="25"/>
          <w:szCs w:val="25"/>
        </w:rPr>
      </w:pPr>
      <w:r w:rsidRPr="00B04DEE">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B04DEE"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04DEE" w:rsidRDefault="0059777B" w:rsidP="0059777B">
            <w:r>
              <w:t>CGE</w:t>
            </w:r>
            <w:r w:rsidRPr="00B04DEE">
              <w:t>209 - SANAT ETKİNLİKLERİNİ İZLEME</w:t>
            </w:r>
          </w:p>
        </w:tc>
      </w:tr>
      <w:tr w:rsidR="0059777B" w:rsidRPr="00B04DEE"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t>CGE</w:t>
            </w:r>
            <w:r w:rsidRPr="00B04DEE">
              <w:t>209</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SANAT ETKİNLİKLERİNİ İZLEME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3</w:t>
            </w:r>
          </w:p>
        </w:tc>
      </w:tr>
      <w:tr w:rsidR="0059777B" w:rsidRPr="00B04DEE"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B04DEE" w:rsidRDefault="0059777B" w:rsidP="0059777B">
            <w:pPr>
              <w:jc w:val="center"/>
            </w:pPr>
            <w:r w:rsidRPr="00B04DEE">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B04DEE" w:rsidRDefault="0059777B" w:rsidP="0059777B">
            <w:pPr>
              <w:jc w:val="center"/>
            </w:pPr>
            <w:r w:rsidRPr="00B04DEE">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B04DEE" w:rsidRDefault="0059777B" w:rsidP="0059777B">
            <w:pPr>
              <w:jc w:val="center"/>
            </w:pPr>
            <w:r w:rsidRPr="00B04DEE">
              <w:t>2</w:t>
            </w:r>
          </w:p>
        </w:tc>
      </w:tr>
      <w:tr w:rsidR="0059777B" w:rsidRPr="00B04DEE"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Yok</w:t>
            </w:r>
          </w:p>
        </w:tc>
      </w:tr>
      <w:tr w:rsidR="0059777B" w:rsidRPr="00B04DEE"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Yok</w:t>
            </w:r>
          </w:p>
        </w:tc>
      </w:tr>
      <w:tr w:rsidR="0059777B" w:rsidRPr="00B04DEE"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Bu ders ile öğrenciye eğitimde oyun etkinliğini uygulama yeterliliği kazandırılacaktır</w:t>
            </w:r>
          </w:p>
        </w:tc>
      </w:tr>
      <w:tr w:rsidR="0059777B" w:rsidRPr="00B04DEE"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 xml:space="preserve">Sanatın tarihsel </w:t>
            </w:r>
            <w:proofErr w:type="gramStart"/>
            <w:r w:rsidRPr="00B04DEE">
              <w:t>gelişimi,Sanat</w:t>
            </w:r>
            <w:proofErr w:type="gramEnd"/>
            <w:r w:rsidRPr="00B04DEE">
              <w:t xml:space="preserve"> etkinliğini değerlendirmek,Sanat etkinliğini izlemek, Sanat etkinliği ile ilgili sunum yapmak</w:t>
            </w:r>
          </w:p>
        </w:tc>
      </w:tr>
      <w:tr w:rsidR="0059777B" w:rsidRPr="00B04DEE"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1.Sanatın tarihsel gelişimini tanımlar.</w:t>
            </w:r>
            <w:r w:rsidRPr="00B04DEE">
              <w:br/>
              <w:t>2.Sanat etkinliğini uygular.</w:t>
            </w:r>
            <w:r w:rsidRPr="00B04DEE">
              <w:br/>
              <w:t>3.Sanat etkinliği ile ilgili sunum oluşturur.</w:t>
            </w:r>
          </w:p>
        </w:tc>
      </w:tr>
      <w:tr w:rsidR="0059777B" w:rsidRPr="00B04DEE"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 xml:space="preserve">E.H. </w:t>
            </w:r>
            <w:proofErr w:type="gramStart"/>
            <w:r w:rsidRPr="00B04DEE">
              <w:t>Combrich , Sanatın</w:t>
            </w:r>
            <w:proofErr w:type="gramEnd"/>
            <w:r w:rsidRPr="00B04DEE">
              <w:t xml:space="preserve"> Öyküsü,Remzi Kitabevi, 2007</w:t>
            </w:r>
            <w:r w:rsidRPr="00B04DEE">
              <w:br/>
              <w:t>Sezer Tansuğ, Çağdaş Türk Sanatı,Remzi Kitabevi, 1996</w:t>
            </w:r>
            <w:r w:rsidRPr="00B04DEE">
              <w:br/>
              <w:t>Çetin Aytaç , Sanat ve Uygarlıklar,Nadir Kitap,1981</w:t>
            </w:r>
          </w:p>
        </w:tc>
      </w:tr>
      <w:tr w:rsidR="0059777B" w:rsidRPr="00B04DEE"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roofErr w:type="gramStart"/>
            <w:r w:rsidRPr="00B04DEE">
              <w:t>Yrd.Doç.Dr</w:t>
            </w:r>
            <w:proofErr w:type="gramEnd"/>
            <w:r w:rsidRPr="00B04DEE">
              <w:t>.Şehnaz CEYLAN</w:t>
            </w:r>
          </w:p>
        </w:tc>
      </w:tr>
      <w:tr w:rsidR="0059777B" w:rsidRPr="00B04DEE"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lastRenderedPageBreak/>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None</w:t>
            </w:r>
          </w:p>
        </w:tc>
      </w:tr>
    </w:tbl>
    <w:p w:rsidR="0059777B" w:rsidRPr="00B04DEE" w:rsidRDefault="004F741C" w:rsidP="0059777B">
      <w:r>
        <w:pict>
          <v:rect id="_x0000_i1199" style="width:0;height:1.5pt" o:hrstd="t" o:hrnoshade="t" o:hr="t" fillcolor="#444" stroked="f"/>
        </w:pict>
      </w:r>
    </w:p>
    <w:p w:rsidR="0059777B" w:rsidRPr="00B04DEE" w:rsidRDefault="0059777B" w:rsidP="0059777B">
      <w:pPr>
        <w:shd w:val="clear" w:color="auto" w:fill="EFEFFF"/>
        <w:spacing w:after="60"/>
        <w:jc w:val="both"/>
        <w:outlineLvl w:val="1"/>
        <w:rPr>
          <w:rFonts w:ascii="Georgia" w:hAnsi="Georgia"/>
          <w:i/>
          <w:iCs/>
          <w:color w:val="222211"/>
          <w:sz w:val="25"/>
          <w:szCs w:val="25"/>
        </w:rPr>
      </w:pPr>
      <w:r w:rsidRPr="00B04DEE">
        <w:rPr>
          <w:rFonts w:ascii="Georgia" w:hAnsi="Georgia"/>
          <w:i/>
          <w:iCs/>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B04DEE"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04DEE" w:rsidRDefault="0059777B" w:rsidP="0059777B">
            <w:r>
              <w:t>CGE</w:t>
            </w:r>
            <w:r w:rsidRPr="00B04DEE">
              <w:t>209 - SANAT ETKİNLİKLERİNİ İZLEME</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Sanat </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Sanatın tarihsel gelişimi</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Sanatın tarihsel gelişimi</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Sanat dalları</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Sanat dalları</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Sanat dalları</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Sanat etkinliğini izlemek</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Sanat etkinliğini izlemek</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Sanat etkinliğini izlemek</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Sanat etkinliğini değerlendirmek</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Sanat etkinliğini değerlendirmek</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Sanat etkinliği ile ilgili sunum yapmak</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Sanat etkinliği ile ilgili sunum yapmak</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Sanat etkinliği ile ilgili sunum yapmak</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Bu ders için Ara Sınav, 7. ve 15. haftalar arasındaki bir tarihte yapılır. Sınavın yapıldığı tarihten itibaren konular bir hatfa ileri alınır.</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Final Sınavı</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Final Sınavı</w:t>
            </w:r>
          </w:p>
        </w:tc>
      </w:tr>
    </w:tbl>
    <w:p w:rsidR="0059777B" w:rsidRPr="00B04DEE" w:rsidRDefault="004F741C" w:rsidP="0059777B">
      <w:r>
        <w:pict>
          <v:rect id="_x0000_i1200" style="width:0;height:1.5pt" o:hrstd="t" o:hrnoshade="t" o:hr="t" fillcolor="#444" stroked="f"/>
        </w:pict>
      </w: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59777B" w:rsidRPr="00B04DEE" w:rsidRDefault="0059777B" w:rsidP="0059777B">
      <w:pPr>
        <w:shd w:val="clear" w:color="auto" w:fill="EFEFFF"/>
        <w:spacing w:after="60"/>
        <w:jc w:val="both"/>
        <w:outlineLvl w:val="1"/>
        <w:rPr>
          <w:rFonts w:ascii="Georgia" w:hAnsi="Georgia"/>
          <w:i/>
          <w:iCs/>
          <w:color w:val="222211"/>
          <w:sz w:val="25"/>
          <w:szCs w:val="25"/>
        </w:rPr>
      </w:pPr>
      <w:r w:rsidRPr="00B04DEE">
        <w:rPr>
          <w:rFonts w:ascii="Georgia" w:hAnsi="Georgia"/>
          <w:i/>
          <w:iCs/>
          <w:color w:val="222211"/>
          <w:sz w:val="25"/>
          <w:szCs w:val="25"/>
        </w:rPr>
        <w:lastRenderedPageBreak/>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6"/>
        <w:gridCol w:w="1668"/>
      </w:tblGrid>
      <w:tr w:rsidR="0059777B" w:rsidRPr="00B04DEE"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04DEE" w:rsidRDefault="0059777B" w:rsidP="0059777B">
            <w:r>
              <w:t>CGE</w:t>
            </w:r>
            <w:r w:rsidRPr="00B04DEE">
              <w:t>209 - SANAT ETKİNLİKLERİNİ İZLEME</w:t>
            </w: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t>Oran</w:t>
            </w: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35 %</w:t>
            </w: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0 %</w:t>
            </w: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5 %</w:t>
            </w: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0 %</w:t>
            </w: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0 %</w:t>
            </w: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0 %</w:t>
            </w: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0 %</w:t>
            </w: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60 %</w:t>
            </w:r>
          </w:p>
        </w:tc>
      </w:tr>
    </w:tbl>
    <w:p w:rsidR="0059777B" w:rsidRPr="00B04DEE" w:rsidRDefault="004F741C" w:rsidP="0059777B">
      <w:r>
        <w:pict>
          <v:rect id="_x0000_i1201" style="width:0;height:1.5pt" o:hrstd="t" o:hrnoshade="t" o:hr="t" fillcolor="#444" stroked="f"/>
        </w:pict>
      </w:r>
    </w:p>
    <w:p w:rsidR="0059777B" w:rsidRPr="00B04DEE" w:rsidRDefault="0059777B" w:rsidP="0059777B">
      <w:pPr>
        <w:shd w:val="clear" w:color="auto" w:fill="EFEFFF"/>
        <w:spacing w:after="60"/>
        <w:jc w:val="both"/>
        <w:outlineLvl w:val="1"/>
        <w:rPr>
          <w:rFonts w:ascii="Georgia" w:hAnsi="Georgia"/>
          <w:i/>
          <w:iCs/>
          <w:color w:val="222211"/>
          <w:sz w:val="25"/>
          <w:szCs w:val="25"/>
        </w:rPr>
      </w:pPr>
      <w:r w:rsidRPr="00B04DEE">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B04DEE"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04DEE" w:rsidRDefault="0059777B" w:rsidP="0059777B">
            <w:r w:rsidRPr="00B04DEE">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04DEE" w:rsidRDefault="0059777B" w:rsidP="0059777B">
            <w:r w:rsidRPr="00B04DEE">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04DEE" w:rsidRDefault="0059777B" w:rsidP="0059777B">
            <w:r w:rsidRPr="00B04DEE">
              <w:rPr>
                <w:b/>
                <w:bCs/>
              </w:rPr>
              <w:t>Katkı Düzeyi</w:t>
            </w:r>
          </w:p>
        </w:tc>
      </w:tr>
      <w:tr w:rsidR="0059777B" w:rsidRPr="00B04DEE"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B04DEE"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B04DEE"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5</w:t>
            </w: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 xml:space="preserve">Çocuk Gelişimi ile ilgili etkinlikleri planlamada, Türkiye ve dünya </w:t>
            </w:r>
            <w:r w:rsidRPr="00B04DEE">
              <w:lastRenderedPageBreak/>
              <w:t>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lastRenderedPageBreak/>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r>
    </w:tbl>
    <w:p w:rsidR="0059777B" w:rsidRPr="00B04DEE" w:rsidRDefault="004F741C" w:rsidP="0059777B">
      <w:r>
        <w:pict>
          <v:rect id="_x0000_i1202" style="width:0;height:1.5pt" o:hrstd="t" o:hrnoshade="t" o:hr="t" fillcolor="#444" stroked="f"/>
        </w:pict>
      </w:r>
    </w:p>
    <w:p w:rsidR="0059777B" w:rsidRPr="00B04DEE" w:rsidRDefault="0059777B" w:rsidP="0059777B">
      <w:pPr>
        <w:shd w:val="clear" w:color="auto" w:fill="EFEFFF"/>
        <w:spacing w:after="60"/>
        <w:jc w:val="both"/>
        <w:outlineLvl w:val="1"/>
        <w:rPr>
          <w:rFonts w:ascii="Georgia" w:hAnsi="Georgia"/>
          <w:i/>
          <w:iCs/>
          <w:color w:val="222211"/>
          <w:sz w:val="25"/>
          <w:szCs w:val="25"/>
        </w:rPr>
      </w:pPr>
      <w:r w:rsidRPr="00B04DEE">
        <w:rPr>
          <w:rFonts w:ascii="Georgia" w:hAnsi="Georgia"/>
          <w:i/>
          <w:iCs/>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B04DEE"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04DEE" w:rsidRDefault="0059777B" w:rsidP="0059777B">
            <w:r>
              <w:t>CGE</w:t>
            </w:r>
            <w:r w:rsidRPr="00B04DEE">
              <w:t>209 - SANAT ETKİNLİKLERİNİ İZLEME</w:t>
            </w:r>
          </w:p>
        </w:tc>
      </w:tr>
      <w:tr w:rsidR="0059777B" w:rsidRPr="00B04DEE"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Beşerî, İletişim ve Yönetim Becerileri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Pr>
                <w:noProof/>
              </w:rPr>
              <w:drawing>
                <wp:inline distT="0" distB="0" distL="0" distR="0" wp14:anchorId="46EAA997" wp14:editId="3378DFEC">
                  <wp:extent cx="142875" cy="152400"/>
                  <wp:effectExtent l="0" t="0" r="9525" b="0"/>
                  <wp:docPr id="222" name="Resim 22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B04DEE" w:rsidRDefault="004F741C" w:rsidP="0059777B">
      <w:r>
        <w:pict>
          <v:rect id="_x0000_i1203" style="width:0;height:1.5pt" o:hrstd="t" o:hrnoshade="t" o:hr="t" fillcolor="#444" stroked="f"/>
        </w:pict>
      </w:r>
    </w:p>
    <w:p w:rsidR="0059777B" w:rsidRPr="00B04DEE" w:rsidRDefault="0059777B" w:rsidP="0059777B">
      <w:pPr>
        <w:shd w:val="clear" w:color="auto" w:fill="EFEFFF"/>
        <w:spacing w:after="60"/>
        <w:jc w:val="both"/>
        <w:outlineLvl w:val="1"/>
        <w:rPr>
          <w:rFonts w:ascii="Georgia" w:hAnsi="Georgia"/>
          <w:i/>
          <w:iCs/>
          <w:color w:val="222211"/>
          <w:sz w:val="25"/>
          <w:szCs w:val="25"/>
        </w:rPr>
      </w:pPr>
      <w:r w:rsidRPr="00B04DEE">
        <w:rPr>
          <w:rFonts w:ascii="Georgia" w:hAnsi="Georgia"/>
          <w:i/>
          <w:iCs/>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B04DEE"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04DEE" w:rsidRDefault="0059777B" w:rsidP="0059777B">
            <w:r>
              <w:t>CGE</w:t>
            </w:r>
            <w:r w:rsidRPr="00B04DEE">
              <w:t>209 - SANAT ETKİNLİKLERİNİ İZLEME</w:t>
            </w:r>
          </w:p>
        </w:tc>
      </w:tr>
      <w:tr w:rsidR="0059777B" w:rsidRPr="00B04DEE"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Beyin Fırtınası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Pr>
                <w:noProof/>
              </w:rPr>
              <w:drawing>
                <wp:inline distT="0" distB="0" distL="0" distR="0" wp14:anchorId="65C654C3" wp14:editId="04AEA405">
                  <wp:extent cx="142875" cy="152400"/>
                  <wp:effectExtent l="0" t="0" r="9525" b="0"/>
                  <wp:docPr id="221" name="Resim 221"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B04DEE"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Pr>
                <w:noProof/>
              </w:rPr>
              <w:drawing>
                <wp:inline distT="0" distB="0" distL="0" distR="0" wp14:anchorId="4A13146F" wp14:editId="5903C183">
                  <wp:extent cx="142875" cy="152400"/>
                  <wp:effectExtent l="0" t="0" r="9525" b="0"/>
                  <wp:docPr id="220" name="Resim 220"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B04DEE"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Gözlem</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Pr>
                <w:noProof/>
              </w:rPr>
              <w:drawing>
                <wp:inline distT="0" distB="0" distL="0" distR="0" wp14:anchorId="50444A04" wp14:editId="66D84F5F">
                  <wp:extent cx="142875" cy="152400"/>
                  <wp:effectExtent l="0" t="0" r="9525" b="0"/>
                  <wp:docPr id="219" name="Resim 219"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B04DEE"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Okuma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Pr>
                <w:noProof/>
              </w:rPr>
              <w:drawing>
                <wp:inline distT="0" distB="0" distL="0" distR="0" wp14:anchorId="6C80A7C6" wp14:editId="1EB159D5">
                  <wp:extent cx="142875" cy="152400"/>
                  <wp:effectExtent l="0" t="0" r="9525" b="0"/>
                  <wp:docPr id="218" name="Resim 218"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B04DEE"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Pr>
                <w:noProof/>
              </w:rPr>
              <w:drawing>
                <wp:inline distT="0" distB="0" distL="0" distR="0" wp14:anchorId="2055B8F2" wp14:editId="13A4D77C">
                  <wp:extent cx="142875" cy="152400"/>
                  <wp:effectExtent l="0" t="0" r="9525" b="0"/>
                  <wp:docPr id="217" name="Resim 217"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B04DEE"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Örnek Olay İncelemesi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Pr>
                <w:noProof/>
              </w:rPr>
              <w:drawing>
                <wp:inline distT="0" distB="0" distL="0" distR="0" wp14:anchorId="43ADB731" wp14:editId="7A599E8D">
                  <wp:extent cx="142875" cy="152400"/>
                  <wp:effectExtent l="0" t="0" r="9525" b="0"/>
                  <wp:docPr id="216" name="Resim 216"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B04DEE"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Rapor Yazma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Pr>
                <w:noProof/>
              </w:rPr>
              <w:drawing>
                <wp:inline distT="0" distB="0" distL="0" distR="0" wp14:anchorId="00621339" wp14:editId="4D88166C">
                  <wp:extent cx="142875" cy="152400"/>
                  <wp:effectExtent l="0" t="0" r="9525" b="0"/>
                  <wp:docPr id="215" name="Resim 215"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B04DEE"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Rol Oynama/Dramatize Etme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Pr>
                <w:noProof/>
              </w:rPr>
              <w:drawing>
                <wp:inline distT="0" distB="0" distL="0" distR="0" wp14:anchorId="73DA4262" wp14:editId="17318FE2">
                  <wp:extent cx="142875" cy="152400"/>
                  <wp:effectExtent l="0" t="0" r="9525" b="0"/>
                  <wp:docPr id="214" name="Resim 21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B04DEE"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Soru-Yanıt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Pr>
                <w:noProof/>
              </w:rPr>
              <w:drawing>
                <wp:inline distT="0" distB="0" distL="0" distR="0" wp14:anchorId="09DB0C69" wp14:editId="3377DA75">
                  <wp:extent cx="142875" cy="152400"/>
                  <wp:effectExtent l="0" t="0" r="9525" b="0"/>
                  <wp:docPr id="213" name="Resim 213"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B04DEE"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Sosyal Faaliyet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Pr>
                <w:noProof/>
              </w:rPr>
              <w:drawing>
                <wp:inline distT="0" distB="0" distL="0" distR="0" wp14:anchorId="23D51792" wp14:editId="40F60625">
                  <wp:extent cx="142875" cy="152400"/>
                  <wp:effectExtent l="0" t="0" r="9525" b="0"/>
                  <wp:docPr id="212" name="Resim 21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B04DEE"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Tartışma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Pr>
                <w:noProof/>
              </w:rPr>
              <w:drawing>
                <wp:inline distT="0" distB="0" distL="0" distR="0" wp14:anchorId="00B906E8" wp14:editId="554A8FF4">
                  <wp:extent cx="142875" cy="152400"/>
                  <wp:effectExtent l="0" t="0" r="9525" b="0"/>
                  <wp:docPr id="211" name="Resim 211"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B04DEE"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Uygulama-Alıştırma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Pr>
                <w:noProof/>
              </w:rPr>
              <w:drawing>
                <wp:inline distT="0" distB="0" distL="0" distR="0" wp14:anchorId="737728F9" wp14:editId="3D6BC2DB">
                  <wp:extent cx="142875" cy="152400"/>
                  <wp:effectExtent l="0" t="0" r="9525" b="0"/>
                  <wp:docPr id="210" name="Resim 210"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B04DEE"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lastRenderedPageBreak/>
              <w:t>Yerinde Uygulama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Pr>
                <w:noProof/>
              </w:rPr>
              <w:drawing>
                <wp:inline distT="0" distB="0" distL="0" distR="0" wp14:anchorId="62575F4A" wp14:editId="4CEF97B0">
                  <wp:extent cx="142875" cy="152400"/>
                  <wp:effectExtent l="0" t="0" r="9525" b="0"/>
                  <wp:docPr id="209" name="Resim 209"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B04DEE" w:rsidRDefault="004F741C" w:rsidP="0059777B">
      <w:r>
        <w:pict>
          <v:rect id="_x0000_i1204" style="width:0;height:1.5pt" o:hrstd="t" o:hrnoshade="t" o:hr="t" fillcolor="#444" stroked="f"/>
        </w:pict>
      </w:r>
    </w:p>
    <w:p w:rsidR="0059777B" w:rsidRPr="00B04DEE" w:rsidRDefault="0059777B" w:rsidP="0059777B">
      <w:pPr>
        <w:shd w:val="clear" w:color="auto" w:fill="EFEFFF"/>
        <w:spacing w:after="60"/>
        <w:jc w:val="both"/>
        <w:outlineLvl w:val="1"/>
        <w:rPr>
          <w:rFonts w:ascii="Georgia" w:hAnsi="Georgia"/>
          <w:i/>
          <w:iCs/>
          <w:color w:val="222211"/>
          <w:sz w:val="25"/>
          <w:szCs w:val="25"/>
        </w:rPr>
      </w:pPr>
      <w:r w:rsidRPr="00B04DEE">
        <w:rPr>
          <w:rFonts w:ascii="Georgia" w:hAnsi="Georgia"/>
          <w:i/>
          <w:iCs/>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B04DEE"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04DEE" w:rsidRDefault="0059777B" w:rsidP="0059777B">
            <w:r>
              <w:t>CGE</w:t>
            </w:r>
            <w:r w:rsidRPr="00B04DEE">
              <w:t>209 - SANAT ETKİNLİKLERİNİ İZLEME</w:t>
            </w:r>
          </w:p>
        </w:tc>
      </w:tr>
      <w:tr w:rsidR="0059777B" w:rsidRPr="00B04DEE"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t>Süre</w:t>
            </w:r>
            <w:r w:rsidRPr="00B04DEE">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t>Öğrenme Aktiviteleri</w:t>
            </w:r>
            <w:r w:rsidRPr="00B04DEE">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t>İş Yükü</w:t>
            </w:r>
            <w:r w:rsidRPr="00B04DEE">
              <w:br/>
              <w:t>(Saat, s)</w:t>
            </w: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28</w:t>
            </w: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4</w:t>
            </w: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5</w:t>
            </w: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5</w:t>
            </w: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10</w:t>
            </w: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r>
      <w:tr w:rsidR="0059777B" w:rsidRPr="00B04DEE"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 xml:space="preserve">Toplam İş </w:t>
            </w:r>
            <w:proofErr w:type="gramStart"/>
            <w:r w:rsidRPr="00B04DEE">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rPr>
                <w:b/>
                <w:bCs/>
              </w:rPr>
              <w:t>52</w:t>
            </w: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r>
      <w:tr w:rsidR="0059777B" w:rsidRPr="00B04DEE"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 xml:space="preserve">Toplam İş Yükü / </w:t>
            </w:r>
            <w:proofErr w:type="gramStart"/>
            <w:r w:rsidRPr="00B04DEE">
              <w:rPr>
                <w:b/>
                <w:bCs/>
              </w:rPr>
              <w:t>25.5</w:t>
            </w:r>
            <w:proofErr w:type="gramEnd"/>
            <w:r w:rsidRPr="00B04DEE">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rPr>
                <w:b/>
                <w:bCs/>
              </w:rPr>
              <w:t>2,04</w:t>
            </w: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r>
      <w:tr w:rsidR="0059777B" w:rsidRPr="00B04DEE"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 xml:space="preserve">AKTS </w:t>
            </w:r>
            <w:proofErr w:type="gramStart"/>
            <w:r w:rsidRPr="00B04DEE">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rPr>
                <w:b/>
                <w:bCs/>
              </w:rPr>
              <w:t>2</w:t>
            </w: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r>
    </w:tbl>
    <w:p w:rsidR="0059777B" w:rsidRDefault="0059777B" w:rsidP="0059777B"/>
    <w:p w:rsidR="0059777B" w:rsidRPr="00B04DEE" w:rsidRDefault="0059777B" w:rsidP="0059777B">
      <w:pPr>
        <w:shd w:val="clear" w:color="auto" w:fill="EFEFFF"/>
        <w:spacing w:after="60"/>
        <w:jc w:val="both"/>
        <w:outlineLvl w:val="1"/>
        <w:rPr>
          <w:rFonts w:ascii="Georgia" w:hAnsi="Georgia"/>
          <w:i/>
          <w:iCs/>
          <w:color w:val="222211"/>
          <w:sz w:val="25"/>
          <w:szCs w:val="25"/>
        </w:rPr>
      </w:pPr>
      <w:r w:rsidRPr="00B04DEE">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B04DEE"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04DEE" w:rsidRDefault="0059777B" w:rsidP="0059777B">
            <w:r>
              <w:t>CGE</w:t>
            </w:r>
            <w:r w:rsidRPr="00B04DEE">
              <w:t>211 - ARAŞTIRMA YÖNTEM VE TEKNİKLERİ</w:t>
            </w:r>
          </w:p>
        </w:tc>
      </w:tr>
      <w:tr w:rsidR="0059777B" w:rsidRPr="00B04DEE"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t>CGE</w:t>
            </w:r>
            <w:r w:rsidRPr="00B04DEE">
              <w:t>211</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ARAŞTIRMA YÖNTEM VE TEKNİKLERİ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3</w:t>
            </w:r>
          </w:p>
        </w:tc>
      </w:tr>
      <w:tr w:rsidR="0059777B" w:rsidRPr="00B04DEE"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B04DEE" w:rsidRDefault="0059777B" w:rsidP="0059777B">
            <w:pPr>
              <w:jc w:val="center"/>
            </w:pPr>
            <w:r w:rsidRPr="00B04DEE">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B04DEE" w:rsidRDefault="0059777B" w:rsidP="0059777B">
            <w:pPr>
              <w:jc w:val="center"/>
            </w:pPr>
            <w:r w:rsidRPr="00B04DEE">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B04DEE" w:rsidRDefault="0059777B" w:rsidP="0059777B">
            <w:pPr>
              <w:jc w:val="center"/>
            </w:pPr>
            <w:r w:rsidRPr="00B04DEE">
              <w:t>3</w:t>
            </w:r>
          </w:p>
        </w:tc>
      </w:tr>
      <w:tr w:rsidR="0059777B" w:rsidRPr="00B04DEE"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Yok</w:t>
            </w:r>
          </w:p>
        </w:tc>
      </w:tr>
      <w:tr w:rsidR="0059777B" w:rsidRPr="00B04DEE"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lastRenderedPageBreak/>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Yok</w:t>
            </w:r>
          </w:p>
        </w:tc>
      </w:tr>
      <w:tr w:rsidR="0059777B" w:rsidRPr="00B04DEE"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Bu derste öğrenciye; araştırma yapma yeterliklerini kazandırmak amaçlanmaktadır.</w:t>
            </w:r>
          </w:p>
        </w:tc>
      </w:tr>
      <w:tr w:rsidR="0059777B" w:rsidRPr="00B04DEE"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Araştırma Konularını Seçme Kaynak Araştırması Yapma Araştırma Sonuçlarını Değerlendirme Araştırma Sonuçlarını Rapor Hâline Dönüştürme Sunuma Hazırlık Yapma Sunumu Yapma</w:t>
            </w:r>
          </w:p>
        </w:tc>
      </w:tr>
      <w:tr w:rsidR="0059777B" w:rsidRPr="00B04DEE"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1.Araştırma basamaklarını sınıflar.</w:t>
            </w:r>
            <w:r w:rsidRPr="00B04DEE">
              <w:br/>
              <w:t>2.Araştırma raporu oluşturur.</w:t>
            </w:r>
            <w:r w:rsidRPr="00B04DEE">
              <w:br/>
              <w:t>3.Araştırmayı sonuçlandırır.</w:t>
            </w:r>
          </w:p>
        </w:tc>
      </w:tr>
      <w:tr w:rsidR="0059777B" w:rsidRPr="00B04DEE"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spacing w:after="240"/>
            </w:pPr>
            <w:r w:rsidRPr="00B04DEE">
              <w:t xml:space="preserve">Karasar, N. Araştırmalarda Rapor Hazırlama (8. Baskı). Ankara: 3A </w:t>
            </w:r>
            <w:proofErr w:type="gramStart"/>
            <w:r w:rsidRPr="00B04DEE">
              <w:t>Araştırma,Eğitim</w:t>
            </w:r>
            <w:proofErr w:type="gramEnd"/>
            <w:r w:rsidRPr="00B04DEE">
              <w:t>, Danışmanlık Ltd. Şti.(1996)</w:t>
            </w:r>
            <w:r w:rsidRPr="00B04DEE">
              <w:br/>
              <w:t>Karasar, N. Bilimsel Araştırma Yöntemi: Kavramlar, İlkeler, Teknikler (7.Baskı). Ankara: 3A Araştırma, Eğitim, Danışmanlık Ltd. Şti. (1996)</w:t>
            </w:r>
            <w:r w:rsidRPr="00B04DEE">
              <w:br/>
              <w:t>Arıkan R. Araştırma Teknikleri ve Rapor Hazırlama, Asil YayınDağıtım, Ankara.(1994)</w:t>
            </w:r>
            <w:r w:rsidRPr="00B04DEE">
              <w:br/>
              <w:t>Kaptan S.Bilimsel Araştırma ve İstatistik Teknikleri, Tek Işık Ofset Tesisleri, Ankara.(1995)</w:t>
            </w:r>
          </w:p>
        </w:tc>
      </w:tr>
      <w:tr w:rsidR="0059777B" w:rsidRPr="00B04DEE"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roofErr w:type="gramStart"/>
            <w:r w:rsidRPr="00B04DEE">
              <w:t>Öğr.Gör</w:t>
            </w:r>
            <w:proofErr w:type="gramEnd"/>
            <w:r w:rsidRPr="00B04DEE">
              <w:t>.</w:t>
            </w:r>
            <w:r>
              <w:t>Seliha Seçil BAYRAM</w:t>
            </w:r>
          </w:p>
        </w:tc>
      </w:tr>
      <w:tr w:rsidR="0059777B" w:rsidRPr="00B04DEE"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None</w:t>
            </w:r>
          </w:p>
        </w:tc>
      </w:tr>
    </w:tbl>
    <w:p w:rsidR="0059777B" w:rsidRPr="00B04DEE" w:rsidRDefault="004F741C" w:rsidP="0059777B">
      <w:r>
        <w:pict>
          <v:rect id="_x0000_i1205" style="width:0;height:1.5pt" o:hrstd="t" o:hrnoshade="t" o:hr="t" fillcolor="#444" stroked="f"/>
        </w:pict>
      </w:r>
    </w:p>
    <w:p w:rsidR="0059777B" w:rsidRPr="00B04DEE" w:rsidRDefault="0059777B" w:rsidP="0059777B">
      <w:pPr>
        <w:shd w:val="clear" w:color="auto" w:fill="EFEFFF"/>
        <w:spacing w:after="60"/>
        <w:jc w:val="both"/>
        <w:outlineLvl w:val="1"/>
        <w:rPr>
          <w:rFonts w:ascii="Georgia" w:hAnsi="Georgia"/>
          <w:i/>
          <w:iCs/>
          <w:color w:val="222211"/>
          <w:sz w:val="25"/>
          <w:szCs w:val="25"/>
        </w:rPr>
      </w:pPr>
      <w:r w:rsidRPr="00B04DEE">
        <w:rPr>
          <w:rFonts w:ascii="Georgia" w:hAnsi="Georgia"/>
          <w:i/>
          <w:iCs/>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B04DEE"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04DEE" w:rsidRDefault="0059777B" w:rsidP="0059777B">
            <w:r>
              <w:t>CGE</w:t>
            </w:r>
            <w:r w:rsidRPr="00B04DEE">
              <w:t>211 - ARAŞTIRMA YÖNTEM VE TEKNİKLERİ</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Araştırma Konularını Seçme</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Araştırma Konularını Seçme</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Kaynak Araştırması Yapma</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lastRenderedPageBreak/>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Kaynak Araştırması Yapma</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Araştırma Sonuçlarını Değerlendirme</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Araştırma Sonuçlarını Değerlendirme</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Araştırma Sonuçlarını Rapor Hâline Dönüştürme</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Araştırma Sonuçlarını Rapor Hâline Dönüştürme</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Sunuma Hazırlık Yapma</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Sunuma Hazırlık Yapma</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Sunuma Hazırlık Yapma</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Sunumu Yapma</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Sunumu Yapma</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Sunumu Yapma</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Bu ders için Ara Sınav, 7. ve 15. haftalar arasındaki bir tarihte yapılır. Sınavın yapıldığı tarihten itibaren konular bir hatfa ileri alınır.</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Final Sınavı</w:t>
            </w:r>
          </w:p>
        </w:tc>
      </w:tr>
      <w:tr w:rsidR="0059777B" w:rsidRPr="00B04DEE"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Final Sınavı</w:t>
            </w:r>
          </w:p>
        </w:tc>
      </w:tr>
    </w:tbl>
    <w:p w:rsidR="0059777B" w:rsidRPr="00B04DEE" w:rsidRDefault="004F741C" w:rsidP="0059777B">
      <w:r>
        <w:pict>
          <v:rect id="_x0000_i1206" style="width:0;height:1.5pt" o:hrstd="t" o:hrnoshade="t" o:hr="t" fillcolor="#444" stroked="f"/>
        </w:pict>
      </w:r>
    </w:p>
    <w:p w:rsidR="0059777B" w:rsidRPr="00B04DEE" w:rsidRDefault="0059777B" w:rsidP="0059777B">
      <w:pPr>
        <w:shd w:val="clear" w:color="auto" w:fill="EFEFFF"/>
        <w:spacing w:after="60"/>
        <w:jc w:val="both"/>
        <w:outlineLvl w:val="1"/>
        <w:rPr>
          <w:rFonts w:ascii="Georgia" w:hAnsi="Georgia"/>
          <w:i/>
          <w:iCs/>
          <w:color w:val="222211"/>
          <w:sz w:val="25"/>
          <w:szCs w:val="25"/>
        </w:rPr>
      </w:pPr>
      <w:r w:rsidRPr="00B04DEE">
        <w:rPr>
          <w:rFonts w:ascii="Georgia" w:hAnsi="Georgia"/>
          <w:i/>
          <w:iCs/>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6"/>
        <w:gridCol w:w="1668"/>
      </w:tblGrid>
      <w:tr w:rsidR="0059777B" w:rsidRPr="00B04DEE"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04DEE" w:rsidRDefault="0059777B" w:rsidP="0059777B">
            <w:r>
              <w:t>CGE</w:t>
            </w:r>
            <w:r w:rsidRPr="00B04DEE">
              <w:t>211 - ARAŞTIRMA YÖNTEM VE TEKNİKLERİ</w:t>
            </w: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t>Oran</w:t>
            </w: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20 %</w:t>
            </w: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0 %</w:t>
            </w: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0 %</w:t>
            </w: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0 %</w:t>
            </w: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20 %</w:t>
            </w: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0 %</w:t>
            </w: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0 %</w:t>
            </w: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60 %</w:t>
            </w:r>
          </w:p>
        </w:tc>
      </w:tr>
    </w:tbl>
    <w:p w:rsidR="0059777B" w:rsidRPr="00B04DEE" w:rsidRDefault="004F741C" w:rsidP="0059777B">
      <w:r>
        <w:lastRenderedPageBreak/>
        <w:pict>
          <v:rect id="_x0000_i1207" style="width:0;height:1.5pt" o:hrstd="t" o:hrnoshade="t" o:hr="t" fillcolor="#444" stroked="f"/>
        </w:pict>
      </w:r>
    </w:p>
    <w:p w:rsidR="0059777B" w:rsidRPr="00B04DEE" w:rsidRDefault="0059777B" w:rsidP="0059777B">
      <w:pPr>
        <w:shd w:val="clear" w:color="auto" w:fill="EFEFFF"/>
        <w:spacing w:after="60"/>
        <w:jc w:val="both"/>
        <w:outlineLvl w:val="1"/>
        <w:rPr>
          <w:rFonts w:ascii="Georgia" w:hAnsi="Georgia"/>
          <w:i/>
          <w:iCs/>
          <w:color w:val="222211"/>
          <w:sz w:val="25"/>
          <w:szCs w:val="25"/>
        </w:rPr>
      </w:pPr>
      <w:r w:rsidRPr="00B04DEE">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B04DEE"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04DEE" w:rsidRDefault="0059777B" w:rsidP="0059777B">
            <w:r w:rsidRPr="00B04DEE">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04DEE" w:rsidRDefault="0059777B" w:rsidP="0059777B">
            <w:r w:rsidRPr="00B04DEE">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04DEE" w:rsidRDefault="0059777B" w:rsidP="0059777B">
            <w:r w:rsidRPr="00B04DEE">
              <w:rPr>
                <w:b/>
                <w:bCs/>
              </w:rPr>
              <w:t>Katkı Düzeyi</w:t>
            </w:r>
          </w:p>
        </w:tc>
      </w:tr>
      <w:tr w:rsidR="0059777B" w:rsidRPr="00B04DEE"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B04DEE"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B04DEE"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5</w:t>
            </w: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rPr>
                <w:b/>
                <w:bCs/>
              </w:rPr>
              <w:t>X</w:t>
            </w: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p>
        </w:tc>
      </w:tr>
    </w:tbl>
    <w:p w:rsidR="0059777B" w:rsidRPr="00B04DEE" w:rsidRDefault="004F741C" w:rsidP="0059777B">
      <w:r>
        <w:pict>
          <v:rect id="_x0000_i1208" style="width:0;height:1.5pt" o:hrstd="t" o:hrnoshade="t" o:hr="t" fillcolor="#444" stroked="f"/>
        </w:pict>
      </w:r>
    </w:p>
    <w:p w:rsidR="0059777B" w:rsidRPr="00B04DEE" w:rsidRDefault="0059777B" w:rsidP="0059777B">
      <w:pPr>
        <w:shd w:val="clear" w:color="auto" w:fill="EFEFFF"/>
        <w:spacing w:after="60"/>
        <w:jc w:val="both"/>
        <w:outlineLvl w:val="1"/>
        <w:rPr>
          <w:rFonts w:ascii="Georgia" w:hAnsi="Georgia"/>
          <w:i/>
          <w:iCs/>
          <w:color w:val="222211"/>
          <w:sz w:val="25"/>
          <w:szCs w:val="25"/>
        </w:rPr>
      </w:pPr>
      <w:r w:rsidRPr="00B04DEE">
        <w:rPr>
          <w:rFonts w:ascii="Georgia" w:hAnsi="Georgia"/>
          <w:i/>
          <w:iCs/>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B04DEE"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04DEE" w:rsidRDefault="0059777B" w:rsidP="0059777B">
            <w:r>
              <w:t>CGE</w:t>
            </w:r>
            <w:r w:rsidRPr="00B04DEE">
              <w:t>211 - ARAŞTIRMA YÖNTEM VE TEKNİKLERİ</w:t>
            </w:r>
          </w:p>
        </w:tc>
      </w:tr>
      <w:tr w:rsidR="0059777B" w:rsidRPr="00B04DEE"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Destek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Pr>
                <w:noProof/>
              </w:rPr>
              <w:drawing>
                <wp:inline distT="0" distB="0" distL="0" distR="0" wp14:anchorId="52CC28C3" wp14:editId="7D449EDF">
                  <wp:extent cx="142875" cy="152400"/>
                  <wp:effectExtent l="0" t="0" r="9525" b="0"/>
                  <wp:docPr id="227" name="Resim 227"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B04DEE" w:rsidRDefault="004F741C" w:rsidP="0059777B">
      <w:r>
        <w:pict>
          <v:rect id="_x0000_i1209" style="width:0;height:1.5pt" o:hrstd="t" o:hrnoshade="t" o:hr="t" fillcolor="#444" stroked="f"/>
        </w:pict>
      </w:r>
    </w:p>
    <w:p w:rsidR="0059777B" w:rsidRPr="00B04DEE" w:rsidRDefault="0059777B" w:rsidP="0059777B">
      <w:pPr>
        <w:shd w:val="clear" w:color="auto" w:fill="EFEFFF"/>
        <w:spacing w:after="60"/>
        <w:jc w:val="both"/>
        <w:outlineLvl w:val="1"/>
        <w:rPr>
          <w:rFonts w:ascii="Georgia" w:hAnsi="Georgia"/>
          <w:i/>
          <w:iCs/>
          <w:color w:val="222211"/>
          <w:sz w:val="25"/>
          <w:szCs w:val="25"/>
        </w:rPr>
      </w:pPr>
      <w:r w:rsidRPr="00B04DEE">
        <w:rPr>
          <w:rFonts w:ascii="Georgia" w:hAnsi="Georgia"/>
          <w:i/>
          <w:iCs/>
          <w:color w:val="222211"/>
          <w:sz w:val="25"/>
          <w:szCs w:val="25"/>
        </w:rPr>
        <w:lastRenderedPageBreak/>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B04DEE"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04DEE" w:rsidRDefault="0059777B" w:rsidP="0059777B">
            <w:r>
              <w:t>CGE</w:t>
            </w:r>
            <w:r w:rsidRPr="00B04DEE">
              <w:t>211 - ARAŞTIRMA YÖNTEM VE TEKNİKLERİ</w:t>
            </w:r>
          </w:p>
        </w:tc>
      </w:tr>
      <w:tr w:rsidR="0059777B" w:rsidRPr="00B04DEE"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Pr>
                <w:noProof/>
              </w:rPr>
              <w:drawing>
                <wp:inline distT="0" distB="0" distL="0" distR="0" wp14:anchorId="45832088" wp14:editId="5283E655">
                  <wp:extent cx="142875" cy="152400"/>
                  <wp:effectExtent l="0" t="0" r="9525" b="0"/>
                  <wp:docPr id="226" name="Resim 226"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B04DEE"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Pr>
                <w:noProof/>
              </w:rPr>
              <w:drawing>
                <wp:inline distT="0" distB="0" distL="0" distR="0" wp14:anchorId="4F8D28BE" wp14:editId="7560E07B">
                  <wp:extent cx="142875" cy="152400"/>
                  <wp:effectExtent l="0" t="0" r="9525" b="0"/>
                  <wp:docPr id="225" name="Resim 225"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B04DEE"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Rapor Yazma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Pr>
                <w:noProof/>
              </w:rPr>
              <w:drawing>
                <wp:inline distT="0" distB="0" distL="0" distR="0" wp14:anchorId="4DFB6AB0" wp14:editId="4138C9CA">
                  <wp:extent cx="142875" cy="152400"/>
                  <wp:effectExtent l="0" t="0" r="9525" b="0"/>
                  <wp:docPr id="224" name="Resim 22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B04DEE"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t>Rapor Hazırlama ve/veya Sunma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Pr>
                <w:noProof/>
              </w:rPr>
              <w:drawing>
                <wp:inline distT="0" distB="0" distL="0" distR="0" wp14:anchorId="0F0FFF3E" wp14:editId="73BFAFAF">
                  <wp:extent cx="142875" cy="152400"/>
                  <wp:effectExtent l="0" t="0" r="9525" b="0"/>
                  <wp:docPr id="223" name="Resim 223"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B04DEE" w:rsidRDefault="004F741C" w:rsidP="0059777B">
      <w:r>
        <w:pict>
          <v:rect id="_x0000_i1210" style="width:0;height:1.5pt" o:hrstd="t" o:hrnoshade="t" o:hr="t" fillcolor="#444" stroked="f"/>
        </w:pict>
      </w:r>
    </w:p>
    <w:p w:rsidR="0059777B" w:rsidRPr="00B04DEE" w:rsidRDefault="0059777B" w:rsidP="0059777B">
      <w:pPr>
        <w:shd w:val="clear" w:color="auto" w:fill="EFEFFF"/>
        <w:spacing w:after="60"/>
        <w:jc w:val="both"/>
        <w:outlineLvl w:val="1"/>
        <w:rPr>
          <w:rFonts w:ascii="Georgia" w:hAnsi="Georgia"/>
          <w:i/>
          <w:iCs/>
          <w:color w:val="222211"/>
          <w:sz w:val="25"/>
          <w:szCs w:val="25"/>
        </w:rPr>
      </w:pPr>
      <w:r w:rsidRPr="00B04DEE">
        <w:rPr>
          <w:rFonts w:ascii="Georgia" w:hAnsi="Georgia"/>
          <w:i/>
          <w:iCs/>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B04DEE"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04DEE" w:rsidRDefault="0059777B" w:rsidP="0059777B">
            <w:r>
              <w:t>CGE</w:t>
            </w:r>
            <w:r w:rsidRPr="00B04DEE">
              <w:t>211 - ARAŞTIRMA YÖNTEM VE TEKNİKLERİ</w:t>
            </w:r>
          </w:p>
        </w:tc>
      </w:tr>
      <w:tr w:rsidR="0059777B" w:rsidRPr="00B04DEE"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t>Süre</w:t>
            </w:r>
            <w:r w:rsidRPr="00B04DEE">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t>Öğrenme Aktiviteleri</w:t>
            </w:r>
            <w:r w:rsidRPr="00B04DEE">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pPr>
              <w:jc w:val="center"/>
            </w:pPr>
            <w:r w:rsidRPr="00B04DEE">
              <w:t>İş Yükü</w:t>
            </w:r>
            <w:r w:rsidRPr="00B04DEE">
              <w:br/>
              <w:t>(Saat, s)</w:t>
            </w: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28</w:t>
            </w: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12</w:t>
            </w: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9</w:t>
            </w: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16</w:t>
            </w: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0</w:t>
            </w: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r>
      <w:tr w:rsidR="0059777B" w:rsidRPr="00B04DEE"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r w:rsidRPr="00B04DEE">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t>11</w:t>
            </w: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r>
      <w:tr w:rsidR="0059777B" w:rsidRPr="00B04DEE"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 xml:space="preserve">Toplam İş </w:t>
            </w:r>
            <w:proofErr w:type="gramStart"/>
            <w:r w:rsidRPr="00B04DEE">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rPr>
                <w:b/>
                <w:bCs/>
              </w:rPr>
              <w:t>76</w:t>
            </w: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r>
      <w:tr w:rsidR="0059777B" w:rsidRPr="00B04DEE"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 xml:space="preserve">Toplam İş Yükü / </w:t>
            </w:r>
            <w:proofErr w:type="gramStart"/>
            <w:r w:rsidRPr="00B04DEE">
              <w:rPr>
                <w:b/>
                <w:bCs/>
              </w:rPr>
              <w:t>25.5</w:t>
            </w:r>
            <w:proofErr w:type="gramEnd"/>
            <w:r w:rsidRPr="00B04DEE">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rPr>
                <w:b/>
                <w:bCs/>
              </w:rPr>
              <w:t>2,98</w:t>
            </w: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r>
      <w:tr w:rsidR="0059777B" w:rsidRPr="00B04DEE"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04DEE" w:rsidRDefault="0059777B" w:rsidP="0059777B">
            <w:r w:rsidRPr="00B04DEE">
              <w:rPr>
                <w:b/>
                <w:bCs/>
              </w:rPr>
              <w:t xml:space="preserve">AKTS </w:t>
            </w:r>
            <w:proofErr w:type="gramStart"/>
            <w:r w:rsidRPr="00B04DEE">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04DEE" w:rsidRDefault="0059777B" w:rsidP="0059777B">
            <w:pPr>
              <w:jc w:val="center"/>
            </w:pPr>
            <w:r w:rsidRPr="00B04DEE">
              <w:rPr>
                <w:b/>
                <w:bCs/>
              </w:rPr>
              <w:t>3</w:t>
            </w: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c>
          <w:tcPr>
            <w:tcW w:w="0" w:type="auto"/>
            <w:vAlign w:val="center"/>
            <w:hideMark/>
          </w:tcPr>
          <w:p w:rsidR="0059777B" w:rsidRPr="00B04DEE" w:rsidRDefault="0059777B" w:rsidP="0059777B">
            <w:pPr>
              <w:rPr>
                <w:sz w:val="20"/>
                <w:szCs w:val="20"/>
              </w:rPr>
            </w:pPr>
          </w:p>
        </w:tc>
      </w:tr>
    </w:tbl>
    <w:p w:rsidR="0059777B" w:rsidRDefault="0059777B" w:rsidP="0059777B"/>
    <w:p w:rsidR="004F741C" w:rsidRDefault="004F741C" w:rsidP="0059777B">
      <w:pPr>
        <w:shd w:val="clear" w:color="auto" w:fill="EFEFFF"/>
        <w:spacing w:after="60"/>
        <w:jc w:val="both"/>
        <w:outlineLvl w:val="1"/>
        <w:rPr>
          <w:rFonts w:ascii="Georgia" w:hAnsi="Georgia"/>
          <w:i/>
          <w:iCs/>
          <w:color w:val="222211"/>
          <w:sz w:val="25"/>
          <w:szCs w:val="25"/>
        </w:rPr>
      </w:pPr>
    </w:p>
    <w:p w:rsidR="0059777B" w:rsidRPr="00832CEC" w:rsidRDefault="0059777B" w:rsidP="0059777B">
      <w:pPr>
        <w:shd w:val="clear" w:color="auto" w:fill="EFEFFF"/>
        <w:spacing w:after="60"/>
        <w:jc w:val="both"/>
        <w:outlineLvl w:val="1"/>
        <w:rPr>
          <w:rFonts w:ascii="Georgia" w:hAnsi="Georgia"/>
          <w:i/>
          <w:iCs/>
          <w:color w:val="222211"/>
          <w:sz w:val="25"/>
          <w:szCs w:val="25"/>
        </w:rPr>
      </w:pPr>
      <w:r w:rsidRPr="00832CEC">
        <w:rPr>
          <w:rFonts w:ascii="Georgia" w:hAnsi="Georgia"/>
          <w:i/>
          <w:iCs/>
          <w:color w:val="222211"/>
          <w:sz w:val="25"/>
          <w:szCs w:val="25"/>
        </w:rPr>
        <w:lastRenderedPageBreak/>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832CEC"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832CEC" w:rsidRDefault="0059777B" w:rsidP="0059777B">
            <w:r>
              <w:t>CGE213</w:t>
            </w:r>
            <w:r w:rsidRPr="00832CEC">
              <w:t xml:space="preserve"> - MESLEKİ YABANCI DİL I</w:t>
            </w:r>
          </w:p>
        </w:tc>
      </w:tr>
      <w:tr w:rsidR="0059777B" w:rsidRPr="00832CEC"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t>CGE</w:t>
            </w:r>
            <w:r w:rsidRPr="00832CEC">
              <w:t>21</w:t>
            </w:r>
            <w:r>
              <w:t>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MESLEKİ YABANCI DİL 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3</w:t>
            </w:r>
          </w:p>
        </w:tc>
      </w:tr>
      <w:tr w:rsidR="0059777B" w:rsidRPr="00832CEC"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pPr>
              <w:jc w:val="center"/>
            </w:pPr>
            <w:r w:rsidRPr="00832CEC">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832CEC" w:rsidRDefault="0059777B" w:rsidP="0059777B">
            <w:pPr>
              <w:jc w:val="center"/>
            </w:pPr>
            <w:r w:rsidRPr="00832CEC">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pPr>
              <w:jc w:val="center"/>
            </w:pPr>
            <w:r w:rsidRPr="00832CEC">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832CEC" w:rsidRDefault="0059777B" w:rsidP="0059777B">
            <w:pPr>
              <w:jc w:val="center"/>
            </w:pPr>
            <w:r w:rsidRPr="00832CEC">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pPr>
              <w:jc w:val="center"/>
            </w:pPr>
            <w:r w:rsidRPr="00832CEC">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832CEC" w:rsidRDefault="0059777B" w:rsidP="0059777B">
            <w:pPr>
              <w:jc w:val="center"/>
            </w:pPr>
            <w:r w:rsidRPr="00832CEC">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pPr>
              <w:jc w:val="center"/>
            </w:pPr>
            <w:r w:rsidRPr="00832CEC">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832CEC" w:rsidRDefault="0059777B" w:rsidP="0059777B">
            <w:pPr>
              <w:jc w:val="center"/>
            </w:pPr>
            <w:r w:rsidRPr="00832CEC">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pPr>
              <w:jc w:val="center"/>
            </w:pPr>
            <w:r w:rsidRPr="00832CEC">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832CEC" w:rsidRDefault="0059777B" w:rsidP="0059777B">
            <w:pPr>
              <w:jc w:val="center"/>
            </w:pPr>
            <w:r w:rsidRPr="00832CEC">
              <w:t>2</w:t>
            </w:r>
          </w:p>
        </w:tc>
      </w:tr>
      <w:tr w:rsidR="0059777B" w:rsidRPr="00832CEC"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Seçmeli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Yok</w:t>
            </w:r>
          </w:p>
        </w:tc>
      </w:tr>
      <w:tr w:rsidR="0059777B" w:rsidRPr="00832CE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Yok</w:t>
            </w:r>
          </w:p>
        </w:tc>
      </w:tr>
      <w:tr w:rsidR="0059777B" w:rsidRPr="00832CE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Bu derste öğrenciye; temel mesleki tanımlar ve kavramlar ile temel mesleki dil bilgisi yeterliklerinin kazandırılması amaçlanmıştır.</w:t>
            </w:r>
          </w:p>
        </w:tc>
      </w:tr>
      <w:tr w:rsidR="0059777B" w:rsidRPr="00832CE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Dil ve konuşma gelişimi Sosyal ve duygusal gelişim Bilişsel gelişim Psikomotor gelişim Moral gelişim Fiziksel Gelişim Çocuk gelişimi Okul öncesi eğitim terminolojisi ve teknik terimler Mesleki yabancı dil yeterliklerine temel teşkil edecek genel İngilizce bilgilerinin güncelleştirilerek tekrarı.</w:t>
            </w:r>
          </w:p>
        </w:tc>
      </w:tr>
      <w:tr w:rsidR="0059777B" w:rsidRPr="00832CE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1.Mesleki yabancı dil bilgisini kullanabilir.</w:t>
            </w:r>
            <w:r w:rsidRPr="00832CEC">
              <w:br/>
              <w:t>2.Mesleki kavram ve tanımları uygulayabilir.</w:t>
            </w:r>
            <w:r w:rsidRPr="00832CEC">
              <w:br/>
              <w:t>3.Mesleki Gelişim Aşamalarını tanımlayabilir.</w:t>
            </w:r>
          </w:p>
        </w:tc>
      </w:tr>
      <w:tr w:rsidR="0059777B" w:rsidRPr="00832CE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 xml:space="preserve">Elizabeth Crosby </w:t>
            </w:r>
            <w:proofErr w:type="gramStart"/>
            <w:r w:rsidRPr="00832CEC">
              <w:t>Stull,Kindergarten</w:t>
            </w:r>
            <w:proofErr w:type="gramEnd"/>
            <w:r w:rsidRPr="00832CEC">
              <w:t xml:space="preserve"> Teacher's Survival Guide, </w:t>
            </w:r>
            <w:r w:rsidRPr="00832CEC">
              <w:br/>
              <w:t>Your Child's Growing Mind: Brain Development and Learning From Birth to Adolescence</w:t>
            </w:r>
          </w:p>
        </w:tc>
      </w:tr>
      <w:tr w:rsidR="0059777B" w:rsidRPr="00832CE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roofErr w:type="gramStart"/>
            <w:r w:rsidRPr="00832CEC">
              <w:t>Öğr.Gör</w:t>
            </w:r>
            <w:proofErr w:type="gramEnd"/>
            <w:r w:rsidRPr="00832CEC">
              <w:t>.</w:t>
            </w:r>
            <w:r>
              <w:t>Mustafa TAŞ</w:t>
            </w:r>
          </w:p>
        </w:tc>
      </w:tr>
      <w:tr w:rsidR="0059777B" w:rsidRPr="00832CEC"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None</w:t>
            </w:r>
          </w:p>
        </w:tc>
      </w:tr>
    </w:tbl>
    <w:p w:rsidR="0059777B" w:rsidRPr="00832CEC" w:rsidRDefault="004F741C" w:rsidP="0059777B">
      <w:r>
        <w:pict>
          <v:rect id="_x0000_i1211" style="width:0;height:1.5pt" o:hrstd="t" o:hrnoshade="t" o:hr="t" fillcolor="#444" stroked="f"/>
        </w:pict>
      </w: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59777B" w:rsidRPr="00832CEC" w:rsidRDefault="0059777B" w:rsidP="0059777B">
      <w:pPr>
        <w:shd w:val="clear" w:color="auto" w:fill="EFEFFF"/>
        <w:spacing w:after="60"/>
        <w:jc w:val="both"/>
        <w:outlineLvl w:val="1"/>
        <w:rPr>
          <w:rFonts w:ascii="Georgia" w:hAnsi="Georgia"/>
          <w:i/>
          <w:iCs/>
          <w:color w:val="222211"/>
          <w:sz w:val="25"/>
          <w:szCs w:val="25"/>
        </w:rPr>
      </w:pPr>
      <w:r w:rsidRPr="00832CEC">
        <w:rPr>
          <w:rFonts w:ascii="Georgia" w:hAnsi="Georgia"/>
          <w:i/>
          <w:iCs/>
          <w:color w:val="222211"/>
          <w:sz w:val="25"/>
          <w:szCs w:val="25"/>
        </w:rPr>
        <w:lastRenderedPageBreak/>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832CEC"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832CEC" w:rsidRDefault="0059777B" w:rsidP="0059777B">
            <w:r>
              <w:t>CGE</w:t>
            </w:r>
            <w:r w:rsidRPr="00832CEC">
              <w:t>21</w:t>
            </w:r>
            <w:r>
              <w:t>3</w:t>
            </w:r>
            <w:r w:rsidRPr="00832CEC">
              <w:t xml:space="preserve"> - MESLEKİ YABANCI DİL I</w:t>
            </w:r>
          </w:p>
        </w:tc>
      </w:tr>
      <w:tr w:rsidR="0059777B" w:rsidRPr="00832CE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Mesleki yabancı dil yeterliklerine temel teşkil edecek genel İngilizce bilgilerinin güncelleştirilerek tekrarı.</w:t>
            </w:r>
          </w:p>
        </w:tc>
      </w:tr>
      <w:tr w:rsidR="0059777B" w:rsidRPr="00832CE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Mesleki yabancı dil yeterliklerine temel teşkil edecek genel İngilizce bilgilerinin güncelleştirilerek tekrarı.</w:t>
            </w:r>
          </w:p>
        </w:tc>
      </w:tr>
      <w:tr w:rsidR="0059777B" w:rsidRPr="00832CE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Okul öncesi eğitim terminolojisi ve teknik terimler</w:t>
            </w:r>
          </w:p>
        </w:tc>
      </w:tr>
      <w:tr w:rsidR="0059777B" w:rsidRPr="00832CE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Okul öncesi eğitim terminolojisi ve teknik terimler</w:t>
            </w:r>
          </w:p>
        </w:tc>
      </w:tr>
      <w:tr w:rsidR="0059777B" w:rsidRPr="00832CE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Çocuk gelişimi</w:t>
            </w:r>
          </w:p>
        </w:tc>
      </w:tr>
      <w:tr w:rsidR="0059777B" w:rsidRPr="00832CE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Çocuk gelişimi</w:t>
            </w:r>
          </w:p>
        </w:tc>
      </w:tr>
      <w:tr w:rsidR="0059777B" w:rsidRPr="00832CE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Çocuk gelişimi</w:t>
            </w:r>
          </w:p>
        </w:tc>
      </w:tr>
      <w:tr w:rsidR="0059777B" w:rsidRPr="00832CE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Çocuk Gelişimi</w:t>
            </w:r>
          </w:p>
        </w:tc>
      </w:tr>
      <w:tr w:rsidR="0059777B" w:rsidRPr="00832CE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Dil ve konuşma gelişimi</w:t>
            </w:r>
          </w:p>
        </w:tc>
      </w:tr>
      <w:tr w:rsidR="0059777B" w:rsidRPr="00832CE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Sosyal ve duygusal gelişim</w:t>
            </w:r>
          </w:p>
        </w:tc>
      </w:tr>
      <w:tr w:rsidR="0059777B" w:rsidRPr="00832CE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Bilişsel gelişim</w:t>
            </w:r>
          </w:p>
        </w:tc>
      </w:tr>
      <w:tr w:rsidR="0059777B" w:rsidRPr="00832CE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Psikomotor gelişim</w:t>
            </w:r>
          </w:p>
        </w:tc>
      </w:tr>
      <w:tr w:rsidR="0059777B" w:rsidRPr="00832CE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Moral gelişim</w:t>
            </w:r>
          </w:p>
        </w:tc>
      </w:tr>
      <w:tr w:rsidR="0059777B" w:rsidRPr="00832CE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Fiziksel Gelişim</w:t>
            </w:r>
          </w:p>
        </w:tc>
      </w:tr>
      <w:tr w:rsidR="0059777B" w:rsidRPr="00832CE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Bu ders için Ara Sınav, 7. ve 15. haftalar arasındaki bir tarihte yapılır. Sınavın yapıldığı tarihten itibaren konular bir hatfa ileri alınır.</w:t>
            </w:r>
          </w:p>
        </w:tc>
      </w:tr>
      <w:tr w:rsidR="0059777B" w:rsidRPr="00832CE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Final Sınavı</w:t>
            </w:r>
          </w:p>
        </w:tc>
      </w:tr>
      <w:tr w:rsidR="0059777B" w:rsidRPr="00832CEC"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Final Sınavı</w:t>
            </w:r>
          </w:p>
        </w:tc>
      </w:tr>
    </w:tbl>
    <w:p w:rsidR="0059777B" w:rsidRPr="00832CEC" w:rsidRDefault="004F741C" w:rsidP="0059777B">
      <w:r>
        <w:pict>
          <v:rect id="_x0000_i1212" style="width:0;height:1.5pt" o:hrstd="t" o:hrnoshade="t" o:hr="t" fillcolor="#444" stroked="f"/>
        </w:pict>
      </w:r>
    </w:p>
    <w:p w:rsidR="0059777B" w:rsidRPr="00832CEC" w:rsidRDefault="0059777B" w:rsidP="0059777B">
      <w:pPr>
        <w:shd w:val="clear" w:color="auto" w:fill="EFEFFF"/>
        <w:spacing w:after="60"/>
        <w:jc w:val="both"/>
        <w:outlineLvl w:val="1"/>
        <w:rPr>
          <w:rFonts w:ascii="Georgia" w:hAnsi="Georgia"/>
          <w:i/>
          <w:iCs/>
          <w:color w:val="222211"/>
          <w:sz w:val="25"/>
          <w:szCs w:val="25"/>
        </w:rPr>
      </w:pPr>
      <w:r w:rsidRPr="00832CEC">
        <w:rPr>
          <w:rFonts w:ascii="Georgia" w:hAnsi="Georgia"/>
          <w:i/>
          <w:iCs/>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4"/>
        <w:gridCol w:w="1670"/>
      </w:tblGrid>
      <w:tr w:rsidR="0059777B" w:rsidRPr="00832CEC"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832CEC" w:rsidRDefault="0059777B" w:rsidP="0059777B">
            <w:r>
              <w:t>CGE213</w:t>
            </w:r>
            <w:r w:rsidRPr="00832CEC">
              <w:t xml:space="preserve"> - MESLEKİ YABANCI DİL I</w:t>
            </w:r>
          </w:p>
        </w:tc>
      </w:tr>
      <w:tr w:rsidR="0059777B" w:rsidRPr="00832CE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pPr>
              <w:jc w:val="center"/>
            </w:pPr>
            <w:r w:rsidRPr="00832CEC">
              <w:t>Oran</w:t>
            </w:r>
          </w:p>
        </w:tc>
      </w:tr>
      <w:tr w:rsidR="0059777B" w:rsidRPr="00832CE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35 %</w:t>
            </w:r>
          </w:p>
        </w:tc>
      </w:tr>
      <w:tr w:rsidR="0059777B" w:rsidRPr="00832CE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0 %</w:t>
            </w:r>
          </w:p>
        </w:tc>
      </w:tr>
      <w:tr w:rsidR="0059777B" w:rsidRPr="00832CE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rPr>
                <w:b/>
                <w:bCs/>
              </w:rPr>
              <w:lastRenderedPageBreak/>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5 %</w:t>
            </w:r>
          </w:p>
        </w:tc>
      </w:tr>
      <w:tr w:rsidR="0059777B" w:rsidRPr="00832CE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0 %</w:t>
            </w:r>
          </w:p>
        </w:tc>
      </w:tr>
      <w:tr w:rsidR="0059777B" w:rsidRPr="00832CE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0 %</w:t>
            </w:r>
          </w:p>
        </w:tc>
      </w:tr>
      <w:tr w:rsidR="0059777B" w:rsidRPr="00832CE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0 %</w:t>
            </w:r>
          </w:p>
        </w:tc>
      </w:tr>
      <w:tr w:rsidR="0059777B" w:rsidRPr="00832CE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0 %</w:t>
            </w:r>
          </w:p>
        </w:tc>
      </w:tr>
      <w:tr w:rsidR="0059777B" w:rsidRPr="00832CE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60 %</w:t>
            </w:r>
          </w:p>
        </w:tc>
      </w:tr>
    </w:tbl>
    <w:p w:rsidR="0059777B" w:rsidRPr="00832CEC" w:rsidRDefault="004F741C" w:rsidP="0059777B">
      <w:r>
        <w:pict>
          <v:rect id="_x0000_i1213" style="width:0;height:1.5pt" o:hrstd="t" o:hrnoshade="t" o:hr="t" fillcolor="#444" stroked="f"/>
        </w:pict>
      </w:r>
    </w:p>
    <w:p w:rsidR="0059777B" w:rsidRPr="00832CEC" w:rsidRDefault="0059777B" w:rsidP="0059777B">
      <w:pPr>
        <w:shd w:val="clear" w:color="auto" w:fill="EFEFFF"/>
        <w:spacing w:after="60"/>
        <w:jc w:val="both"/>
        <w:outlineLvl w:val="1"/>
        <w:rPr>
          <w:rFonts w:ascii="Georgia" w:hAnsi="Georgia"/>
          <w:i/>
          <w:iCs/>
          <w:color w:val="222211"/>
          <w:sz w:val="25"/>
          <w:szCs w:val="25"/>
        </w:rPr>
      </w:pPr>
      <w:r w:rsidRPr="00832CEC">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832CEC"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832CEC" w:rsidRDefault="0059777B" w:rsidP="0059777B">
            <w:r w:rsidRPr="00832CEC">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832CEC" w:rsidRDefault="0059777B" w:rsidP="0059777B">
            <w:r w:rsidRPr="00832CEC">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832CEC" w:rsidRDefault="0059777B" w:rsidP="0059777B">
            <w:r w:rsidRPr="00832CEC">
              <w:rPr>
                <w:b/>
                <w:bCs/>
              </w:rPr>
              <w:t>Katkı Düzeyi</w:t>
            </w:r>
          </w:p>
        </w:tc>
      </w:tr>
      <w:tr w:rsidR="0059777B" w:rsidRPr="00832CEC"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832CEC"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832CEC"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5</w:t>
            </w:r>
          </w:p>
        </w:tc>
      </w:tr>
      <w:tr w:rsidR="0059777B" w:rsidRPr="00832CE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pPr>
              <w:jc w:val="center"/>
            </w:pPr>
            <w:r w:rsidRPr="00832CEC">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r>
      <w:tr w:rsidR="0059777B" w:rsidRPr="00832CE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pPr>
              <w:jc w:val="center"/>
            </w:pPr>
            <w:r w:rsidRPr="00832CEC">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r>
      <w:tr w:rsidR="0059777B" w:rsidRPr="00832CE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pPr>
              <w:jc w:val="center"/>
            </w:pPr>
            <w:r w:rsidRPr="00832CEC">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r>
      <w:tr w:rsidR="0059777B" w:rsidRPr="00832CE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pPr>
              <w:jc w:val="center"/>
            </w:pPr>
            <w:r w:rsidRPr="00832CEC">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r>
      <w:tr w:rsidR="0059777B" w:rsidRPr="00832CE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pPr>
              <w:jc w:val="center"/>
            </w:pPr>
            <w:r w:rsidRPr="00832CEC">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r>
      <w:tr w:rsidR="0059777B" w:rsidRPr="00832CE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pPr>
              <w:jc w:val="center"/>
            </w:pPr>
            <w:r w:rsidRPr="00832CEC">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r>
      <w:tr w:rsidR="0059777B" w:rsidRPr="00832CE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pPr>
              <w:jc w:val="center"/>
            </w:pPr>
            <w:r w:rsidRPr="00832CEC">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r>
      <w:tr w:rsidR="0059777B" w:rsidRPr="00832CE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pPr>
              <w:jc w:val="center"/>
            </w:pPr>
            <w:r w:rsidRPr="00832CEC">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rPr>
                <w:b/>
                <w:bCs/>
              </w:rPr>
              <w:t>X</w:t>
            </w:r>
          </w:p>
        </w:tc>
      </w:tr>
      <w:tr w:rsidR="0059777B" w:rsidRPr="00832CE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pPr>
              <w:jc w:val="center"/>
            </w:pPr>
            <w:r w:rsidRPr="00832CEC">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r>
      <w:tr w:rsidR="0059777B" w:rsidRPr="00832CE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pPr>
              <w:jc w:val="center"/>
            </w:pPr>
            <w:r w:rsidRPr="00832CEC">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r>
      <w:tr w:rsidR="0059777B" w:rsidRPr="00832CE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pPr>
              <w:jc w:val="center"/>
            </w:pPr>
            <w:r w:rsidRPr="00832CEC">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r>
      <w:tr w:rsidR="0059777B" w:rsidRPr="00832CE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pPr>
              <w:jc w:val="center"/>
            </w:pPr>
            <w:r w:rsidRPr="00832CEC">
              <w:lastRenderedPageBreak/>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p>
        </w:tc>
      </w:tr>
    </w:tbl>
    <w:p w:rsidR="0059777B" w:rsidRPr="00832CEC" w:rsidRDefault="004F741C" w:rsidP="0059777B">
      <w:r>
        <w:pict>
          <v:rect id="_x0000_i1214" style="width:0;height:1.5pt" o:hrstd="t" o:hrnoshade="t" o:hr="t" fillcolor="#444" stroked="f"/>
        </w:pict>
      </w:r>
    </w:p>
    <w:p w:rsidR="0059777B" w:rsidRPr="00832CEC" w:rsidRDefault="0059777B" w:rsidP="0059777B">
      <w:pPr>
        <w:shd w:val="clear" w:color="auto" w:fill="EFEFFF"/>
        <w:spacing w:after="60"/>
        <w:jc w:val="both"/>
        <w:outlineLvl w:val="1"/>
        <w:rPr>
          <w:rFonts w:ascii="Georgia" w:hAnsi="Georgia"/>
          <w:i/>
          <w:iCs/>
          <w:color w:val="222211"/>
          <w:sz w:val="25"/>
          <w:szCs w:val="25"/>
        </w:rPr>
      </w:pPr>
      <w:r w:rsidRPr="00832CEC">
        <w:rPr>
          <w:rFonts w:ascii="Georgia" w:hAnsi="Georgia"/>
          <w:i/>
          <w:iCs/>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832CEC"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832CEC" w:rsidRDefault="0059777B" w:rsidP="0059777B">
            <w:r>
              <w:t>CGE213</w:t>
            </w:r>
            <w:r w:rsidRPr="00832CEC">
              <w:t xml:space="preserve"> - MESLEKİ YABANCI DİL I</w:t>
            </w:r>
          </w:p>
        </w:tc>
      </w:tr>
      <w:tr w:rsidR="0059777B" w:rsidRPr="00832CEC"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Beşerî, İletişim ve Yönetim Becerileri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Pr>
                <w:noProof/>
              </w:rPr>
              <w:drawing>
                <wp:inline distT="0" distB="0" distL="0" distR="0" wp14:anchorId="6D38FEB7" wp14:editId="3E90A13A">
                  <wp:extent cx="142875" cy="152400"/>
                  <wp:effectExtent l="0" t="0" r="9525" b="0"/>
                  <wp:docPr id="233" name="Resim 233"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832CEC" w:rsidRDefault="004F741C" w:rsidP="0059777B">
      <w:r>
        <w:pict>
          <v:rect id="_x0000_i1215" style="width:0;height:1.5pt" o:hrstd="t" o:hrnoshade="t" o:hr="t" fillcolor="#444" stroked="f"/>
        </w:pict>
      </w:r>
    </w:p>
    <w:p w:rsidR="0059777B" w:rsidRPr="00832CEC" w:rsidRDefault="0059777B" w:rsidP="0059777B">
      <w:pPr>
        <w:shd w:val="clear" w:color="auto" w:fill="EFEFFF"/>
        <w:spacing w:after="60"/>
        <w:jc w:val="both"/>
        <w:outlineLvl w:val="1"/>
        <w:rPr>
          <w:rFonts w:ascii="Georgia" w:hAnsi="Georgia"/>
          <w:i/>
          <w:iCs/>
          <w:color w:val="222211"/>
          <w:sz w:val="25"/>
          <w:szCs w:val="25"/>
        </w:rPr>
      </w:pPr>
      <w:r w:rsidRPr="00832CEC">
        <w:rPr>
          <w:rFonts w:ascii="Georgia" w:hAnsi="Georgia"/>
          <w:i/>
          <w:iCs/>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832CEC"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832CEC" w:rsidRDefault="0059777B" w:rsidP="0059777B">
            <w:r>
              <w:t>CGE213</w:t>
            </w:r>
            <w:r w:rsidRPr="00832CEC">
              <w:t xml:space="preserve"> - MESLEKİ YABANCI DİL I</w:t>
            </w:r>
          </w:p>
        </w:tc>
      </w:tr>
      <w:tr w:rsidR="0059777B" w:rsidRPr="00832CEC"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Pr>
                <w:noProof/>
              </w:rPr>
              <w:drawing>
                <wp:inline distT="0" distB="0" distL="0" distR="0" wp14:anchorId="6F5F0F7A" wp14:editId="2CE1B18F">
                  <wp:extent cx="142875" cy="152400"/>
                  <wp:effectExtent l="0" t="0" r="9525" b="0"/>
                  <wp:docPr id="232" name="Resim 23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832CEC"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Okuma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Pr>
                <w:noProof/>
              </w:rPr>
              <w:drawing>
                <wp:inline distT="0" distB="0" distL="0" distR="0" wp14:anchorId="69416D18" wp14:editId="0E031560">
                  <wp:extent cx="142875" cy="152400"/>
                  <wp:effectExtent l="0" t="0" r="9525" b="0"/>
                  <wp:docPr id="231" name="Resim 231"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832CEC"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Soru-Yanıt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Pr>
                <w:noProof/>
              </w:rPr>
              <w:drawing>
                <wp:inline distT="0" distB="0" distL="0" distR="0" wp14:anchorId="50257CDB" wp14:editId="4933C901">
                  <wp:extent cx="142875" cy="152400"/>
                  <wp:effectExtent l="0" t="0" r="9525" b="0"/>
                  <wp:docPr id="230" name="Resim 230"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832CEC"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Tartışma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Pr>
                <w:noProof/>
              </w:rPr>
              <w:drawing>
                <wp:inline distT="0" distB="0" distL="0" distR="0" wp14:anchorId="77BCC6AF" wp14:editId="201F1173">
                  <wp:extent cx="142875" cy="152400"/>
                  <wp:effectExtent l="0" t="0" r="9525" b="0"/>
                  <wp:docPr id="229" name="Resim 229"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832CEC"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t>Uygulama-Alıştırma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Pr>
                <w:noProof/>
              </w:rPr>
              <w:drawing>
                <wp:inline distT="0" distB="0" distL="0" distR="0" wp14:anchorId="33367568" wp14:editId="4B42E17D">
                  <wp:extent cx="142875" cy="152400"/>
                  <wp:effectExtent l="0" t="0" r="9525" b="0"/>
                  <wp:docPr id="228" name="Resim 228"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832CEC" w:rsidRDefault="004F741C" w:rsidP="0059777B">
      <w:r>
        <w:pict>
          <v:rect id="_x0000_i1216" style="width:0;height:1.5pt" o:hrstd="t" o:hrnoshade="t" o:hr="t" fillcolor="#444" stroked="f"/>
        </w:pict>
      </w:r>
    </w:p>
    <w:p w:rsidR="0059777B" w:rsidRPr="00832CEC" w:rsidRDefault="0059777B" w:rsidP="0059777B">
      <w:pPr>
        <w:shd w:val="clear" w:color="auto" w:fill="EFEFFF"/>
        <w:spacing w:after="60"/>
        <w:jc w:val="both"/>
        <w:outlineLvl w:val="1"/>
        <w:rPr>
          <w:rFonts w:ascii="Georgia" w:hAnsi="Georgia"/>
          <w:i/>
          <w:iCs/>
          <w:color w:val="222211"/>
          <w:sz w:val="25"/>
          <w:szCs w:val="25"/>
        </w:rPr>
      </w:pPr>
      <w:r w:rsidRPr="00832CEC">
        <w:rPr>
          <w:rFonts w:ascii="Georgia" w:hAnsi="Georgia"/>
          <w:i/>
          <w:iCs/>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832CEC"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832CEC" w:rsidRDefault="0059777B" w:rsidP="0059777B">
            <w:r>
              <w:t>CGE213</w:t>
            </w:r>
            <w:r w:rsidRPr="00832CEC">
              <w:t xml:space="preserve"> - MESLEKİ YABANCI DİL I</w:t>
            </w:r>
          </w:p>
        </w:tc>
      </w:tr>
      <w:tr w:rsidR="0059777B" w:rsidRPr="00832CEC"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pPr>
              <w:jc w:val="center"/>
            </w:pPr>
            <w:r w:rsidRPr="00832CEC">
              <w:t>Süre</w:t>
            </w:r>
            <w:r w:rsidRPr="00832CEC">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pPr>
              <w:jc w:val="center"/>
            </w:pPr>
            <w:r w:rsidRPr="00832CEC">
              <w:t>Öğrenme Aktiviteleri</w:t>
            </w:r>
            <w:r w:rsidRPr="00832CEC">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pPr>
              <w:jc w:val="center"/>
            </w:pPr>
            <w:r w:rsidRPr="00832CEC">
              <w:t>İş Yükü</w:t>
            </w:r>
            <w:r w:rsidRPr="00832CEC">
              <w:br/>
              <w:t>(Saat, s)</w:t>
            </w:r>
          </w:p>
        </w:tc>
        <w:tc>
          <w:tcPr>
            <w:tcW w:w="0" w:type="auto"/>
            <w:vAlign w:val="center"/>
            <w:hideMark/>
          </w:tcPr>
          <w:p w:rsidR="0059777B" w:rsidRPr="00832CEC" w:rsidRDefault="0059777B" w:rsidP="0059777B">
            <w:pPr>
              <w:rPr>
                <w:sz w:val="20"/>
                <w:szCs w:val="20"/>
              </w:rPr>
            </w:pPr>
          </w:p>
        </w:tc>
        <w:tc>
          <w:tcPr>
            <w:tcW w:w="0" w:type="auto"/>
            <w:vAlign w:val="center"/>
            <w:hideMark/>
          </w:tcPr>
          <w:p w:rsidR="0059777B" w:rsidRPr="00832CEC" w:rsidRDefault="0059777B" w:rsidP="0059777B">
            <w:pPr>
              <w:rPr>
                <w:sz w:val="20"/>
                <w:szCs w:val="20"/>
              </w:rPr>
            </w:pPr>
          </w:p>
        </w:tc>
        <w:tc>
          <w:tcPr>
            <w:tcW w:w="0" w:type="auto"/>
            <w:vAlign w:val="center"/>
            <w:hideMark/>
          </w:tcPr>
          <w:p w:rsidR="0059777B" w:rsidRPr="00832CEC" w:rsidRDefault="0059777B" w:rsidP="0059777B">
            <w:pPr>
              <w:rPr>
                <w:sz w:val="20"/>
                <w:szCs w:val="20"/>
              </w:rPr>
            </w:pPr>
          </w:p>
        </w:tc>
      </w:tr>
      <w:tr w:rsidR="0059777B" w:rsidRPr="00832CE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28</w:t>
            </w:r>
          </w:p>
        </w:tc>
        <w:tc>
          <w:tcPr>
            <w:tcW w:w="0" w:type="auto"/>
            <w:vAlign w:val="center"/>
            <w:hideMark/>
          </w:tcPr>
          <w:p w:rsidR="0059777B" w:rsidRPr="00832CEC" w:rsidRDefault="0059777B" w:rsidP="0059777B">
            <w:pPr>
              <w:rPr>
                <w:sz w:val="20"/>
                <w:szCs w:val="20"/>
              </w:rPr>
            </w:pPr>
          </w:p>
        </w:tc>
        <w:tc>
          <w:tcPr>
            <w:tcW w:w="0" w:type="auto"/>
            <w:vAlign w:val="center"/>
            <w:hideMark/>
          </w:tcPr>
          <w:p w:rsidR="0059777B" w:rsidRPr="00832CEC" w:rsidRDefault="0059777B" w:rsidP="0059777B">
            <w:pPr>
              <w:rPr>
                <w:sz w:val="20"/>
                <w:szCs w:val="20"/>
              </w:rPr>
            </w:pPr>
          </w:p>
        </w:tc>
        <w:tc>
          <w:tcPr>
            <w:tcW w:w="0" w:type="auto"/>
            <w:vAlign w:val="center"/>
            <w:hideMark/>
          </w:tcPr>
          <w:p w:rsidR="0059777B" w:rsidRPr="00832CEC" w:rsidRDefault="0059777B" w:rsidP="0059777B">
            <w:pPr>
              <w:rPr>
                <w:sz w:val="20"/>
                <w:szCs w:val="20"/>
              </w:rPr>
            </w:pPr>
          </w:p>
        </w:tc>
      </w:tr>
      <w:tr w:rsidR="0059777B" w:rsidRPr="00832CE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4</w:t>
            </w:r>
          </w:p>
        </w:tc>
        <w:tc>
          <w:tcPr>
            <w:tcW w:w="0" w:type="auto"/>
            <w:vAlign w:val="center"/>
            <w:hideMark/>
          </w:tcPr>
          <w:p w:rsidR="0059777B" w:rsidRPr="00832CEC" w:rsidRDefault="0059777B" w:rsidP="0059777B">
            <w:pPr>
              <w:rPr>
                <w:sz w:val="20"/>
                <w:szCs w:val="20"/>
              </w:rPr>
            </w:pPr>
          </w:p>
        </w:tc>
        <w:tc>
          <w:tcPr>
            <w:tcW w:w="0" w:type="auto"/>
            <w:vAlign w:val="center"/>
            <w:hideMark/>
          </w:tcPr>
          <w:p w:rsidR="0059777B" w:rsidRPr="00832CEC" w:rsidRDefault="0059777B" w:rsidP="0059777B">
            <w:pPr>
              <w:rPr>
                <w:sz w:val="20"/>
                <w:szCs w:val="20"/>
              </w:rPr>
            </w:pPr>
          </w:p>
        </w:tc>
        <w:tc>
          <w:tcPr>
            <w:tcW w:w="0" w:type="auto"/>
            <w:vAlign w:val="center"/>
            <w:hideMark/>
          </w:tcPr>
          <w:p w:rsidR="0059777B" w:rsidRPr="00832CEC" w:rsidRDefault="0059777B" w:rsidP="0059777B">
            <w:pPr>
              <w:rPr>
                <w:sz w:val="20"/>
                <w:szCs w:val="20"/>
              </w:rPr>
            </w:pPr>
          </w:p>
        </w:tc>
      </w:tr>
      <w:tr w:rsidR="0059777B" w:rsidRPr="00832CE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rPr>
                <w:b/>
                <w:bCs/>
              </w:rPr>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5</w:t>
            </w:r>
          </w:p>
        </w:tc>
        <w:tc>
          <w:tcPr>
            <w:tcW w:w="0" w:type="auto"/>
            <w:vAlign w:val="center"/>
            <w:hideMark/>
          </w:tcPr>
          <w:p w:rsidR="0059777B" w:rsidRPr="00832CEC" w:rsidRDefault="0059777B" w:rsidP="0059777B">
            <w:pPr>
              <w:rPr>
                <w:sz w:val="20"/>
                <w:szCs w:val="20"/>
              </w:rPr>
            </w:pPr>
          </w:p>
        </w:tc>
        <w:tc>
          <w:tcPr>
            <w:tcW w:w="0" w:type="auto"/>
            <w:vAlign w:val="center"/>
            <w:hideMark/>
          </w:tcPr>
          <w:p w:rsidR="0059777B" w:rsidRPr="00832CEC" w:rsidRDefault="0059777B" w:rsidP="0059777B">
            <w:pPr>
              <w:rPr>
                <w:sz w:val="20"/>
                <w:szCs w:val="20"/>
              </w:rPr>
            </w:pPr>
          </w:p>
        </w:tc>
        <w:tc>
          <w:tcPr>
            <w:tcW w:w="0" w:type="auto"/>
            <w:vAlign w:val="center"/>
            <w:hideMark/>
          </w:tcPr>
          <w:p w:rsidR="0059777B" w:rsidRPr="00832CEC" w:rsidRDefault="0059777B" w:rsidP="0059777B">
            <w:pPr>
              <w:rPr>
                <w:sz w:val="20"/>
                <w:szCs w:val="20"/>
              </w:rPr>
            </w:pPr>
          </w:p>
        </w:tc>
      </w:tr>
      <w:tr w:rsidR="0059777B" w:rsidRPr="00832CE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0</w:t>
            </w:r>
          </w:p>
        </w:tc>
        <w:tc>
          <w:tcPr>
            <w:tcW w:w="0" w:type="auto"/>
            <w:vAlign w:val="center"/>
            <w:hideMark/>
          </w:tcPr>
          <w:p w:rsidR="0059777B" w:rsidRPr="00832CEC" w:rsidRDefault="0059777B" w:rsidP="0059777B">
            <w:pPr>
              <w:rPr>
                <w:sz w:val="20"/>
                <w:szCs w:val="20"/>
              </w:rPr>
            </w:pPr>
          </w:p>
        </w:tc>
        <w:tc>
          <w:tcPr>
            <w:tcW w:w="0" w:type="auto"/>
            <w:vAlign w:val="center"/>
            <w:hideMark/>
          </w:tcPr>
          <w:p w:rsidR="0059777B" w:rsidRPr="00832CEC" w:rsidRDefault="0059777B" w:rsidP="0059777B">
            <w:pPr>
              <w:rPr>
                <w:sz w:val="20"/>
                <w:szCs w:val="20"/>
              </w:rPr>
            </w:pPr>
          </w:p>
        </w:tc>
        <w:tc>
          <w:tcPr>
            <w:tcW w:w="0" w:type="auto"/>
            <w:vAlign w:val="center"/>
            <w:hideMark/>
          </w:tcPr>
          <w:p w:rsidR="0059777B" w:rsidRPr="00832CEC" w:rsidRDefault="0059777B" w:rsidP="0059777B">
            <w:pPr>
              <w:rPr>
                <w:sz w:val="20"/>
                <w:szCs w:val="20"/>
              </w:rPr>
            </w:pPr>
          </w:p>
        </w:tc>
      </w:tr>
      <w:tr w:rsidR="0059777B" w:rsidRPr="00832CE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5</w:t>
            </w:r>
          </w:p>
        </w:tc>
        <w:tc>
          <w:tcPr>
            <w:tcW w:w="0" w:type="auto"/>
            <w:vAlign w:val="center"/>
            <w:hideMark/>
          </w:tcPr>
          <w:p w:rsidR="0059777B" w:rsidRPr="00832CEC" w:rsidRDefault="0059777B" w:rsidP="0059777B">
            <w:pPr>
              <w:rPr>
                <w:sz w:val="20"/>
                <w:szCs w:val="20"/>
              </w:rPr>
            </w:pPr>
          </w:p>
        </w:tc>
        <w:tc>
          <w:tcPr>
            <w:tcW w:w="0" w:type="auto"/>
            <w:vAlign w:val="center"/>
            <w:hideMark/>
          </w:tcPr>
          <w:p w:rsidR="0059777B" w:rsidRPr="00832CEC" w:rsidRDefault="0059777B" w:rsidP="0059777B">
            <w:pPr>
              <w:rPr>
                <w:sz w:val="20"/>
                <w:szCs w:val="20"/>
              </w:rPr>
            </w:pPr>
          </w:p>
        </w:tc>
        <w:tc>
          <w:tcPr>
            <w:tcW w:w="0" w:type="auto"/>
            <w:vAlign w:val="center"/>
            <w:hideMark/>
          </w:tcPr>
          <w:p w:rsidR="0059777B" w:rsidRPr="00832CEC" w:rsidRDefault="0059777B" w:rsidP="0059777B">
            <w:pPr>
              <w:rPr>
                <w:sz w:val="20"/>
                <w:szCs w:val="20"/>
              </w:rPr>
            </w:pPr>
          </w:p>
        </w:tc>
      </w:tr>
      <w:tr w:rsidR="0059777B" w:rsidRPr="00832CE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0</w:t>
            </w:r>
          </w:p>
        </w:tc>
        <w:tc>
          <w:tcPr>
            <w:tcW w:w="0" w:type="auto"/>
            <w:vAlign w:val="center"/>
            <w:hideMark/>
          </w:tcPr>
          <w:p w:rsidR="0059777B" w:rsidRPr="00832CEC" w:rsidRDefault="0059777B" w:rsidP="0059777B">
            <w:pPr>
              <w:rPr>
                <w:sz w:val="20"/>
                <w:szCs w:val="20"/>
              </w:rPr>
            </w:pPr>
          </w:p>
        </w:tc>
        <w:tc>
          <w:tcPr>
            <w:tcW w:w="0" w:type="auto"/>
            <w:vAlign w:val="center"/>
            <w:hideMark/>
          </w:tcPr>
          <w:p w:rsidR="0059777B" w:rsidRPr="00832CEC" w:rsidRDefault="0059777B" w:rsidP="0059777B">
            <w:pPr>
              <w:rPr>
                <w:sz w:val="20"/>
                <w:szCs w:val="20"/>
              </w:rPr>
            </w:pPr>
          </w:p>
        </w:tc>
        <w:tc>
          <w:tcPr>
            <w:tcW w:w="0" w:type="auto"/>
            <w:vAlign w:val="center"/>
            <w:hideMark/>
          </w:tcPr>
          <w:p w:rsidR="0059777B" w:rsidRPr="00832CEC" w:rsidRDefault="0059777B" w:rsidP="0059777B">
            <w:pPr>
              <w:rPr>
                <w:sz w:val="20"/>
                <w:szCs w:val="20"/>
              </w:rPr>
            </w:pPr>
          </w:p>
        </w:tc>
      </w:tr>
      <w:tr w:rsidR="0059777B" w:rsidRPr="00832CE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0</w:t>
            </w:r>
          </w:p>
        </w:tc>
        <w:tc>
          <w:tcPr>
            <w:tcW w:w="0" w:type="auto"/>
            <w:vAlign w:val="center"/>
            <w:hideMark/>
          </w:tcPr>
          <w:p w:rsidR="0059777B" w:rsidRPr="00832CEC" w:rsidRDefault="0059777B" w:rsidP="0059777B">
            <w:pPr>
              <w:rPr>
                <w:sz w:val="20"/>
                <w:szCs w:val="20"/>
              </w:rPr>
            </w:pPr>
          </w:p>
        </w:tc>
        <w:tc>
          <w:tcPr>
            <w:tcW w:w="0" w:type="auto"/>
            <w:vAlign w:val="center"/>
            <w:hideMark/>
          </w:tcPr>
          <w:p w:rsidR="0059777B" w:rsidRPr="00832CEC" w:rsidRDefault="0059777B" w:rsidP="0059777B">
            <w:pPr>
              <w:rPr>
                <w:sz w:val="20"/>
                <w:szCs w:val="20"/>
              </w:rPr>
            </w:pPr>
          </w:p>
        </w:tc>
        <w:tc>
          <w:tcPr>
            <w:tcW w:w="0" w:type="auto"/>
            <w:vAlign w:val="center"/>
            <w:hideMark/>
          </w:tcPr>
          <w:p w:rsidR="0059777B" w:rsidRPr="00832CEC" w:rsidRDefault="0059777B" w:rsidP="0059777B">
            <w:pPr>
              <w:rPr>
                <w:sz w:val="20"/>
                <w:szCs w:val="20"/>
              </w:rPr>
            </w:pPr>
          </w:p>
        </w:tc>
      </w:tr>
      <w:tr w:rsidR="0059777B" w:rsidRPr="00832CE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rPr>
                <w:b/>
                <w:bCs/>
              </w:rPr>
              <w:lastRenderedPageBreak/>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0</w:t>
            </w:r>
          </w:p>
        </w:tc>
        <w:tc>
          <w:tcPr>
            <w:tcW w:w="0" w:type="auto"/>
            <w:vAlign w:val="center"/>
            <w:hideMark/>
          </w:tcPr>
          <w:p w:rsidR="0059777B" w:rsidRPr="00832CEC" w:rsidRDefault="0059777B" w:rsidP="0059777B">
            <w:pPr>
              <w:rPr>
                <w:sz w:val="20"/>
                <w:szCs w:val="20"/>
              </w:rPr>
            </w:pPr>
          </w:p>
        </w:tc>
        <w:tc>
          <w:tcPr>
            <w:tcW w:w="0" w:type="auto"/>
            <w:vAlign w:val="center"/>
            <w:hideMark/>
          </w:tcPr>
          <w:p w:rsidR="0059777B" w:rsidRPr="00832CEC" w:rsidRDefault="0059777B" w:rsidP="0059777B">
            <w:pPr>
              <w:rPr>
                <w:sz w:val="20"/>
                <w:szCs w:val="20"/>
              </w:rPr>
            </w:pPr>
          </w:p>
        </w:tc>
        <w:tc>
          <w:tcPr>
            <w:tcW w:w="0" w:type="auto"/>
            <w:vAlign w:val="center"/>
            <w:hideMark/>
          </w:tcPr>
          <w:p w:rsidR="0059777B" w:rsidRPr="00832CEC" w:rsidRDefault="0059777B" w:rsidP="0059777B">
            <w:pPr>
              <w:rPr>
                <w:sz w:val="20"/>
                <w:szCs w:val="20"/>
              </w:rPr>
            </w:pPr>
          </w:p>
        </w:tc>
      </w:tr>
      <w:tr w:rsidR="0059777B" w:rsidRPr="00832CE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0</w:t>
            </w:r>
          </w:p>
        </w:tc>
        <w:tc>
          <w:tcPr>
            <w:tcW w:w="0" w:type="auto"/>
            <w:vAlign w:val="center"/>
            <w:hideMark/>
          </w:tcPr>
          <w:p w:rsidR="0059777B" w:rsidRPr="00832CEC" w:rsidRDefault="0059777B" w:rsidP="0059777B">
            <w:pPr>
              <w:rPr>
                <w:sz w:val="20"/>
                <w:szCs w:val="20"/>
              </w:rPr>
            </w:pPr>
          </w:p>
        </w:tc>
        <w:tc>
          <w:tcPr>
            <w:tcW w:w="0" w:type="auto"/>
            <w:vAlign w:val="center"/>
            <w:hideMark/>
          </w:tcPr>
          <w:p w:rsidR="0059777B" w:rsidRPr="00832CEC" w:rsidRDefault="0059777B" w:rsidP="0059777B">
            <w:pPr>
              <w:rPr>
                <w:sz w:val="20"/>
                <w:szCs w:val="20"/>
              </w:rPr>
            </w:pPr>
          </w:p>
        </w:tc>
        <w:tc>
          <w:tcPr>
            <w:tcW w:w="0" w:type="auto"/>
            <w:vAlign w:val="center"/>
            <w:hideMark/>
          </w:tcPr>
          <w:p w:rsidR="0059777B" w:rsidRPr="00832CEC" w:rsidRDefault="0059777B" w:rsidP="0059777B">
            <w:pPr>
              <w:rPr>
                <w:sz w:val="20"/>
                <w:szCs w:val="20"/>
              </w:rPr>
            </w:pPr>
          </w:p>
        </w:tc>
      </w:tr>
      <w:tr w:rsidR="0059777B" w:rsidRPr="00832CEC"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r w:rsidRPr="00832CEC">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t>10</w:t>
            </w:r>
          </w:p>
        </w:tc>
        <w:tc>
          <w:tcPr>
            <w:tcW w:w="0" w:type="auto"/>
            <w:vAlign w:val="center"/>
            <w:hideMark/>
          </w:tcPr>
          <w:p w:rsidR="0059777B" w:rsidRPr="00832CEC" w:rsidRDefault="0059777B" w:rsidP="0059777B">
            <w:pPr>
              <w:rPr>
                <w:sz w:val="20"/>
                <w:szCs w:val="20"/>
              </w:rPr>
            </w:pPr>
          </w:p>
        </w:tc>
        <w:tc>
          <w:tcPr>
            <w:tcW w:w="0" w:type="auto"/>
            <w:vAlign w:val="center"/>
            <w:hideMark/>
          </w:tcPr>
          <w:p w:rsidR="0059777B" w:rsidRPr="00832CEC" w:rsidRDefault="0059777B" w:rsidP="0059777B">
            <w:pPr>
              <w:rPr>
                <w:sz w:val="20"/>
                <w:szCs w:val="20"/>
              </w:rPr>
            </w:pPr>
          </w:p>
        </w:tc>
        <w:tc>
          <w:tcPr>
            <w:tcW w:w="0" w:type="auto"/>
            <w:vAlign w:val="center"/>
            <w:hideMark/>
          </w:tcPr>
          <w:p w:rsidR="0059777B" w:rsidRPr="00832CEC" w:rsidRDefault="0059777B" w:rsidP="0059777B">
            <w:pPr>
              <w:rPr>
                <w:sz w:val="20"/>
                <w:szCs w:val="20"/>
              </w:rPr>
            </w:pPr>
          </w:p>
        </w:tc>
      </w:tr>
      <w:tr w:rsidR="0059777B" w:rsidRPr="00832CEC"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 xml:space="preserve">Toplam İş </w:t>
            </w:r>
            <w:proofErr w:type="gramStart"/>
            <w:r w:rsidRPr="00832CEC">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rPr>
                <w:b/>
                <w:bCs/>
              </w:rPr>
              <w:t>52</w:t>
            </w:r>
          </w:p>
        </w:tc>
        <w:tc>
          <w:tcPr>
            <w:tcW w:w="0" w:type="auto"/>
            <w:vAlign w:val="center"/>
            <w:hideMark/>
          </w:tcPr>
          <w:p w:rsidR="0059777B" w:rsidRPr="00832CEC" w:rsidRDefault="0059777B" w:rsidP="0059777B">
            <w:pPr>
              <w:rPr>
                <w:sz w:val="20"/>
                <w:szCs w:val="20"/>
              </w:rPr>
            </w:pPr>
          </w:p>
        </w:tc>
        <w:tc>
          <w:tcPr>
            <w:tcW w:w="0" w:type="auto"/>
            <w:vAlign w:val="center"/>
            <w:hideMark/>
          </w:tcPr>
          <w:p w:rsidR="0059777B" w:rsidRPr="00832CEC" w:rsidRDefault="0059777B" w:rsidP="0059777B">
            <w:pPr>
              <w:rPr>
                <w:sz w:val="20"/>
                <w:szCs w:val="20"/>
              </w:rPr>
            </w:pPr>
          </w:p>
        </w:tc>
        <w:tc>
          <w:tcPr>
            <w:tcW w:w="0" w:type="auto"/>
            <w:vAlign w:val="center"/>
            <w:hideMark/>
          </w:tcPr>
          <w:p w:rsidR="0059777B" w:rsidRPr="00832CEC" w:rsidRDefault="0059777B" w:rsidP="0059777B">
            <w:pPr>
              <w:rPr>
                <w:sz w:val="20"/>
                <w:szCs w:val="20"/>
              </w:rPr>
            </w:pPr>
          </w:p>
        </w:tc>
      </w:tr>
      <w:tr w:rsidR="0059777B" w:rsidRPr="00832CEC"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 xml:space="preserve">Toplam İş Yükü / </w:t>
            </w:r>
            <w:proofErr w:type="gramStart"/>
            <w:r w:rsidRPr="00832CEC">
              <w:rPr>
                <w:b/>
                <w:bCs/>
              </w:rPr>
              <w:t>25.5</w:t>
            </w:r>
            <w:proofErr w:type="gramEnd"/>
            <w:r w:rsidRPr="00832CEC">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rPr>
                <w:b/>
                <w:bCs/>
              </w:rPr>
              <w:t>2,04</w:t>
            </w:r>
          </w:p>
        </w:tc>
        <w:tc>
          <w:tcPr>
            <w:tcW w:w="0" w:type="auto"/>
            <w:vAlign w:val="center"/>
            <w:hideMark/>
          </w:tcPr>
          <w:p w:rsidR="0059777B" w:rsidRPr="00832CEC" w:rsidRDefault="0059777B" w:rsidP="0059777B">
            <w:pPr>
              <w:rPr>
                <w:sz w:val="20"/>
                <w:szCs w:val="20"/>
              </w:rPr>
            </w:pPr>
          </w:p>
        </w:tc>
        <w:tc>
          <w:tcPr>
            <w:tcW w:w="0" w:type="auto"/>
            <w:vAlign w:val="center"/>
            <w:hideMark/>
          </w:tcPr>
          <w:p w:rsidR="0059777B" w:rsidRPr="00832CEC" w:rsidRDefault="0059777B" w:rsidP="0059777B">
            <w:pPr>
              <w:rPr>
                <w:sz w:val="20"/>
                <w:szCs w:val="20"/>
              </w:rPr>
            </w:pPr>
          </w:p>
        </w:tc>
        <w:tc>
          <w:tcPr>
            <w:tcW w:w="0" w:type="auto"/>
            <w:vAlign w:val="center"/>
            <w:hideMark/>
          </w:tcPr>
          <w:p w:rsidR="0059777B" w:rsidRPr="00832CEC" w:rsidRDefault="0059777B" w:rsidP="0059777B">
            <w:pPr>
              <w:rPr>
                <w:sz w:val="20"/>
                <w:szCs w:val="20"/>
              </w:rPr>
            </w:pPr>
          </w:p>
        </w:tc>
      </w:tr>
      <w:tr w:rsidR="0059777B" w:rsidRPr="00832CEC"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832CEC" w:rsidRDefault="0059777B" w:rsidP="0059777B">
            <w:r w:rsidRPr="00832CEC">
              <w:rPr>
                <w:b/>
                <w:bCs/>
              </w:rPr>
              <w:t xml:space="preserve">AKTS </w:t>
            </w:r>
            <w:proofErr w:type="gramStart"/>
            <w:r w:rsidRPr="00832CEC">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832CEC" w:rsidRDefault="0059777B" w:rsidP="0059777B">
            <w:pPr>
              <w:jc w:val="center"/>
            </w:pPr>
            <w:r w:rsidRPr="00832CEC">
              <w:rPr>
                <w:b/>
                <w:bCs/>
              </w:rPr>
              <w:t>2</w:t>
            </w:r>
          </w:p>
        </w:tc>
        <w:tc>
          <w:tcPr>
            <w:tcW w:w="0" w:type="auto"/>
            <w:vAlign w:val="center"/>
            <w:hideMark/>
          </w:tcPr>
          <w:p w:rsidR="0059777B" w:rsidRPr="00832CEC" w:rsidRDefault="0059777B" w:rsidP="0059777B">
            <w:pPr>
              <w:rPr>
                <w:sz w:val="20"/>
                <w:szCs w:val="20"/>
              </w:rPr>
            </w:pPr>
          </w:p>
        </w:tc>
        <w:tc>
          <w:tcPr>
            <w:tcW w:w="0" w:type="auto"/>
            <w:vAlign w:val="center"/>
            <w:hideMark/>
          </w:tcPr>
          <w:p w:rsidR="0059777B" w:rsidRPr="00832CEC" w:rsidRDefault="0059777B" w:rsidP="0059777B">
            <w:pPr>
              <w:rPr>
                <w:sz w:val="20"/>
                <w:szCs w:val="20"/>
              </w:rPr>
            </w:pPr>
          </w:p>
        </w:tc>
        <w:tc>
          <w:tcPr>
            <w:tcW w:w="0" w:type="auto"/>
            <w:vAlign w:val="center"/>
            <w:hideMark/>
          </w:tcPr>
          <w:p w:rsidR="0059777B" w:rsidRPr="00832CEC" w:rsidRDefault="0059777B" w:rsidP="0059777B">
            <w:pPr>
              <w:rPr>
                <w:sz w:val="20"/>
                <w:szCs w:val="20"/>
              </w:rPr>
            </w:pPr>
          </w:p>
        </w:tc>
      </w:tr>
    </w:tbl>
    <w:p w:rsidR="0059777B" w:rsidRDefault="0059777B" w:rsidP="0059777B"/>
    <w:p w:rsidR="0059777B" w:rsidRPr="00A35968" w:rsidRDefault="0059777B" w:rsidP="0059777B">
      <w:pPr>
        <w:shd w:val="clear" w:color="auto" w:fill="EFEFFF"/>
        <w:spacing w:after="60"/>
        <w:jc w:val="both"/>
        <w:outlineLvl w:val="1"/>
        <w:rPr>
          <w:rFonts w:ascii="Georgia" w:hAnsi="Georgia"/>
          <w:i/>
          <w:iCs/>
          <w:color w:val="222211"/>
          <w:sz w:val="25"/>
          <w:szCs w:val="25"/>
        </w:rPr>
      </w:pPr>
      <w:r w:rsidRPr="00A35968">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A35968"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A35968" w:rsidRDefault="0059777B" w:rsidP="0059777B">
            <w:r>
              <w:t>CGE215</w:t>
            </w:r>
            <w:r w:rsidRPr="00A35968">
              <w:t xml:space="preserve"> - İLETİŞİM</w:t>
            </w:r>
          </w:p>
        </w:tc>
      </w:tr>
      <w:tr w:rsidR="0059777B" w:rsidRPr="00A35968"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t>CGE215</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İLETİŞİM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3</w:t>
            </w:r>
          </w:p>
        </w:tc>
      </w:tr>
      <w:tr w:rsidR="0059777B" w:rsidRPr="00A35968"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pPr>
              <w:jc w:val="center"/>
            </w:pPr>
            <w:r w:rsidRPr="00A35968">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A35968" w:rsidRDefault="0059777B" w:rsidP="0059777B">
            <w:pPr>
              <w:jc w:val="center"/>
            </w:pPr>
            <w:r w:rsidRPr="00A35968">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pPr>
              <w:jc w:val="center"/>
            </w:pPr>
            <w:r w:rsidRPr="00A35968">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A35968" w:rsidRDefault="0059777B" w:rsidP="0059777B">
            <w:pPr>
              <w:jc w:val="center"/>
            </w:pPr>
            <w:r w:rsidRPr="00A35968">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pPr>
              <w:jc w:val="center"/>
            </w:pPr>
            <w:r w:rsidRPr="00A35968">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A35968" w:rsidRDefault="0059777B" w:rsidP="0059777B">
            <w:pPr>
              <w:jc w:val="center"/>
            </w:pPr>
            <w:r w:rsidRPr="00A35968">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pPr>
              <w:jc w:val="center"/>
            </w:pPr>
            <w:r w:rsidRPr="00A35968">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A35968" w:rsidRDefault="0059777B" w:rsidP="0059777B">
            <w:pPr>
              <w:jc w:val="center"/>
            </w:pPr>
            <w:r w:rsidRPr="00A35968">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pPr>
              <w:jc w:val="center"/>
            </w:pPr>
            <w:r w:rsidRPr="00A35968">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A35968" w:rsidRDefault="0059777B" w:rsidP="0059777B">
            <w:pPr>
              <w:jc w:val="center"/>
            </w:pPr>
            <w:r w:rsidRPr="00A35968">
              <w:t>2</w:t>
            </w:r>
          </w:p>
        </w:tc>
      </w:tr>
      <w:tr w:rsidR="0059777B" w:rsidRPr="00A35968"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Seçmeli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Yok</w:t>
            </w:r>
          </w:p>
        </w:tc>
      </w:tr>
      <w:tr w:rsidR="0059777B" w:rsidRPr="00A35968"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Yok</w:t>
            </w:r>
          </w:p>
        </w:tc>
      </w:tr>
      <w:tr w:rsidR="0059777B" w:rsidRPr="00A35968"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Bu ders ile öğrenciye, sözlü, sözsüz, yazılı, biçimsel, biçimsel olmayan ve örgüt içi ile dışı arasında iletişim kurma yeterlikleri kazandırılacaktır.</w:t>
            </w:r>
          </w:p>
        </w:tc>
      </w:tr>
      <w:tr w:rsidR="0059777B" w:rsidRPr="00A35968"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Sözlü İletişim kurmak Yazılı İletişim kurmak Biçimsel (Formal) İletişim kurmak Biçimsel Olmayan (İnformal) İletişim kurmak Örgüt dışı iletişim kurmak</w:t>
            </w:r>
          </w:p>
        </w:tc>
      </w:tr>
      <w:tr w:rsidR="0059777B" w:rsidRPr="00A35968"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1.Bireysel iletişimi kullanır.</w:t>
            </w:r>
            <w:r w:rsidRPr="00A35968">
              <w:br/>
              <w:t>2.Örgütsel iletişimi kullanır.</w:t>
            </w:r>
            <w:r w:rsidRPr="00A35968">
              <w:br/>
              <w:t>3.Formal ve İnformal iletişim kullanır.</w:t>
            </w:r>
          </w:p>
        </w:tc>
      </w:tr>
      <w:tr w:rsidR="0059777B" w:rsidRPr="00A35968"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 xml:space="preserve">Prof. Dr. Üstün </w:t>
            </w:r>
            <w:proofErr w:type="gramStart"/>
            <w:r w:rsidRPr="00A35968">
              <w:t>Dökmen,İletişim</w:t>
            </w:r>
            <w:proofErr w:type="gramEnd"/>
            <w:r w:rsidRPr="00A35968">
              <w:t xml:space="preserve"> Çatışmaları ve Empati &amp; Sanatta ve Günlük Yaşamda REMZİ KİTABEVİ,2012 </w:t>
            </w:r>
            <w:r w:rsidRPr="00A35968">
              <w:br/>
              <w:t>Recep TAYFUN, Etkili İletişim ve Beden Dili,Nobel Yayın,2007</w:t>
            </w:r>
          </w:p>
        </w:tc>
      </w:tr>
      <w:tr w:rsidR="0059777B" w:rsidRPr="00A35968"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lastRenderedPageBreak/>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roofErr w:type="gramStart"/>
            <w:r w:rsidRPr="00A35968">
              <w:t>Yrd.Doç.Dr</w:t>
            </w:r>
            <w:proofErr w:type="gramEnd"/>
            <w:r w:rsidRPr="00A35968">
              <w:t>.</w:t>
            </w:r>
            <w:r>
              <w:t>Tuğba GÜNGÖR</w:t>
            </w:r>
          </w:p>
        </w:tc>
      </w:tr>
      <w:tr w:rsidR="0059777B" w:rsidRPr="00A35968"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None</w:t>
            </w:r>
          </w:p>
        </w:tc>
      </w:tr>
    </w:tbl>
    <w:p w:rsidR="0059777B" w:rsidRPr="00A35968" w:rsidRDefault="004F741C" w:rsidP="0059777B">
      <w:r>
        <w:pict>
          <v:rect id="_x0000_i1217" style="width:0;height:1.5pt" o:hrstd="t" o:hrnoshade="t" o:hr="t" fillcolor="#444" stroked="f"/>
        </w:pict>
      </w:r>
    </w:p>
    <w:p w:rsidR="0059777B" w:rsidRPr="00A35968" w:rsidRDefault="0059777B" w:rsidP="0059777B">
      <w:pPr>
        <w:shd w:val="clear" w:color="auto" w:fill="EFEFFF"/>
        <w:spacing w:after="60"/>
        <w:jc w:val="both"/>
        <w:outlineLvl w:val="1"/>
        <w:rPr>
          <w:rFonts w:ascii="Georgia" w:hAnsi="Georgia"/>
          <w:i/>
          <w:iCs/>
          <w:color w:val="222211"/>
          <w:sz w:val="25"/>
          <w:szCs w:val="25"/>
        </w:rPr>
      </w:pPr>
      <w:r w:rsidRPr="00A35968">
        <w:rPr>
          <w:rFonts w:ascii="Georgia" w:hAnsi="Georgia"/>
          <w:i/>
          <w:iCs/>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A35968"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A35968" w:rsidRDefault="0059777B" w:rsidP="0059777B">
            <w:r>
              <w:t>CGE215</w:t>
            </w:r>
            <w:r w:rsidRPr="00A35968">
              <w:t xml:space="preserve"> - İLETİŞİM</w:t>
            </w:r>
          </w:p>
        </w:tc>
      </w:tr>
      <w:tr w:rsidR="0059777B" w:rsidRPr="00A3596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Sözlü İletişim kurmak</w:t>
            </w:r>
          </w:p>
        </w:tc>
      </w:tr>
      <w:tr w:rsidR="0059777B" w:rsidRPr="00A3596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Sözlü İletişim kurmak</w:t>
            </w:r>
          </w:p>
        </w:tc>
      </w:tr>
      <w:tr w:rsidR="0059777B" w:rsidRPr="00A3596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Yazılı İletişim kurmak</w:t>
            </w:r>
          </w:p>
        </w:tc>
      </w:tr>
      <w:tr w:rsidR="0059777B" w:rsidRPr="00A3596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Yazılı İletişim kurmak</w:t>
            </w:r>
          </w:p>
        </w:tc>
      </w:tr>
      <w:tr w:rsidR="0059777B" w:rsidRPr="00A3596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Yazılı İletişim kurmak</w:t>
            </w:r>
            <w:r w:rsidRPr="00A35968">
              <w:br/>
              <w:t>Sözsüz İletişim kurmak</w:t>
            </w:r>
          </w:p>
        </w:tc>
      </w:tr>
      <w:tr w:rsidR="0059777B" w:rsidRPr="00A3596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br/>
              <w:t>Sözsüz İletişim kurmak</w:t>
            </w:r>
          </w:p>
        </w:tc>
      </w:tr>
      <w:tr w:rsidR="0059777B" w:rsidRPr="00A3596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Sözsüz İletişim kurmak</w:t>
            </w:r>
          </w:p>
        </w:tc>
      </w:tr>
      <w:tr w:rsidR="0059777B" w:rsidRPr="00A3596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Biçimsel (Formal) İletişim kurmak</w:t>
            </w:r>
          </w:p>
        </w:tc>
      </w:tr>
      <w:tr w:rsidR="0059777B" w:rsidRPr="00A3596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Biçimsel (Formal) İletişim kurmak</w:t>
            </w:r>
          </w:p>
        </w:tc>
      </w:tr>
      <w:tr w:rsidR="0059777B" w:rsidRPr="00A3596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Biçimsel (Formal) İletişim kurmak</w:t>
            </w:r>
            <w:r w:rsidRPr="00A35968">
              <w:br/>
              <w:t>Biçimsel Olmayan (İnformal) İletişim kurmak</w:t>
            </w:r>
          </w:p>
        </w:tc>
      </w:tr>
      <w:tr w:rsidR="0059777B" w:rsidRPr="00A3596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Biçimsel Olmayan (İnformal) İletişim kurmak</w:t>
            </w:r>
          </w:p>
        </w:tc>
      </w:tr>
      <w:tr w:rsidR="0059777B" w:rsidRPr="00A3596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Biçimsel Olmayan (İnformal) İletişim kurmak</w:t>
            </w:r>
          </w:p>
        </w:tc>
      </w:tr>
      <w:tr w:rsidR="0059777B" w:rsidRPr="00A3596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Örgüt dışı iletişim kurmak</w:t>
            </w:r>
          </w:p>
        </w:tc>
      </w:tr>
      <w:tr w:rsidR="0059777B" w:rsidRPr="00A3596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Örgüt dışı iletişim kurmak</w:t>
            </w:r>
          </w:p>
        </w:tc>
      </w:tr>
      <w:tr w:rsidR="0059777B" w:rsidRPr="00A3596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Bu ders için Ara Sınav, 7. ve 15. haftalar arasındaki bir tarihte yapılır. Sınavın yapıldığı tarihten itibaren konular bir hatfa ileri alınır.</w:t>
            </w:r>
          </w:p>
        </w:tc>
      </w:tr>
      <w:tr w:rsidR="0059777B" w:rsidRPr="00A3596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Final Sınavı</w:t>
            </w:r>
          </w:p>
        </w:tc>
      </w:tr>
      <w:tr w:rsidR="0059777B" w:rsidRPr="00A35968"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lastRenderedPageBreak/>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Final Sınavı</w:t>
            </w:r>
          </w:p>
        </w:tc>
      </w:tr>
    </w:tbl>
    <w:p w:rsidR="0059777B" w:rsidRPr="00A35968" w:rsidRDefault="004F741C" w:rsidP="0059777B">
      <w:r>
        <w:pict>
          <v:rect id="_x0000_i1218" style="width:0;height:1.5pt" o:hrstd="t" o:hrnoshade="t" o:hr="t" fillcolor="#444" stroked="f"/>
        </w:pict>
      </w:r>
    </w:p>
    <w:p w:rsidR="0059777B" w:rsidRPr="00A35968" w:rsidRDefault="0059777B" w:rsidP="0059777B">
      <w:pPr>
        <w:shd w:val="clear" w:color="auto" w:fill="EFEFFF"/>
        <w:spacing w:after="60"/>
        <w:jc w:val="both"/>
        <w:outlineLvl w:val="1"/>
        <w:rPr>
          <w:rFonts w:ascii="Georgia" w:hAnsi="Georgia"/>
          <w:i/>
          <w:iCs/>
          <w:color w:val="222211"/>
          <w:sz w:val="25"/>
          <w:szCs w:val="25"/>
        </w:rPr>
      </w:pPr>
      <w:r w:rsidRPr="00A35968">
        <w:rPr>
          <w:rFonts w:ascii="Georgia" w:hAnsi="Georgia"/>
          <w:i/>
          <w:iCs/>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RPr="00A35968"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A35968" w:rsidRDefault="0059777B" w:rsidP="0059777B">
            <w:r>
              <w:t>CGE215</w:t>
            </w:r>
            <w:r w:rsidRPr="00A35968">
              <w:t xml:space="preserve"> - İLETİŞİM</w:t>
            </w: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pPr>
              <w:jc w:val="center"/>
            </w:pPr>
            <w:r w:rsidRPr="00A35968">
              <w:t>Oran</w:t>
            </w: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35 %</w:t>
            </w: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0 %</w:t>
            </w: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5 %</w:t>
            </w: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0 %</w:t>
            </w: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0 %</w:t>
            </w: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0 %</w:t>
            </w: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0 %</w:t>
            </w: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60 %</w:t>
            </w:r>
          </w:p>
        </w:tc>
      </w:tr>
    </w:tbl>
    <w:p w:rsidR="0059777B" w:rsidRPr="00A35968" w:rsidRDefault="004F741C" w:rsidP="0059777B">
      <w:r>
        <w:pict>
          <v:rect id="_x0000_i1219" style="width:0;height:1.5pt" o:hrstd="t" o:hrnoshade="t" o:hr="t" fillcolor="#444" stroked="f"/>
        </w:pict>
      </w:r>
    </w:p>
    <w:p w:rsidR="0059777B" w:rsidRPr="00A35968" w:rsidRDefault="0059777B" w:rsidP="0059777B">
      <w:pPr>
        <w:shd w:val="clear" w:color="auto" w:fill="EFEFFF"/>
        <w:spacing w:after="60"/>
        <w:jc w:val="both"/>
        <w:outlineLvl w:val="1"/>
        <w:rPr>
          <w:rFonts w:ascii="Georgia" w:hAnsi="Georgia"/>
          <w:i/>
          <w:iCs/>
          <w:color w:val="222211"/>
          <w:sz w:val="25"/>
          <w:szCs w:val="25"/>
        </w:rPr>
      </w:pPr>
      <w:r w:rsidRPr="00A35968">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A35968"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A35968" w:rsidRDefault="0059777B" w:rsidP="0059777B">
            <w:r w:rsidRPr="00A35968">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A35968" w:rsidRDefault="0059777B" w:rsidP="0059777B">
            <w:r w:rsidRPr="00A35968">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A35968" w:rsidRDefault="0059777B" w:rsidP="0059777B">
            <w:r w:rsidRPr="00A35968">
              <w:rPr>
                <w:b/>
                <w:bCs/>
              </w:rPr>
              <w:t>Katkı Düzeyi</w:t>
            </w:r>
          </w:p>
        </w:tc>
      </w:tr>
      <w:tr w:rsidR="0059777B" w:rsidRPr="00A35968"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A35968"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A35968"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5</w:t>
            </w: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pPr>
              <w:jc w:val="center"/>
            </w:pPr>
            <w:r w:rsidRPr="00A35968">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pPr>
              <w:jc w:val="center"/>
            </w:pPr>
            <w:r w:rsidRPr="00A35968">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pPr>
              <w:jc w:val="center"/>
            </w:pPr>
            <w:r w:rsidRPr="00A35968">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pPr>
              <w:jc w:val="center"/>
            </w:pPr>
            <w:r w:rsidRPr="00A35968">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pPr>
              <w:jc w:val="center"/>
            </w:pPr>
            <w:r w:rsidRPr="00A35968">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pPr>
              <w:jc w:val="center"/>
            </w:pPr>
            <w:r w:rsidRPr="00A35968">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rPr>
                <w:b/>
                <w:bCs/>
              </w:rPr>
              <w:t>X</w:t>
            </w: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pPr>
              <w:jc w:val="center"/>
            </w:pPr>
            <w:r w:rsidRPr="00A35968">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 xml:space="preserve">Çocuk Gelişimi alanı ile ilgili konularda düşüncelerini ve çözüm </w:t>
            </w:r>
            <w:r w:rsidRPr="00A35968">
              <w:lastRenderedPageBreak/>
              <w:t>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pPr>
              <w:jc w:val="center"/>
            </w:pPr>
            <w:r w:rsidRPr="00A35968">
              <w:lastRenderedPageBreak/>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pPr>
              <w:jc w:val="center"/>
            </w:pPr>
            <w:r w:rsidRPr="00A35968">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pPr>
              <w:jc w:val="center"/>
            </w:pPr>
            <w:r w:rsidRPr="00A35968">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pPr>
              <w:jc w:val="center"/>
            </w:pPr>
            <w:r w:rsidRPr="00A35968">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pPr>
              <w:jc w:val="center"/>
            </w:pPr>
            <w:r w:rsidRPr="00A35968">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p>
        </w:tc>
      </w:tr>
    </w:tbl>
    <w:p w:rsidR="0059777B" w:rsidRPr="00A35968" w:rsidRDefault="004F741C" w:rsidP="0059777B">
      <w:r>
        <w:pict>
          <v:rect id="_x0000_i1220" style="width:0;height:1.5pt" o:hrstd="t" o:hrnoshade="t" o:hr="t" fillcolor="#444" stroked="f"/>
        </w:pict>
      </w:r>
    </w:p>
    <w:p w:rsidR="0059777B" w:rsidRPr="00A35968" w:rsidRDefault="0059777B" w:rsidP="0059777B">
      <w:pPr>
        <w:shd w:val="clear" w:color="auto" w:fill="EFEFFF"/>
        <w:spacing w:after="60"/>
        <w:jc w:val="both"/>
        <w:outlineLvl w:val="1"/>
        <w:rPr>
          <w:rFonts w:ascii="Georgia" w:hAnsi="Georgia"/>
          <w:i/>
          <w:iCs/>
          <w:color w:val="222211"/>
          <w:sz w:val="25"/>
          <w:szCs w:val="25"/>
        </w:rPr>
      </w:pPr>
      <w:r w:rsidRPr="00A35968">
        <w:rPr>
          <w:rFonts w:ascii="Georgia" w:hAnsi="Georgia"/>
          <w:i/>
          <w:iCs/>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A35968"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A35968" w:rsidRDefault="0059777B" w:rsidP="0059777B">
            <w:r>
              <w:t>CGE215</w:t>
            </w:r>
            <w:r w:rsidRPr="00A35968">
              <w:t xml:space="preserve"> - İLETİŞİM</w:t>
            </w:r>
          </w:p>
        </w:tc>
      </w:tr>
      <w:tr w:rsidR="0059777B" w:rsidRPr="00A35968"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Beşerî, İletişim ve Yönetim Becerileri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Pr>
                <w:noProof/>
              </w:rPr>
              <w:drawing>
                <wp:inline distT="0" distB="0" distL="0" distR="0" wp14:anchorId="5D48AB31" wp14:editId="47DC5D87">
                  <wp:extent cx="142875" cy="152400"/>
                  <wp:effectExtent l="0" t="0" r="9525" b="0"/>
                  <wp:docPr id="239" name="Resim 239"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A35968" w:rsidRDefault="004F741C" w:rsidP="0059777B">
      <w:r>
        <w:pict>
          <v:rect id="_x0000_i1221" style="width:0;height:1.5pt" o:hrstd="t" o:hrnoshade="t" o:hr="t" fillcolor="#444" stroked="f"/>
        </w:pict>
      </w:r>
    </w:p>
    <w:p w:rsidR="0059777B" w:rsidRPr="00A35968" w:rsidRDefault="0059777B" w:rsidP="0059777B">
      <w:pPr>
        <w:shd w:val="clear" w:color="auto" w:fill="EFEFFF"/>
        <w:spacing w:after="60"/>
        <w:jc w:val="both"/>
        <w:outlineLvl w:val="1"/>
        <w:rPr>
          <w:rFonts w:ascii="Georgia" w:hAnsi="Georgia"/>
          <w:i/>
          <w:iCs/>
          <w:color w:val="222211"/>
          <w:sz w:val="25"/>
          <w:szCs w:val="25"/>
        </w:rPr>
      </w:pPr>
      <w:r w:rsidRPr="00A35968">
        <w:rPr>
          <w:rFonts w:ascii="Georgia" w:hAnsi="Georgia"/>
          <w:i/>
          <w:iCs/>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A35968"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A35968" w:rsidRDefault="0059777B" w:rsidP="0059777B">
            <w:r>
              <w:t>CGE215</w:t>
            </w:r>
            <w:r w:rsidRPr="00A35968">
              <w:t xml:space="preserve"> - İLETİŞİM</w:t>
            </w:r>
          </w:p>
        </w:tc>
      </w:tr>
      <w:tr w:rsidR="0059777B" w:rsidRPr="00A35968"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Pr>
                <w:noProof/>
              </w:rPr>
              <w:drawing>
                <wp:inline distT="0" distB="0" distL="0" distR="0" wp14:anchorId="0F7883C7" wp14:editId="1D64168D">
                  <wp:extent cx="142875" cy="152400"/>
                  <wp:effectExtent l="0" t="0" r="9525" b="0"/>
                  <wp:docPr id="238" name="Resim 238"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A35968"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Okuma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Pr>
                <w:noProof/>
              </w:rPr>
              <w:drawing>
                <wp:inline distT="0" distB="0" distL="0" distR="0" wp14:anchorId="339D3AE7" wp14:editId="31E99227">
                  <wp:extent cx="142875" cy="152400"/>
                  <wp:effectExtent l="0" t="0" r="9525" b="0"/>
                  <wp:docPr id="237" name="Resim 237"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A35968"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Pr>
                <w:noProof/>
              </w:rPr>
              <w:drawing>
                <wp:inline distT="0" distB="0" distL="0" distR="0" wp14:anchorId="7F453456" wp14:editId="1CF5C1FA">
                  <wp:extent cx="142875" cy="152400"/>
                  <wp:effectExtent l="0" t="0" r="9525" b="0"/>
                  <wp:docPr id="236" name="Resim 236"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A35968"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Soru-Yanıt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Pr>
                <w:noProof/>
              </w:rPr>
              <w:drawing>
                <wp:inline distT="0" distB="0" distL="0" distR="0" wp14:anchorId="1B9D96D6" wp14:editId="07B03D61">
                  <wp:extent cx="142875" cy="152400"/>
                  <wp:effectExtent l="0" t="0" r="9525" b="0"/>
                  <wp:docPr id="235" name="Resim 235"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A35968"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t>Uygulama-Alıştırma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Pr>
                <w:noProof/>
              </w:rPr>
              <w:drawing>
                <wp:inline distT="0" distB="0" distL="0" distR="0" wp14:anchorId="104518A3" wp14:editId="45CEED25">
                  <wp:extent cx="142875" cy="152400"/>
                  <wp:effectExtent l="0" t="0" r="9525" b="0"/>
                  <wp:docPr id="234" name="Resim 23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A35968" w:rsidRDefault="004F741C" w:rsidP="0059777B">
      <w:r>
        <w:pict>
          <v:rect id="_x0000_i1222" style="width:0;height:1.5pt" o:hrstd="t" o:hrnoshade="t" o:hr="t" fillcolor="#444" stroked="f"/>
        </w:pict>
      </w:r>
    </w:p>
    <w:p w:rsidR="0059777B" w:rsidRPr="00A35968" w:rsidRDefault="0059777B" w:rsidP="0059777B">
      <w:pPr>
        <w:shd w:val="clear" w:color="auto" w:fill="EFEFFF"/>
        <w:spacing w:after="60"/>
        <w:jc w:val="both"/>
        <w:outlineLvl w:val="1"/>
        <w:rPr>
          <w:rFonts w:ascii="Georgia" w:hAnsi="Georgia"/>
          <w:i/>
          <w:iCs/>
          <w:color w:val="222211"/>
          <w:sz w:val="25"/>
          <w:szCs w:val="25"/>
        </w:rPr>
      </w:pPr>
      <w:r w:rsidRPr="00A35968">
        <w:rPr>
          <w:rFonts w:ascii="Georgia" w:hAnsi="Georgia"/>
          <w:i/>
          <w:iCs/>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A35968"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A35968" w:rsidRDefault="0059777B" w:rsidP="0059777B">
            <w:r>
              <w:t>CGE215</w:t>
            </w:r>
            <w:r w:rsidRPr="00A35968">
              <w:t xml:space="preserve"> - İLETİŞİM</w:t>
            </w:r>
          </w:p>
        </w:tc>
      </w:tr>
      <w:tr w:rsidR="0059777B" w:rsidRPr="00A35968"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pPr>
              <w:jc w:val="center"/>
            </w:pPr>
            <w:r w:rsidRPr="00A35968">
              <w:t>Süre</w:t>
            </w:r>
            <w:r w:rsidRPr="00A35968">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pPr>
              <w:jc w:val="center"/>
            </w:pPr>
            <w:r w:rsidRPr="00A35968">
              <w:t>Öğrenme Aktiviteleri</w:t>
            </w:r>
            <w:r w:rsidRPr="00A35968">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pPr>
              <w:jc w:val="center"/>
            </w:pPr>
            <w:r w:rsidRPr="00A35968">
              <w:t>İş Yükü</w:t>
            </w:r>
            <w:r w:rsidRPr="00A35968">
              <w:br/>
              <w:t>(Saat, s)</w:t>
            </w: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28</w:t>
            </w: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rPr>
                <w:b/>
                <w:bCs/>
              </w:rPr>
              <w:lastRenderedPageBreak/>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3</w:t>
            </w: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rPr>
                <w:b/>
                <w:bCs/>
              </w:rPr>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5</w:t>
            </w: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w:t>
            </w: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4</w:t>
            </w: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w:t>
            </w: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w:t>
            </w: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w:t>
            </w: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w:t>
            </w: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10</w:t>
            </w: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r>
      <w:tr w:rsidR="0059777B" w:rsidRPr="00A35968"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 xml:space="preserve">Toplam İş </w:t>
            </w:r>
            <w:proofErr w:type="gramStart"/>
            <w:r w:rsidRPr="00A35968">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rPr>
                <w:b/>
                <w:bCs/>
              </w:rPr>
              <w:t>50</w:t>
            </w: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r>
      <w:tr w:rsidR="0059777B" w:rsidRPr="00A35968"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 xml:space="preserve">Toplam İş Yükü / </w:t>
            </w:r>
            <w:proofErr w:type="gramStart"/>
            <w:r w:rsidRPr="00A35968">
              <w:rPr>
                <w:b/>
                <w:bCs/>
              </w:rPr>
              <w:t>25.5</w:t>
            </w:r>
            <w:proofErr w:type="gramEnd"/>
            <w:r w:rsidRPr="00A35968">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rPr>
                <w:b/>
                <w:bCs/>
              </w:rPr>
              <w:t>1,96</w:t>
            </w: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r>
      <w:tr w:rsidR="0059777B" w:rsidRPr="00A35968"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 xml:space="preserve">AKTS </w:t>
            </w:r>
            <w:proofErr w:type="gramStart"/>
            <w:r w:rsidRPr="00A35968">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rPr>
                <w:b/>
                <w:bCs/>
              </w:rPr>
              <w:t>2</w:t>
            </w: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r>
    </w:tbl>
    <w:p w:rsidR="0059777B" w:rsidRDefault="0059777B" w:rsidP="0059777B"/>
    <w:p w:rsidR="0059777B" w:rsidRPr="003458EA" w:rsidRDefault="0059777B" w:rsidP="0059777B">
      <w:pPr>
        <w:shd w:val="clear" w:color="auto" w:fill="EFEFFF"/>
        <w:spacing w:after="60"/>
        <w:jc w:val="both"/>
        <w:outlineLvl w:val="1"/>
        <w:rPr>
          <w:rFonts w:ascii="Georgia" w:hAnsi="Georgia"/>
          <w:i/>
          <w:iCs/>
          <w:color w:val="222211"/>
          <w:sz w:val="25"/>
          <w:szCs w:val="25"/>
        </w:rPr>
      </w:pPr>
      <w:r w:rsidRPr="003458EA">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3458EA"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458EA" w:rsidRDefault="0059777B" w:rsidP="0059777B">
            <w:r>
              <w:t>CGE217</w:t>
            </w:r>
            <w:r w:rsidRPr="003458EA">
              <w:t xml:space="preserve"> - KALİTE YÖNETİM SİSTEMLERİ</w:t>
            </w:r>
          </w:p>
        </w:tc>
      </w:tr>
      <w:tr w:rsidR="0059777B" w:rsidRPr="003458EA"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t>CGE217</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KALİTE YÖNETİM SİSTEMLERİ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3</w:t>
            </w:r>
          </w:p>
        </w:tc>
      </w:tr>
      <w:tr w:rsidR="0059777B" w:rsidRPr="003458EA"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pPr>
              <w:jc w:val="center"/>
            </w:pPr>
            <w:r w:rsidRPr="003458EA">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458EA" w:rsidRDefault="0059777B" w:rsidP="0059777B">
            <w:pPr>
              <w:jc w:val="center"/>
            </w:pPr>
            <w:r w:rsidRPr="003458EA">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pPr>
              <w:jc w:val="center"/>
            </w:pPr>
            <w:r w:rsidRPr="003458EA">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458EA" w:rsidRDefault="0059777B" w:rsidP="0059777B">
            <w:pPr>
              <w:jc w:val="center"/>
            </w:pPr>
            <w:r w:rsidRPr="003458EA">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pPr>
              <w:jc w:val="center"/>
            </w:pPr>
            <w:r w:rsidRPr="003458EA">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458EA" w:rsidRDefault="0059777B" w:rsidP="0059777B">
            <w:pPr>
              <w:jc w:val="center"/>
            </w:pPr>
            <w:r w:rsidRPr="003458EA">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pPr>
              <w:jc w:val="center"/>
            </w:pPr>
            <w:r w:rsidRPr="003458EA">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458EA" w:rsidRDefault="0059777B" w:rsidP="0059777B">
            <w:pPr>
              <w:jc w:val="center"/>
            </w:pPr>
            <w:r w:rsidRPr="003458EA">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pPr>
              <w:jc w:val="center"/>
            </w:pPr>
            <w:r w:rsidRPr="003458EA">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3458EA" w:rsidRDefault="0059777B" w:rsidP="0059777B">
            <w:pPr>
              <w:jc w:val="center"/>
            </w:pPr>
            <w:r w:rsidRPr="003458EA">
              <w:t>2</w:t>
            </w:r>
          </w:p>
        </w:tc>
      </w:tr>
      <w:tr w:rsidR="0059777B" w:rsidRPr="003458EA"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Seçmeli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Yok</w:t>
            </w:r>
          </w:p>
        </w:tc>
      </w:tr>
      <w:tr w:rsidR="0059777B" w:rsidRPr="003458E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Yok</w:t>
            </w:r>
          </w:p>
        </w:tc>
      </w:tr>
      <w:tr w:rsidR="0059777B" w:rsidRPr="003458E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1.Kalite, standart ve standardizasyon konularının farkını kavratmak. 2.Yönetim ve çevre standartları ile EFQM konusunda bilgi sahibi olmalarını sağlamak. 3.Standartların uygulama yeterliliklerini kazandırmak.</w:t>
            </w:r>
          </w:p>
        </w:tc>
      </w:tr>
      <w:tr w:rsidR="0059777B" w:rsidRPr="003458E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lastRenderedPageBreak/>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 xml:space="preserve">Kalite, standart ve </w:t>
            </w:r>
            <w:proofErr w:type="gramStart"/>
            <w:r w:rsidRPr="003458EA">
              <w:t>standardizasyon,yönetim</w:t>
            </w:r>
            <w:proofErr w:type="gramEnd"/>
            <w:r w:rsidRPr="003458EA">
              <w:t xml:space="preserve"> ve çevre standartları, Stratejik Yönetim,EFQM mükemmellik modeli.</w:t>
            </w:r>
          </w:p>
        </w:tc>
      </w:tr>
      <w:tr w:rsidR="0059777B" w:rsidRPr="003458E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Bu dersi başarıyla bitiren öğrenci, </w:t>
            </w:r>
            <w:r w:rsidRPr="003458EA">
              <w:br/>
              <w:t>1.Kalite, standart ve standardizasyon konularını öğrenir. </w:t>
            </w:r>
            <w:r w:rsidRPr="003458EA">
              <w:br/>
              <w:t>2.Yönetim ve çevre standartları ile EFQM konusunda bilgi sahibi olur. </w:t>
            </w:r>
            <w:r w:rsidRPr="003458EA">
              <w:br/>
              <w:t>3.İşyerinde Standartların uygulaması işlemlerini yapar.</w:t>
            </w:r>
          </w:p>
        </w:tc>
      </w:tr>
      <w:tr w:rsidR="0059777B" w:rsidRPr="003458E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ÇAĞLAR, İrfan-KILIÇ, Sabiha Kalite Güvence Standartları, Nobel Yayıncılık,2011,</w:t>
            </w:r>
            <w:proofErr w:type="gramStart"/>
            <w:r w:rsidRPr="003458EA">
              <w:t>Ankara,ISBN</w:t>
            </w:r>
            <w:proofErr w:type="gramEnd"/>
            <w:r w:rsidRPr="003458EA">
              <w:t>:994477006x </w:t>
            </w:r>
            <w:r w:rsidRPr="003458EA">
              <w:br/>
              <w:t>Yrd.Doç.Dr. KINGIR, Said, Toplam Kalite Yönetimi, Nobel Yayın Dağıtım,Ankara, 2006, ISBN:975591997x</w:t>
            </w:r>
            <w:r w:rsidRPr="003458EA">
              <w:br/>
              <w:t>ŞİMŞEK,Muhittin Sorularla toplam Kalite Yönetimi ve Kalite Güvence Sistemleri, Alfa Yayınları, Ankara,2002 ISBN:9753168462</w:t>
            </w:r>
          </w:p>
        </w:tc>
      </w:tr>
      <w:tr w:rsidR="0059777B" w:rsidRPr="003458E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roofErr w:type="gramStart"/>
            <w:r w:rsidRPr="003458EA">
              <w:t>Öğr.Gör</w:t>
            </w:r>
            <w:proofErr w:type="gramEnd"/>
            <w:r w:rsidRPr="003458EA">
              <w:t>.</w:t>
            </w:r>
            <w:r>
              <w:t>Mukadder BEKTAŞ</w:t>
            </w:r>
          </w:p>
        </w:tc>
      </w:tr>
      <w:tr w:rsidR="0059777B" w:rsidRPr="003458EA"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None</w:t>
            </w:r>
          </w:p>
        </w:tc>
      </w:tr>
    </w:tbl>
    <w:p w:rsidR="0059777B" w:rsidRPr="003458EA" w:rsidRDefault="004F741C" w:rsidP="0059777B">
      <w:r>
        <w:pict>
          <v:rect id="_x0000_i1223" style="width:0;height:1.5pt" o:hrstd="t" o:hrnoshade="t" o:hr="t" fillcolor="#444" stroked="f"/>
        </w:pict>
      </w:r>
    </w:p>
    <w:p w:rsidR="0059777B" w:rsidRPr="003458EA" w:rsidRDefault="0059777B" w:rsidP="0059777B">
      <w:pPr>
        <w:shd w:val="clear" w:color="auto" w:fill="EFEFFF"/>
        <w:spacing w:after="60"/>
        <w:jc w:val="both"/>
        <w:outlineLvl w:val="1"/>
        <w:rPr>
          <w:rFonts w:ascii="Georgia" w:hAnsi="Georgia"/>
          <w:i/>
          <w:iCs/>
          <w:color w:val="222211"/>
          <w:sz w:val="25"/>
          <w:szCs w:val="25"/>
        </w:rPr>
      </w:pPr>
      <w:r w:rsidRPr="003458EA">
        <w:rPr>
          <w:rFonts w:ascii="Georgia" w:hAnsi="Georgia"/>
          <w:i/>
          <w:iCs/>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3458EA"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458EA" w:rsidRDefault="0059777B" w:rsidP="0059777B">
            <w:r>
              <w:t>CGE217</w:t>
            </w:r>
            <w:r w:rsidRPr="003458EA">
              <w:t xml:space="preserve"> - KALİTE YÖNETİM SİSTEMLERİ</w:t>
            </w:r>
          </w:p>
        </w:tc>
      </w:tr>
      <w:tr w:rsidR="0059777B" w:rsidRPr="003458E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Kalite kavramı </w:t>
            </w:r>
          </w:p>
        </w:tc>
      </w:tr>
      <w:tr w:rsidR="0059777B" w:rsidRPr="003458E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Kalite kavramı,</w:t>
            </w:r>
            <w:r w:rsidRPr="003458EA">
              <w:br/>
              <w:t>Sandart ve standardizasyon</w:t>
            </w:r>
          </w:p>
        </w:tc>
      </w:tr>
      <w:tr w:rsidR="0059777B" w:rsidRPr="003458E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Standart ve standardizasyon</w:t>
            </w:r>
          </w:p>
        </w:tc>
      </w:tr>
      <w:tr w:rsidR="0059777B" w:rsidRPr="003458E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Standardın üretim ve hizmet sektöründe önemi</w:t>
            </w:r>
          </w:p>
        </w:tc>
      </w:tr>
      <w:tr w:rsidR="0059777B" w:rsidRPr="003458E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Yönetim kalitesi ve standartları</w:t>
            </w:r>
          </w:p>
        </w:tc>
      </w:tr>
      <w:tr w:rsidR="0059777B" w:rsidRPr="003458E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 xml:space="preserve">Yönetim kalitesi ve </w:t>
            </w:r>
            <w:proofErr w:type="gramStart"/>
            <w:r w:rsidRPr="003458EA">
              <w:t>standartları,Çevre</w:t>
            </w:r>
            <w:proofErr w:type="gramEnd"/>
            <w:r w:rsidRPr="003458EA">
              <w:t xml:space="preserve"> standartları</w:t>
            </w:r>
          </w:p>
        </w:tc>
      </w:tr>
      <w:tr w:rsidR="0059777B" w:rsidRPr="003458E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Çevre standartları</w:t>
            </w:r>
          </w:p>
        </w:tc>
      </w:tr>
      <w:tr w:rsidR="0059777B" w:rsidRPr="003458E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Kalite yönetim sistemi modelleri</w:t>
            </w:r>
          </w:p>
        </w:tc>
      </w:tr>
      <w:tr w:rsidR="0059777B" w:rsidRPr="003458E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Kalite yönetim sistemi modelleri</w:t>
            </w:r>
            <w:r w:rsidRPr="003458EA">
              <w:br/>
              <w:t>Stratejik yönetim</w:t>
            </w:r>
          </w:p>
        </w:tc>
      </w:tr>
      <w:tr w:rsidR="0059777B" w:rsidRPr="003458E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lastRenderedPageBreak/>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Stratejik yönetim</w:t>
            </w:r>
          </w:p>
        </w:tc>
      </w:tr>
      <w:tr w:rsidR="0059777B" w:rsidRPr="003458E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Yönetime katılma</w:t>
            </w:r>
          </w:p>
        </w:tc>
      </w:tr>
      <w:tr w:rsidR="0059777B" w:rsidRPr="003458E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Süreç yönetim sistemi</w:t>
            </w:r>
          </w:p>
        </w:tc>
      </w:tr>
      <w:tr w:rsidR="0059777B" w:rsidRPr="003458E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Kaynak yönetimi sistemi</w:t>
            </w:r>
          </w:p>
        </w:tc>
      </w:tr>
      <w:tr w:rsidR="0059777B" w:rsidRPr="003458E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Efqm mükemmellik modeli</w:t>
            </w:r>
          </w:p>
        </w:tc>
      </w:tr>
      <w:tr w:rsidR="0059777B" w:rsidRPr="003458E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Bu ders için Ara Sınav, 7. ve 15. haftalar arasındaki bir tarihte yapılır. Sınavın yapıldığı tarihten itibaren konular bir hatfa ileri alınır.</w:t>
            </w:r>
          </w:p>
        </w:tc>
      </w:tr>
      <w:tr w:rsidR="0059777B" w:rsidRPr="003458E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Final Sınavı</w:t>
            </w:r>
          </w:p>
        </w:tc>
      </w:tr>
      <w:tr w:rsidR="0059777B" w:rsidRPr="003458EA"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Final Sınavı</w:t>
            </w:r>
          </w:p>
        </w:tc>
      </w:tr>
    </w:tbl>
    <w:p w:rsidR="0059777B" w:rsidRPr="003458EA" w:rsidRDefault="004F741C" w:rsidP="0059777B">
      <w:r>
        <w:pict>
          <v:rect id="_x0000_i1224" style="width:0;height:1.5pt" o:hrstd="t" o:hrnoshade="t" o:hr="t" fillcolor="#444" stroked="f"/>
        </w:pict>
      </w:r>
    </w:p>
    <w:p w:rsidR="0059777B" w:rsidRPr="003458EA" w:rsidRDefault="0059777B" w:rsidP="0059777B">
      <w:pPr>
        <w:shd w:val="clear" w:color="auto" w:fill="EFEFFF"/>
        <w:spacing w:after="60"/>
        <w:jc w:val="both"/>
        <w:outlineLvl w:val="1"/>
        <w:rPr>
          <w:rFonts w:ascii="Georgia" w:hAnsi="Georgia"/>
          <w:i/>
          <w:iCs/>
          <w:color w:val="222211"/>
          <w:sz w:val="25"/>
          <w:szCs w:val="25"/>
        </w:rPr>
      </w:pPr>
      <w:r w:rsidRPr="003458EA">
        <w:rPr>
          <w:rFonts w:ascii="Georgia" w:hAnsi="Georgia"/>
          <w:i/>
          <w:iCs/>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RPr="003458EA"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458EA" w:rsidRDefault="0059777B" w:rsidP="0059777B">
            <w:r>
              <w:t>CGE217</w:t>
            </w:r>
            <w:r w:rsidRPr="003458EA">
              <w:t xml:space="preserve"> - KALİTE YÖNETİM SİSTEMLERİ</w:t>
            </w:r>
          </w:p>
        </w:tc>
      </w:tr>
      <w:tr w:rsidR="0059777B" w:rsidRPr="003458E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pPr>
              <w:jc w:val="center"/>
            </w:pPr>
            <w:r w:rsidRPr="003458EA">
              <w:t>Oran</w:t>
            </w:r>
          </w:p>
        </w:tc>
      </w:tr>
      <w:tr w:rsidR="0059777B" w:rsidRPr="003458E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35 %</w:t>
            </w:r>
          </w:p>
        </w:tc>
      </w:tr>
      <w:tr w:rsidR="0059777B" w:rsidRPr="003458E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0 %</w:t>
            </w:r>
          </w:p>
        </w:tc>
      </w:tr>
      <w:tr w:rsidR="0059777B" w:rsidRPr="003458E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5 %</w:t>
            </w:r>
          </w:p>
        </w:tc>
      </w:tr>
      <w:tr w:rsidR="0059777B" w:rsidRPr="003458E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0 %</w:t>
            </w:r>
          </w:p>
        </w:tc>
      </w:tr>
      <w:tr w:rsidR="0059777B" w:rsidRPr="003458E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0 %</w:t>
            </w:r>
          </w:p>
        </w:tc>
      </w:tr>
      <w:tr w:rsidR="0059777B" w:rsidRPr="003458E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0 %</w:t>
            </w:r>
          </w:p>
        </w:tc>
      </w:tr>
      <w:tr w:rsidR="0059777B" w:rsidRPr="003458E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0 %</w:t>
            </w:r>
          </w:p>
        </w:tc>
      </w:tr>
      <w:tr w:rsidR="0059777B" w:rsidRPr="003458E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60 %</w:t>
            </w:r>
          </w:p>
        </w:tc>
      </w:tr>
    </w:tbl>
    <w:p w:rsidR="0059777B" w:rsidRPr="003458EA" w:rsidRDefault="004F741C" w:rsidP="0059777B">
      <w:r>
        <w:pict>
          <v:rect id="_x0000_i1225" style="width:0;height:1.5pt" o:hrstd="t" o:hrnoshade="t" o:hr="t" fillcolor="#444" stroked="f"/>
        </w:pict>
      </w:r>
    </w:p>
    <w:p w:rsidR="0059777B" w:rsidRPr="003458EA" w:rsidRDefault="0059777B" w:rsidP="0059777B">
      <w:pPr>
        <w:shd w:val="clear" w:color="auto" w:fill="EFEFFF"/>
        <w:spacing w:after="60"/>
        <w:jc w:val="both"/>
        <w:outlineLvl w:val="1"/>
        <w:rPr>
          <w:rFonts w:ascii="Georgia" w:hAnsi="Georgia"/>
          <w:i/>
          <w:iCs/>
          <w:color w:val="222211"/>
          <w:sz w:val="25"/>
          <w:szCs w:val="25"/>
        </w:rPr>
      </w:pPr>
      <w:r w:rsidRPr="003458EA">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3458EA"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458EA" w:rsidRDefault="0059777B" w:rsidP="0059777B">
            <w:r w:rsidRPr="003458EA">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458EA" w:rsidRDefault="0059777B" w:rsidP="0059777B">
            <w:r w:rsidRPr="003458EA">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458EA" w:rsidRDefault="0059777B" w:rsidP="0059777B">
            <w:r w:rsidRPr="003458EA">
              <w:rPr>
                <w:b/>
                <w:bCs/>
              </w:rPr>
              <w:t>Katkı Düzeyi</w:t>
            </w:r>
          </w:p>
        </w:tc>
      </w:tr>
      <w:tr w:rsidR="0059777B" w:rsidRPr="003458EA"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3458EA"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3458EA"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5</w:t>
            </w:r>
          </w:p>
        </w:tc>
      </w:tr>
      <w:tr w:rsidR="0059777B" w:rsidRPr="003458E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pPr>
              <w:jc w:val="center"/>
            </w:pPr>
            <w:r w:rsidRPr="003458EA">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r>
      <w:tr w:rsidR="0059777B" w:rsidRPr="003458E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pPr>
              <w:jc w:val="center"/>
            </w:pPr>
            <w:r w:rsidRPr="003458EA">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 xml:space="preserve">Çocuk Gelişimi alanı ile ilgili temel düzeydeki bir çalışmayı bağımsız </w:t>
            </w:r>
            <w:r w:rsidRPr="003458EA">
              <w:lastRenderedPageBreak/>
              <w:t>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r>
      <w:tr w:rsidR="0059777B" w:rsidRPr="003458E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pPr>
              <w:jc w:val="center"/>
            </w:pPr>
            <w:r w:rsidRPr="003458EA">
              <w:lastRenderedPageBreak/>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rPr>
                <w:b/>
                <w:bCs/>
              </w:rPr>
              <w:t>X</w:t>
            </w:r>
          </w:p>
        </w:tc>
      </w:tr>
      <w:tr w:rsidR="0059777B" w:rsidRPr="003458E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pPr>
              <w:jc w:val="center"/>
            </w:pPr>
            <w:r w:rsidRPr="003458EA">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r>
      <w:tr w:rsidR="0059777B" w:rsidRPr="003458E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pPr>
              <w:jc w:val="center"/>
            </w:pPr>
            <w:r w:rsidRPr="003458EA">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r>
      <w:tr w:rsidR="0059777B" w:rsidRPr="003458E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pPr>
              <w:jc w:val="center"/>
            </w:pPr>
            <w:r w:rsidRPr="003458EA">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r>
      <w:tr w:rsidR="0059777B" w:rsidRPr="003458E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pPr>
              <w:jc w:val="center"/>
            </w:pPr>
            <w:r w:rsidRPr="003458EA">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r>
      <w:tr w:rsidR="0059777B" w:rsidRPr="003458E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pPr>
              <w:jc w:val="center"/>
            </w:pPr>
            <w:r w:rsidRPr="003458EA">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r>
      <w:tr w:rsidR="0059777B" w:rsidRPr="003458E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pPr>
              <w:jc w:val="center"/>
            </w:pPr>
            <w:r w:rsidRPr="003458EA">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r>
      <w:tr w:rsidR="0059777B" w:rsidRPr="003458E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pPr>
              <w:jc w:val="center"/>
            </w:pPr>
            <w:r w:rsidRPr="003458EA">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r>
      <w:tr w:rsidR="0059777B" w:rsidRPr="003458E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pPr>
              <w:jc w:val="center"/>
            </w:pPr>
            <w:r w:rsidRPr="003458EA">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r>
      <w:tr w:rsidR="0059777B" w:rsidRPr="003458E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pPr>
              <w:jc w:val="center"/>
            </w:pPr>
            <w:r w:rsidRPr="003458EA">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p>
        </w:tc>
      </w:tr>
    </w:tbl>
    <w:p w:rsidR="0059777B" w:rsidRPr="003458EA" w:rsidRDefault="004F741C" w:rsidP="0059777B">
      <w:r>
        <w:pict>
          <v:rect id="_x0000_i1226" style="width:0;height:1.5pt" o:hrstd="t" o:hrnoshade="t" o:hr="t" fillcolor="#444" stroked="f"/>
        </w:pict>
      </w:r>
    </w:p>
    <w:p w:rsidR="0059777B" w:rsidRPr="003458EA" w:rsidRDefault="0059777B" w:rsidP="0059777B">
      <w:pPr>
        <w:shd w:val="clear" w:color="auto" w:fill="EFEFFF"/>
        <w:spacing w:after="60"/>
        <w:jc w:val="both"/>
        <w:outlineLvl w:val="1"/>
        <w:rPr>
          <w:rFonts w:ascii="Georgia" w:hAnsi="Georgia"/>
          <w:i/>
          <w:iCs/>
          <w:color w:val="222211"/>
          <w:sz w:val="25"/>
          <w:szCs w:val="25"/>
        </w:rPr>
      </w:pPr>
      <w:r w:rsidRPr="003458EA">
        <w:rPr>
          <w:rFonts w:ascii="Georgia" w:hAnsi="Georgia"/>
          <w:i/>
          <w:iCs/>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3458EA"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458EA" w:rsidRDefault="0059777B" w:rsidP="0059777B">
            <w:r>
              <w:t>CGE217</w:t>
            </w:r>
            <w:r w:rsidRPr="003458EA">
              <w:t xml:space="preserve"> - KALİTE YÖNETİM SİSTEMLERİ</w:t>
            </w:r>
          </w:p>
        </w:tc>
      </w:tr>
      <w:tr w:rsidR="0059777B" w:rsidRPr="003458EA"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Destek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Pr>
                <w:noProof/>
              </w:rPr>
              <w:drawing>
                <wp:inline distT="0" distB="0" distL="0" distR="0" wp14:anchorId="2C5B1C91" wp14:editId="3E63B02E">
                  <wp:extent cx="142875" cy="152400"/>
                  <wp:effectExtent l="0" t="0" r="9525" b="0"/>
                  <wp:docPr id="241" name="Resim 241"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3458EA" w:rsidRDefault="004F741C" w:rsidP="0059777B">
      <w:r>
        <w:pict>
          <v:rect id="_x0000_i1227" style="width:0;height:1.5pt" o:hrstd="t" o:hrnoshade="t" o:hr="t" fillcolor="#444" stroked="f"/>
        </w:pict>
      </w:r>
    </w:p>
    <w:p w:rsidR="0059777B" w:rsidRPr="003458EA" w:rsidRDefault="0059777B" w:rsidP="0059777B">
      <w:pPr>
        <w:shd w:val="clear" w:color="auto" w:fill="EFEFFF"/>
        <w:spacing w:after="60"/>
        <w:jc w:val="both"/>
        <w:outlineLvl w:val="1"/>
        <w:rPr>
          <w:rFonts w:ascii="Georgia" w:hAnsi="Georgia"/>
          <w:i/>
          <w:iCs/>
          <w:color w:val="222211"/>
          <w:sz w:val="25"/>
          <w:szCs w:val="25"/>
        </w:rPr>
      </w:pPr>
      <w:r w:rsidRPr="003458EA">
        <w:rPr>
          <w:rFonts w:ascii="Georgia" w:hAnsi="Georgia"/>
          <w:i/>
          <w:iCs/>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3458EA"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458EA" w:rsidRDefault="0059777B" w:rsidP="0059777B">
            <w:r>
              <w:t>CGE217</w:t>
            </w:r>
            <w:r w:rsidRPr="003458EA">
              <w:t xml:space="preserve"> - KALİTE YÖNETİM SİSTEMLERİ</w:t>
            </w:r>
          </w:p>
        </w:tc>
      </w:tr>
      <w:tr w:rsidR="0059777B" w:rsidRPr="003458EA"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Pr>
                <w:noProof/>
              </w:rPr>
              <w:drawing>
                <wp:inline distT="0" distB="0" distL="0" distR="0" wp14:anchorId="7FFE8782" wp14:editId="62A1957D">
                  <wp:extent cx="142875" cy="152400"/>
                  <wp:effectExtent l="0" t="0" r="9525" b="0"/>
                  <wp:docPr id="240" name="Resim 240"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3458EA" w:rsidRDefault="004F741C" w:rsidP="0059777B">
      <w:r>
        <w:pict>
          <v:rect id="_x0000_i1228" style="width:0;height:1.5pt" o:hrstd="t" o:hrnoshade="t" o:hr="t" fillcolor="#444" stroked="f"/>
        </w:pict>
      </w: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59777B" w:rsidRPr="003458EA" w:rsidRDefault="0059777B" w:rsidP="0059777B">
      <w:pPr>
        <w:shd w:val="clear" w:color="auto" w:fill="EFEFFF"/>
        <w:spacing w:after="60"/>
        <w:jc w:val="both"/>
        <w:outlineLvl w:val="1"/>
        <w:rPr>
          <w:rFonts w:ascii="Georgia" w:hAnsi="Georgia"/>
          <w:i/>
          <w:iCs/>
          <w:color w:val="222211"/>
          <w:sz w:val="25"/>
          <w:szCs w:val="25"/>
        </w:rPr>
      </w:pPr>
      <w:r w:rsidRPr="003458EA">
        <w:rPr>
          <w:rFonts w:ascii="Georgia" w:hAnsi="Georgia"/>
          <w:i/>
          <w:iCs/>
          <w:color w:val="222211"/>
          <w:sz w:val="25"/>
          <w:szCs w:val="25"/>
        </w:rPr>
        <w:lastRenderedPageBreak/>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3458EA"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3458EA" w:rsidRDefault="0059777B" w:rsidP="0059777B">
            <w:r>
              <w:t>CGE217</w:t>
            </w:r>
            <w:r w:rsidRPr="003458EA">
              <w:t xml:space="preserve"> - KALİTE YÖNETİM SİSTEMLERİ</w:t>
            </w:r>
          </w:p>
        </w:tc>
      </w:tr>
      <w:tr w:rsidR="0059777B" w:rsidRPr="003458EA"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pPr>
              <w:jc w:val="center"/>
            </w:pPr>
            <w:r w:rsidRPr="003458EA">
              <w:t>Süre</w:t>
            </w:r>
            <w:r w:rsidRPr="003458EA">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pPr>
              <w:jc w:val="center"/>
            </w:pPr>
            <w:r w:rsidRPr="003458EA">
              <w:t>Öğrenme Aktiviteleri</w:t>
            </w:r>
            <w:r w:rsidRPr="003458EA">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pPr>
              <w:jc w:val="center"/>
            </w:pPr>
            <w:r w:rsidRPr="003458EA">
              <w:t>İş Yükü</w:t>
            </w:r>
            <w:r w:rsidRPr="003458EA">
              <w:br/>
              <w:t>(Saat, s)</w:t>
            </w:r>
          </w:p>
        </w:tc>
        <w:tc>
          <w:tcPr>
            <w:tcW w:w="0" w:type="auto"/>
            <w:vAlign w:val="center"/>
            <w:hideMark/>
          </w:tcPr>
          <w:p w:rsidR="0059777B" w:rsidRPr="003458EA" w:rsidRDefault="0059777B" w:rsidP="0059777B">
            <w:pPr>
              <w:rPr>
                <w:sz w:val="20"/>
                <w:szCs w:val="20"/>
              </w:rPr>
            </w:pPr>
          </w:p>
        </w:tc>
        <w:tc>
          <w:tcPr>
            <w:tcW w:w="0" w:type="auto"/>
            <w:vAlign w:val="center"/>
            <w:hideMark/>
          </w:tcPr>
          <w:p w:rsidR="0059777B" w:rsidRPr="003458EA" w:rsidRDefault="0059777B" w:rsidP="0059777B">
            <w:pPr>
              <w:rPr>
                <w:sz w:val="20"/>
                <w:szCs w:val="20"/>
              </w:rPr>
            </w:pPr>
          </w:p>
        </w:tc>
        <w:tc>
          <w:tcPr>
            <w:tcW w:w="0" w:type="auto"/>
            <w:vAlign w:val="center"/>
            <w:hideMark/>
          </w:tcPr>
          <w:p w:rsidR="0059777B" w:rsidRPr="003458EA" w:rsidRDefault="0059777B" w:rsidP="0059777B">
            <w:pPr>
              <w:rPr>
                <w:sz w:val="20"/>
                <w:szCs w:val="20"/>
              </w:rPr>
            </w:pPr>
          </w:p>
        </w:tc>
      </w:tr>
      <w:tr w:rsidR="0059777B" w:rsidRPr="003458E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28</w:t>
            </w:r>
          </w:p>
        </w:tc>
        <w:tc>
          <w:tcPr>
            <w:tcW w:w="0" w:type="auto"/>
            <w:vAlign w:val="center"/>
            <w:hideMark/>
          </w:tcPr>
          <w:p w:rsidR="0059777B" w:rsidRPr="003458EA" w:rsidRDefault="0059777B" w:rsidP="0059777B">
            <w:pPr>
              <w:rPr>
                <w:sz w:val="20"/>
                <w:szCs w:val="20"/>
              </w:rPr>
            </w:pPr>
          </w:p>
        </w:tc>
        <w:tc>
          <w:tcPr>
            <w:tcW w:w="0" w:type="auto"/>
            <w:vAlign w:val="center"/>
            <w:hideMark/>
          </w:tcPr>
          <w:p w:rsidR="0059777B" w:rsidRPr="003458EA" w:rsidRDefault="0059777B" w:rsidP="0059777B">
            <w:pPr>
              <w:rPr>
                <w:sz w:val="20"/>
                <w:szCs w:val="20"/>
              </w:rPr>
            </w:pPr>
          </w:p>
        </w:tc>
        <w:tc>
          <w:tcPr>
            <w:tcW w:w="0" w:type="auto"/>
            <w:vAlign w:val="center"/>
            <w:hideMark/>
          </w:tcPr>
          <w:p w:rsidR="0059777B" w:rsidRPr="003458EA" w:rsidRDefault="0059777B" w:rsidP="0059777B">
            <w:pPr>
              <w:rPr>
                <w:sz w:val="20"/>
                <w:szCs w:val="20"/>
              </w:rPr>
            </w:pPr>
          </w:p>
        </w:tc>
      </w:tr>
      <w:tr w:rsidR="0059777B" w:rsidRPr="003458E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4</w:t>
            </w:r>
          </w:p>
        </w:tc>
        <w:tc>
          <w:tcPr>
            <w:tcW w:w="0" w:type="auto"/>
            <w:vAlign w:val="center"/>
            <w:hideMark/>
          </w:tcPr>
          <w:p w:rsidR="0059777B" w:rsidRPr="003458EA" w:rsidRDefault="0059777B" w:rsidP="0059777B">
            <w:pPr>
              <w:rPr>
                <w:sz w:val="20"/>
                <w:szCs w:val="20"/>
              </w:rPr>
            </w:pPr>
          </w:p>
        </w:tc>
        <w:tc>
          <w:tcPr>
            <w:tcW w:w="0" w:type="auto"/>
            <w:vAlign w:val="center"/>
            <w:hideMark/>
          </w:tcPr>
          <w:p w:rsidR="0059777B" w:rsidRPr="003458EA" w:rsidRDefault="0059777B" w:rsidP="0059777B">
            <w:pPr>
              <w:rPr>
                <w:sz w:val="20"/>
                <w:szCs w:val="20"/>
              </w:rPr>
            </w:pPr>
          </w:p>
        </w:tc>
        <w:tc>
          <w:tcPr>
            <w:tcW w:w="0" w:type="auto"/>
            <w:vAlign w:val="center"/>
            <w:hideMark/>
          </w:tcPr>
          <w:p w:rsidR="0059777B" w:rsidRPr="003458EA" w:rsidRDefault="0059777B" w:rsidP="0059777B">
            <w:pPr>
              <w:rPr>
                <w:sz w:val="20"/>
                <w:szCs w:val="20"/>
              </w:rPr>
            </w:pPr>
          </w:p>
        </w:tc>
      </w:tr>
      <w:tr w:rsidR="0059777B" w:rsidRPr="003458E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rPr>
                <w:b/>
                <w:bCs/>
              </w:rPr>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5</w:t>
            </w:r>
          </w:p>
        </w:tc>
        <w:tc>
          <w:tcPr>
            <w:tcW w:w="0" w:type="auto"/>
            <w:vAlign w:val="center"/>
            <w:hideMark/>
          </w:tcPr>
          <w:p w:rsidR="0059777B" w:rsidRPr="003458EA" w:rsidRDefault="0059777B" w:rsidP="0059777B">
            <w:pPr>
              <w:rPr>
                <w:sz w:val="20"/>
                <w:szCs w:val="20"/>
              </w:rPr>
            </w:pPr>
          </w:p>
        </w:tc>
        <w:tc>
          <w:tcPr>
            <w:tcW w:w="0" w:type="auto"/>
            <w:vAlign w:val="center"/>
            <w:hideMark/>
          </w:tcPr>
          <w:p w:rsidR="0059777B" w:rsidRPr="003458EA" w:rsidRDefault="0059777B" w:rsidP="0059777B">
            <w:pPr>
              <w:rPr>
                <w:sz w:val="20"/>
                <w:szCs w:val="20"/>
              </w:rPr>
            </w:pPr>
          </w:p>
        </w:tc>
        <w:tc>
          <w:tcPr>
            <w:tcW w:w="0" w:type="auto"/>
            <w:vAlign w:val="center"/>
            <w:hideMark/>
          </w:tcPr>
          <w:p w:rsidR="0059777B" w:rsidRPr="003458EA" w:rsidRDefault="0059777B" w:rsidP="0059777B">
            <w:pPr>
              <w:rPr>
                <w:sz w:val="20"/>
                <w:szCs w:val="20"/>
              </w:rPr>
            </w:pPr>
          </w:p>
        </w:tc>
      </w:tr>
      <w:tr w:rsidR="0059777B" w:rsidRPr="003458E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0</w:t>
            </w:r>
          </w:p>
        </w:tc>
        <w:tc>
          <w:tcPr>
            <w:tcW w:w="0" w:type="auto"/>
            <w:vAlign w:val="center"/>
            <w:hideMark/>
          </w:tcPr>
          <w:p w:rsidR="0059777B" w:rsidRPr="003458EA" w:rsidRDefault="0059777B" w:rsidP="0059777B">
            <w:pPr>
              <w:rPr>
                <w:sz w:val="20"/>
                <w:szCs w:val="20"/>
              </w:rPr>
            </w:pPr>
          </w:p>
        </w:tc>
        <w:tc>
          <w:tcPr>
            <w:tcW w:w="0" w:type="auto"/>
            <w:vAlign w:val="center"/>
            <w:hideMark/>
          </w:tcPr>
          <w:p w:rsidR="0059777B" w:rsidRPr="003458EA" w:rsidRDefault="0059777B" w:rsidP="0059777B">
            <w:pPr>
              <w:rPr>
                <w:sz w:val="20"/>
                <w:szCs w:val="20"/>
              </w:rPr>
            </w:pPr>
          </w:p>
        </w:tc>
        <w:tc>
          <w:tcPr>
            <w:tcW w:w="0" w:type="auto"/>
            <w:vAlign w:val="center"/>
            <w:hideMark/>
          </w:tcPr>
          <w:p w:rsidR="0059777B" w:rsidRPr="003458EA" w:rsidRDefault="0059777B" w:rsidP="0059777B">
            <w:pPr>
              <w:rPr>
                <w:sz w:val="20"/>
                <w:szCs w:val="20"/>
              </w:rPr>
            </w:pPr>
          </w:p>
        </w:tc>
      </w:tr>
      <w:tr w:rsidR="0059777B" w:rsidRPr="003458E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4</w:t>
            </w:r>
          </w:p>
        </w:tc>
        <w:tc>
          <w:tcPr>
            <w:tcW w:w="0" w:type="auto"/>
            <w:vAlign w:val="center"/>
            <w:hideMark/>
          </w:tcPr>
          <w:p w:rsidR="0059777B" w:rsidRPr="003458EA" w:rsidRDefault="0059777B" w:rsidP="0059777B">
            <w:pPr>
              <w:rPr>
                <w:sz w:val="20"/>
                <w:szCs w:val="20"/>
              </w:rPr>
            </w:pPr>
          </w:p>
        </w:tc>
        <w:tc>
          <w:tcPr>
            <w:tcW w:w="0" w:type="auto"/>
            <w:vAlign w:val="center"/>
            <w:hideMark/>
          </w:tcPr>
          <w:p w:rsidR="0059777B" w:rsidRPr="003458EA" w:rsidRDefault="0059777B" w:rsidP="0059777B">
            <w:pPr>
              <w:rPr>
                <w:sz w:val="20"/>
                <w:szCs w:val="20"/>
              </w:rPr>
            </w:pPr>
          </w:p>
        </w:tc>
        <w:tc>
          <w:tcPr>
            <w:tcW w:w="0" w:type="auto"/>
            <w:vAlign w:val="center"/>
            <w:hideMark/>
          </w:tcPr>
          <w:p w:rsidR="0059777B" w:rsidRPr="003458EA" w:rsidRDefault="0059777B" w:rsidP="0059777B">
            <w:pPr>
              <w:rPr>
                <w:sz w:val="20"/>
                <w:szCs w:val="20"/>
              </w:rPr>
            </w:pPr>
          </w:p>
        </w:tc>
      </w:tr>
      <w:tr w:rsidR="0059777B" w:rsidRPr="003458E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0</w:t>
            </w:r>
          </w:p>
        </w:tc>
        <w:tc>
          <w:tcPr>
            <w:tcW w:w="0" w:type="auto"/>
            <w:vAlign w:val="center"/>
            <w:hideMark/>
          </w:tcPr>
          <w:p w:rsidR="0059777B" w:rsidRPr="003458EA" w:rsidRDefault="0059777B" w:rsidP="0059777B">
            <w:pPr>
              <w:rPr>
                <w:sz w:val="20"/>
                <w:szCs w:val="20"/>
              </w:rPr>
            </w:pPr>
          </w:p>
        </w:tc>
        <w:tc>
          <w:tcPr>
            <w:tcW w:w="0" w:type="auto"/>
            <w:vAlign w:val="center"/>
            <w:hideMark/>
          </w:tcPr>
          <w:p w:rsidR="0059777B" w:rsidRPr="003458EA" w:rsidRDefault="0059777B" w:rsidP="0059777B">
            <w:pPr>
              <w:rPr>
                <w:sz w:val="20"/>
                <w:szCs w:val="20"/>
              </w:rPr>
            </w:pPr>
          </w:p>
        </w:tc>
        <w:tc>
          <w:tcPr>
            <w:tcW w:w="0" w:type="auto"/>
            <w:vAlign w:val="center"/>
            <w:hideMark/>
          </w:tcPr>
          <w:p w:rsidR="0059777B" w:rsidRPr="003458EA" w:rsidRDefault="0059777B" w:rsidP="0059777B">
            <w:pPr>
              <w:rPr>
                <w:sz w:val="20"/>
                <w:szCs w:val="20"/>
              </w:rPr>
            </w:pPr>
          </w:p>
        </w:tc>
      </w:tr>
      <w:tr w:rsidR="0059777B" w:rsidRPr="003458E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0</w:t>
            </w:r>
          </w:p>
        </w:tc>
        <w:tc>
          <w:tcPr>
            <w:tcW w:w="0" w:type="auto"/>
            <w:vAlign w:val="center"/>
            <w:hideMark/>
          </w:tcPr>
          <w:p w:rsidR="0059777B" w:rsidRPr="003458EA" w:rsidRDefault="0059777B" w:rsidP="0059777B">
            <w:pPr>
              <w:rPr>
                <w:sz w:val="20"/>
                <w:szCs w:val="20"/>
              </w:rPr>
            </w:pPr>
          </w:p>
        </w:tc>
        <w:tc>
          <w:tcPr>
            <w:tcW w:w="0" w:type="auto"/>
            <w:vAlign w:val="center"/>
            <w:hideMark/>
          </w:tcPr>
          <w:p w:rsidR="0059777B" w:rsidRPr="003458EA" w:rsidRDefault="0059777B" w:rsidP="0059777B">
            <w:pPr>
              <w:rPr>
                <w:sz w:val="20"/>
                <w:szCs w:val="20"/>
              </w:rPr>
            </w:pPr>
          </w:p>
        </w:tc>
        <w:tc>
          <w:tcPr>
            <w:tcW w:w="0" w:type="auto"/>
            <w:vAlign w:val="center"/>
            <w:hideMark/>
          </w:tcPr>
          <w:p w:rsidR="0059777B" w:rsidRPr="003458EA" w:rsidRDefault="0059777B" w:rsidP="0059777B">
            <w:pPr>
              <w:rPr>
                <w:sz w:val="20"/>
                <w:szCs w:val="20"/>
              </w:rPr>
            </w:pPr>
          </w:p>
        </w:tc>
      </w:tr>
      <w:tr w:rsidR="0059777B" w:rsidRPr="003458E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0</w:t>
            </w:r>
          </w:p>
        </w:tc>
        <w:tc>
          <w:tcPr>
            <w:tcW w:w="0" w:type="auto"/>
            <w:vAlign w:val="center"/>
            <w:hideMark/>
          </w:tcPr>
          <w:p w:rsidR="0059777B" w:rsidRPr="003458EA" w:rsidRDefault="0059777B" w:rsidP="0059777B">
            <w:pPr>
              <w:rPr>
                <w:sz w:val="20"/>
                <w:szCs w:val="20"/>
              </w:rPr>
            </w:pPr>
          </w:p>
        </w:tc>
        <w:tc>
          <w:tcPr>
            <w:tcW w:w="0" w:type="auto"/>
            <w:vAlign w:val="center"/>
            <w:hideMark/>
          </w:tcPr>
          <w:p w:rsidR="0059777B" w:rsidRPr="003458EA" w:rsidRDefault="0059777B" w:rsidP="0059777B">
            <w:pPr>
              <w:rPr>
                <w:sz w:val="20"/>
                <w:szCs w:val="20"/>
              </w:rPr>
            </w:pPr>
          </w:p>
        </w:tc>
        <w:tc>
          <w:tcPr>
            <w:tcW w:w="0" w:type="auto"/>
            <w:vAlign w:val="center"/>
            <w:hideMark/>
          </w:tcPr>
          <w:p w:rsidR="0059777B" w:rsidRPr="003458EA" w:rsidRDefault="0059777B" w:rsidP="0059777B">
            <w:pPr>
              <w:rPr>
                <w:sz w:val="20"/>
                <w:szCs w:val="20"/>
              </w:rPr>
            </w:pPr>
          </w:p>
        </w:tc>
      </w:tr>
      <w:tr w:rsidR="0059777B" w:rsidRPr="003458E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0</w:t>
            </w:r>
          </w:p>
        </w:tc>
        <w:tc>
          <w:tcPr>
            <w:tcW w:w="0" w:type="auto"/>
            <w:vAlign w:val="center"/>
            <w:hideMark/>
          </w:tcPr>
          <w:p w:rsidR="0059777B" w:rsidRPr="003458EA" w:rsidRDefault="0059777B" w:rsidP="0059777B">
            <w:pPr>
              <w:rPr>
                <w:sz w:val="20"/>
                <w:szCs w:val="20"/>
              </w:rPr>
            </w:pPr>
          </w:p>
        </w:tc>
        <w:tc>
          <w:tcPr>
            <w:tcW w:w="0" w:type="auto"/>
            <w:vAlign w:val="center"/>
            <w:hideMark/>
          </w:tcPr>
          <w:p w:rsidR="0059777B" w:rsidRPr="003458EA" w:rsidRDefault="0059777B" w:rsidP="0059777B">
            <w:pPr>
              <w:rPr>
                <w:sz w:val="20"/>
                <w:szCs w:val="20"/>
              </w:rPr>
            </w:pPr>
          </w:p>
        </w:tc>
        <w:tc>
          <w:tcPr>
            <w:tcW w:w="0" w:type="auto"/>
            <w:vAlign w:val="center"/>
            <w:hideMark/>
          </w:tcPr>
          <w:p w:rsidR="0059777B" w:rsidRPr="003458EA" w:rsidRDefault="0059777B" w:rsidP="0059777B">
            <w:pPr>
              <w:rPr>
                <w:sz w:val="20"/>
                <w:szCs w:val="20"/>
              </w:rPr>
            </w:pPr>
          </w:p>
        </w:tc>
      </w:tr>
      <w:tr w:rsidR="0059777B" w:rsidRPr="003458EA"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r w:rsidRPr="003458EA">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t>10</w:t>
            </w:r>
          </w:p>
        </w:tc>
        <w:tc>
          <w:tcPr>
            <w:tcW w:w="0" w:type="auto"/>
            <w:vAlign w:val="center"/>
            <w:hideMark/>
          </w:tcPr>
          <w:p w:rsidR="0059777B" w:rsidRPr="003458EA" w:rsidRDefault="0059777B" w:rsidP="0059777B">
            <w:pPr>
              <w:rPr>
                <w:sz w:val="20"/>
                <w:szCs w:val="20"/>
              </w:rPr>
            </w:pPr>
          </w:p>
        </w:tc>
        <w:tc>
          <w:tcPr>
            <w:tcW w:w="0" w:type="auto"/>
            <w:vAlign w:val="center"/>
            <w:hideMark/>
          </w:tcPr>
          <w:p w:rsidR="0059777B" w:rsidRPr="003458EA" w:rsidRDefault="0059777B" w:rsidP="0059777B">
            <w:pPr>
              <w:rPr>
                <w:sz w:val="20"/>
                <w:szCs w:val="20"/>
              </w:rPr>
            </w:pPr>
          </w:p>
        </w:tc>
        <w:tc>
          <w:tcPr>
            <w:tcW w:w="0" w:type="auto"/>
            <w:vAlign w:val="center"/>
            <w:hideMark/>
          </w:tcPr>
          <w:p w:rsidR="0059777B" w:rsidRPr="003458EA" w:rsidRDefault="0059777B" w:rsidP="0059777B">
            <w:pPr>
              <w:rPr>
                <w:sz w:val="20"/>
                <w:szCs w:val="20"/>
              </w:rPr>
            </w:pPr>
          </w:p>
        </w:tc>
      </w:tr>
      <w:tr w:rsidR="0059777B" w:rsidRPr="003458EA"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 xml:space="preserve">Toplam İş </w:t>
            </w:r>
            <w:proofErr w:type="gramStart"/>
            <w:r w:rsidRPr="003458EA">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rPr>
                <w:b/>
                <w:bCs/>
              </w:rPr>
              <w:t>51</w:t>
            </w:r>
          </w:p>
        </w:tc>
        <w:tc>
          <w:tcPr>
            <w:tcW w:w="0" w:type="auto"/>
            <w:vAlign w:val="center"/>
            <w:hideMark/>
          </w:tcPr>
          <w:p w:rsidR="0059777B" w:rsidRPr="003458EA" w:rsidRDefault="0059777B" w:rsidP="0059777B">
            <w:pPr>
              <w:rPr>
                <w:sz w:val="20"/>
                <w:szCs w:val="20"/>
              </w:rPr>
            </w:pPr>
          </w:p>
        </w:tc>
        <w:tc>
          <w:tcPr>
            <w:tcW w:w="0" w:type="auto"/>
            <w:vAlign w:val="center"/>
            <w:hideMark/>
          </w:tcPr>
          <w:p w:rsidR="0059777B" w:rsidRPr="003458EA" w:rsidRDefault="0059777B" w:rsidP="0059777B">
            <w:pPr>
              <w:rPr>
                <w:sz w:val="20"/>
                <w:szCs w:val="20"/>
              </w:rPr>
            </w:pPr>
          </w:p>
        </w:tc>
        <w:tc>
          <w:tcPr>
            <w:tcW w:w="0" w:type="auto"/>
            <w:vAlign w:val="center"/>
            <w:hideMark/>
          </w:tcPr>
          <w:p w:rsidR="0059777B" w:rsidRPr="003458EA" w:rsidRDefault="0059777B" w:rsidP="0059777B">
            <w:pPr>
              <w:rPr>
                <w:sz w:val="20"/>
                <w:szCs w:val="20"/>
              </w:rPr>
            </w:pPr>
          </w:p>
        </w:tc>
      </w:tr>
      <w:tr w:rsidR="0059777B" w:rsidRPr="003458EA"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 xml:space="preserve">Toplam İş Yükü / </w:t>
            </w:r>
            <w:proofErr w:type="gramStart"/>
            <w:r w:rsidRPr="003458EA">
              <w:rPr>
                <w:b/>
                <w:bCs/>
              </w:rPr>
              <w:t>25.5</w:t>
            </w:r>
            <w:proofErr w:type="gramEnd"/>
            <w:r w:rsidRPr="003458EA">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rPr>
                <w:b/>
                <w:bCs/>
              </w:rPr>
              <w:t>2</w:t>
            </w:r>
          </w:p>
        </w:tc>
        <w:tc>
          <w:tcPr>
            <w:tcW w:w="0" w:type="auto"/>
            <w:vAlign w:val="center"/>
            <w:hideMark/>
          </w:tcPr>
          <w:p w:rsidR="0059777B" w:rsidRPr="003458EA" w:rsidRDefault="0059777B" w:rsidP="0059777B">
            <w:pPr>
              <w:rPr>
                <w:sz w:val="20"/>
                <w:szCs w:val="20"/>
              </w:rPr>
            </w:pPr>
          </w:p>
        </w:tc>
        <w:tc>
          <w:tcPr>
            <w:tcW w:w="0" w:type="auto"/>
            <w:vAlign w:val="center"/>
            <w:hideMark/>
          </w:tcPr>
          <w:p w:rsidR="0059777B" w:rsidRPr="003458EA" w:rsidRDefault="0059777B" w:rsidP="0059777B">
            <w:pPr>
              <w:rPr>
                <w:sz w:val="20"/>
                <w:szCs w:val="20"/>
              </w:rPr>
            </w:pPr>
          </w:p>
        </w:tc>
        <w:tc>
          <w:tcPr>
            <w:tcW w:w="0" w:type="auto"/>
            <w:vAlign w:val="center"/>
            <w:hideMark/>
          </w:tcPr>
          <w:p w:rsidR="0059777B" w:rsidRPr="003458EA" w:rsidRDefault="0059777B" w:rsidP="0059777B">
            <w:pPr>
              <w:rPr>
                <w:sz w:val="20"/>
                <w:szCs w:val="20"/>
              </w:rPr>
            </w:pPr>
          </w:p>
        </w:tc>
      </w:tr>
      <w:tr w:rsidR="0059777B" w:rsidRPr="003458EA"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3458EA" w:rsidRDefault="0059777B" w:rsidP="0059777B">
            <w:r w:rsidRPr="003458EA">
              <w:rPr>
                <w:b/>
                <w:bCs/>
              </w:rPr>
              <w:t xml:space="preserve">AKTS </w:t>
            </w:r>
            <w:proofErr w:type="gramStart"/>
            <w:r w:rsidRPr="003458EA">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3458EA" w:rsidRDefault="0059777B" w:rsidP="0059777B">
            <w:pPr>
              <w:jc w:val="center"/>
            </w:pPr>
            <w:r w:rsidRPr="003458EA">
              <w:rPr>
                <w:b/>
                <w:bCs/>
              </w:rPr>
              <w:t>2</w:t>
            </w:r>
          </w:p>
        </w:tc>
        <w:tc>
          <w:tcPr>
            <w:tcW w:w="0" w:type="auto"/>
            <w:vAlign w:val="center"/>
            <w:hideMark/>
          </w:tcPr>
          <w:p w:rsidR="0059777B" w:rsidRPr="003458EA" w:rsidRDefault="0059777B" w:rsidP="0059777B">
            <w:pPr>
              <w:rPr>
                <w:sz w:val="20"/>
                <w:szCs w:val="20"/>
              </w:rPr>
            </w:pPr>
          </w:p>
        </w:tc>
        <w:tc>
          <w:tcPr>
            <w:tcW w:w="0" w:type="auto"/>
            <w:vAlign w:val="center"/>
            <w:hideMark/>
          </w:tcPr>
          <w:p w:rsidR="0059777B" w:rsidRPr="003458EA" w:rsidRDefault="0059777B" w:rsidP="0059777B">
            <w:pPr>
              <w:rPr>
                <w:sz w:val="20"/>
                <w:szCs w:val="20"/>
              </w:rPr>
            </w:pPr>
          </w:p>
        </w:tc>
        <w:tc>
          <w:tcPr>
            <w:tcW w:w="0" w:type="auto"/>
            <w:vAlign w:val="center"/>
            <w:hideMark/>
          </w:tcPr>
          <w:p w:rsidR="0059777B" w:rsidRPr="003458EA" w:rsidRDefault="0059777B" w:rsidP="0059777B">
            <w:pPr>
              <w:rPr>
                <w:sz w:val="20"/>
                <w:szCs w:val="20"/>
              </w:rPr>
            </w:pPr>
          </w:p>
        </w:tc>
      </w:tr>
    </w:tbl>
    <w:p w:rsidR="0059777B" w:rsidRDefault="0059777B" w:rsidP="0059777B"/>
    <w:p w:rsidR="0059777B" w:rsidRPr="00B556FF" w:rsidRDefault="0059777B" w:rsidP="0059777B">
      <w:pPr>
        <w:shd w:val="clear" w:color="auto" w:fill="EFEFFF"/>
        <w:spacing w:after="60"/>
        <w:jc w:val="both"/>
        <w:outlineLvl w:val="1"/>
        <w:rPr>
          <w:rFonts w:ascii="Georgia" w:hAnsi="Georgia"/>
          <w:i/>
          <w:iCs/>
          <w:color w:val="222211"/>
          <w:sz w:val="25"/>
          <w:szCs w:val="25"/>
        </w:rPr>
      </w:pPr>
      <w:r w:rsidRPr="00B556FF">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B556FF"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556FF" w:rsidRDefault="0059777B" w:rsidP="0059777B">
            <w:r>
              <w:t>CGE</w:t>
            </w:r>
            <w:r w:rsidRPr="00B556FF">
              <w:t>219 - ÇOCUKTA SANAT VE YARATICILIK</w:t>
            </w:r>
          </w:p>
        </w:tc>
      </w:tr>
      <w:tr w:rsidR="0059777B" w:rsidRPr="00B556FF"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t>CGE</w:t>
            </w:r>
            <w:r w:rsidRPr="00B556FF">
              <w:t>219</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ÇOCUKTA SANAT VE YARATICILIK</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3</w:t>
            </w:r>
          </w:p>
        </w:tc>
      </w:tr>
      <w:tr w:rsidR="0059777B" w:rsidRPr="00B556FF"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B556FF" w:rsidRDefault="0059777B" w:rsidP="0059777B">
            <w:pPr>
              <w:jc w:val="center"/>
            </w:pPr>
            <w:r w:rsidRPr="00B556FF">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B556FF" w:rsidRDefault="0059777B" w:rsidP="0059777B">
            <w:pPr>
              <w:jc w:val="center"/>
            </w:pPr>
            <w:r w:rsidRPr="00B556FF">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B556FF" w:rsidRDefault="0059777B" w:rsidP="0059777B">
            <w:pPr>
              <w:jc w:val="center"/>
            </w:pPr>
            <w:r w:rsidRPr="00B556FF">
              <w:t>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B556FF" w:rsidRDefault="0059777B" w:rsidP="0059777B">
            <w:pPr>
              <w:jc w:val="center"/>
            </w:pPr>
            <w:r w:rsidRPr="00B556FF">
              <w:t>5</w:t>
            </w:r>
          </w:p>
        </w:tc>
      </w:tr>
      <w:tr w:rsidR="0059777B" w:rsidRPr="00B556FF"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Alan Seçmeli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Yok</w:t>
            </w:r>
          </w:p>
        </w:tc>
      </w:tr>
      <w:tr w:rsidR="0059777B" w:rsidRPr="00B556FF"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lastRenderedPageBreak/>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Yok</w:t>
            </w:r>
          </w:p>
        </w:tc>
      </w:tr>
      <w:tr w:rsidR="0059777B" w:rsidRPr="00B556FF"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Çocukta sanat ve yaratıcılığı geliştirebilecektir.</w:t>
            </w:r>
          </w:p>
        </w:tc>
      </w:tr>
      <w:tr w:rsidR="0059777B" w:rsidRPr="00B556FF"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 xml:space="preserve">Yaratıcılığın tanımı ve özellikleri, yaratıcılık ile ilgili kuramlar, yaratıcılığın gelişimi, yaratıcılığın gelişimini etkileyen faktörler, erken çocuklukta yaratıcılığın gelişiminde eğitimin rolü, yaratıcılık ve sanatı geliştirici etkinlikler, yaratıcılığı geliştirici resim etkinliğini </w:t>
            </w:r>
            <w:proofErr w:type="gramStart"/>
            <w:r w:rsidRPr="00B556FF">
              <w:t>uygulama,sanatsal</w:t>
            </w:r>
            <w:proofErr w:type="gramEnd"/>
            <w:r w:rsidRPr="00B556FF">
              <w:t xml:space="preserve"> ve kültürel gezi programını uygulama,yaratıcılığı geliştirici müzik etkinliğini uygulama, sanatsal ve kültürel gezi düzenleme, heykel etkinliğini uygulama.</w:t>
            </w:r>
          </w:p>
        </w:tc>
      </w:tr>
      <w:tr w:rsidR="0059777B" w:rsidRPr="00B556FF"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1.Çocukta yaratıcılığı geliştirici etkinlikleri tanımlar.</w:t>
            </w:r>
            <w:r w:rsidRPr="00B556FF">
              <w:br/>
              <w:t>2.Çocuğun yaratıcılığını geliştirici resim etkinliğini uygular.</w:t>
            </w:r>
            <w:r w:rsidRPr="00B556FF">
              <w:br/>
              <w:t>3.Çocuğun yaratıcılığını geliştirici müzik etkinliğini uygular.</w:t>
            </w:r>
            <w:r w:rsidRPr="00B556FF">
              <w:br/>
              <w:t>4.Sanatsal ve kültürel gezi oluşturur.</w:t>
            </w:r>
            <w:r w:rsidRPr="00B556FF">
              <w:br/>
              <w:t>5.Çocuğun yaratıcılığını geliştirici heykel etkinliğini uygular.</w:t>
            </w:r>
          </w:p>
        </w:tc>
      </w:tr>
      <w:tr w:rsidR="0059777B" w:rsidRPr="00B556FF"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Cevher Kalburan, N.Erken Çocukluk Döneminde Yaratıcılık ve Sanat, Eğiten Kitap, Ankara.(2012)</w:t>
            </w:r>
            <w:r w:rsidRPr="00B556FF">
              <w:br/>
              <w:t>YAVUZER, H. Resimleriyle Çocuk. Remzi Kitabevi, İstanbul.(1998)</w:t>
            </w:r>
            <w:r w:rsidRPr="00B556FF">
              <w:br/>
              <w:t>ABACI, O. Okul Öncesi Dönem Çocuklarında Görsel Sanatlar Eğitimi, Morpa Yayıncılık.(2006) </w:t>
            </w:r>
            <w:r w:rsidRPr="00B556FF">
              <w:br/>
              <w:t>ÖMEROĞLU, E</w:t>
            </w:r>
            <w:proofErr w:type="gramStart"/>
            <w:r w:rsidRPr="00B556FF">
              <w:t>.,</w:t>
            </w:r>
            <w:proofErr w:type="gramEnd"/>
            <w:r w:rsidRPr="00B556FF">
              <w:t xml:space="preserve"> ERSOY, Ö., FATMA TEZEL ŞAHİN, F., KANDIR, A., TURLA, A. Müziğin Okul Öncesi Eğitimde Kullanılması, Kök Yayıncılık.(2004)</w:t>
            </w:r>
          </w:p>
        </w:tc>
      </w:tr>
      <w:tr w:rsidR="0059777B" w:rsidRPr="00B556FF"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roofErr w:type="gramStart"/>
            <w:r w:rsidRPr="00B556FF">
              <w:t>Yrd.Doç</w:t>
            </w:r>
            <w:proofErr w:type="gramEnd"/>
            <w:r w:rsidRPr="00B556FF">
              <w:t xml:space="preserve"> Dr.Şehnaz CEYLAN</w:t>
            </w:r>
          </w:p>
        </w:tc>
      </w:tr>
      <w:tr w:rsidR="0059777B" w:rsidRPr="00B556FF"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None</w:t>
            </w:r>
          </w:p>
        </w:tc>
      </w:tr>
    </w:tbl>
    <w:p w:rsidR="0059777B" w:rsidRPr="00B556FF" w:rsidRDefault="004F741C" w:rsidP="0059777B">
      <w:r>
        <w:pict>
          <v:rect id="_x0000_i1229" style="width:0;height:1.5pt" o:hrstd="t" o:hrnoshade="t" o:hr="t" fillcolor="#444" stroked="f"/>
        </w:pict>
      </w:r>
    </w:p>
    <w:p w:rsidR="0059777B" w:rsidRPr="00B556FF" w:rsidRDefault="0059777B" w:rsidP="0059777B">
      <w:pPr>
        <w:shd w:val="clear" w:color="auto" w:fill="EFEFFF"/>
        <w:spacing w:after="60"/>
        <w:jc w:val="both"/>
        <w:outlineLvl w:val="1"/>
        <w:rPr>
          <w:rFonts w:ascii="Georgia" w:hAnsi="Georgia"/>
          <w:i/>
          <w:iCs/>
          <w:color w:val="222211"/>
          <w:sz w:val="25"/>
          <w:szCs w:val="25"/>
        </w:rPr>
      </w:pPr>
      <w:r w:rsidRPr="00B556FF">
        <w:rPr>
          <w:rFonts w:ascii="Georgia" w:hAnsi="Georgia"/>
          <w:i/>
          <w:iCs/>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B556FF"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556FF" w:rsidRDefault="0059777B" w:rsidP="0059777B">
            <w:r>
              <w:t>CGE</w:t>
            </w:r>
            <w:r w:rsidRPr="00B556FF">
              <w:t>219 - ÇOCUKTA SANAT VE YARATICILIK</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Yaratıcılık ve sanat </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Yaratıcılık ve sanat</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lastRenderedPageBreak/>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Yaratıcılığı geliştirici etkinlikler</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Yaratıcılığı geliştirici etkinlikler</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Resim etkinliği</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Resim etkinliği</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spacing w:after="240"/>
            </w:pPr>
            <w:r w:rsidRPr="00B556FF">
              <w:t>Yaratıcılığı geliştirici resim etkinliğini uygulama</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Müzik etkinliği</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Yaratıcılığı geliştirici müzik etkinliğini uygulama</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Yaratıcılığı geliştirici müzik etkinliğini uygulama</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Sanatsal ve kültürel gezi programı</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br/>
              <w:t>Sanatsal ve kültürel gezi programını uygulama</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Heykel etkinliği</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Heykel etkinliğini uygulama</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Bu ders için Ara Sınav, 7. ve 15. haftalar arasındaki bir tarihte yapılır. Sınavın yapıldığı tarihten itibaren konular bir hatfa ileri alınır.</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Final Sınavı</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Final Sınavı</w:t>
            </w:r>
          </w:p>
        </w:tc>
      </w:tr>
    </w:tbl>
    <w:p w:rsidR="0059777B" w:rsidRPr="00B556FF" w:rsidRDefault="004F741C" w:rsidP="0059777B">
      <w:r>
        <w:pict>
          <v:rect id="_x0000_i1230" style="width:0;height:1.5pt" o:hrstd="t" o:hrnoshade="t" o:hr="t" fillcolor="#444" stroked="f"/>
        </w:pict>
      </w:r>
    </w:p>
    <w:p w:rsidR="0059777B" w:rsidRPr="00B556FF" w:rsidRDefault="0059777B" w:rsidP="0059777B">
      <w:pPr>
        <w:shd w:val="clear" w:color="auto" w:fill="EFEFFF"/>
        <w:spacing w:after="60"/>
        <w:jc w:val="both"/>
        <w:outlineLvl w:val="1"/>
        <w:rPr>
          <w:rFonts w:ascii="Georgia" w:hAnsi="Georgia"/>
          <w:i/>
          <w:iCs/>
          <w:color w:val="222211"/>
          <w:sz w:val="25"/>
          <w:szCs w:val="25"/>
        </w:rPr>
      </w:pPr>
      <w:r w:rsidRPr="00B556FF">
        <w:rPr>
          <w:rFonts w:ascii="Georgia" w:hAnsi="Georgia"/>
          <w:i/>
          <w:iCs/>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6"/>
        <w:gridCol w:w="1668"/>
      </w:tblGrid>
      <w:tr w:rsidR="0059777B" w:rsidRPr="00B556FF"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556FF" w:rsidRDefault="0059777B" w:rsidP="0059777B">
            <w:r>
              <w:t>CGE</w:t>
            </w:r>
            <w:r w:rsidRPr="00B556FF">
              <w:t>219 - ÇOCUKTA SANAT VE YARATICILIK</w:t>
            </w: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t>Oran</w:t>
            </w: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35 %</w:t>
            </w: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0 %</w:t>
            </w: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5 %</w:t>
            </w: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0 %</w:t>
            </w: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0 %</w:t>
            </w: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0 %</w:t>
            </w: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lastRenderedPageBreak/>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0 %</w:t>
            </w: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60 %</w:t>
            </w:r>
          </w:p>
        </w:tc>
      </w:tr>
    </w:tbl>
    <w:p w:rsidR="0059777B" w:rsidRPr="00B556FF" w:rsidRDefault="004F741C" w:rsidP="0059777B">
      <w:r>
        <w:pict>
          <v:rect id="_x0000_i1231" style="width:0;height:1.5pt" o:hrstd="t" o:hrnoshade="t" o:hr="t" fillcolor="#444" stroked="f"/>
        </w:pict>
      </w:r>
    </w:p>
    <w:p w:rsidR="0059777B" w:rsidRPr="00B556FF" w:rsidRDefault="0059777B" w:rsidP="0059777B">
      <w:pPr>
        <w:shd w:val="clear" w:color="auto" w:fill="EFEFFF"/>
        <w:spacing w:after="60"/>
        <w:jc w:val="both"/>
        <w:outlineLvl w:val="1"/>
        <w:rPr>
          <w:rFonts w:ascii="Georgia" w:hAnsi="Georgia"/>
          <w:i/>
          <w:iCs/>
          <w:color w:val="222211"/>
          <w:sz w:val="25"/>
          <w:szCs w:val="25"/>
        </w:rPr>
      </w:pPr>
      <w:r w:rsidRPr="00B556FF">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B556FF"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556FF" w:rsidRDefault="0059777B" w:rsidP="0059777B">
            <w:r w:rsidRPr="00B556FF">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556FF" w:rsidRDefault="0059777B" w:rsidP="0059777B">
            <w:r w:rsidRPr="00B556FF">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556FF" w:rsidRDefault="0059777B" w:rsidP="0059777B">
            <w:r w:rsidRPr="00B556FF">
              <w:rPr>
                <w:b/>
                <w:bCs/>
              </w:rPr>
              <w:t>Katkı Düzeyi</w:t>
            </w:r>
          </w:p>
        </w:tc>
      </w:tr>
      <w:tr w:rsidR="0059777B" w:rsidRPr="00B556FF"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B556FF"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B556FF"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5</w:t>
            </w: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rPr>
                <w:b/>
                <w:bCs/>
              </w:rPr>
              <w:t>X</w:t>
            </w:r>
          </w:p>
        </w:tc>
      </w:tr>
    </w:tbl>
    <w:p w:rsidR="0059777B" w:rsidRPr="00B556FF" w:rsidRDefault="004F741C" w:rsidP="0059777B">
      <w:r>
        <w:pict>
          <v:rect id="_x0000_i1232" style="width:0;height:1.5pt" o:hrstd="t" o:hrnoshade="t" o:hr="t" fillcolor="#444" stroked="f"/>
        </w:pict>
      </w: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4F741C" w:rsidRDefault="004F741C" w:rsidP="0059777B">
      <w:pPr>
        <w:shd w:val="clear" w:color="auto" w:fill="EFEFFF"/>
        <w:spacing w:after="60"/>
        <w:jc w:val="both"/>
        <w:outlineLvl w:val="1"/>
        <w:rPr>
          <w:rFonts w:ascii="Georgia" w:hAnsi="Georgia"/>
          <w:i/>
          <w:iCs/>
          <w:color w:val="222211"/>
          <w:sz w:val="25"/>
          <w:szCs w:val="25"/>
        </w:rPr>
      </w:pPr>
    </w:p>
    <w:p w:rsidR="0059777B" w:rsidRPr="00B556FF" w:rsidRDefault="0059777B" w:rsidP="0059777B">
      <w:pPr>
        <w:shd w:val="clear" w:color="auto" w:fill="EFEFFF"/>
        <w:spacing w:after="60"/>
        <w:jc w:val="both"/>
        <w:outlineLvl w:val="1"/>
        <w:rPr>
          <w:rFonts w:ascii="Georgia" w:hAnsi="Georgia"/>
          <w:i/>
          <w:iCs/>
          <w:color w:val="222211"/>
          <w:sz w:val="25"/>
          <w:szCs w:val="25"/>
        </w:rPr>
      </w:pPr>
      <w:r w:rsidRPr="00B556FF">
        <w:rPr>
          <w:rFonts w:ascii="Georgia" w:hAnsi="Georgia"/>
          <w:i/>
          <w:iCs/>
          <w:color w:val="222211"/>
          <w:sz w:val="25"/>
          <w:szCs w:val="25"/>
        </w:rPr>
        <w:lastRenderedPageBreak/>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B556FF"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556FF" w:rsidRDefault="0059777B" w:rsidP="0059777B">
            <w:r>
              <w:t>CGE</w:t>
            </w:r>
            <w:r w:rsidRPr="00B556FF">
              <w:t>219 - ÇOCUKTA SANAT VE YARATICILIK</w:t>
            </w:r>
          </w:p>
        </w:tc>
      </w:tr>
      <w:tr w:rsidR="0059777B" w:rsidRPr="00B556FF"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Beşerî, İletişim ve Yönetim Becerileri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Pr>
                <w:noProof/>
              </w:rPr>
              <w:drawing>
                <wp:inline distT="0" distB="0" distL="0" distR="0" wp14:anchorId="35CFF5AE" wp14:editId="0610DC4C">
                  <wp:extent cx="142875" cy="152400"/>
                  <wp:effectExtent l="0" t="0" r="9525" b="0"/>
                  <wp:docPr id="255" name="Resim 255"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B556FF" w:rsidRDefault="004F741C" w:rsidP="0059777B">
      <w:r>
        <w:pict>
          <v:rect id="_x0000_i1233" style="width:0;height:1.5pt" o:hrstd="t" o:hrnoshade="t" o:hr="t" fillcolor="#444" stroked="f"/>
        </w:pict>
      </w:r>
    </w:p>
    <w:p w:rsidR="0059777B" w:rsidRPr="00B556FF" w:rsidRDefault="0059777B" w:rsidP="0059777B">
      <w:pPr>
        <w:shd w:val="clear" w:color="auto" w:fill="EFEFFF"/>
        <w:spacing w:after="60"/>
        <w:jc w:val="both"/>
        <w:outlineLvl w:val="1"/>
        <w:rPr>
          <w:rFonts w:ascii="Georgia" w:hAnsi="Georgia"/>
          <w:i/>
          <w:iCs/>
          <w:color w:val="222211"/>
          <w:sz w:val="25"/>
          <w:szCs w:val="25"/>
        </w:rPr>
      </w:pPr>
      <w:r w:rsidRPr="00B556FF">
        <w:rPr>
          <w:rFonts w:ascii="Georgia" w:hAnsi="Georgia"/>
          <w:i/>
          <w:iCs/>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B556FF"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556FF" w:rsidRDefault="0059777B" w:rsidP="0059777B">
            <w:r>
              <w:t>CGE</w:t>
            </w:r>
            <w:r w:rsidRPr="00B556FF">
              <w:t>219 - ÇOCUKTA SANAT VE YARATICILIK</w:t>
            </w:r>
          </w:p>
        </w:tc>
      </w:tr>
      <w:tr w:rsidR="0059777B" w:rsidRPr="00B556FF"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Alan Gezisi/Çalışması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Pr>
                <w:noProof/>
              </w:rPr>
              <w:drawing>
                <wp:inline distT="0" distB="0" distL="0" distR="0" wp14:anchorId="4F0FB484" wp14:editId="288CFC5A">
                  <wp:extent cx="142875" cy="152400"/>
                  <wp:effectExtent l="0" t="0" r="9525" b="0"/>
                  <wp:docPr id="254" name="Resim 25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B556FF"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Beyin Fırtınası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Pr>
                <w:noProof/>
              </w:rPr>
              <w:drawing>
                <wp:inline distT="0" distB="0" distL="0" distR="0" wp14:anchorId="5C80B5EF" wp14:editId="50D077CD">
                  <wp:extent cx="142875" cy="152400"/>
                  <wp:effectExtent l="0" t="0" r="9525" b="0"/>
                  <wp:docPr id="253" name="Resim 253"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B556FF"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Pr>
                <w:noProof/>
              </w:rPr>
              <w:drawing>
                <wp:inline distT="0" distB="0" distL="0" distR="0" wp14:anchorId="61D5E443" wp14:editId="65A2D03B">
                  <wp:extent cx="142875" cy="152400"/>
                  <wp:effectExtent l="0" t="0" r="9525" b="0"/>
                  <wp:docPr id="252" name="Resim 25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B556FF"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Gözlem</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Pr>
                <w:noProof/>
              </w:rPr>
              <w:drawing>
                <wp:inline distT="0" distB="0" distL="0" distR="0" wp14:anchorId="4EB53BB3" wp14:editId="19C02490">
                  <wp:extent cx="142875" cy="152400"/>
                  <wp:effectExtent l="0" t="0" r="9525" b="0"/>
                  <wp:docPr id="251" name="Resim 251"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B556FF"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Pr>
                <w:noProof/>
              </w:rPr>
              <w:drawing>
                <wp:inline distT="0" distB="0" distL="0" distR="0" wp14:anchorId="2D05D7B1" wp14:editId="54306470">
                  <wp:extent cx="142875" cy="152400"/>
                  <wp:effectExtent l="0" t="0" r="9525" b="0"/>
                  <wp:docPr id="250" name="Resim 250"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B556FF"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Örnek Olay İncelemesi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Pr>
                <w:noProof/>
              </w:rPr>
              <w:drawing>
                <wp:inline distT="0" distB="0" distL="0" distR="0" wp14:anchorId="5B956A48" wp14:editId="0E1B34AF">
                  <wp:extent cx="142875" cy="152400"/>
                  <wp:effectExtent l="0" t="0" r="9525" b="0"/>
                  <wp:docPr id="249" name="Resim 249"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B556FF"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Rapor Yazma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Pr>
                <w:noProof/>
              </w:rPr>
              <w:drawing>
                <wp:inline distT="0" distB="0" distL="0" distR="0" wp14:anchorId="4B4CD134" wp14:editId="5D029FBD">
                  <wp:extent cx="142875" cy="152400"/>
                  <wp:effectExtent l="0" t="0" r="9525" b="0"/>
                  <wp:docPr id="248" name="Resim 248"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B556FF"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Rol Oynama/Dramatize Etme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Pr>
                <w:noProof/>
              </w:rPr>
              <w:drawing>
                <wp:inline distT="0" distB="0" distL="0" distR="0" wp14:anchorId="0C6CD75F" wp14:editId="468F12A1">
                  <wp:extent cx="142875" cy="152400"/>
                  <wp:effectExtent l="0" t="0" r="9525" b="0"/>
                  <wp:docPr id="247" name="Resim 247"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B556FF"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Soru-Yanıt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Pr>
                <w:noProof/>
              </w:rPr>
              <w:drawing>
                <wp:inline distT="0" distB="0" distL="0" distR="0" wp14:anchorId="02C0C1D6" wp14:editId="37D8DF72">
                  <wp:extent cx="142875" cy="152400"/>
                  <wp:effectExtent l="0" t="0" r="9525" b="0"/>
                  <wp:docPr id="246" name="Resim 246"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B556FF"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Sorun/Problem Çözme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Pr>
                <w:noProof/>
              </w:rPr>
              <w:drawing>
                <wp:inline distT="0" distB="0" distL="0" distR="0" wp14:anchorId="679B6232" wp14:editId="4F1305A2">
                  <wp:extent cx="142875" cy="152400"/>
                  <wp:effectExtent l="0" t="0" r="9525" b="0"/>
                  <wp:docPr id="245" name="Resim 245"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B556FF"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Sosyal Faaliyet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Pr>
                <w:noProof/>
              </w:rPr>
              <w:drawing>
                <wp:inline distT="0" distB="0" distL="0" distR="0" wp14:anchorId="6F66B330" wp14:editId="51F5356B">
                  <wp:extent cx="142875" cy="152400"/>
                  <wp:effectExtent l="0" t="0" r="9525" b="0"/>
                  <wp:docPr id="244" name="Resim 24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B556FF"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Tartışma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Pr>
                <w:noProof/>
              </w:rPr>
              <w:drawing>
                <wp:inline distT="0" distB="0" distL="0" distR="0" wp14:anchorId="5CCD5BB8" wp14:editId="4D4497DB">
                  <wp:extent cx="142875" cy="152400"/>
                  <wp:effectExtent l="0" t="0" r="9525" b="0"/>
                  <wp:docPr id="243" name="Resim 243"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B556FF"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Uygulama-Alıştırma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Pr>
                <w:noProof/>
              </w:rPr>
              <w:drawing>
                <wp:inline distT="0" distB="0" distL="0" distR="0" wp14:anchorId="349D0450" wp14:editId="06BB3ED8">
                  <wp:extent cx="142875" cy="152400"/>
                  <wp:effectExtent l="0" t="0" r="9525" b="0"/>
                  <wp:docPr id="242" name="Resim 24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B556FF" w:rsidRDefault="004F741C" w:rsidP="0059777B">
      <w:r>
        <w:pict>
          <v:rect id="_x0000_i1234" style="width:0;height:1.5pt" o:hrstd="t" o:hrnoshade="t" o:hr="t" fillcolor="#444" stroked="f"/>
        </w:pict>
      </w:r>
    </w:p>
    <w:p w:rsidR="0059777B" w:rsidRPr="00B556FF" w:rsidRDefault="0059777B" w:rsidP="0059777B">
      <w:pPr>
        <w:shd w:val="clear" w:color="auto" w:fill="EFEFFF"/>
        <w:spacing w:after="60"/>
        <w:jc w:val="both"/>
        <w:outlineLvl w:val="1"/>
        <w:rPr>
          <w:rFonts w:ascii="Georgia" w:hAnsi="Georgia"/>
          <w:i/>
          <w:iCs/>
          <w:color w:val="222211"/>
          <w:sz w:val="25"/>
          <w:szCs w:val="25"/>
        </w:rPr>
      </w:pPr>
      <w:r w:rsidRPr="00B556FF">
        <w:rPr>
          <w:rFonts w:ascii="Georgia" w:hAnsi="Georgia"/>
          <w:i/>
          <w:iCs/>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B556FF"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556FF" w:rsidRDefault="0059777B" w:rsidP="0059777B">
            <w:r>
              <w:t>CGE</w:t>
            </w:r>
            <w:r w:rsidRPr="00B556FF">
              <w:t>219 - ÇOCUKTA SANAT VE YARATICILIK</w:t>
            </w:r>
          </w:p>
        </w:tc>
      </w:tr>
      <w:tr w:rsidR="0059777B" w:rsidRPr="00B556FF"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t>Süre</w:t>
            </w:r>
            <w:r w:rsidRPr="00B556FF">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t>Öğrenme Aktiviteleri</w:t>
            </w:r>
            <w:r w:rsidRPr="00B556FF">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t>İş Yükü</w:t>
            </w:r>
            <w:r w:rsidRPr="00B556FF">
              <w:br/>
              <w:t>(Saat, s)</w:t>
            </w: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56</w:t>
            </w: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24</w:t>
            </w: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lastRenderedPageBreak/>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6</w:t>
            </w: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30</w:t>
            </w: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10</w:t>
            </w: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r>
      <w:tr w:rsidR="0059777B" w:rsidRPr="00B556FF"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 xml:space="preserve">Toplam İş </w:t>
            </w:r>
            <w:proofErr w:type="gramStart"/>
            <w:r w:rsidRPr="00B556FF">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rPr>
                <w:b/>
                <w:bCs/>
              </w:rPr>
              <w:t>126</w:t>
            </w: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r>
      <w:tr w:rsidR="0059777B" w:rsidRPr="00B556FF"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 xml:space="preserve">Toplam İş Yükü / </w:t>
            </w:r>
            <w:proofErr w:type="gramStart"/>
            <w:r w:rsidRPr="00B556FF">
              <w:rPr>
                <w:b/>
                <w:bCs/>
              </w:rPr>
              <w:t>25.5</w:t>
            </w:r>
            <w:proofErr w:type="gramEnd"/>
            <w:r w:rsidRPr="00B556FF">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rPr>
                <w:b/>
                <w:bCs/>
              </w:rPr>
              <w:t>4,94</w:t>
            </w: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r>
      <w:tr w:rsidR="0059777B" w:rsidRPr="00B556FF"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 xml:space="preserve">AKTS </w:t>
            </w:r>
            <w:proofErr w:type="gramStart"/>
            <w:r w:rsidRPr="00B556FF">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rPr>
                <w:b/>
                <w:bCs/>
              </w:rPr>
              <w:t>5</w:t>
            </w: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r>
    </w:tbl>
    <w:p w:rsidR="0059777B" w:rsidRDefault="0059777B" w:rsidP="0059777B"/>
    <w:p w:rsidR="0059777B" w:rsidRPr="00B556FF" w:rsidRDefault="0059777B" w:rsidP="0059777B">
      <w:pPr>
        <w:shd w:val="clear" w:color="auto" w:fill="EFEFFF"/>
        <w:spacing w:after="60"/>
        <w:jc w:val="both"/>
        <w:outlineLvl w:val="1"/>
        <w:rPr>
          <w:rFonts w:ascii="Georgia" w:hAnsi="Georgia"/>
          <w:i/>
          <w:iCs/>
          <w:color w:val="222211"/>
          <w:sz w:val="25"/>
          <w:szCs w:val="25"/>
        </w:rPr>
      </w:pPr>
      <w:r w:rsidRPr="00B556FF">
        <w:rPr>
          <w:rFonts w:ascii="Georgia" w:hAnsi="Georgia"/>
          <w:i/>
          <w:iCs/>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RPr="00B556FF"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556FF" w:rsidRDefault="0059777B" w:rsidP="0059777B">
            <w:r>
              <w:t>CGE221</w:t>
            </w:r>
            <w:r w:rsidRPr="00B556FF">
              <w:t xml:space="preserve"> - İLKYARDIM</w:t>
            </w:r>
          </w:p>
        </w:tc>
      </w:tr>
      <w:tr w:rsidR="0059777B" w:rsidRPr="00B556FF"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t>CGE221</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İLKYARDIM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3</w:t>
            </w:r>
          </w:p>
        </w:tc>
      </w:tr>
      <w:tr w:rsidR="0059777B" w:rsidRPr="00B556FF"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B556FF" w:rsidRDefault="0059777B" w:rsidP="0059777B">
            <w:pPr>
              <w:jc w:val="center"/>
            </w:pPr>
            <w:r w:rsidRPr="00B556FF">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B556FF" w:rsidRDefault="0059777B" w:rsidP="0059777B">
            <w:pPr>
              <w:jc w:val="center"/>
            </w:pPr>
            <w:r w:rsidRPr="00B556FF">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B556FF" w:rsidRDefault="0059777B" w:rsidP="0059777B">
            <w:pPr>
              <w:jc w:val="center"/>
            </w:pPr>
            <w:r w:rsidRPr="00B556FF">
              <w:t>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Pr="00B556FF" w:rsidRDefault="0059777B" w:rsidP="0059777B">
            <w:pPr>
              <w:jc w:val="center"/>
            </w:pPr>
            <w:r w:rsidRPr="00B556FF">
              <w:t>5</w:t>
            </w:r>
          </w:p>
        </w:tc>
      </w:tr>
      <w:tr w:rsidR="0059777B" w:rsidRPr="00B556FF"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Alan Seçmeli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Yok</w:t>
            </w:r>
          </w:p>
        </w:tc>
      </w:tr>
      <w:tr w:rsidR="0059777B" w:rsidRPr="00B556FF"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Yok</w:t>
            </w:r>
          </w:p>
        </w:tc>
      </w:tr>
      <w:tr w:rsidR="0059777B" w:rsidRPr="00B556FF"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İlk yardımın temel ilkeleri, temel yaşam desteği, yaralanmalarda ilk yardım, kırık, çıkık ve burkulmalarda ilk yardım, diğer acil durumlarda ilk yardım ve taşımalar ile ilgili yeterlikleri kazandırmak.</w:t>
            </w:r>
          </w:p>
        </w:tc>
      </w:tr>
      <w:tr w:rsidR="0059777B" w:rsidRPr="00B556FF"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 xml:space="preserve">İlk yardımın temel uygulamaları Yetişkinlerde temel yaşam desteği Bölgesel yaralanmalarda, baş ve omurga kırıklarında ilk yardım Kalça ve alt ekstremite kırık, çıkık ve burkulmalarında ilk yardım Acil bakım gerektiren hastalıklarda ilk yardım Zehirlenmeler, sıcak çarpması, yanık ve donmalar yabancı cisim kaçmalarında ilk yardım Çocuklarda ve bebeklerde temel </w:t>
            </w:r>
            <w:r w:rsidRPr="00B556FF">
              <w:lastRenderedPageBreak/>
              <w:t>yaşam desteği</w:t>
            </w:r>
          </w:p>
        </w:tc>
      </w:tr>
      <w:tr w:rsidR="0059777B" w:rsidRPr="00B556FF"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lastRenderedPageBreak/>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1.İlk yardımın temel ilkelerini uygulayabilir.</w:t>
            </w:r>
            <w:r w:rsidRPr="00B556FF">
              <w:br/>
              <w:t>2.Temel yaşam desteğini kullanabilir.</w:t>
            </w:r>
            <w:r w:rsidRPr="00B556FF">
              <w:br/>
              <w:t>3.Yaralanmalarda ilk yardım uygulayabilir.</w:t>
            </w:r>
            <w:r w:rsidRPr="00B556FF">
              <w:br/>
              <w:t>4.Kırık, çıkık ve burkulmalarda ilk yardım uygulayabilir.</w:t>
            </w:r>
            <w:r w:rsidRPr="00B556FF">
              <w:br/>
              <w:t>5.Diğer acil durumlarda ilk yardım uygulayabilir.</w:t>
            </w:r>
          </w:p>
        </w:tc>
      </w:tr>
      <w:tr w:rsidR="0059777B" w:rsidRPr="00B556FF"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Dr. Ülkümen Rodopluİlkyardım YAKIN KİTABEVİ(2010) </w:t>
            </w:r>
            <w:r w:rsidRPr="00B556FF">
              <w:br/>
              <w:t>Sevda Yüksel/ Zübeyde Cücen İlkyardım ve Temel Uygulamalar NOBEL YAYIN DAĞITIM(2013)</w:t>
            </w:r>
          </w:p>
        </w:tc>
      </w:tr>
      <w:tr w:rsidR="0059777B" w:rsidRPr="00B556FF"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roofErr w:type="gramStart"/>
            <w:r w:rsidRPr="00B556FF">
              <w:t>Yrd.Doç.Dr</w:t>
            </w:r>
            <w:proofErr w:type="gramEnd"/>
            <w:r w:rsidRPr="00B556FF">
              <w:t>.</w:t>
            </w:r>
            <w:r>
              <w:t>Tuğba GÜNGÖR</w:t>
            </w:r>
          </w:p>
        </w:tc>
      </w:tr>
      <w:tr w:rsidR="0059777B" w:rsidRPr="00B556FF"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None</w:t>
            </w:r>
          </w:p>
        </w:tc>
      </w:tr>
    </w:tbl>
    <w:p w:rsidR="0059777B" w:rsidRPr="00B556FF" w:rsidRDefault="004F741C" w:rsidP="0059777B">
      <w:r>
        <w:pict>
          <v:rect id="_x0000_i1235" style="width:0;height:1.5pt" o:hrstd="t" o:hrnoshade="t" o:hr="t" fillcolor="#444" stroked="f"/>
        </w:pict>
      </w:r>
    </w:p>
    <w:p w:rsidR="0059777B" w:rsidRPr="00B556FF" w:rsidRDefault="0059777B" w:rsidP="0059777B">
      <w:pPr>
        <w:shd w:val="clear" w:color="auto" w:fill="EFEFFF"/>
        <w:spacing w:after="60"/>
        <w:jc w:val="both"/>
        <w:outlineLvl w:val="1"/>
        <w:rPr>
          <w:rFonts w:ascii="Georgia" w:hAnsi="Georgia"/>
          <w:i/>
          <w:iCs/>
          <w:color w:val="222211"/>
          <w:sz w:val="25"/>
          <w:szCs w:val="25"/>
        </w:rPr>
      </w:pPr>
      <w:r w:rsidRPr="00B556FF">
        <w:rPr>
          <w:rFonts w:ascii="Georgia" w:hAnsi="Georgia"/>
          <w:i/>
          <w:iCs/>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RPr="00B556FF"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556FF" w:rsidRDefault="0059777B" w:rsidP="0059777B">
            <w:r>
              <w:t>CGE221</w:t>
            </w:r>
            <w:r w:rsidRPr="00B556FF">
              <w:t xml:space="preserve"> - İLKYARDIM</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Hafta 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İlk yardımın temel uygulamaları</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Hafta 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Birinci ve ikinci değerlendirme</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Hafta 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Yetişkinlerde temel yaşam desteği</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Hafta 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Çocuklarda ve bebeklerde temel yaşam desteği</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Hafta 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Çocuklarda ve bebeklerde temel yaşam desteği</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Hafta 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Solunum yolu tıkanıklığında ilk yardım</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Hafta 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Dış ve iç kanamalar</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Hafta 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Yara ve yara çeşitleri</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Hafta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Bölgesel yaralanmalarda, baş ve omurga kırıklarında ilk yardım </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Hafta 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Üst ekstremite kırık, çıkık ve burkulmalarında ilk yardım</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lastRenderedPageBreak/>
              <w:t>Hafta 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Üst ekstremite kırık, çıkık ve burkulmalarında ilk yardım</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Hafta 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Kalça ve alt ekstremite kırık, çıkık ve burkulmalarında ilk yardım</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Hafta 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Acil bakım gerektiren hastalıklarda ilk yardım</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Hafta 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Zehirlenmeler, sıcak çarpması, yanık ve donmalar</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Hafta 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Bu ders için Ara Sınav, 7. ve 15. haftalar arasındaki bir tarihte yapılır. Sınavın yapıldığı tarihten itibaren konular bir hatfa ileri alınır.</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Hafta 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Final Sınavı</w:t>
            </w:r>
          </w:p>
        </w:tc>
      </w:tr>
      <w:tr w:rsidR="0059777B" w:rsidRPr="00B556FF"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Hafta 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Final Sınavı</w:t>
            </w:r>
          </w:p>
        </w:tc>
      </w:tr>
    </w:tbl>
    <w:p w:rsidR="0059777B" w:rsidRPr="00B556FF" w:rsidRDefault="004F741C" w:rsidP="0059777B">
      <w:r>
        <w:pict>
          <v:rect id="_x0000_i1236" style="width:0;height:1.5pt" o:hrstd="t" o:hrnoshade="t" o:hr="t" fillcolor="#444" stroked="f"/>
        </w:pict>
      </w:r>
    </w:p>
    <w:p w:rsidR="0059777B" w:rsidRPr="00B556FF" w:rsidRDefault="0059777B" w:rsidP="0059777B">
      <w:pPr>
        <w:shd w:val="clear" w:color="auto" w:fill="EFEFFF"/>
        <w:spacing w:after="60"/>
        <w:jc w:val="both"/>
        <w:outlineLvl w:val="1"/>
        <w:rPr>
          <w:rFonts w:ascii="Georgia" w:hAnsi="Georgia"/>
          <w:i/>
          <w:iCs/>
          <w:color w:val="222211"/>
          <w:sz w:val="25"/>
          <w:szCs w:val="25"/>
        </w:rPr>
      </w:pPr>
      <w:r w:rsidRPr="00B556FF">
        <w:rPr>
          <w:rFonts w:ascii="Georgia" w:hAnsi="Georgia"/>
          <w:i/>
          <w:iCs/>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RPr="00B556FF"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556FF" w:rsidRDefault="0059777B" w:rsidP="0059777B">
            <w:r>
              <w:t>CGE221</w:t>
            </w:r>
            <w:r w:rsidRPr="00B556FF">
              <w:t xml:space="preserve"> - İLKYARDIM</w:t>
            </w: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t>Oran</w:t>
            </w: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35 %</w:t>
            </w: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0 %</w:t>
            </w: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5 %</w:t>
            </w: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0 %</w:t>
            </w: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0 %</w:t>
            </w: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0 %</w:t>
            </w: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0 %</w:t>
            </w: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60 %</w:t>
            </w:r>
          </w:p>
        </w:tc>
      </w:tr>
    </w:tbl>
    <w:p w:rsidR="0059777B" w:rsidRPr="00B556FF" w:rsidRDefault="004F741C" w:rsidP="0059777B">
      <w:r>
        <w:pict>
          <v:rect id="_x0000_i1237" style="width:0;height:1.5pt" o:hrstd="t" o:hrnoshade="t" o:hr="t" fillcolor="#444" stroked="f"/>
        </w:pict>
      </w:r>
    </w:p>
    <w:p w:rsidR="0059777B" w:rsidRPr="00B556FF" w:rsidRDefault="0059777B" w:rsidP="0059777B">
      <w:pPr>
        <w:shd w:val="clear" w:color="auto" w:fill="EFEFFF"/>
        <w:spacing w:after="60"/>
        <w:jc w:val="both"/>
        <w:outlineLvl w:val="1"/>
        <w:rPr>
          <w:rFonts w:ascii="Georgia" w:hAnsi="Georgia"/>
          <w:i/>
          <w:iCs/>
          <w:color w:val="222211"/>
          <w:sz w:val="25"/>
          <w:szCs w:val="25"/>
        </w:rPr>
      </w:pPr>
      <w:r w:rsidRPr="00B556FF">
        <w:rPr>
          <w:rFonts w:ascii="Georgia" w:hAnsi="Georgia"/>
          <w:i/>
          <w:iCs/>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B556FF"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556FF" w:rsidRDefault="0059777B" w:rsidP="0059777B">
            <w:r w:rsidRPr="00B556FF">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556FF" w:rsidRDefault="0059777B" w:rsidP="0059777B">
            <w:r w:rsidRPr="00B556FF">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556FF" w:rsidRDefault="0059777B" w:rsidP="0059777B">
            <w:r w:rsidRPr="00B556FF">
              <w:rPr>
                <w:b/>
                <w:bCs/>
              </w:rPr>
              <w:t>Katkı Düzeyi</w:t>
            </w:r>
          </w:p>
        </w:tc>
      </w:tr>
      <w:tr w:rsidR="0059777B" w:rsidRPr="00B556FF"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B556FF"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B556FF"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5</w:t>
            </w: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lastRenderedPageBreak/>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p>
        </w:tc>
      </w:tr>
    </w:tbl>
    <w:p w:rsidR="0059777B" w:rsidRPr="00B556FF" w:rsidRDefault="004F741C" w:rsidP="0059777B">
      <w:r>
        <w:pict>
          <v:rect id="_x0000_i1238" style="width:0;height:1.5pt" o:hrstd="t" o:hrnoshade="t" o:hr="t" fillcolor="#444" stroked="f"/>
        </w:pict>
      </w:r>
    </w:p>
    <w:p w:rsidR="0059777B" w:rsidRPr="00B556FF" w:rsidRDefault="0059777B" w:rsidP="0059777B">
      <w:pPr>
        <w:shd w:val="clear" w:color="auto" w:fill="EFEFFF"/>
        <w:spacing w:after="60"/>
        <w:jc w:val="both"/>
        <w:outlineLvl w:val="1"/>
        <w:rPr>
          <w:rFonts w:ascii="Georgia" w:hAnsi="Georgia"/>
          <w:i/>
          <w:iCs/>
          <w:color w:val="222211"/>
          <w:sz w:val="25"/>
          <w:szCs w:val="25"/>
        </w:rPr>
      </w:pPr>
      <w:r w:rsidRPr="00B556FF">
        <w:rPr>
          <w:rFonts w:ascii="Georgia" w:hAnsi="Georgia"/>
          <w:i/>
          <w:iCs/>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B556FF"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556FF" w:rsidRDefault="0059777B" w:rsidP="0059777B">
            <w:r>
              <w:t>CGE221</w:t>
            </w:r>
            <w:r w:rsidRPr="00B556FF">
              <w:t xml:space="preserve"> - İLKYARDIM</w:t>
            </w:r>
          </w:p>
        </w:tc>
      </w:tr>
      <w:tr w:rsidR="0059777B" w:rsidRPr="00B556FF"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Beşerî, İletişim ve Yönetim Becerileri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Pr>
                <w:noProof/>
              </w:rPr>
              <w:drawing>
                <wp:inline distT="0" distB="0" distL="0" distR="0" wp14:anchorId="6F27FA04" wp14:editId="6BAF685B">
                  <wp:extent cx="142875" cy="152400"/>
                  <wp:effectExtent l="0" t="0" r="9525" b="0"/>
                  <wp:docPr id="260" name="Resim 260"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B556FF" w:rsidRDefault="004F741C" w:rsidP="0059777B">
      <w:r>
        <w:pict>
          <v:rect id="_x0000_i1239" style="width:0;height:1.5pt" o:hrstd="t" o:hrnoshade="t" o:hr="t" fillcolor="#444" stroked="f"/>
        </w:pict>
      </w:r>
    </w:p>
    <w:p w:rsidR="0059777B" w:rsidRPr="00B556FF" w:rsidRDefault="0059777B" w:rsidP="0059777B">
      <w:pPr>
        <w:shd w:val="clear" w:color="auto" w:fill="EFEFFF"/>
        <w:spacing w:after="60"/>
        <w:jc w:val="both"/>
        <w:outlineLvl w:val="1"/>
        <w:rPr>
          <w:rFonts w:ascii="Georgia" w:hAnsi="Georgia"/>
          <w:i/>
          <w:iCs/>
          <w:color w:val="222211"/>
          <w:sz w:val="25"/>
          <w:szCs w:val="25"/>
        </w:rPr>
      </w:pPr>
      <w:r w:rsidRPr="00B556FF">
        <w:rPr>
          <w:rFonts w:ascii="Georgia" w:hAnsi="Georgia"/>
          <w:i/>
          <w:iCs/>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RPr="00B556FF"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556FF" w:rsidRDefault="0059777B" w:rsidP="0059777B">
            <w:r>
              <w:t>CGE221</w:t>
            </w:r>
            <w:r w:rsidRPr="00B556FF">
              <w:t xml:space="preserve"> - İLKYARDIM</w:t>
            </w:r>
          </w:p>
        </w:tc>
      </w:tr>
      <w:tr w:rsidR="0059777B" w:rsidRPr="00B556FF"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Pr>
                <w:noProof/>
              </w:rPr>
              <w:drawing>
                <wp:inline distT="0" distB="0" distL="0" distR="0" wp14:anchorId="775AE125" wp14:editId="747C3B14">
                  <wp:extent cx="142875" cy="152400"/>
                  <wp:effectExtent l="0" t="0" r="9525" b="0"/>
                  <wp:docPr id="259" name="Resim 259"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B556FF"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Gözlem</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Pr>
                <w:noProof/>
              </w:rPr>
              <w:drawing>
                <wp:inline distT="0" distB="0" distL="0" distR="0" wp14:anchorId="58B42482" wp14:editId="11E96F5D">
                  <wp:extent cx="142875" cy="152400"/>
                  <wp:effectExtent l="0" t="0" r="9525" b="0"/>
                  <wp:docPr id="258" name="Resim 258"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B556FF"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Pr>
                <w:noProof/>
              </w:rPr>
              <w:drawing>
                <wp:inline distT="0" distB="0" distL="0" distR="0" wp14:anchorId="188F9793" wp14:editId="57B6A9E2">
                  <wp:extent cx="142875" cy="152400"/>
                  <wp:effectExtent l="0" t="0" r="9525" b="0"/>
                  <wp:docPr id="257" name="Resim 257"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RPr="00B556FF"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t>Uygulama-Alıştırma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Pr>
                <w:noProof/>
              </w:rPr>
              <w:drawing>
                <wp:inline distT="0" distB="0" distL="0" distR="0" wp14:anchorId="6112D1E9" wp14:editId="2A0BBA54">
                  <wp:extent cx="142875" cy="152400"/>
                  <wp:effectExtent l="0" t="0" r="9525" b="0"/>
                  <wp:docPr id="256" name="Resim 256"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Pr="00B556FF" w:rsidRDefault="004F741C" w:rsidP="0059777B">
      <w:r>
        <w:lastRenderedPageBreak/>
        <w:pict>
          <v:rect id="_x0000_i1240" style="width:0;height:1.5pt" o:hrstd="t" o:hrnoshade="t" o:hr="t" fillcolor="#444" stroked="f"/>
        </w:pict>
      </w:r>
    </w:p>
    <w:p w:rsidR="0059777B" w:rsidRPr="00B556FF" w:rsidRDefault="0059777B" w:rsidP="0059777B">
      <w:pPr>
        <w:shd w:val="clear" w:color="auto" w:fill="EFEFFF"/>
        <w:spacing w:after="60"/>
        <w:jc w:val="both"/>
        <w:outlineLvl w:val="1"/>
        <w:rPr>
          <w:rFonts w:ascii="Georgia" w:hAnsi="Georgia"/>
          <w:i/>
          <w:iCs/>
          <w:color w:val="222211"/>
          <w:sz w:val="25"/>
          <w:szCs w:val="25"/>
        </w:rPr>
      </w:pPr>
      <w:r w:rsidRPr="00B556FF">
        <w:rPr>
          <w:rFonts w:ascii="Georgia" w:hAnsi="Georgia"/>
          <w:i/>
          <w:iCs/>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B556FF"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B556FF" w:rsidRDefault="0059777B" w:rsidP="0059777B">
            <w:r>
              <w:t>CGE221</w:t>
            </w:r>
            <w:r w:rsidRPr="00B556FF">
              <w:t xml:space="preserve"> - İLKYARDIM</w:t>
            </w:r>
          </w:p>
        </w:tc>
      </w:tr>
      <w:tr w:rsidR="0059777B" w:rsidRPr="00B556FF"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t>Süre</w:t>
            </w:r>
            <w:r w:rsidRPr="00B556FF">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t>Öğrenme Aktiviteleri</w:t>
            </w:r>
            <w:r w:rsidRPr="00B556FF">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pPr>
              <w:jc w:val="center"/>
            </w:pPr>
            <w:r w:rsidRPr="00B556FF">
              <w:t>İş Yükü</w:t>
            </w:r>
            <w:r w:rsidRPr="00B556FF">
              <w:br/>
              <w:t>(Saat, s)</w:t>
            </w: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56</w:t>
            </w: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24</w:t>
            </w: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5</w:t>
            </w: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30</w:t>
            </w: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0</w:t>
            </w: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r>
      <w:tr w:rsidR="0059777B" w:rsidRPr="00B556FF"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r w:rsidRPr="00B556FF">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t>10</w:t>
            </w: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r>
      <w:tr w:rsidR="0059777B" w:rsidRPr="00B556FF"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 xml:space="preserve">Toplam İş </w:t>
            </w:r>
            <w:proofErr w:type="gramStart"/>
            <w:r w:rsidRPr="00B556FF">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rPr>
                <w:b/>
                <w:bCs/>
              </w:rPr>
              <w:t>125</w:t>
            </w: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r>
      <w:tr w:rsidR="0059777B" w:rsidRPr="00B556FF"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 xml:space="preserve">Toplam İş Yükü / </w:t>
            </w:r>
            <w:proofErr w:type="gramStart"/>
            <w:r w:rsidRPr="00B556FF">
              <w:rPr>
                <w:b/>
                <w:bCs/>
              </w:rPr>
              <w:t>25.5</w:t>
            </w:r>
            <w:proofErr w:type="gramEnd"/>
            <w:r w:rsidRPr="00B556FF">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rPr>
                <w:b/>
                <w:bCs/>
              </w:rPr>
              <w:t>4,9</w:t>
            </w: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r>
      <w:tr w:rsidR="0059777B" w:rsidRPr="00B556FF"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B556FF" w:rsidRDefault="0059777B" w:rsidP="0059777B">
            <w:r w:rsidRPr="00B556FF">
              <w:rPr>
                <w:b/>
                <w:bCs/>
              </w:rPr>
              <w:t xml:space="preserve">AKTS </w:t>
            </w:r>
            <w:proofErr w:type="gramStart"/>
            <w:r w:rsidRPr="00B556FF">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B556FF" w:rsidRDefault="0059777B" w:rsidP="0059777B">
            <w:pPr>
              <w:jc w:val="center"/>
            </w:pPr>
            <w:r w:rsidRPr="00B556FF">
              <w:rPr>
                <w:b/>
                <w:bCs/>
              </w:rPr>
              <w:t>5</w:t>
            </w: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c>
          <w:tcPr>
            <w:tcW w:w="0" w:type="auto"/>
            <w:vAlign w:val="center"/>
            <w:hideMark/>
          </w:tcPr>
          <w:p w:rsidR="0059777B" w:rsidRPr="00B556FF" w:rsidRDefault="0059777B" w:rsidP="0059777B">
            <w:pPr>
              <w:rPr>
                <w:sz w:val="20"/>
                <w:szCs w:val="20"/>
              </w:rPr>
            </w:pPr>
          </w:p>
        </w:tc>
      </w:tr>
    </w:tbl>
    <w:p w:rsidR="0059777B" w:rsidRDefault="0059777B" w:rsidP="0059777B"/>
    <w:p w:rsidR="0059777B" w:rsidRPr="004F741C" w:rsidRDefault="0059777B" w:rsidP="0059777B">
      <w:pPr>
        <w:rPr>
          <w:b/>
        </w:rPr>
      </w:pPr>
      <w:r w:rsidRPr="004F741C">
        <w:rPr>
          <w:b/>
        </w:rPr>
        <w:t>II. Sınıf IV. Yarıyıl</w: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CGE202 - DAVRANIŞ YÖNETİMİ</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CGE202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DAVRANIŞ YÖNETİMİ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4</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lastRenderedPageBreak/>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Bu dersle çocuklarda davranış yönetimi konusunda bilgi ve beceri kazandırılacaktır.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 xml:space="preserve">Hedef davranışın ölçümü ve </w:t>
            </w:r>
            <w:proofErr w:type="gramStart"/>
            <w:r>
              <w:t>kaydı,Uygun</w:t>
            </w:r>
            <w:proofErr w:type="gramEnd"/>
            <w:r>
              <w:t xml:space="preserve"> olan davranışın sistematik olarak artırılması,Uygun olmayan davranışların sistematik olarak azaltma,Değiştirilen davranışta kalıcılık, Değiştirilen davranışın genellenmesi,Davranış kaydı teknikleri,Davranış sağaltımı planlama</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1.Hedef davranışı tanımlayabilir.</w:t>
            </w:r>
            <w:r>
              <w:br/>
              <w:t>2.Davranış yönetme tekniklerini sıralayabilir.</w:t>
            </w:r>
            <w:r>
              <w:br/>
              <w:t>3.Davranış sağaltım planını uygulamada öğretmenle işbirliği yapabilir.</w:t>
            </w:r>
            <w:r>
              <w:br/>
              <w:t>4.Değiştirilen davranışın sürdürülebilirliğini sağlamada öğretmene yol gösterebilir.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BALAT, G.U, BİLGİN Okul Öncesi Eğitimde Sınıf Yönetimi, H.Eğiten Kitap,2011</w:t>
            </w:r>
            <w:r>
              <w:br/>
            </w:r>
            <w:proofErr w:type="gramStart"/>
            <w:r>
              <w:t>Tekin,E</w:t>
            </w:r>
            <w:proofErr w:type="gramEnd"/>
            <w:r>
              <w:t>. ve Kırcaali-İftar,G. Özel Eğitimde Yanlışsız Öğretim Yöntemleri.Nobel Yayınları,Ankara.(2001)</w:t>
            </w:r>
            <w:r>
              <w:br/>
              <w:t>Özyürek, M. Olumlu Sınıf Yönetimi. Kök Yayınları Ankara (2005)</w:t>
            </w:r>
            <w:r>
              <w:br/>
              <w:t>Özyürek, M. Davranış Değiştirme. Kök Yayınları Ankara (2004)</w:t>
            </w:r>
            <w:r>
              <w:br/>
              <w:t>Erbaş, D. İşlevsel Davranış Analizi. Kök Yayınları Ankara (2005)</w:t>
            </w:r>
            <w:r>
              <w:br/>
            </w:r>
            <w:proofErr w:type="gramStart"/>
            <w:r>
              <w:t>Tekin,E</w:t>
            </w:r>
            <w:proofErr w:type="gramEnd"/>
            <w:r>
              <w:t>. ve Kırcaali-İftar,G. Tek Denekli Araştırma Yöntemleri, Türk Psikologlar Derneği Yayınları, Ankara (1997)</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gramStart"/>
            <w:r>
              <w:t>Öğr.Gör</w:t>
            </w:r>
            <w:proofErr w:type="gramEnd"/>
            <w:r>
              <w:t>.Mustafa ADIBATMAZ</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None</w:t>
            </w:r>
          </w:p>
        </w:tc>
      </w:tr>
    </w:tbl>
    <w:p w:rsidR="0059777B" w:rsidRDefault="004F741C" w:rsidP="0059777B">
      <w:r>
        <w:pict>
          <v:rect id="_x0000_i1241"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CGE202 - DAVRANIŞ YÖNETİMİ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Hedef davranış</w:t>
            </w:r>
            <w:r>
              <w:rPr>
                <w:rStyle w:val="apple-converted-space"/>
              </w:rPr>
              <w:t> </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Hedef davranış</w:t>
            </w:r>
            <w:r>
              <w:rPr>
                <w:rStyle w:val="apple-converted-space"/>
              </w:rPr>
              <w:t> </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lastRenderedPageBreak/>
              <w:t>Hafta</w:t>
            </w:r>
            <w:r>
              <w:rPr>
                <w:rStyle w:val="apple-converted-space"/>
              </w:rPr>
              <w:t> </w:t>
            </w:r>
            <w:r>
              <w:rPr>
                <w:b/>
                <w:bCs/>
              </w:rP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Hedef davranışın ölçümü ve kaydı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Hedef davranışın ölçümü ve kaydı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Uygun olan davranışın sistematik olarak artırılması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Uygun olan davranışın sistematik olarak artırılması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Uygun olmayan davranışların sistematik olarak azaltma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Uygun olmayan davranışların sistematik olarak azaltma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Davranış kaydı teknikleri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Davranış kaydı teknikleri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Davranış sağaltımı planlama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Davranış sağaltımı planlama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Değiştirilen davranışta kalıcılık</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Değiştirilen davranışın genellenmesi</w:t>
            </w:r>
            <w:r>
              <w:rPr>
                <w:rStyle w:val="apple-converted-space"/>
              </w:rPr>
              <w:t> </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Bu ders için Ara Sınav, 7. ve 15. haftalar arasındaki bir tarihte yapılır. Sınavın yapıldığı tarihten itibaren konular bir hatfa ileri alınır.</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Final Sınavı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Final Sınavı</w:t>
            </w:r>
          </w:p>
        </w:tc>
      </w:tr>
    </w:tbl>
    <w:p w:rsidR="0059777B" w:rsidRDefault="004F741C" w:rsidP="0059777B">
      <w:r>
        <w:pict>
          <v:rect id="_x0000_i1242"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CGE202 - DAVRANIŞ YÖNETİMİ</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Oran</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35 %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5 %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lastRenderedPageBreak/>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60 %</w:t>
            </w:r>
          </w:p>
        </w:tc>
      </w:tr>
    </w:tbl>
    <w:p w:rsidR="0059777B" w:rsidRDefault="004F741C" w:rsidP="0059777B">
      <w:r>
        <w:pict>
          <v:rect id="_x0000_i1243"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Katkı Düzeyi</w:t>
            </w:r>
          </w:p>
        </w:tc>
      </w:tr>
      <w:tr w:rsidR="0059777B"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5</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bl>
    <w:p w:rsidR="0059777B" w:rsidRDefault="004F741C" w:rsidP="0059777B">
      <w:r>
        <w:pict>
          <v:rect id="_x0000_i1244" style="width:0;height:1.5pt" o:hrstd="t" o:hrnoshade="t" o:hr="t" fillcolor="#444" stroked="f"/>
        </w:pict>
      </w:r>
    </w:p>
    <w:p w:rsidR="004F741C" w:rsidRDefault="004F741C" w:rsidP="0059777B">
      <w:pPr>
        <w:pStyle w:val="Balk2"/>
        <w:shd w:val="clear" w:color="auto" w:fill="EFEFFF"/>
        <w:spacing w:after="60"/>
        <w:rPr>
          <w:rFonts w:ascii="Georgia" w:hAnsi="Georgia"/>
          <w:b w:val="0"/>
          <w:bCs w:val="0"/>
          <w:color w:val="222211"/>
          <w:sz w:val="25"/>
          <w:szCs w:val="25"/>
        </w:rPr>
      </w:pPr>
    </w:p>
    <w:p w:rsidR="004F741C" w:rsidRDefault="004F741C" w:rsidP="0059777B">
      <w:pPr>
        <w:pStyle w:val="Balk2"/>
        <w:shd w:val="clear" w:color="auto" w:fill="EFEFFF"/>
        <w:spacing w:after="60"/>
        <w:rPr>
          <w:rFonts w:ascii="Georgia" w:hAnsi="Georgia"/>
          <w:b w:val="0"/>
          <w:bCs w:val="0"/>
          <w:color w:val="222211"/>
          <w:sz w:val="25"/>
          <w:szCs w:val="25"/>
        </w:rPr>
      </w:pP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CGE202 - DAVRANIŞ YÖNETİMİ</w:t>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Beşerî, İletişim ve Yönetim Becerileri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600146E4" wp14:editId="2C09895F">
                  <wp:extent cx="142875" cy="152400"/>
                  <wp:effectExtent l="0" t="0" r="9525" b="0"/>
                  <wp:docPr id="8" name="Resim 8"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Default="004F741C" w:rsidP="0059777B">
      <w:r>
        <w:pict>
          <v:rect id="_x0000_i1245"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CGE202 - DAVRANIŞ YÖNETİMİ</w:t>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Beyin Fırtınası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3F942325" wp14:editId="31150C8C">
                  <wp:extent cx="142875" cy="152400"/>
                  <wp:effectExtent l="0" t="0" r="9525" b="0"/>
                  <wp:docPr id="7" name="Resim 7"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2E00B1FE" wp14:editId="6BB92CC5">
                  <wp:extent cx="142875" cy="152400"/>
                  <wp:effectExtent l="0" t="0" r="9525" b="0"/>
                  <wp:docPr id="6" name="Resim 6"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Okuma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2F22DF74" wp14:editId="67E335C3">
                  <wp:extent cx="142875" cy="152400"/>
                  <wp:effectExtent l="0" t="0" r="9525" b="0"/>
                  <wp:docPr id="5" name="Resim 5"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14CA3C3B" wp14:editId="2D7571E3">
                  <wp:extent cx="142875" cy="152400"/>
                  <wp:effectExtent l="0" t="0" r="9525" b="0"/>
                  <wp:docPr id="4" name="Resim 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Soru-Yanıt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6EE6DEC2" wp14:editId="29FC9D08">
                  <wp:extent cx="142875" cy="152400"/>
                  <wp:effectExtent l="0" t="0" r="9525" b="0"/>
                  <wp:docPr id="3" name="Resim 3"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Tartışma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44DEA798" wp14:editId="2CD0459E">
                  <wp:extent cx="142875" cy="152400"/>
                  <wp:effectExtent l="0" t="0" r="9525" b="0"/>
                  <wp:docPr id="2" name="Resim 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Uygulama-Alıştırma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3C541636" wp14:editId="00E4E8F1">
                  <wp:extent cx="142875" cy="152400"/>
                  <wp:effectExtent l="0" t="0" r="9525" b="0"/>
                  <wp:docPr id="261" name="Resim 261"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Default="004F741C" w:rsidP="0059777B">
      <w:r>
        <w:pict>
          <v:rect id="_x0000_i1246"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CGE202 - DAVRANIŞ YÖNETİMİ</w:t>
            </w:r>
          </w:p>
        </w:tc>
      </w:tr>
      <w:tr w:rsidR="0059777B"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Süre</w:t>
            </w:r>
            <w:r>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Öğrenme Aktiviteleri</w:t>
            </w:r>
            <w:r>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İş Yükü</w:t>
            </w:r>
            <w:r>
              <w:br/>
              <w:t>(Saat, s)</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28</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24</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Ara Sınavlar</w:t>
            </w:r>
            <w:r>
              <w:rPr>
                <w:rStyle w:val="apple-converted-space"/>
              </w:rPr>
              <w:t> </w:t>
            </w:r>
            <w:r>
              <w:rPr>
                <w:b/>
                <w:bCs/>
              </w:rPr>
              <w:t>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30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lastRenderedPageBreak/>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sonu sınavı</w:t>
            </w:r>
            <w:r>
              <w:rPr>
                <w:rStyle w:val="apple-converted-space"/>
              </w:rPr>
              <w:t> </w:t>
            </w:r>
            <w:r>
              <w:rPr>
                <w:b/>
                <w:bCs/>
              </w:rPr>
              <w:t>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11</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Toplam İş </w:t>
            </w:r>
            <w:proofErr w:type="gramStart"/>
            <w:r>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103</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Toplam İş Yükü / </w:t>
            </w:r>
            <w:proofErr w:type="gramStart"/>
            <w:r>
              <w:rPr>
                <w:b/>
                <w:bCs/>
              </w:rPr>
              <w:t>25.5</w:t>
            </w:r>
            <w:proofErr w:type="gramEnd"/>
            <w:r>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4,04</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AKTS </w:t>
            </w:r>
            <w:proofErr w:type="gramStart"/>
            <w:r>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4</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bl>
    <w:p w:rsidR="0059777B" w:rsidRDefault="0059777B" w:rsidP="0059777B"/>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CGE204 - OKUL ÖNCESİ EĞİTİM KURUMLARINDA UYGULAMA II</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CGE204</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OKUL ÖNCESİ EĞİTİM KURUMLARINDA UYGULAMA II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1</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5</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3,5</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5</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Öğrencinin okul öncesi eğitim kurumlarında uygulamayı gerçekleştirmesini sağlamaktır.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Yaratıcı Drama Etkinliklerini Uygulama, Okuma-Yazmaya Hazırlık Çalışmalarını Planlama Sanat Etkinliklerini Planlama Alan Gezilerini Planlama Sanat Etkinliklerini Uygulama Fen ve Doğa Etkinliklerini Planlama</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1.Okul öncesi eğitim kurumlarında yaratıcı drama etkinlikleri uygular.</w:t>
            </w:r>
            <w:r>
              <w:br/>
              <w:t>2.Okul öncesi eğitim kurumlarında okuma-yazmaya hazırlık etkinliğini uygular.</w:t>
            </w:r>
            <w:r>
              <w:br/>
              <w:t>3.Okul öncesi eğitim kurumlarında fen ve doğa etkinliğini uygular.</w:t>
            </w:r>
            <w:r>
              <w:br/>
              <w:t>4.Okul öncesi eğitim kurumlarında sanat etkinliğini uygular.</w:t>
            </w:r>
            <w:r>
              <w:br/>
              <w:t>5.Okul öncesi eğitim kurumlarında alan gezileri etkinliğini uygular.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lastRenderedPageBreak/>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Ömeroğlu, E</w:t>
            </w:r>
            <w:proofErr w:type="gramStart"/>
            <w:r>
              <w:t>.,</w:t>
            </w:r>
            <w:proofErr w:type="gramEnd"/>
            <w:r>
              <w:t>Kandır,A., Turla, A Günlük Planlar için Eğitim Durumu Örnekleri, Morpa Kültür yayınları(2003)</w:t>
            </w:r>
            <w:r>
              <w:br/>
              <w:t>2.Ömeroğlu, E.,Kandır,A., Turla, A 36-72 Aylık Çocukların Eğitimi için Yıllık Plan Örnekleri ve Aile Katılım Çalışmaları , Morpa Kültür yayınları (2003)</w:t>
            </w:r>
            <w:r>
              <w:br/>
              <w:t>3.Demirel,Ö. Planlamadan Değerlendirmeye Öğrenme Sanatı, Pegem Yayıncılık(1999)</w:t>
            </w:r>
            <w:r>
              <w:br/>
              <w:t>4.Demirel,Ö., Eralp A. Öğretme Teknolojileri ve Materyal Tasarımı, Pegem Yayıncılık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gramStart"/>
            <w:r>
              <w:t>Öğr.Gör</w:t>
            </w:r>
            <w:proofErr w:type="gramEnd"/>
            <w:r>
              <w:t>.Nadire Ferah YAVUZ</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None</w:t>
            </w:r>
          </w:p>
        </w:tc>
      </w:tr>
    </w:tbl>
    <w:p w:rsidR="0059777B" w:rsidRDefault="004F741C" w:rsidP="0059777B">
      <w:r>
        <w:pict>
          <v:rect id="_x0000_i1247"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CGE204 - OKUL ÖNCESİ EĞİTİM KURUMLARINDA UYGULAMA II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Yaratıcı Drama Etkinliklerini Planlama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Yaratıcı Drama Etkinliklerini Planlama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Yaratıcı Drama Etkinliklerini Uygulama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Yaratıcı Drama Etkinliklerini Uygulama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Okuma-Yazmaya Hazırlık Çalışmalarını Planlama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Okuma-Yazmaya Hazırlık Çalışmalarını Uygulama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Sanat Etkinliklerini Planlama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Sanat Etkinliklerini Planlama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Sanat Etkinliklerini Uygulama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Sanat Etkinliklerini Uygulama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Fen ve Doğa Etkinliklerini Planlama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Fen ve Doğa Etkinliklerini Uygulama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Alan Gezilerini Planlama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lastRenderedPageBreak/>
              <w:t>Hafta</w:t>
            </w:r>
            <w:r>
              <w:rPr>
                <w:rStyle w:val="apple-converted-space"/>
              </w:rPr>
              <w:t> </w:t>
            </w:r>
            <w:r>
              <w:rPr>
                <w:b/>
                <w:bCs/>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Alan Gezilerini Uygulama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Bu ders için Ara Sınav, 7. ve 15. haftalar arasındaki bir tarihte yapılır. Sınavın yapıldığı tarihten itibaren konular bir hatfa ileri alınır.</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Final Sınavı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Final Sınavı</w:t>
            </w:r>
          </w:p>
        </w:tc>
      </w:tr>
    </w:tbl>
    <w:p w:rsidR="0059777B" w:rsidRDefault="004F741C" w:rsidP="0059777B">
      <w:r>
        <w:pict>
          <v:rect id="_x0000_i1248"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CGE204 - OKUL ÖNCESİ EĞİTİM KURUMLARINDA UYGULAMA II</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Oran</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60 %</w:t>
            </w:r>
          </w:p>
        </w:tc>
      </w:tr>
    </w:tbl>
    <w:p w:rsidR="0059777B" w:rsidRDefault="004F741C" w:rsidP="0059777B">
      <w:r>
        <w:pict>
          <v:rect id="_x0000_i1249"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Katkı Düzeyi</w:t>
            </w:r>
          </w:p>
        </w:tc>
      </w:tr>
      <w:tr w:rsidR="0059777B"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5</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lastRenderedPageBreak/>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r>
    </w:tbl>
    <w:p w:rsidR="0059777B" w:rsidRDefault="004F741C" w:rsidP="0059777B">
      <w:r>
        <w:pict>
          <v:rect id="_x0000_i1250"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CGE204 - OKUL ÖNCESİ EĞİTİM KURUMLARINDA UYGULAMA II</w:t>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Beşerî, İletişim ve Yönetim Becerileri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0CB81E2B" wp14:editId="0E6A13B8">
                  <wp:extent cx="142875" cy="152400"/>
                  <wp:effectExtent l="0" t="0" r="9525" b="0"/>
                  <wp:docPr id="262" name="Resim 26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Default="004F741C" w:rsidP="0059777B">
      <w:r>
        <w:pict>
          <v:rect id="_x0000_i1251"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CGE204 - OKUL ÖNCESİ EĞİTİM KURUMLARINDA UYGULAMA II</w:t>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4C8511E6" wp14:editId="280C728F">
                  <wp:extent cx="142875" cy="152400"/>
                  <wp:effectExtent l="0" t="0" r="9525" b="0"/>
                  <wp:docPr id="263" name="Resim 263"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Default="004F741C" w:rsidP="0059777B">
      <w:r>
        <w:pict>
          <v:rect id="_x0000_i1252"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CGE204 - OKUL ÖNCESİ EĞİTİM KURUMLARINDA UYGULAMA II</w:t>
            </w:r>
          </w:p>
        </w:tc>
      </w:tr>
      <w:tr w:rsidR="0059777B"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Süre</w:t>
            </w:r>
            <w:r>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Öğrenme Aktiviteleri</w:t>
            </w:r>
            <w:r>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İş Yükü</w:t>
            </w:r>
            <w:r>
              <w:br/>
              <w:t>(Saat, s)</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84</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lastRenderedPageBreak/>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16</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Ara Sınavlar</w:t>
            </w:r>
            <w:r>
              <w:rPr>
                <w:rStyle w:val="apple-converted-space"/>
              </w:rPr>
              <w:t> </w:t>
            </w:r>
            <w:r>
              <w:rPr>
                <w:b/>
                <w:bCs/>
              </w:rPr>
              <w:t>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8</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sonu sınavı</w:t>
            </w:r>
            <w:r>
              <w:rPr>
                <w:rStyle w:val="apple-converted-space"/>
              </w:rPr>
              <w:t> </w:t>
            </w:r>
            <w:r>
              <w:rPr>
                <w:b/>
                <w:bCs/>
              </w:rPr>
              <w:t>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12</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Toplam İş </w:t>
            </w:r>
            <w:proofErr w:type="gramStart"/>
            <w:r>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130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Toplam İş Yükü / </w:t>
            </w:r>
            <w:proofErr w:type="gramStart"/>
            <w:r>
              <w:rPr>
                <w:b/>
                <w:bCs/>
              </w:rPr>
              <w:t>25.5</w:t>
            </w:r>
            <w:proofErr w:type="gramEnd"/>
            <w:r>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5,1</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AKTS </w:t>
            </w:r>
            <w:proofErr w:type="gramStart"/>
            <w:r>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5</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bl>
    <w:p w:rsidR="0059777B" w:rsidRDefault="0059777B" w:rsidP="0059777B"/>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CGE206 - ÇOCUK VE ÇEVRE</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CGE206</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VE ÇEVRE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Okul öncesi eğitimde çevre eğitimini uygulayabilmektir.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lastRenderedPageBreak/>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 xml:space="preserve">Çevreyi Koruma Bilincine Uygun Sınıf İçi </w:t>
            </w:r>
            <w:proofErr w:type="gramStart"/>
            <w:r>
              <w:t>Önlemleri,Çevre</w:t>
            </w:r>
            <w:proofErr w:type="gramEnd"/>
            <w:r>
              <w:t xml:space="preserve"> Bilincini Oluşturma,Çevre Sorunları,Çevre Eğitimi,Çevre Eğitim Etkinliklerini Uygulama</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1.Çevre eğitimi etkinliğini tanımlayabilir.</w:t>
            </w:r>
            <w:r>
              <w:br/>
              <w:t>2.Çevreyi koruma bilinci oluşturabilir.</w:t>
            </w:r>
            <w:r>
              <w:br/>
              <w:t>3.Çevreyi koruma bilincine uygun sınıf içi önlemleri belirtebilir.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Başal, H.A. Çocuklar için Uygulamalı Çevre Eğitimi, Morpa Kültür Yayınları, İstanbul.(2005).</w:t>
            </w:r>
            <w:r>
              <w:br/>
              <w:t>Yılmaz, M</w:t>
            </w:r>
            <w:proofErr w:type="gramStart"/>
            <w:r>
              <w:t>.,</w:t>
            </w:r>
            <w:proofErr w:type="gramEnd"/>
            <w:r>
              <w:t xml:space="preserve"> Yıldız, K., Sipahioğlu, Ş. Çevre Bilimi ve Eğitimi, Gündüz Eğitim ve Yayıncılık. (2005)</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gramStart"/>
            <w:r>
              <w:t>Yrd.Doç.Dr</w:t>
            </w:r>
            <w:proofErr w:type="gramEnd"/>
            <w:r>
              <w:t>.Şehnaz CEYLAN</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None</w:t>
            </w:r>
          </w:p>
        </w:tc>
      </w:tr>
    </w:tbl>
    <w:p w:rsidR="0059777B" w:rsidRDefault="004F741C" w:rsidP="0059777B">
      <w:r>
        <w:pict>
          <v:rect id="_x0000_i1253"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CGE206 - ÇOCUK VE ÇEVRE</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Çevre Eğitimi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Çevre Eğitimi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Çevre Eğitimi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Çevre Eğitim Etkinliklerini Uygulama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Çevre Eğitim Etkinliklerini Uygulama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Çevre Eğitim Etkinliklerini Uygulama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Çevre Bilincini Oluşturma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Çevre Bilincini Oluşturma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Çevre Bilincini Oluşturma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Çevre Sorunları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lastRenderedPageBreak/>
              <w:t>Hafta</w:t>
            </w:r>
            <w:r>
              <w:rPr>
                <w:rStyle w:val="apple-converted-space"/>
              </w:rPr>
              <w:t> </w:t>
            </w:r>
            <w:r>
              <w:rPr>
                <w:b/>
                <w:bCs/>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Çevre Sorunları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Çevre Sorunları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Çevreyi Koruma Bilincine Uygun Sınıf İçi Önlemleri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Çevreyi Koruma Bilincine Uygun Sınıf İçi Önlemleri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Bu ders için Ara Sınav, 7. ve 15. haftalar arasındaki bir tarihte yapılır. Sınavın yapıldığı tarihten itibaren konular bir hatfa ileri alınır.</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Final Sınavı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Final Sınavı</w:t>
            </w:r>
          </w:p>
        </w:tc>
      </w:tr>
    </w:tbl>
    <w:p w:rsidR="0059777B" w:rsidRDefault="004F741C" w:rsidP="0059777B">
      <w:r>
        <w:pict>
          <v:rect id="_x0000_i1254"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CGE206 - ÇOCUK VE ÇEVRE</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Oran</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35 %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5 %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60 %</w:t>
            </w:r>
          </w:p>
        </w:tc>
      </w:tr>
    </w:tbl>
    <w:p w:rsidR="0059777B" w:rsidRDefault="004F741C" w:rsidP="0059777B">
      <w:r>
        <w:pict>
          <v:rect id="_x0000_i1255"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Katkı Düzeyi</w:t>
            </w:r>
          </w:p>
        </w:tc>
      </w:tr>
      <w:tr w:rsidR="0059777B"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5</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lastRenderedPageBreak/>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bl>
    <w:p w:rsidR="0059777B" w:rsidRDefault="004F741C" w:rsidP="0059777B">
      <w:r>
        <w:pict>
          <v:rect id="_x0000_i1256"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CGE206 - ÇOCUK VE ÇEVRE</w:t>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Beşerî, İletişim ve Yönetim Becerileri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3C8E46C4" wp14:editId="393D9BA7">
                  <wp:extent cx="142875" cy="152400"/>
                  <wp:effectExtent l="0" t="0" r="9525" b="0"/>
                  <wp:docPr id="268" name="Resim 268"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Default="004F741C" w:rsidP="0059777B">
      <w:r>
        <w:pict>
          <v:rect id="_x0000_i1257"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CGE206 - ÇOCUK VE ÇEVRE</w:t>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636F88F1" wp14:editId="48E56EAD">
                  <wp:extent cx="142875" cy="152400"/>
                  <wp:effectExtent l="0" t="0" r="9525" b="0"/>
                  <wp:docPr id="267" name="Resim 267"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Gözlem</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33A40A9D" wp14:editId="3738057F">
                  <wp:extent cx="142875" cy="152400"/>
                  <wp:effectExtent l="0" t="0" r="9525" b="0"/>
                  <wp:docPr id="266" name="Resim 266"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Okuma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7234397C" wp14:editId="588E441B">
                  <wp:extent cx="142875" cy="152400"/>
                  <wp:effectExtent l="0" t="0" r="9525" b="0"/>
                  <wp:docPr id="265" name="Resim 265"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782600E4" wp14:editId="64FD1B4B">
                  <wp:extent cx="142875" cy="152400"/>
                  <wp:effectExtent l="0" t="0" r="9525" b="0"/>
                  <wp:docPr id="264" name="Resim 26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lastRenderedPageBreak/>
              <w:t>Tartışma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27B04CF2" wp14:editId="3184A06E">
                  <wp:extent cx="142875" cy="152400"/>
                  <wp:effectExtent l="0" t="0" r="9525" b="0"/>
                  <wp:docPr id="269" name="Resim 269"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Default="004F741C" w:rsidP="0059777B">
      <w:r>
        <w:pict>
          <v:rect id="_x0000_i1258"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CGE206 - ÇOCUK VE ÇEVRE</w:t>
            </w:r>
          </w:p>
        </w:tc>
      </w:tr>
      <w:tr w:rsidR="0059777B"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Süre</w:t>
            </w:r>
            <w:r>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Öğrenme Aktiviteleri</w:t>
            </w:r>
            <w:r>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İş Yükü</w:t>
            </w:r>
            <w:r>
              <w:br/>
              <w:t>(Saat, s)</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28</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12</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Ara Sınavlar</w:t>
            </w:r>
            <w:r>
              <w:rPr>
                <w:rStyle w:val="apple-converted-space"/>
              </w:rPr>
              <w:t> </w:t>
            </w:r>
            <w:r>
              <w:rPr>
                <w:b/>
                <w:bCs/>
              </w:rPr>
              <w:t>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sonu sınavı</w:t>
            </w:r>
            <w:r>
              <w:rPr>
                <w:rStyle w:val="apple-converted-space"/>
              </w:rPr>
              <w:t> </w:t>
            </w:r>
            <w:r>
              <w:rPr>
                <w:b/>
                <w:bCs/>
              </w:rPr>
              <w:t>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6</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Toplam İş </w:t>
            </w:r>
            <w:proofErr w:type="gramStart"/>
            <w:r>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52</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Toplam İş Yükü / </w:t>
            </w:r>
            <w:proofErr w:type="gramStart"/>
            <w:r>
              <w:rPr>
                <w:b/>
                <w:bCs/>
              </w:rPr>
              <w:t>25.5</w:t>
            </w:r>
            <w:proofErr w:type="gramEnd"/>
            <w:r>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2,04</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AKTS </w:t>
            </w:r>
            <w:proofErr w:type="gramStart"/>
            <w:r>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2</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bl>
    <w:p w:rsidR="0059777B" w:rsidRDefault="0059777B" w:rsidP="0059777B"/>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CGE208 - ÇOCUK EDEBİYATI VE MEDYA</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CGE208</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EDEBİYATI VE MEDYA</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3</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lastRenderedPageBreak/>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edebiyatı ve medya konusunda bilgi ve beceri sahibi olmak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 xml:space="preserve">Çocuk yayınlarında bulunması gereken </w:t>
            </w:r>
            <w:proofErr w:type="gramStart"/>
            <w:r>
              <w:t>özellikler,Okul</w:t>
            </w:r>
            <w:proofErr w:type="gramEnd"/>
            <w:r>
              <w:t xml:space="preserve"> öncesi çocuklar için hazırlanan basılı ve görsel yayınların, eğerlendirilmesi Çocukların ve ailelerin çocuk yayınlarını kullanmalarına rehberlik etmek Çocuk edebiyatı ve çocuklara yönelik medya yayınlarından örnek arşiv oluşturmak Yayınları kullanırken kullanılacak etkili yöntemler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1-Çocuklar için hazırlanan yayınları inceler.</w:t>
            </w:r>
            <w:r>
              <w:rPr>
                <w:rStyle w:val="apple-converted-space"/>
              </w:rPr>
              <w:t> </w:t>
            </w:r>
            <w:r>
              <w:br/>
              <w:t>2-Okul öncesi çocuklar için hazırlanan yayınları kullanabilir.</w:t>
            </w:r>
            <w:r>
              <w:rPr>
                <w:rStyle w:val="apple-converted-space"/>
              </w:rPr>
              <w:t> </w:t>
            </w:r>
            <w:r>
              <w:br/>
              <w:t>3-Çocuk edebiyatı ve çocuklara yönelik medya yayınlarını takip edebilir.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gramStart"/>
            <w:r>
              <w:t>KIBRIS,İ</w:t>
            </w:r>
            <w:proofErr w:type="gramEnd"/>
            <w:r>
              <w:t>. Çocuk Edebiyatı,Kök Yayıncılık,2011</w:t>
            </w:r>
            <w:r>
              <w:br/>
              <w:t>SAMUR, A.Ö, Çocuk Edebiyatı ve Medya,Vize Yayıncılık,2011</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 xml:space="preserve">Yrd </w:t>
            </w:r>
            <w:proofErr w:type="gramStart"/>
            <w:r>
              <w:t>Doç.Dr.Arzu</w:t>
            </w:r>
            <w:proofErr w:type="gramEnd"/>
            <w:r>
              <w:t xml:space="preserve"> ÖZYÜREK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None</w:t>
            </w:r>
          </w:p>
        </w:tc>
      </w:tr>
    </w:tbl>
    <w:p w:rsidR="0059777B" w:rsidRDefault="004F741C" w:rsidP="0059777B">
      <w:r>
        <w:pict>
          <v:rect id="_x0000_i1259"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CGE208 - ÇOCUK EDEBİYATI VE MEDYA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yayınlarında bulunması gereken özellikler</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Basılı yayınların özellikleri</w:t>
            </w:r>
            <w:r>
              <w:rPr>
                <w:rStyle w:val="apple-converted-space"/>
              </w:rPr>
              <w:t> </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Görsel yayınların özellikleri</w:t>
            </w:r>
            <w:r>
              <w:rPr>
                <w:rStyle w:val="apple-converted-space"/>
              </w:rPr>
              <w:t> </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Okul öncesi çocuklar için hazırlanan basılı ve görsel yayınların incelenmesi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Basılı yayınların incelenmesi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lastRenderedPageBreak/>
              <w:t>Hafta</w:t>
            </w:r>
            <w:r>
              <w:rPr>
                <w:rStyle w:val="apple-converted-space"/>
              </w:rPr>
              <w:t> </w:t>
            </w:r>
            <w:r>
              <w:rPr>
                <w:b/>
                <w:bCs/>
              </w:rPr>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Basılı yayınların incelenmesi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Görsel yayınların incelenmesi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Görsel yayınların incelenmesi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Çocukların ve ailelerin çocuk yayınlarını kullanmalarına rehberlik etmek</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Çocukların ve ailelerin çocuk yayınlarını kullanmalarına rehberlik etmek</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Yayınları kullanırken kullanılacak etkili yöntemler</w:t>
            </w:r>
            <w:r>
              <w:rPr>
                <w:rStyle w:val="apple-converted-space"/>
              </w:rPr>
              <w:t> </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edebiyatı eserleri</w:t>
            </w:r>
            <w:r>
              <w:rPr>
                <w:rStyle w:val="apple-converted-space"/>
              </w:rPr>
              <w:t> </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Basılı medya yayınları</w:t>
            </w:r>
            <w:r>
              <w:rPr>
                <w:rStyle w:val="apple-converted-space"/>
              </w:rPr>
              <w:t> </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edebiyatı ve çocuklara yönelik medya yayınlarından örnek arşiv oluşturmak</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Bu ders için Ara Sınav, 7. ve 15. haftalar arasındaki bir tarihte yapılır. Sınavın yapıldığı tarihten itibaren konular bir hatfa ileri alınır.</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Final Sınavı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Final Sınavı</w:t>
            </w:r>
          </w:p>
        </w:tc>
      </w:tr>
    </w:tbl>
    <w:p w:rsidR="0059777B" w:rsidRDefault="004F741C" w:rsidP="0059777B">
      <w:r>
        <w:pict>
          <v:rect id="_x0000_i1260"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6"/>
        <w:gridCol w:w="1668"/>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CGE208 - ÇOCUK EDEBİYATI VE MEDYA</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Oran</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35 %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5 %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60 %</w:t>
            </w:r>
          </w:p>
        </w:tc>
      </w:tr>
    </w:tbl>
    <w:p w:rsidR="0059777B" w:rsidRDefault="004F741C" w:rsidP="0059777B">
      <w:r>
        <w:pict>
          <v:rect id="_x0000_i1261"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lastRenderedPageBreak/>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Katkı Düzeyi</w:t>
            </w:r>
          </w:p>
        </w:tc>
      </w:tr>
      <w:tr w:rsidR="0059777B"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5</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r>
    </w:tbl>
    <w:p w:rsidR="0059777B" w:rsidRDefault="004F741C" w:rsidP="0059777B">
      <w:r>
        <w:pict>
          <v:rect id="_x0000_i1262"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CGE208 - ÇOCUK EDEBİYATI VE MEDYA</w:t>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Beşerî, İletişim ve Yönetim Becerileri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36391EF3" wp14:editId="48651416">
                  <wp:extent cx="142875" cy="152400"/>
                  <wp:effectExtent l="0" t="0" r="9525" b="0"/>
                  <wp:docPr id="275" name="Resim 275"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Default="004F741C" w:rsidP="0059777B">
      <w:r>
        <w:pict>
          <v:rect id="_x0000_i1263"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lastRenderedPageBreak/>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CGE208 - ÇOCUK EDEBİYATI VE MEDYA</w:t>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1CF1A8BB" wp14:editId="7DE2E18D">
                  <wp:extent cx="142875" cy="152400"/>
                  <wp:effectExtent l="0" t="0" r="9525" b="0"/>
                  <wp:docPr id="274" name="Resim 27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Gözlem</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65B4C79C" wp14:editId="635A8E47">
                  <wp:extent cx="142875" cy="152400"/>
                  <wp:effectExtent l="0" t="0" r="9525" b="0"/>
                  <wp:docPr id="273" name="Resim 273"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Okuma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6A5571D1" wp14:editId="6AFC5755">
                  <wp:extent cx="142875" cy="152400"/>
                  <wp:effectExtent l="0" t="0" r="9525" b="0"/>
                  <wp:docPr id="272" name="Resim 27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5DEFA135" wp14:editId="4D085E0C">
                  <wp:extent cx="142875" cy="152400"/>
                  <wp:effectExtent l="0" t="0" r="9525" b="0"/>
                  <wp:docPr id="271" name="Resim 271"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Proje Hazırlama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3E2F5168" wp14:editId="3852E6D0">
                  <wp:extent cx="142875" cy="152400"/>
                  <wp:effectExtent l="0" t="0" r="9525" b="0"/>
                  <wp:docPr id="270" name="Resim 270"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Uygulama-Alıştırma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4390CFB1" wp14:editId="257C837B">
                  <wp:extent cx="142875" cy="152400"/>
                  <wp:effectExtent l="0" t="0" r="9525" b="0"/>
                  <wp:docPr id="276" name="Resim 276"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Default="004F741C" w:rsidP="0059777B">
      <w:r>
        <w:pict>
          <v:rect id="_x0000_i1264"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CGE208 - ÇOCUK EDEBİYATI VE MEDYA</w:t>
            </w:r>
          </w:p>
        </w:tc>
      </w:tr>
      <w:tr w:rsidR="0059777B"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Süre</w:t>
            </w:r>
            <w:r>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Öğrenme Aktiviteleri</w:t>
            </w:r>
            <w:r>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İş Yükü</w:t>
            </w:r>
            <w:r>
              <w:br/>
              <w:t>(Saat, s)</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28</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14</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Ara Sınavlar</w:t>
            </w:r>
            <w:r>
              <w:rPr>
                <w:rStyle w:val="apple-converted-space"/>
              </w:rPr>
              <w:t> </w:t>
            </w:r>
            <w:r>
              <w:rPr>
                <w:b/>
                <w:bCs/>
              </w:rPr>
              <w:t>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8</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16</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sonu sınavı</w:t>
            </w:r>
            <w:r>
              <w:rPr>
                <w:rStyle w:val="apple-converted-space"/>
              </w:rPr>
              <w:t> </w:t>
            </w:r>
            <w:r>
              <w:rPr>
                <w:b/>
                <w:bCs/>
              </w:rPr>
              <w:t>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Toplam İş </w:t>
            </w:r>
            <w:proofErr w:type="gramStart"/>
            <w:r>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76</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Toplam İş Yükü / </w:t>
            </w:r>
            <w:proofErr w:type="gramStart"/>
            <w:r>
              <w:rPr>
                <w:b/>
                <w:bCs/>
              </w:rPr>
              <w:t>25.5</w:t>
            </w:r>
            <w:proofErr w:type="gramEnd"/>
            <w:r>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2,98</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lastRenderedPageBreak/>
              <w:t xml:space="preserve">AKTS </w:t>
            </w:r>
            <w:proofErr w:type="gramStart"/>
            <w:r>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3</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bl>
    <w:p w:rsidR="0059777B" w:rsidRDefault="0059777B" w:rsidP="0059777B"/>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CGE210 - ÇOCUK HAKLARI VE KORUMA</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CGE210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HAKLARI VE KORUMA</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3</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haklarını ve korunmasını sağlamayı ögrenebilmektir.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Hakları ve Çocuk Koruma Yasaları Çocuk İhmal ve İstismarı Çocuk Hakları ve Eşit Fırsatlar Sunma Çocuk İhmal ve İstismarına Yönelik Koruyucu Önlemler Çocuğun Hakları ve Korunması Konusunda İşbirliği Planlama</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1-Çocuk hakları ve çocuk koruma ile ilgili uygulamaları belirtir.</w:t>
            </w:r>
            <w:r>
              <w:br/>
              <w:t>2-Çocuk ihmal ve istismarına yönelik önlemleri sınıflar.</w:t>
            </w:r>
            <w:r>
              <w:br/>
              <w:t>3-Çocuk hakları ve korunması konusunu uygular.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 xml:space="preserve">İnsan Hakları El Kitabı, s. 446 </w:t>
            </w:r>
            <w:proofErr w:type="gramStart"/>
            <w:r>
              <w:t>(</w:t>
            </w:r>
            <w:proofErr w:type="gramEnd"/>
            <w:r>
              <w:t>ÇHS, Uygulama El Kitabı.</w:t>
            </w:r>
            <w:r>
              <w:br/>
              <w:t>Çocuk Haklarına Dair Sözleşme Uygulama El Kitabı.</w:t>
            </w:r>
            <w:r>
              <w:br/>
              <w:t>UNICEF, Dünya Çocuklarının Durumu, 1999 Raporu.</w:t>
            </w:r>
            <w:r>
              <w:br/>
              <w:t>Çocukların Yaşatılmaları, Korunmaları ve Geliştirilmelerine İlişkin Dünya Bildirgesi ve Dünya Bildirgesinin Uygulanması İçin Faaliyet Planı, B.M. New York 30 Eylül 1990.</w:t>
            </w:r>
            <w:r>
              <w:br/>
              <w:t>Aral, N. Fiziksel İstismar ve Çocuk, Tekışık Veb Ofset Tesisleri, Ankara.(1997)</w:t>
            </w:r>
            <w:r>
              <w:br/>
              <w:t>Şeyda Kozcu, Ş. Çocuk İstismarı ve İhmali. Aile Yazıları 3</w:t>
            </w:r>
            <w:proofErr w:type="gramStart"/>
            <w:r>
              <w:t>.,</w:t>
            </w:r>
            <w:proofErr w:type="gramEnd"/>
            <w:r>
              <w:t xml:space="preserve"> Birey Kişilik ve Toplum. T.C. Başbakanlık Aile Araştırma Kurumu Bilim Serisi: 5/3, Devran Matbaası, Ankara. (1990)</w:t>
            </w:r>
            <w:r>
              <w:br/>
              <w:t>Kars, Ö. Çocuk İstismarı: Nedenleri ve Sonuçları, Bizim Büro Basımevi, Ankara.(1996)</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lastRenderedPageBreak/>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gramStart"/>
            <w:r>
              <w:t>Öğr.Gör</w:t>
            </w:r>
            <w:proofErr w:type="gramEnd"/>
            <w:r>
              <w:t>.Mustafa ADIBATMAZ</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None</w:t>
            </w:r>
          </w:p>
        </w:tc>
      </w:tr>
    </w:tbl>
    <w:p w:rsidR="0059777B" w:rsidRDefault="004F741C" w:rsidP="0059777B">
      <w:r>
        <w:pict>
          <v:rect id="_x0000_i1265"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CGE210 - ÇOCUK HAKLARI VE KORUMA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Hakları ve Çocuk Koruma Yasaları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Hakları ve Çocuk Koruma Yasaları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Hakları ve Eşit Fırsatlar Sunma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Hakları ve Eşit Fırsatlar Sunma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İhmal ve İstismarı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İhmal ve İstismarı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İhmal ve İstismarı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İhmal ve İstismarına Yönelik Koruyucu Önlemler</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İhmal ve İstismarına Yönelik Koruyucu Önlemler</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Çocuğun Hakları ve Korunması Konusunda İşbirliği Planlama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Çocuğun Hakları ve Korunması Konusunda İşbirliği Planlama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Hakları ve Korunması Konusunda Yapılan Çalışmalar</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Hakları ve Korunması Konusunda Yapılan Çalışmalar</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Değerlendirme</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Bu ders için Ara Sınav, 7. ve 15. haftalar arasındaki bir tarihte yapılır. Sınavın yapıldığı tarihten itibaren konular bir hatfa ileri alınır.</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Final Sınavı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Final Sınavı</w:t>
            </w:r>
          </w:p>
        </w:tc>
      </w:tr>
    </w:tbl>
    <w:p w:rsidR="0059777B" w:rsidRDefault="004F741C" w:rsidP="0059777B">
      <w:r>
        <w:pict>
          <v:rect id="_x0000_i1266"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lastRenderedPageBreak/>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6"/>
        <w:gridCol w:w="1668"/>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CGE210 - ÇOCUK HAKLARI VE KORUMA</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Oran</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35 %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5 %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60 %</w:t>
            </w:r>
          </w:p>
        </w:tc>
      </w:tr>
    </w:tbl>
    <w:p w:rsidR="0059777B" w:rsidRDefault="004F741C" w:rsidP="0059777B">
      <w:r>
        <w:pict>
          <v:rect id="_x0000_i1267"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Katkı Düzeyi</w:t>
            </w:r>
          </w:p>
        </w:tc>
      </w:tr>
      <w:tr w:rsidR="0059777B"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5</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 xml:space="preserve">Çocuk Gelişimi ile ilgili etkinlikleri planlamada, Türkiye ve dünya </w:t>
            </w:r>
            <w:r>
              <w:lastRenderedPageBreak/>
              <w:t>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lastRenderedPageBreak/>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bl>
    <w:p w:rsidR="0059777B" w:rsidRDefault="004F741C" w:rsidP="0059777B">
      <w:r>
        <w:pict>
          <v:rect id="_x0000_i1268"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CGE210 - ÇOCUK HAKLARI VE KORUMA</w:t>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Temel Mesleki Dersler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7C783F14" wp14:editId="2C18D2BC">
                  <wp:extent cx="142875" cy="152400"/>
                  <wp:effectExtent l="0" t="0" r="9525" b="0"/>
                  <wp:docPr id="281" name="Resim 281"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Default="004F741C" w:rsidP="0059777B">
      <w:r>
        <w:pict>
          <v:rect id="_x0000_i1269"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CGE210 - ÇOCUK HAKLARI VE KORUMA</w:t>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3EC935B3" wp14:editId="481DE5C7">
                  <wp:extent cx="142875" cy="152400"/>
                  <wp:effectExtent l="0" t="0" r="9525" b="0"/>
                  <wp:docPr id="280" name="Resim 280"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Okuma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2EE12557" wp14:editId="0E623FEB">
                  <wp:extent cx="142875" cy="152400"/>
                  <wp:effectExtent l="0" t="0" r="9525" b="0"/>
                  <wp:docPr id="279" name="Resim 279"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4DAE9AAA" wp14:editId="3E703E2E">
                  <wp:extent cx="142875" cy="152400"/>
                  <wp:effectExtent l="0" t="0" r="9525" b="0"/>
                  <wp:docPr id="278" name="Resim 278"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Soru-Yanıt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0D6A6615" wp14:editId="45DADFE9">
                  <wp:extent cx="142875" cy="152400"/>
                  <wp:effectExtent l="0" t="0" r="9525" b="0"/>
                  <wp:docPr id="277" name="Resim 277"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Tartışma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3798F530" wp14:editId="02030FE1">
                  <wp:extent cx="142875" cy="152400"/>
                  <wp:effectExtent l="0" t="0" r="9525" b="0"/>
                  <wp:docPr id="282" name="Resim 28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Default="004F741C" w:rsidP="0059777B">
      <w:r>
        <w:pict>
          <v:rect id="_x0000_i1270"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CGE210 - ÇOCUK HAKLARI VE KORUMA</w:t>
            </w:r>
          </w:p>
        </w:tc>
      </w:tr>
      <w:tr w:rsidR="0059777B"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Süre</w:t>
            </w:r>
            <w:r>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Öğrenme Aktiviteleri</w:t>
            </w:r>
            <w:r>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İş Yükü</w:t>
            </w:r>
            <w:r>
              <w:br/>
              <w:t>(Saat, s)</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28</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12</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lastRenderedPageBreak/>
              <w:t>Ara Sınavlar</w:t>
            </w:r>
            <w:r>
              <w:rPr>
                <w:rStyle w:val="apple-converted-space"/>
              </w:rPr>
              <w:t> </w:t>
            </w:r>
            <w:r>
              <w:rPr>
                <w:b/>
                <w:bCs/>
              </w:rPr>
              <w:t>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8</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sonu sınavı</w:t>
            </w:r>
            <w:r>
              <w:rPr>
                <w:rStyle w:val="apple-converted-space"/>
              </w:rPr>
              <w:t> </w:t>
            </w:r>
            <w:r>
              <w:rPr>
                <w:b/>
                <w:bCs/>
              </w:rPr>
              <w:t>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Toplam İş </w:t>
            </w:r>
            <w:proofErr w:type="gramStart"/>
            <w:r>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78</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Toplam İş Yükü / </w:t>
            </w:r>
            <w:proofErr w:type="gramStart"/>
            <w:r>
              <w:rPr>
                <w:b/>
                <w:bCs/>
              </w:rPr>
              <w:t>25.5</w:t>
            </w:r>
            <w:proofErr w:type="gramEnd"/>
            <w:r>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3,06</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AKTS </w:t>
            </w:r>
            <w:proofErr w:type="gramStart"/>
            <w:r>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3</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bl>
    <w:p w:rsidR="0059777B" w:rsidRDefault="0059777B" w:rsidP="0059777B"/>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CGE212 - SEMİNER</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CGE212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SEMİNER</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Zorunlu</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Bu dersle mesleki alanda araştırma yapma ve sunma becerisi kazandırılacaktır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gramStart"/>
            <w:r>
              <w:t>Sunum,Tartışma</w:t>
            </w:r>
            <w:proofErr w:type="gramEnd"/>
            <w:r>
              <w:t>,Değerlendirme,Araştırma Sonucunun Raporlaştırılması Araştırma Süreci,Araştırma Konusu Belirleme,Araştırmanın Planlanması,Kaynak Taraması</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lastRenderedPageBreak/>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1.Mesleki alanla ilgili araştırma hazırlayabilir.</w:t>
            </w:r>
            <w:r>
              <w:br/>
              <w:t>2.Araştırma ile ilgili kaynak belirtebilir.</w:t>
            </w:r>
            <w:r>
              <w:br/>
              <w:t>3.Mesleki alanla ile ilgili araştırma oluşturabilir.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 xml:space="preserve">Karasar, N. Araştırmalarda Rapor Hazırlama (8. Baskı). Ankara: 3A </w:t>
            </w:r>
            <w:proofErr w:type="gramStart"/>
            <w:r>
              <w:t>Araştırma,Eğitim</w:t>
            </w:r>
            <w:proofErr w:type="gramEnd"/>
            <w:r>
              <w:t>, Danışmanlık Ltd. Şti.(1996)</w:t>
            </w:r>
            <w:r>
              <w:br/>
              <w:t>Karasar, N. Bilimsel Araştırma Yöntemi: Kavramlar, İlkeler, Teknikler (7.Baskı). Ankara: 3A Araştırma, Eğitim, Danışmanlık Ltd. Şti.(1996)</w:t>
            </w:r>
            <w:r>
              <w:br/>
              <w:t>Arıkan R. Araştırma Teknikleri ve Rapor Hazırlama, Asil YayınDağıtım, Ankara.(2004)</w:t>
            </w:r>
            <w:r>
              <w:br/>
              <w:t>Kaptan S. Bilimsel Araştırma ve İstatistik Teknikleri, Tek Işık Ofset Tesisleri, Ankara.(1995)</w:t>
            </w:r>
            <w:r>
              <w:br/>
              <w:t>Nazik H</w:t>
            </w:r>
            <w:proofErr w:type="gramStart"/>
            <w:r>
              <w:t>.,</w:t>
            </w:r>
            <w:proofErr w:type="gramEnd"/>
            <w:r>
              <w:t xml:space="preserve"> Arlı M. Araştırma Teknikleri, AY-PA Yayınları,</w:t>
            </w:r>
            <w:r>
              <w:br/>
              <w:t>İstanbul.(2001)</w:t>
            </w:r>
            <w:r>
              <w:br/>
              <w:t>Seyidoğlu, H. Bilimsel Araştırma ve Yazma El Kitabı, Güzem,İstanbul.(1993)</w:t>
            </w:r>
            <w:r>
              <w:br/>
              <w:t>Ünver Ö. Uygulamalı İstatistik, Bilim Yayınları, Ankara, 1985.</w:t>
            </w:r>
            <w:r>
              <w:br/>
              <w:t>Yıldırım A., Şimşek H., Sosyal Bilimlerde Nitel Araştırma</w:t>
            </w:r>
            <w:r>
              <w:br/>
              <w:t>Yöntemleri, Seçkin Yayınları, Ankara.(2000)</w:t>
            </w:r>
            <w:r>
              <w:br/>
              <w:t>Yıldırım C. Eğitimde Araştırma Metodları, Ay Yıldız Yayınları,Ankara.(1996)</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Öğr. Gör. Nadire Ferah YAVUZ</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None</w:t>
            </w:r>
          </w:p>
        </w:tc>
      </w:tr>
    </w:tbl>
    <w:p w:rsidR="0059777B" w:rsidRDefault="004F741C" w:rsidP="0059777B">
      <w:r>
        <w:pict>
          <v:rect id="_x0000_i1271"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CGE212 - SEMİNER</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Araştırma Konusunu Belirleme</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Araştırma Konusunu Belirleme</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Araştırmanın Planlanması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Kaynak Taraması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Kaynak Taraması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Araştırma Süreci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lastRenderedPageBreak/>
              <w:t>Hafta</w:t>
            </w:r>
            <w:r>
              <w:rPr>
                <w:rStyle w:val="apple-converted-space"/>
              </w:rPr>
              <w:t> </w:t>
            </w:r>
            <w:r>
              <w:rPr>
                <w:b/>
                <w:bCs/>
              </w:rPr>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Araştırma Süreci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Araştırma Sonucunun Raporlaştırılması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Araştırma Sonucunun Raporlaştırılması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Sunum</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Sunum</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Tartışma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Değerlendirme</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Değerlendirme</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Bu ders için Ara Sınav, 7. ve 15. haftalar arasındaki bir tarihte yapılır. Sınavın yapıldığı tarihten itibaren konular bir hatfa ileri alınır.</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Final Sınavı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Final Sınavı</w:t>
            </w:r>
          </w:p>
        </w:tc>
      </w:tr>
    </w:tbl>
    <w:p w:rsidR="0059777B" w:rsidRDefault="004F741C" w:rsidP="0059777B">
      <w:r>
        <w:pict>
          <v:rect id="_x0000_i1272"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CGE212 - SEMİNER</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Oran</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60 %</w:t>
            </w:r>
          </w:p>
        </w:tc>
      </w:tr>
    </w:tbl>
    <w:p w:rsidR="0059777B" w:rsidRDefault="004F741C" w:rsidP="0059777B">
      <w:r>
        <w:pict>
          <v:rect id="_x0000_i1273" style="width:0;height:1.5pt" o:hrstd="t" o:hrnoshade="t" o:hr="t" fillcolor="#444" stroked="f"/>
        </w:pict>
      </w:r>
    </w:p>
    <w:p w:rsidR="004F741C" w:rsidRDefault="004F741C" w:rsidP="0059777B">
      <w:pPr>
        <w:pStyle w:val="Balk2"/>
        <w:shd w:val="clear" w:color="auto" w:fill="EFEFFF"/>
        <w:spacing w:after="60"/>
        <w:rPr>
          <w:rFonts w:ascii="Georgia" w:hAnsi="Georgia"/>
          <w:b w:val="0"/>
          <w:bCs w:val="0"/>
          <w:color w:val="222211"/>
          <w:sz w:val="25"/>
          <w:szCs w:val="25"/>
        </w:rPr>
      </w:pPr>
    </w:p>
    <w:p w:rsidR="004F741C" w:rsidRDefault="004F741C" w:rsidP="0059777B">
      <w:pPr>
        <w:pStyle w:val="Balk2"/>
        <w:shd w:val="clear" w:color="auto" w:fill="EFEFFF"/>
        <w:spacing w:after="60"/>
        <w:rPr>
          <w:rFonts w:ascii="Georgia" w:hAnsi="Georgia"/>
          <w:b w:val="0"/>
          <w:bCs w:val="0"/>
          <w:color w:val="222211"/>
          <w:sz w:val="25"/>
          <w:szCs w:val="25"/>
        </w:rPr>
      </w:pP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Katkı Düzeyi</w:t>
            </w:r>
          </w:p>
        </w:tc>
      </w:tr>
      <w:tr w:rsidR="0059777B"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5</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bl>
    <w:p w:rsidR="0059777B" w:rsidRDefault="004F741C" w:rsidP="0059777B">
      <w:r>
        <w:pict>
          <v:rect id="_x0000_i1274"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CGE212 - SEMİNER</w:t>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Uzmanlık/Alan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505E631A" wp14:editId="500CB29D">
                  <wp:extent cx="142875" cy="152400"/>
                  <wp:effectExtent l="0" t="0" r="9525" b="0"/>
                  <wp:docPr id="287" name="Resim 287"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Default="004F741C" w:rsidP="0059777B">
      <w:r>
        <w:lastRenderedPageBreak/>
        <w:pict>
          <v:rect id="_x0000_i1275"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CGE212 - SEMİNER</w:t>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0C70043F" wp14:editId="405F8B07">
                  <wp:extent cx="142875" cy="152400"/>
                  <wp:effectExtent l="0" t="0" r="9525" b="0"/>
                  <wp:docPr id="286" name="Resim 286"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Rapor Yazma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7AF75DF0" wp14:editId="7EDBC9D4">
                  <wp:extent cx="142875" cy="152400"/>
                  <wp:effectExtent l="0" t="0" r="9525" b="0"/>
                  <wp:docPr id="285" name="Resim 285"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Rapor Hazırlama ve/veya Sunma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6F6156EC" wp14:editId="0450975F">
                  <wp:extent cx="142875" cy="152400"/>
                  <wp:effectExtent l="0" t="0" r="9525" b="0"/>
                  <wp:docPr id="284" name="Resim 28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Seminer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768DDC33" wp14:editId="3B4580C5">
                  <wp:extent cx="142875" cy="152400"/>
                  <wp:effectExtent l="0" t="0" r="9525" b="0"/>
                  <wp:docPr id="283" name="Resim 283"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Takım/Grup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7A6782C4" wp14:editId="70109B0D">
                  <wp:extent cx="142875" cy="152400"/>
                  <wp:effectExtent l="0" t="0" r="9525" b="0"/>
                  <wp:docPr id="288" name="Resim 288"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Default="004F741C" w:rsidP="0059777B">
      <w:r>
        <w:pict>
          <v:rect id="_x0000_i1276"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CGE212 - SEMİNER</w:t>
            </w:r>
          </w:p>
        </w:tc>
      </w:tr>
      <w:tr w:rsidR="0059777B"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Süre</w:t>
            </w:r>
            <w:r>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Öğrenme Aktiviteleri</w:t>
            </w:r>
            <w:r>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İş Yükü</w:t>
            </w:r>
            <w:r>
              <w:br/>
              <w:t>(Saat, s)</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28</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Ara Sınavlar</w:t>
            </w:r>
            <w:r>
              <w:rPr>
                <w:rStyle w:val="apple-converted-space"/>
              </w:rPr>
              <w:t> </w:t>
            </w:r>
            <w:r>
              <w:rPr>
                <w:b/>
                <w:bCs/>
              </w:rPr>
              <w:t>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12</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sonu sınavı</w:t>
            </w:r>
            <w:r>
              <w:rPr>
                <w:rStyle w:val="apple-converted-space"/>
              </w:rPr>
              <w:t> </w:t>
            </w:r>
            <w:r>
              <w:rPr>
                <w:b/>
                <w:bCs/>
              </w:rPr>
              <w:t>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7</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Toplam İş </w:t>
            </w:r>
            <w:proofErr w:type="gramStart"/>
            <w:r>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51</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Toplam İş Yükü / </w:t>
            </w:r>
            <w:proofErr w:type="gramStart"/>
            <w:r>
              <w:rPr>
                <w:b/>
                <w:bCs/>
              </w:rPr>
              <w:t>25.5</w:t>
            </w:r>
            <w:proofErr w:type="gramEnd"/>
            <w:r>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2</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AKTS </w:t>
            </w:r>
            <w:proofErr w:type="gramStart"/>
            <w:r>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2</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bl>
    <w:p w:rsidR="0059777B" w:rsidRDefault="0059777B" w:rsidP="0059777B"/>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CGE214 - ÇOCUK ANİMATÖRLÜĞÜ</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CGE214</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ANİMATÖRLÜĞÜ</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1</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Seçmeli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Bu dersle öğrenciler okul öncesi eğitimde animasyon etkinliklerini uygulayabilecektir.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Animasyon etkinlikleri belirlemek Animasyon etkinlikleri uygulamak Animasyon etkinlikleri hazırlamak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1.Okul öncesi eğitimde animasyon etkinliklerini sınıflar.</w:t>
            </w:r>
            <w:r>
              <w:br/>
              <w:t>2.Okul öncesi eğitimde animasyon etkinliklerini hazırlar.</w:t>
            </w:r>
            <w:r>
              <w:br/>
              <w:t>3.Animasyon etkinliklerini uygulama alanlarına göre oluşturur.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spacing w:after="240"/>
            </w:pPr>
            <w:r>
              <w:t>ÖZER D.Animasyon Kök Yayıncılık, 2005</w:t>
            </w:r>
            <w:r>
              <w:rPr>
                <w:rStyle w:val="apple-converted-space"/>
              </w:rPr>
              <w:t> </w:t>
            </w:r>
            <w:r>
              <w:br/>
              <w:t xml:space="preserve">Asiye Karadağ, Serap Demiriz, İlkay Ulutaş, Emine Koca, Fatma Koç, Dramatizasyon Araçları ve Kostüm </w:t>
            </w:r>
            <w:proofErr w:type="gramStart"/>
            <w:r>
              <w:t>Tasarımları,Kök</w:t>
            </w:r>
            <w:proofErr w:type="gramEnd"/>
            <w:r>
              <w:t xml:space="preserve"> Yayıncılık,</w:t>
            </w:r>
            <w:r>
              <w:br/>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gramStart"/>
            <w:r>
              <w:t>Öğr.Gör</w:t>
            </w:r>
            <w:proofErr w:type="gramEnd"/>
            <w:r>
              <w:t>.Bilgin KARADEMİR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None</w:t>
            </w:r>
          </w:p>
        </w:tc>
      </w:tr>
    </w:tbl>
    <w:p w:rsidR="0059777B" w:rsidRDefault="004F741C" w:rsidP="0059777B">
      <w:r>
        <w:pict>
          <v:rect id="_x0000_i1277"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lastRenderedPageBreak/>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CGE214 - ÇOCUK ANİMATÖRLÜĞÜ</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Animasyon etkinlikleri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Animasyon etkinlikleri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Animasyon etkinlikleri belirlemek</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Animasyon etkinlikleri belirlemek</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Animasyon etkinlikleri belirlemek</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Animasyon etkinlikleri hazırlamak</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Animasyon etkinlikleri hazırlamak</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Animasyon etkinlikleri hazırlamak</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Animasyon etkinlikleri hazırlamak</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Animasyon etkinlikleri uygulamak</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Animasyon etkinlikleri uygulamak</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Animasyon etkinlikleri uygulamak</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Animasyon etkinlikleri uygulamak</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Animasyon etkinlikleri uygulamak</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Bu ders için Ara Sınav, 7. ve 15. haftalar arasındaki bir tarihte yapılır. Sınavın yapıldığı tarihten itibaren konular bir hatfa ileri alınır.</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Final Sınavı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Final Sınavı</w:t>
            </w:r>
          </w:p>
        </w:tc>
      </w:tr>
    </w:tbl>
    <w:p w:rsidR="0059777B" w:rsidRDefault="004F741C" w:rsidP="0059777B">
      <w:r>
        <w:pict>
          <v:rect id="_x0000_i1278"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6"/>
        <w:gridCol w:w="1668"/>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CGE214 - ÇOCUK ANİMATÖRLÜĞÜ</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Oran</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30 %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lastRenderedPageBreak/>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60 %</w:t>
            </w:r>
          </w:p>
        </w:tc>
      </w:tr>
    </w:tbl>
    <w:p w:rsidR="0059777B" w:rsidRDefault="004F741C" w:rsidP="0059777B">
      <w:r>
        <w:pict>
          <v:rect id="_x0000_i1279"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Katkı Düzeyi</w:t>
            </w:r>
          </w:p>
        </w:tc>
      </w:tr>
      <w:tr w:rsidR="0059777B"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5</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lastRenderedPageBreak/>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r>
    </w:tbl>
    <w:p w:rsidR="0059777B" w:rsidRDefault="004F741C" w:rsidP="0059777B">
      <w:r>
        <w:pict>
          <v:rect id="_x0000_i1280"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CGE214 - ÇOCUK ANİMATÖRLÜĞÜ</w:t>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Uzmanlık/Alan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4CE45923" wp14:editId="6F3C6250">
                  <wp:extent cx="142875" cy="152400"/>
                  <wp:effectExtent l="0" t="0" r="9525" b="0"/>
                  <wp:docPr id="292" name="Resim 29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Default="004F741C" w:rsidP="0059777B">
      <w:r>
        <w:pict>
          <v:rect id="_x0000_i1281"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CGE214 - ÇOCUK ANİMATÖRLÜĞÜ</w:t>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29D117F6" wp14:editId="559113DB">
                  <wp:extent cx="142875" cy="152400"/>
                  <wp:effectExtent l="0" t="0" r="9525" b="0"/>
                  <wp:docPr id="291" name="Resim 291"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450A0116" wp14:editId="2BD87C04">
                  <wp:extent cx="142875" cy="152400"/>
                  <wp:effectExtent l="0" t="0" r="9525" b="0"/>
                  <wp:docPr id="290" name="Resim 290"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Rol Oynama/Dramatize Etme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6AAE4303" wp14:editId="3A4DB7B6">
                  <wp:extent cx="142875" cy="152400"/>
                  <wp:effectExtent l="0" t="0" r="9525" b="0"/>
                  <wp:docPr id="289" name="Resim 289"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Uygulama-Alıştırma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1149FF6C" wp14:editId="5ED87FA4">
                  <wp:extent cx="142875" cy="152400"/>
                  <wp:effectExtent l="0" t="0" r="9525" b="0"/>
                  <wp:docPr id="293" name="Resim 293"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Default="004F741C" w:rsidP="0059777B">
      <w:r>
        <w:pict>
          <v:rect id="_x0000_i1282"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CGE214 - ÇOCUK ANİMATÖRLÜĞÜ</w:t>
            </w:r>
          </w:p>
        </w:tc>
      </w:tr>
      <w:tr w:rsidR="0059777B"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Süre</w:t>
            </w:r>
            <w:r>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Öğrenme Aktiviteleri</w:t>
            </w:r>
            <w:r>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İş Yükü</w:t>
            </w:r>
            <w:r>
              <w:br/>
              <w:t>(Saat, s)</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42</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Ara Sınavlar</w:t>
            </w:r>
            <w:r>
              <w:rPr>
                <w:rStyle w:val="apple-converted-space"/>
              </w:rPr>
              <w:t> </w:t>
            </w:r>
            <w:r>
              <w:rPr>
                <w:b/>
                <w:bCs/>
              </w:rPr>
              <w:t>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3</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lastRenderedPageBreak/>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sonu sınavı</w:t>
            </w:r>
            <w:r>
              <w:rPr>
                <w:rStyle w:val="apple-converted-space"/>
              </w:rPr>
              <w:t> </w:t>
            </w:r>
            <w:r>
              <w:rPr>
                <w:b/>
                <w:bCs/>
              </w:rPr>
              <w:t>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6</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Toplam İş </w:t>
            </w:r>
            <w:proofErr w:type="gramStart"/>
            <w:r>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52</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Toplam İş Yükü / </w:t>
            </w:r>
            <w:proofErr w:type="gramStart"/>
            <w:r>
              <w:rPr>
                <w:b/>
                <w:bCs/>
              </w:rPr>
              <w:t>25.5</w:t>
            </w:r>
            <w:proofErr w:type="gramEnd"/>
            <w:r>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2,04</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AKTS </w:t>
            </w:r>
            <w:proofErr w:type="gramStart"/>
            <w:r>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2</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bl>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CGE216 - MESLEKİ YABANCI DİL II</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CGE216</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MESLEKİ YABANCI DİL II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Seçmeli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Bu derste öğrenciye; temel mesleki kavram ve tanımları ile temel mesleki dil bilgisi yeterliklerinin kazandırılması amaçlanmıştır.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Mesleki konularda yazılı ve sözlü iletişim kurma Çocuk psikolojisi Aile Eğitimi Çocuk sağlığı ve beslenme Müzik, yaratıcı hareket, dans ve drama</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1.Mesleki yabancı dil bilgisini kullanabilir.</w:t>
            </w:r>
            <w:r>
              <w:br/>
              <w:t>2.Mesleki kavram ve tanımları kullanabilir.</w:t>
            </w:r>
            <w:r>
              <w:br/>
              <w:t>3.Mesleki konularda yazılı ve sözlü iletişim kurabilir.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Kindergarten Teacher's Survival Guide Elizabeth Crosby Stull</w:t>
            </w:r>
            <w:r>
              <w:br/>
              <w:t>Your Child's Growing Mind: Brain Development and Learning From Birth to Adolescence</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gramStart"/>
            <w:r>
              <w:t>Öğr.Gör</w:t>
            </w:r>
            <w:proofErr w:type="gramEnd"/>
            <w:r>
              <w:t>.Mustafa TAŞ</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lastRenderedPageBreak/>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None</w:t>
            </w:r>
          </w:p>
        </w:tc>
      </w:tr>
    </w:tbl>
    <w:p w:rsidR="0059777B" w:rsidRDefault="004F741C" w:rsidP="0059777B">
      <w:r>
        <w:pict>
          <v:rect id="_x0000_i1283"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CGE216 - MESLEKİ YABANCI DİL II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Mesleki konularda yazılı ve sözlü iletişim kurma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Mesleki konularda yazılı ve sözlü iletişim kurma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psikolojisi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psikolojisi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Aile Eğitimi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Aile Eğitimi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ve çevre</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br/>
              <w:t>Çocuk ve çevre</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sağlığı ve beslenme</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sağlığı ve beslenme</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edebiyatı ve medya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Yaratıcı sanat</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Müzik, yaratıcı hareket, dans ve drama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Müzik, yaratıcı hareket, dans ve drama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Bu ders için Ara Sınav, 7. ve 15. haftalar arasındaki bir tarihte yapılır. Sınavın yapıldığı tarihten itibaren konular bir hatfa ileri alınır.</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Final Sınavı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Final Sınavı</w:t>
            </w:r>
          </w:p>
        </w:tc>
      </w:tr>
    </w:tbl>
    <w:p w:rsidR="0059777B" w:rsidRDefault="004F741C" w:rsidP="0059777B">
      <w:r>
        <w:pict>
          <v:rect id="_x0000_i1284" style="width:0;height:1.5pt" o:hrstd="t" o:hrnoshade="t" o:hr="t" fillcolor="#444" stroked="f"/>
        </w:pict>
      </w:r>
    </w:p>
    <w:p w:rsidR="00D147AE" w:rsidRDefault="00D147AE" w:rsidP="0059777B">
      <w:pPr>
        <w:pStyle w:val="Balk2"/>
        <w:shd w:val="clear" w:color="auto" w:fill="EFEFFF"/>
        <w:spacing w:after="60"/>
        <w:rPr>
          <w:rFonts w:ascii="Georgia" w:hAnsi="Georgia"/>
          <w:b w:val="0"/>
          <w:bCs w:val="0"/>
          <w:color w:val="222211"/>
          <w:sz w:val="25"/>
          <w:szCs w:val="25"/>
        </w:rPr>
      </w:pP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4"/>
        <w:gridCol w:w="1670"/>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CGE216 - MESLEKİ YABANCI DİL II</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Oran</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35 %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5 %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60 %</w:t>
            </w:r>
          </w:p>
        </w:tc>
      </w:tr>
    </w:tbl>
    <w:p w:rsidR="0059777B" w:rsidRDefault="004F741C" w:rsidP="0059777B">
      <w:r>
        <w:pict>
          <v:rect id="_x0000_i1285"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Katkı Düzeyi</w:t>
            </w:r>
          </w:p>
        </w:tc>
      </w:tr>
      <w:tr w:rsidR="0059777B"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5</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lastRenderedPageBreak/>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bl>
    <w:p w:rsidR="0059777B" w:rsidRDefault="004F741C" w:rsidP="0059777B">
      <w:r>
        <w:pict>
          <v:rect id="_x0000_i1286"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CGE216 - MESLEKİ YABANCI DİL II</w:t>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Beşerî, İletişim ve Yönetim Becerileri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5D41DC4C" wp14:editId="42AD29AC">
                  <wp:extent cx="142875" cy="152400"/>
                  <wp:effectExtent l="0" t="0" r="9525" b="0"/>
                  <wp:docPr id="297" name="Resim 297"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Default="004F741C" w:rsidP="0059777B">
      <w:r>
        <w:pict>
          <v:rect id="_x0000_i1287"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CGE216 - MESLEKİ YABANCI DİL II</w:t>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1DA04676" wp14:editId="28BBCBED">
                  <wp:extent cx="142875" cy="152400"/>
                  <wp:effectExtent l="0" t="0" r="9525" b="0"/>
                  <wp:docPr id="296" name="Resim 296"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626B2BC5" wp14:editId="447B0AFE">
                  <wp:extent cx="142875" cy="152400"/>
                  <wp:effectExtent l="0" t="0" r="9525" b="0"/>
                  <wp:docPr id="295" name="Resim 295"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Tartışma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1FA72F99" wp14:editId="6BD9C3A4">
                  <wp:extent cx="142875" cy="152400"/>
                  <wp:effectExtent l="0" t="0" r="9525" b="0"/>
                  <wp:docPr id="294" name="Resim 29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Uygulama-Alıştırma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189154B3" wp14:editId="1A6B076F">
                  <wp:extent cx="142875" cy="152400"/>
                  <wp:effectExtent l="0" t="0" r="9525" b="0"/>
                  <wp:docPr id="298" name="Resim 298"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Default="004F741C" w:rsidP="0059777B">
      <w:r>
        <w:pict>
          <v:rect id="_x0000_i1288"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CGE216 - MESLEKİ YABANCI DİL II</w:t>
            </w:r>
          </w:p>
        </w:tc>
      </w:tr>
      <w:tr w:rsidR="0059777B"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Süre</w:t>
            </w:r>
            <w:r>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Öğrenme Aktiviteleri</w:t>
            </w:r>
            <w:r>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İş Yükü</w:t>
            </w:r>
            <w:r>
              <w:br/>
              <w:t>(Saat, s)</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28</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5</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lastRenderedPageBreak/>
              <w:t>Ara Sınavlar</w:t>
            </w:r>
            <w:r>
              <w:rPr>
                <w:rStyle w:val="apple-converted-space"/>
              </w:rPr>
              <w:t> </w:t>
            </w:r>
            <w:r>
              <w:rPr>
                <w:b/>
                <w:bCs/>
              </w:rPr>
              <w:t>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5</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5</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sonu sınavı</w:t>
            </w:r>
            <w:r>
              <w:rPr>
                <w:rStyle w:val="apple-converted-space"/>
              </w:rPr>
              <w:t> </w:t>
            </w:r>
            <w:r>
              <w:rPr>
                <w:b/>
                <w:bCs/>
              </w:rPr>
              <w:t>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8</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Toplam İş </w:t>
            </w:r>
            <w:proofErr w:type="gramStart"/>
            <w:r>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51</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Toplam İş Yükü / </w:t>
            </w:r>
            <w:proofErr w:type="gramStart"/>
            <w:r>
              <w:rPr>
                <w:b/>
                <w:bCs/>
              </w:rPr>
              <w:t>25.5</w:t>
            </w:r>
            <w:proofErr w:type="gramEnd"/>
            <w:r>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2</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AKTS </w:t>
            </w:r>
            <w:proofErr w:type="gramStart"/>
            <w:r>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2</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bl>
    <w:p w:rsidR="0059777B" w:rsidRDefault="0059777B" w:rsidP="0059777B"/>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CGE218 - Aile Planlaması</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CGE218</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Aile Planlaması</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Seçmeli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Bu dersin amacı öğrencilere, aile planlaması yöntemleri ile ilgili temel bilgileri kazandırması ve bu konuda eğitim yapabilmesidir.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 xml:space="preserve">Aile Planlamasının Önemi, Amacı, Türkiye'de ve Dünyada A.P çalışmaları, Aile Planlamasının Anne, </w:t>
            </w:r>
            <w:proofErr w:type="gramStart"/>
            <w:r>
              <w:t>Çocuk,Aile</w:t>
            </w:r>
            <w:proofErr w:type="gramEnd"/>
            <w:r>
              <w:t xml:space="preserve"> ve Toplum Sağlığı üzerindeki Etkileri, Enfeksiyonların Önlenmesi ve CYBH, Üreme Sistemi ve Cinsellik, Aile Planlamasında Danışmanlık, Doğal Aile Planlaması Yöntemleri, Hormonal Kontrasepsiyon (Oral Kontraseptifler, Enjeksiyon kontraseptifler ve </w:t>
            </w:r>
            <w:r>
              <w:lastRenderedPageBreak/>
              <w:t>implantlar), Rahim İçi Araç, Bariyer Yöntemler, Gönüllü Cerrahi Sterilizasyon, Özel Dönemlerde Kontrasepsiyon, İnfertilite, Aile Planlaması Hizmetlerinin Organizasyonu ve kayıtlar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lastRenderedPageBreak/>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1.Aile planlaması hizmetlerininin amacını açıklar</w:t>
            </w:r>
            <w:r>
              <w:br/>
              <w:t>2. Bireylere aile planlaması eğitimi yapar</w:t>
            </w:r>
            <w:r>
              <w:br/>
              <w:t>3.Aile planlaması yöntemlerini sıralar</w:t>
            </w:r>
            <w:r>
              <w:br/>
              <w:t>4.Aile planlaması yöntemlerinin özelliklerini açıklar</w:t>
            </w:r>
            <w:r>
              <w:br/>
              <w:t>4.Aile planlaması hizmetlerinin organizasyonu tanımlar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 xml:space="preserve">1.Akın A, Özvarış Ş. Ana Sağlığı ve Aile Planlaması (içinde) Halk Sağlığı Temel Bilgiler </w:t>
            </w:r>
            <w:proofErr w:type="gramStart"/>
            <w:r>
              <w:t>(</w:t>
            </w:r>
            <w:proofErr w:type="gramEnd"/>
            <w:r>
              <w:t>Edit. Bertan M, Güler Ç.</w:t>
            </w:r>
            <w:proofErr w:type="gramStart"/>
            <w:r>
              <w:t>)</w:t>
            </w:r>
            <w:proofErr w:type="gramEnd"/>
            <w:r>
              <w:t xml:space="preserve"> Güneş Kitabevi, 2. Baskı 1997, Ankara</w:t>
            </w:r>
            <w:r>
              <w:br/>
              <w:t xml:space="preserve">2.Çalı Ş. Nüfus ve Nüfus Sorunları, Aile Planlamasında Temel Bilgiler. T.C. Sağlık Bakanlığı Ana Çocuk Sağlığı ve Aile Planlaması Genel Müdürlüğü, Hacettepe Üniversitesi Tıp Fakültesi Halk Sağlığı AD, JHPIEGO, İnsan Kaynağını Geliştirme Vakfı. </w:t>
            </w:r>
            <w:proofErr w:type="gramStart"/>
            <w:r>
              <w:t>17-27, İstanbul, 1997.</w:t>
            </w:r>
            <w:r>
              <w:br/>
              <w:t>3.Hacettepe Üniversitesi Nüfus Etütleri Enstitüsü, Türkiye Nüfus ve Sağlık Araştırması, 2003. Hacettepe Üniversitesi Nüfus Etütleri Enstitüsü, T.C.</w:t>
            </w:r>
            <w:r>
              <w:br/>
              <w:t>4.Ulusal Aile Planlaması Hizmet Rehberi, Kontraseptif Yöntemler, cilt 1-2, Sağlık Bakanlığı, s: 367-430, AÇSAP Gen Müd, Ankara 2000</w:t>
            </w:r>
            <w:r>
              <w:br/>
              <w:t xml:space="preserve">5.Üreme sağlığı ile gingili political ve yasalar. </w:t>
            </w:r>
            <w:proofErr w:type="gramEnd"/>
            <w:r>
              <w:t>Akın Dervişoğlu A(çev ed). Kontraseptif Yöntemler: Uluslararası</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Yrd Doç. Dr. Nazan KARAHAN</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None</w:t>
            </w:r>
          </w:p>
        </w:tc>
      </w:tr>
    </w:tbl>
    <w:p w:rsidR="0059777B" w:rsidRDefault="004F741C" w:rsidP="0059777B">
      <w:r>
        <w:pict>
          <v:rect id="_x0000_i1289"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CGE218 - Aile Planlaması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Aile Planlamasının Önemi, Amacı, Türkiye'de ve Dünyada A.P çalışmaları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 xml:space="preserve">Aile Planlamasının Anne, </w:t>
            </w:r>
            <w:proofErr w:type="gramStart"/>
            <w:r>
              <w:t>Çocuk,Aile</w:t>
            </w:r>
            <w:proofErr w:type="gramEnd"/>
            <w:r>
              <w:t xml:space="preserve"> ve Toplum Sağlığı üzerindeki Etkileri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Aile Planlaması Danışmanlığı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Enfeksiyonların Önlenmesi ve CYBH</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Kadın-Erkek Üreme Sistemi ve Cinsellik</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lastRenderedPageBreak/>
              <w:t>Hafta</w:t>
            </w:r>
            <w:r>
              <w:rPr>
                <w:rStyle w:val="apple-converted-space"/>
              </w:rPr>
              <w:t> </w:t>
            </w:r>
            <w:r>
              <w:rPr>
                <w:b/>
                <w:bCs/>
              </w:rPr>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 xml:space="preserve">Kontraseptif Yöntemler </w:t>
            </w:r>
            <w:proofErr w:type="gramStart"/>
            <w:r>
              <w:t>(</w:t>
            </w:r>
            <w:proofErr w:type="gramEnd"/>
            <w:r>
              <w:t xml:space="preserve"> doğal Ailed Planlaması yönt. )</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Kontraseptif Yöntemler ( Hormonal Kontrasepsiyon )</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Kontraseptif Yöntemler ( Hormonal Kontrasepsiyon )</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Rahim İçi Araç</w:t>
            </w:r>
            <w:r>
              <w:rPr>
                <w:rStyle w:val="apple-converted-space"/>
              </w:rPr>
              <w:t> </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Rahim İçi Araç</w:t>
            </w:r>
            <w:r>
              <w:rPr>
                <w:rStyle w:val="apple-converted-space"/>
              </w:rPr>
              <w:t> </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Bariyer yötemler</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Gönüllü Cerrahi Sterilizasyon</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spacing w:after="240"/>
            </w:pPr>
            <w:r>
              <w:t>Özel Dönem Kontrasepsiyon</w:t>
            </w:r>
            <w:r>
              <w:br/>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A.P hizmetlerinin Organizasyonu</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Bu ders için Ara Sınav, 7. ve 15. haftalar arasındaki bir tarihte yapılır. Sınavın yapıldığı tarihten itibaren konular bir hatfa ileri alınır.</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Final Sınavı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Final Sınavı</w:t>
            </w:r>
          </w:p>
        </w:tc>
      </w:tr>
    </w:tbl>
    <w:p w:rsidR="0059777B" w:rsidRDefault="004F741C" w:rsidP="0059777B">
      <w:r>
        <w:pict>
          <v:rect id="_x0000_i1290"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CGE218 - Aile Planlaması</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Oran</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60 %</w:t>
            </w:r>
          </w:p>
        </w:tc>
      </w:tr>
    </w:tbl>
    <w:p w:rsidR="0059777B" w:rsidRDefault="004F741C" w:rsidP="0059777B">
      <w:r>
        <w:pict>
          <v:rect id="_x0000_i1291"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lastRenderedPageBreak/>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RPr="00E62100"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E62100" w:rsidRDefault="0059777B" w:rsidP="0059777B">
            <w:r w:rsidRPr="00E62100">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E62100" w:rsidRDefault="0059777B" w:rsidP="0059777B">
            <w:r w:rsidRPr="00E62100">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E62100" w:rsidRDefault="0059777B" w:rsidP="0059777B">
            <w:r w:rsidRPr="00E62100">
              <w:rPr>
                <w:b/>
                <w:bCs/>
              </w:rPr>
              <w:t>Katkı Düzeyi</w:t>
            </w:r>
          </w:p>
        </w:tc>
      </w:tr>
      <w:tr w:rsidR="0059777B" w:rsidRPr="00E62100"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E62100"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Pr="00E62100"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5</w:t>
            </w: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r>
      <w:tr w:rsidR="0059777B" w:rsidRPr="00E62100"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r w:rsidRPr="00E62100">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pPr>
              <w:jc w:val="center"/>
            </w:pPr>
          </w:p>
        </w:tc>
      </w:tr>
    </w:tbl>
    <w:p w:rsidR="0059777B" w:rsidRDefault="004F741C" w:rsidP="0059777B">
      <w:r>
        <w:pict>
          <v:rect id="_x0000_i1292"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CGE218 - Aile Planlaması</w:t>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Destek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7B3CB86F" wp14:editId="637C6672">
                  <wp:extent cx="142875" cy="152400"/>
                  <wp:effectExtent l="0" t="0" r="9525" b="0"/>
                  <wp:docPr id="335" name="Resim 335"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Default="004F741C" w:rsidP="0059777B">
      <w:r>
        <w:pict>
          <v:rect id="_x0000_i1293"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lastRenderedPageBreak/>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CGE218 - Aile Planlaması</w:t>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Beyin Fırtınası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4914ADCD" wp14:editId="395C69E4">
                  <wp:extent cx="142875" cy="152400"/>
                  <wp:effectExtent l="0" t="0" r="9525" b="0"/>
                  <wp:docPr id="334" name="Resim 33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38051F00" wp14:editId="378316D8">
                  <wp:extent cx="142875" cy="152400"/>
                  <wp:effectExtent l="0" t="0" r="9525" b="0"/>
                  <wp:docPr id="333" name="Resim 333"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6"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Gösteri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4F160DB4" wp14:editId="1C18A389">
                  <wp:extent cx="142875" cy="152400"/>
                  <wp:effectExtent l="0" t="0" r="9525" b="0"/>
                  <wp:docPr id="332" name="Resim 33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Okuma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2B102BA0" wp14:editId="26666388">
                  <wp:extent cx="142875" cy="152400"/>
                  <wp:effectExtent l="0" t="0" r="9525" b="0"/>
                  <wp:docPr id="329" name="Resim 329"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0"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5F2C3D56" wp14:editId="3F39F0F2">
                  <wp:extent cx="142875" cy="152400"/>
                  <wp:effectExtent l="0" t="0" r="9525" b="0"/>
                  <wp:docPr id="328" name="Resim 328"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Örnek Olay İncelemesi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1065955A" wp14:editId="241F47E2">
                  <wp:extent cx="142875" cy="152400"/>
                  <wp:effectExtent l="0" t="0" r="9525" b="0"/>
                  <wp:docPr id="327" name="Resim 327"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2"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Soru-Yanıt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5D25F5DD" wp14:editId="14560258">
                  <wp:extent cx="142875" cy="152400"/>
                  <wp:effectExtent l="0" t="0" r="9525" b="0"/>
                  <wp:docPr id="324" name="Resim 32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Tartışma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35080C36" wp14:editId="10C93D20">
                  <wp:extent cx="142875" cy="152400"/>
                  <wp:effectExtent l="0" t="0" r="9525" b="0"/>
                  <wp:docPr id="322" name="Resim 32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Default="004F741C" w:rsidP="0059777B">
      <w:r>
        <w:pict>
          <v:rect id="_x0000_i1294"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RPr="00A35968"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A35968" w:rsidRDefault="0059777B" w:rsidP="0059777B">
            <w:r>
              <w:t>CGE218 - Aile Planlaması</w:t>
            </w:r>
          </w:p>
        </w:tc>
      </w:tr>
      <w:tr w:rsidR="0059777B" w:rsidRPr="00A35968"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pPr>
              <w:jc w:val="center"/>
            </w:pPr>
            <w:r w:rsidRPr="00A35968">
              <w:t>Süre</w:t>
            </w:r>
            <w:r w:rsidRPr="00A35968">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pPr>
              <w:jc w:val="center"/>
            </w:pPr>
            <w:r w:rsidRPr="00A35968">
              <w:t>Öğrenme Aktiviteleri</w:t>
            </w:r>
            <w:r w:rsidRPr="00A35968">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pPr>
              <w:jc w:val="center"/>
            </w:pPr>
            <w:r w:rsidRPr="00A35968">
              <w:t>İş Yükü</w:t>
            </w:r>
            <w:r w:rsidRPr="00A35968">
              <w:br/>
              <w:t>(Saat, s)</w:t>
            </w: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28</w:t>
            </w: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3</w:t>
            </w: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rPr>
                <w:b/>
                <w:bCs/>
              </w:rPr>
              <w:t>Ara Sınavlar 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5</w:t>
            </w: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w:t>
            </w: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4</w:t>
            </w: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w:t>
            </w: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w:t>
            </w: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w:t>
            </w: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0</w:t>
            </w: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r>
      <w:tr w:rsidR="0059777B" w:rsidRPr="00A35968"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r w:rsidRPr="00A35968">
              <w:rPr>
                <w:b/>
                <w:bCs/>
              </w:rPr>
              <w:t>Dönem sonu sınavı 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t>10</w:t>
            </w: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r>
      <w:tr w:rsidR="0059777B" w:rsidRPr="00A35968"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lastRenderedPageBreak/>
              <w:t xml:space="preserve">Toplam İş </w:t>
            </w:r>
            <w:proofErr w:type="gramStart"/>
            <w:r w:rsidRPr="00A35968">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rPr>
                <w:b/>
                <w:bCs/>
              </w:rPr>
              <w:t>50</w:t>
            </w: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r>
      <w:tr w:rsidR="0059777B" w:rsidRPr="00A35968"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 xml:space="preserve">Toplam İş Yükü / </w:t>
            </w:r>
            <w:proofErr w:type="gramStart"/>
            <w:r w:rsidRPr="00A35968">
              <w:rPr>
                <w:b/>
                <w:bCs/>
              </w:rPr>
              <w:t>25.5</w:t>
            </w:r>
            <w:proofErr w:type="gramEnd"/>
            <w:r w:rsidRPr="00A35968">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rPr>
                <w:b/>
                <w:bCs/>
              </w:rPr>
              <w:t>1,96</w:t>
            </w: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r>
      <w:tr w:rsidR="0059777B" w:rsidRPr="00A35968"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A35968" w:rsidRDefault="0059777B" w:rsidP="0059777B">
            <w:r w:rsidRPr="00A35968">
              <w:rPr>
                <w:b/>
                <w:bCs/>
              </w:rPr>
              <w:t xml:space="preserve">AKTS </w:t>
            </w:r>
            <w:proofErr w:type="gramStart"/>
            <w:r w:rsidRPr="00A35968">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A35968" w:rsidRDefault="0059777B" w:rsidP="0059777B">
            <w:pPr>
              <w:jc w:val="center"/>
            </w:pPr>
            <w:r w:rsidRPr="00A35968">
              <w:rPr>
                <w:b/>
                <w:bCs/>
              </w:rPr>
              <w:t>2</w:t>
            </w: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c>
          <w:tcPr>
            <w:tcW w:w="0" w:type="auto"/>
            <w:vAlign w:val="center"/>
            <w:hideMark/>
          </w:tcPr>
          <w:p w:rsidR="0059777B" w:rsidRPr="00A35968" w:rsidRDefault="0059777B" w:rsidP="0059777B">
            <w:pPr>
              <w:rPr>
                <w:sz w:val="20"/>
                <w:szCs w:val="20"/>
              </w:rPr>
            </w:pPr>
          </w:p>
        </w:tc>
      </w:tr>
    </w:tbl>
    <w:p w:rsidR="0059777B" w:rsidRDefault="0059777B" w:rsidP="0059777B"/>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CGE220 - ÇOCUKLA İLETİŞİM</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CGE220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ÇOCUKLA İLETİŞİM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3</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Alan Seçmeli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Öğrenci, bu ders sonunda çocukla etkili iletişim kurma becerisine sahip olabilecektir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gramStart"/>
            <w:r>
              <w:t>İletişim,Çocuklarla</w:t>
            </w:r>
            <w:proofErr w:type="gramEnd"/>
            <w:r>
              <w:t xml:space="preserve"> etkili iletişim teknikleri,Aile çocuk arasındaki etkili iletişim İş hayatında iletişim Personelle etkili iletişim tekniklerini uygulama Aileyle etkili iletişim kurma teknikleri</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1-Çocukla etkili iletişimi yorumlayabilir.</w:t>
            </w:r>
            <w:r>
              <w:br/>
              <w:t>2-Çocuğun yakın çevresiyle etkili iletişim kurmasını yürütebilir.</w:t>
            </w:r>
            <w:r>
              <w:br/>
              <w:t>3-İş yaşamında/personelle etkili iletişim oluşturabilir.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Navaro, L. (1999). Gerçekten beni duyuyor musun, Sistem Yayıncılık.</w:t>
            </w:r>
            <w:r>
              <w:br/>
              <w:t>İletişim Çatışmaları ve Empati &amp; Sanatta ve Günlük Yaşamda REMZİ KİTABEVİ Prof. Dr. Üstün Dökmen</w:t>
            </w:r>
            <w:r>
              <w:rPr>
                <w:rStyle w:val="apple-converted-space"/>
              </w:rPr>
              <w:t> </w:t>
            </w:r>
            <w:r>
              <w:br/>
              <w:t xml:space="preserve">Recep TAYFUN, Etkili İletişim ve Beden </w:t>
            </w:r>
            <w:proofErr w:type="gramStart"/>
            <w:r>
              <w:t>Dili,Nobel</w:t>
            </w:r>
            <w:proofErr w:type="gramEnd"/>
            <w:r>
              <w:t xml:space="preserve"> Yayın,2007</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gramStart"/>
            <w:r>
              <w:t>Yrd.Doç</w:t>
            </w:r>
            <w:proofErr w:type="gramEnd"/>
            <w:r>
              <w:t xml:space="preserve"> Dr.Şehnaz CEYLAN</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lastRenderedPageBreak/>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None</w:t>
            </w:r>
          </w:p>
        </w:tc>
      </w:tr>
    </w:tbl>
    <w:p w:rsidR="0059777B" w:rsidRDefault="004F741C" w:rsidP="0059777B">
      <w:r>
        <w:pict>
          <v:rect id="_x0000_i1295"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CGE220 - ÇOCUKLA İLETİŞİM</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İletişim</w:t>
            </w:r>
            <w:r>
              <w:rPr>
                <w:rStyle w:val="apple-converted-space"/>
              </w:rPr>
              <w:t> </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İletişim</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Çocuklarla etkili iletişim teknikleri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Çocuklarla etkili iletişim teknikleri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Çocuklarla etkili iletişim teknikleri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Aile çocuk arasındaki etkili iletişim</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Aile çocuk arasındaki etkili iletişim</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Aileyle etkili iletişim kurma teknikleri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Aileyle etkili iletişim kurma teknikleri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İş hayatında iletişim</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İş hayatında iletişim</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Personelle etkili iletişim tekniklerini uygulama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Personelle etkili iletişim tekniklerini uygulama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Personelle etkili iletişim tekniklerini uygulama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Bu ders için Ara Sınav, 7. ve 15. haftalar arasındaki bir tarihte yapılır. Sınavın yapıldığı tarihten itibaren konular bir hatfa ileri alınır.</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Final Sınavı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Final Sınavı</w:t>
            </w:r>
          </w:p>
        </w:tc>
      </w:tr>
    </w:tbl>
    <w:p w:rsidR="0059777B" w:rsidRDefault="004F741C" w:rsidP="0059777B">
      <w:r>
        <w:pict>
          <v:rect id="_x0000_i1296" style="width:0;height:1.5pt" o:hrstd="t" o:hrnoshade="t" o:hr="t" fillcolor="#444" stroked="f"/>
        </w:pict>
      </w:r>
    </w:p>
    <w:p w:rsidR="00D147AE" w:rsidRDefault="00D147AE" w:rsidP="0059777B">
      <w:pPr>
        <w:pStyle w:val="Balk2"/>
        <w:shd w:val="clear" w:color="auto" w:fill="EFEFFF"/>
        <w:spacing w:after="60"/>
        <w:rPr>
          <w:rFonts w:ascii="Georgia" w:hAnsi="Georgia"/>
          <w:b w:val="0"/>
          <w:bCs w:val="0"/>
          <w:color w:val="222211"/>
          <w:sz w:val="25"/>
          <w:szCs w:val="25"/>
        </w:rPr>
      </w:pPr>
    </w:p>
    <w:p w:rsidR="00D147AE" w:rsidRDefault="00D147AE" w:rsidP="0059777B">
      <w:pPr>
        <w:pStyle w:val="Balk2"/>
        <w:shd w:val="clear" w:color="auto" w:fill="EFEFFF"/>
        <w:spacing w:after="60"/>
        <w:rPr>
          <w:rFonts w:ascii="Georgia" w:hAnsi="Georgia"/>
          <w:b w:val="0"/>
          <w:bCs w:val="0"/>
          <w:color w:val="222211"/>
          <w:sz w:val="25"/>
          <w:szCs w:val="25"/>
        </w:rPr>
      </w:pP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CGE220 - ÇOCUKLA İLETİŞİM</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Oran</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35 %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5 %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60 %</w:t>
            </w:r>
          </w:p>
        </w:tc>
      </w:tr>
    </w:tbl>
    <w:p w:rsidR="0059777B" w:rsidRDefault="004F741C" w:rsidP="0059777B">
      <w:r>
        <w:pict>
          <v:rect id="_x0000_i1297"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Katkı Düzeyi</w:t>
            </w:r>
          </w:p>
        </w:tc>
      </w:tr>
      <w:tr w:rsidR="0059777B"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5</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 xml:space="preserve">Çocuk Gelişimi alanı ile ilgili konularda düşüncelerini ve çözüm </w:t>
            </w:r>
            <w:r>
              <w:lastRenderedPageBreak/>
              <w:t>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lastRenderedPageBreak/>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bl>
    <w:p w:rsidR="0059777B" w:rsidRDefault="004F741C" w:rsidP="0059777B">
      <w:r>
        <w:pict>
          <v:rect id="_x0000_i1298"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CGE220 - ÇOCUKLA İLETİŞİM</w:t>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Beşerî, İletişim ve Yönetim Becerileri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23BECC2B" wp14:editId="69AB5759">
                  <wp:extent cx="142875" cy="152400"/>
                  <wp:effectExtent l="0" t="0" r="9525" b="0"/>
                  <wp:docPr id="302" name="Resim 30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Default="004F741C" w:rsidP="0059777B">
      <w:r>
        <w:pict>
          <v:rect id="_x0000_i1299"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CGE220 - ÇOCUKLA İLETİŞİM</w:t>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4E23671A" wp14:editId="3F372F15">
                  <wp:extent cx="142875" cy="152400"/>
                  <wp:effectExtent l="0" t="0" r="9525" b="0"/>
                  <wp:docPr id="301" name="Resim 301"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Okuma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54D2F9EF" wp14:editId="3CCB280E">
                  <wp:extent cx="142875" cy="152400"/>
                  <wp:effectExtent l="0" t="0" r="9525" b="0"/>
                  <wp:docPr id="300" name="Resim 300"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1C84C7D1" wp14:editId="2CF262E9">
                  <wp:extent cx="142875" cy="152400"/>
                  <wp:effectExtent l="0" t="0" r="9525" b="0"/>
                  <wp:docPr id="299" name="Resim 299"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Uygulama-Alıştırma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1E113002" wp14:editId="146B7620">
                  <wp:extent cx="142875" cy="152400"/>
                  <wp:effectExtent l="0" t="0" r="9525" b="0"/>
                  <wp:docPr id="303" name="Resim 303"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Default="004F741C" w:rsidP="0059777B">
      <w:r>
        <w:pict>
          <v:rect id="_x0000_i1300"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CGE220 - ÇOCUKLA İLETİŞİM</w:t>
            </w:r>
          </w:p>
        </w:tc>
      </w:tr>
      <w:tr w:rsidR="0059777B"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Süre</w:t>
            </w:r>
            <w:r>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Öğrenme Aktiviteleri</w:t>
            </w:r>
            <w:r>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İş Yükü</w:t>
            </w:r>
            <w:r>
              <w:br/>
              <w:t>(Saat, s)</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28</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 xml:space="preserve">Sınıf Dışı Ders Çalışma Süresi (Ön çalışma, </w:t>
            </w:r>
            <w:r>
              <w:rPr>
                <w:b/>
                <w:bCs/>
              </w:rPr>
              <w:lastRenderedPageBreak/>
              <w:t>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lastRenderedPageBreak/>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12</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lastRenderedPageBreak/>
              <w:t>Ara Sınavlar</w:t>
            </w:r>
            <w:r>
              <w:rPr>
                <w:rStyle w:val="apple-converted-space"/>
              </w:rPr>
              <w:t> </w:t>
            </w:r>
            <w:r>
              <w:rPr>
                <w:b/>
                <w:bCs/>
              </w:rPr>
              <w:t>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24</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sonu sınavı</w:t>
            </w:r>
            <w:r>
              <w:rPr>
                <w:rStyle w:val="apple-converted-space"/>
              </w:rPr>
              <w:t> </w:t>
            </w:r>
            <w:r>
              <w:rPr>
                <w:b/>
                <w:bCs/>
              </w:rPr>
              <w:t>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Toplam İş </w:t>
            </w:r>
            <w:proofErr w:type="gramStart"/>
            <w:r>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78</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Toplam İş Yükü / </w:t>
            </w:r>
            <w:proofErr w:type="gramStart"/>
            <w:r>
              <w:rPr>
                <w:b/>
                <w:bCs/>
              </w:rPr>
              <w:t>25.5</w:t>
            </w:r>
            <w:proofErr w:type="gramEnd"/>
            <w:r>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3,06</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AKTS </w:t>
            </w:r>
            <w:proofErr w:type="gramStart"/>
            <w:r>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3</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bl>
    <w:p w:rsidR="0059777B" w:rsidRDefault="0059777B" w:rsidP="0059777B"/>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CGE222 - Gelişim Fizyolojisi</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CGE222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Gelişim Fizyolojisi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3</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Alan Seçmeli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Öğrencilerin omurgalı hayvanlar ve insanın emriyonik gelişiminden başlayarak gelişim olaylarını, doku ve organların oluşumların özelliklerini ve fonksiyonlarını öğrenmeleridir.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Emriyolojinin bölümleri, embriyonal doku büyümesi, hücresel yaşlanma ve hücre ölümü, canlılarda üreme tipleri, emriyonal gelişme, emriyonal gelişmede doku organ ve sistemlerin oluşum aşamaları, özellikleri ve görevleri konularını içerir.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lastRenderedPageBreak/>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1. Emriyolojinin bölümlerini açıklar.</w:t>
            </w:r>
            <w:r>
              <w:br/>
              <w:t>2. Embriyonal doku büyümesini tanımlayabilir.</w:t>
            </w:r>
            <w:r>
              <w:br/>
              <w:t>3. Hücresel yaşlanma ve hücre ölümü tanımlayabilir.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 xml:space="preserve">. Demirgören S. (2010). </w:t>
            </w:r>
            <w:proofErr w:type="gramStart"/>
            <w:r>
              <w:t>İnsan Fizyolojisi, Güneş Tıp Yayınevi, İstanbul.</w:t>
            </w:r>
            <w:proofErr w:type="gramEnd"/>
            <w:r>
              <w:br/>
              <w:t xml:space="preserve">. Solakoğlu Z.(2003). </w:t>
            </w:r>
            <w:proofErr w:type="gramStart"/>
            <w:r>
              <w:t>Tıbbi Fizyoloji, Nobel Tıp Yayınevi, Eylül.</w:t>
            </w:r>
            <w:proofErr w:type="gramEnd"/>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gramStart"/>
            <w:r>
              <w:t>Yrd.Doç.Dr</w:t>
            </w:r>
            <w:proofErr w:type="gramEnd"/>
            <w:r>
              <w:t>. Yılmaz Altuner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None</w:t>
            </w:r>
          </w:p>
        </w:tc>
      </w:tr>
    </w:tbl>
    <w:p w:rsidR="0059777B" w:rsidRDefault="004F741C" w:rsidP="0059777B">
      <w:r>
        <w:pict>
          <v:rect id="_x0000_i1301"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HEM216 - Gelişim Fizyolojisi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Emriyolojinin bölümleri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Emriyolojinin bölümleri (devamı)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Embriyonal doku büyümesi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Embriyonal doku büyümesi (devamı)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Hücresel yaşlanma ve hücre ölümü</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Hücresel yaşlanma ve hücre ölümü (devamı)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Canlılarda üreme tipleri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Canlılarda üreme tipleri (devamı)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Embriyonal gelişme</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Embriyonal gelişme (devamı)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Embriyonal gelişmede doku ve organ oluşum aşamaları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Embriyonal gelişmede doku ve organ oluşum aşamaları (devamı)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Embriyonal gelişmede doku organ ve sistemlerin oluşum aşamaları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lastRenderedPageBreak/>
              <w:t>Hafta</w:t>
            </w:r>
            <w:r>
              <w:rPr>
                <w:rStyle w:val="apple-converted-space"/>
              </w:rPr>
              <w:t> </w:t>
            </w:r>
            <w:r>
              <w:rPr>
                <w:b/>
                <w:bCs/>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Embriyonal gelişmede doku organ ve sistemlerin oluşum aşamaları (devamı)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Bu ders için Ara Sınav, 7. ve 15. haftalar arasındaki bir tarihte yapılır. Sınavın yapıldığı tarihten itibaren konular bir hatfa ileri alınır.</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Final Sınavı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Final Sınavı</w:t>
            </w:r>
          </w:p>
        </w:tc>
      </w:tr>
    </w:tbl>
    <w:p w:rsidR="0059777B" w:rsidRDefault="004F741C" w:rsidP="0059777B">
      <w:r>
        <w:pict>
          <v:rect id="_x0000_i1302"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CGE222 - Gelişim Fizyolojisi</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Oran</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60 %</w:t>
            </w:r>
          </w:p>
        </w:tc>
      </w:tr>
    </w:tbl>
    <w:p w:rsidR="0059777B" w:rsidRDefault="004F741C" w:rsidP="0059777B">
      <w:r>
        <w:pict>
          <v:rect id="_x0000_i1303"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6"/>
        <w:gridCol w:w="7193"/>
        <w:gridCol w:w="311"/>
        <w:gridCol w:w="311"/>
        <w:gridCol w:w="311"/>
        <w:gridCol w:w="311"/>
        <w:gridCol w:w="311"/>
      </w:tblGrid>
      <w:tr w:rsidR="0059777B" w:rsidRPr="00E62100"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E62100" w:rsidRDefault="0059777B" w:rsidP="0059777B">
            <w:r w:rsidRPr="00E62100">
              <w:rPr>
                <w:b/>
                <w:bCs/>
              </w:rPr>
              <w:t>No</w:t>
            </w:r>
          </w:p>
        </w:tc>
        <w:tc>
          <w:tcPr>
            <w:tcW w:w="6942"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E62100" w:rsidRDefault="0059777B" w:rsidP="0059777B">
            <w:r w:rsidRPr="00E62100">
              <w:rPr>
                <w:b/>
                <w:bCs/>
              </w:rPr>
              <w:t>Program Yeterlilikleri</w:t>
            </w:r>
          </w:p>
        </w:tc>
        <w:tc>
          <w:tcPr>
            <w:tcW w:w="1500" w:type="dxa"/>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Pr="00E62100" w:rsidRDefault="0059777B" w:rsidP="0059777B">
            <w:r w:rsidRPr="00E62100">
              <w:rPr>
                <w:b/>
                <w:bCs/>
              </w:rPr>
              <w:t>Katkı Düzeyi</w:t>
            </w:r>
          </w:p>
        </w:tc>
      </w:tr>
      <w:tr w:rsidR="0059777B" w:rsidRPr="00E62100" w:rsidTr="0059777B">
        <w:trPr>
          <w:tblCellSpacing w:w="0" w:type="dxa"/>
          <w:jc w:val="center"/>
        </w:trPr>
        <w:tc>
          <w:tcPr>
            <w:tcW w:w="750" w:type="dxa"/>
            <w:vMerge/>
            <w:tcBorders>
              <w:top w:val="outset" w:sz="6" w:space="0" w:color="auto"/>
              <w:left w:val="outset" w:sz="6" w:space="0" w:color="auto"/>
              <w:bottom w:val="outset" w:sz="6" w:space="0" w:color="auto"/>
              <w:right w:val="outset" w:sz="6" w:space="0" w:color="auto"/>
            </w:tcBorders>
            <w:vAlign w:val="center"/>
            <w:hideMark/>
          </w:tcPr>
          <w:p w:rsidR="0059777B" w:rsidRPr="00E62100" w:rsidRDefault="0059777B" w:rsidP="0059777B"/>
        </w:tc>
        <w:tc>
          <w:tcPr>
            <w:tcW w:w="6942" w:type="dxa"/>
            <w:vMerge/>
            <w:tcBorders>
              <w:top w:val="outset" w:sz="6" w:space="0" w:color="auto"/>
              <w:left w:val="outset" w:sz="6" w:space="0" w:color="auto"/>
              <w:bottom w:val="outset" w:sz="6" w:space="0" w:color="auto"/>
              <w:right w:val="outset" w:sz="6" w:space="0" w:color="auto"/>
            </w:tcBorders>
            <w:vAlign w:val="center"/>
            <w:hideMark/>
          </w:tcPr>
          <w:p w:rsidR="0059777B" w:rsidRPr="00E62100"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r w:rsidRPr="00E62100">
              <w:rPr>
                <w:b/>
                <w:bCs/>
              </w:rPr>
              <w:t>5</w:t>
            </w:r>
          </w:p>
        </w:tc>
      </w:tr>
      <w:tr w:rsidR="0059777B" w:rsidRPr="00E62100" w:rsidTr="0059777B">
        <w:trPr>
          <w:trHeight w:val="375"/>
          <w:tblCellSpacing w:w="0" w:type="dxa"/>
          <w:jc w:val="center"/>
        </w:trPr>
        <w:tc>
          <w:tcPr>
            <w:tcW w:w="7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1</w:t>
            </w:r>
          </w:p>
        </w:tc>
        <w:tc>
          <w:tcPr>
            <w:tcW w:w="694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Çocuk Gelişimi alanında edindiği temel düzeydeki bilgi ve becerileri kullanarak, verileri yorumlayabilme, sorunları tanımlayabilme, analiz edebilme, çözüm önerileri geliştirebilme</w:t>
            </w: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r w:rsidRPr="00E62100">
              <w:rPr>
                <w:b/>
                <w:bCs/>
              </w:rPr>
              <w:t>X</w:t>
            </w: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r>
      <w:tr w:rsidR="0059777B" w:rsidRPr="00E62100" w:rsidTr="0059777B">
        <w:trPr>
          <w:trHeight w:val="375"/>
          <w:tblCellSpacing w:w="0" w:type="dxa"/>
          <w:jc w:val="center"/>
        </w:trPr>
        <w:tc>
          <w:tcPr>
            <w:tcW w:w="7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2</w:t>
            </w:r>
          </w:p>
        </w:tc>
        <w:tc>
          <w:tcPr>
            <w:tcW w:w="694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Çocuk Gelişimi alanı ile ilgili temel düzeydeki bir çalışmayı bağımsız olarak yürütebilme</w:t>
            </w: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r w:rsidRPr="00E62100">
              <w:rPr>
                <w:b/>
                <w:bCs/>
              </w:rPr>
              <w:t>X</w:t>
            </w: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r>
      <w:tr w:rsidR="0059777B" w:rsidRPr="00E62100" w:rsidTr="0059777B">
        <w:trPr>
          <w:trHeight w:val="375"/>
          <w:tblCellSpacing w:w="0" w:type="dxa"/>
          <w:jc w:val="center"/>
        </w:trPr>
        <w:tc>
          <w:tcPr>
            <w:tcW w:w="7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3</w:t>
            </w:r>
          </w:p>
        </w:tc>
        <w:tc>
          <w:tcPr>
            <w:tcW w:w="694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Sorumluluğu altında çalışanların bir proje çerçevesinde gelişimlerine yönelik etkinlikleri yürütebilme</w:t>
            </w: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r w:rsidRPr="00E62100">
              <w:rPr>
                <w:b/>
                <w:bCs/>
              </w:rPr>
              <w:t>X</w:t>
            </w: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r>
      <w:tr w:rsidR="0059777B" w:rsidRPr="00E62100" w:rsidTr="0059777B">
        <w:trPr>
          <w:trHeight w:val="375"/>
          <w:tblCellSpacing w:w="0" w:type="dxa"/>
          <w:jc w:val="center"/>
        </w:trPr>
        <w:tc>
          <w:tcPr>
            <w:tcW w:w="7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4</w:t>
            </w:r>
          </w:p>
        </w:tc>
        <w:tc>
          <w:tcPr>
            <w:tcW w:w="694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Çocuk Gelişimi alanında edindiği temel düzeydeki bilgi ve becerileri eleştirel bir yaklaşımla değerlendirebilme, öğrenme gereksinimlerini belirleyebilme ve karşılayabilme</w:t>
            </w: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r w:rsidRPr="00E62100">
              <w:rPr>
                <w:b/>
                <w:bCs/>
              </w:rPr>
              <w:t>X</w:t>
            </w: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r>
      <w:tr w:rsidR="0059777B" w:rsidRPr="00E62100" w:rsidTr="0059777B">
        <w:trPr>
          <w:trHeight w:val="375"/>
          <w:tblCellSpacing w:w="0" w:type="dxa"/>
          <w:jc w:val="center"/>
        </w:trPr>
        <w:tc>
          <w:tcPr>
            <w:tcW w:w="7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lastRenderedPageBreak/>
              <w:t>5</w:t>
            </w:r>
          </w:p>
        </w:tc>
        <w:tc>
          <w:tcPr>
            <w:tcW w:w="694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Yaşam boyu öğrenme bilincine sahip olma</w:t>
            </w: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r w:rsidRPr="00E62100">
              <w:rPr>
                <w:b/>
                <w:bCs/>
              </w:rPr>
              <w:t>X</w:t>
            </w: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r>
      <w:tr w:rsidR="0059777B" w:rsidRPr="00E62100" w:rsidTr="0059777B">
        <w:trPr>
          <w:trHeight w:val="375"/>
          <w:tblCellSpacing w:w="0" w:type="dxa"/>
          <w:jc w:val="center"/>
        </w:trPr>
        <w:tc>
          <w:tcPr>
            <w:tcW w:w="7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6</w:t>
            </w:r>
          </w:p>
        </w:tc>
        <w:tc>
          <w:tcPr>
            <w:tcW w:w="694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Çocuk Gelişimi alanı ile ilgili konularda sahip olduğu temel bilgi ve beceriler düzeyinde düşüncelerini yazılı ve sözlü iletişim yoluyla aktarabilme</w:t>
            </w: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754C4A" w:rsidRDefault="0059777B" w:rsidP="0059777B">
            <w:pPr>
              <w:jc w:val="center"/>
              <w:rPr>
                <w:b/>
                <w:bCs/>
              </w:rP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r w:rsidRPr="00E62100">
              <w:rPr>
                <w:b/>
                <w:bCs/>
              </w:rPr>
              <w:t>X</w:t>
            </w: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r>
      <w:tr w:rsidR="0059777B" w:rsidRPr="00E62100" w:rsidTr="0059777B">
        <w:trPr>
          <w:trHeight w:val="375"/>
          <w:tblCellSpacing w:w="0" w:type="dxa"/>
          <w:jc w:val="center"/>
        </w:trPr>
        <w:tc>
          <w:tcPr>
            <w:tcW w:w="7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7</w:t>
            </w:r>
          </w:p>
        </w:tc>
        <w:tc>
          <w:tcPr>
            <w:tcW w:w="694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Çocuk Gelişimi alanı ile ilgili konularda düşüncelerini ve çözüm önerilerini uzman olan ve olmayan kişilerle paylaşabilme</w:t>
            </w: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r w:rsidRPr="00E62100">
              <w:rPr>
                <w:b/>
                <w:bCs/>
              </w:rPr>
              <w:t>X</w:t>
            </w: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r>
      <w:tr w:rsidR="0059777B" w:rsidRPr="00E62100" w:rsidTr="0059777B">
        <w:trPr>
          <w:trHeight w:val="375"/>
          <w:tblCellSpacing w:w="0" w:type="dxa"/>
          <w:jc w:val="center"/>
        </w:trPr>
        <w:tc>
          <w:tcPr>
            <w:tcW w:w="7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8</w:t>
            </w:r>
          </w:p>
        </w:tc>
        <w:tc>
          <w:tcPr>
            <w:tcW w:w="694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Çocuk Gelişimi ile ilgili etkinlikleri planlamada, Türkiye ve dünya gündemindeki gelişmeleri takip etmek için yeterli düzeyde yabancı dil bilgisine ve teknolojiyi kullanabilme becerisine sahip olma</w:t>
            </w: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r w:rsidRPr="00E62100">
              <w:rPr>
                <w:b/>
                <w:bCs/>
              </w:rPr>
              <w:t>X</w:t>
            </w: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r>
      <w:tr w:rsidR="0059777B" w:rsidRPr="00E62100" w:rsidTr="0059777B">
        <w:trPr>
          <w:trHeight w:val="375"/>
          <w:tblCellSpacing w:w="0" w:type="dxa"/>
          <w:jc w:val="center"/>
        </w:trPr>
        <w:tc>
          <w:tcPr>
            <w:tcW w:w="7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9</w:t>
            </w:r>
          </w:p>
        </w:tc>
        <w:tc>
          <w:tcPr>
            <w:tcW w:w="694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Çocuk Gelişimi alanı ile ilgili uygulamalarda, değerlendirmede ve bilgilendirmede toplumsal, bilimsel, kültürel ve etik değerlere sahip olma</w:t>
            </w: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r w:rsidRPr="00E62100">
              <w:rPr>
                <w:b/>
                <w:bCs/>
              </w:rPr>
              <w:t>X</w:t>
            </w: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r>
      <w:tr w:rsidR="0059777B" w:rsidRPr="00E62100" w:rsidTr="0059777B">
        <w:trPr>
          <w:trHeight w:val="375"/>
          <w:tblCellSpacing w:w="0" w:type="dxa"/>
          <w:jc w:val="center"/>
        </w:trPr>
        <w:tc>
          <w:tcPr>
            <w:tcW w:w="7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10</w:t>
            </w:r>
          </w:p>
        </w:tc>
        <w:tc>
          <w:tcPr>
            <w:tcW w:w="694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Sosyal hakların evrenselliği, sosyal adalet, iş sağlığı ve güvenliği konularında yeterli bilince sahip olma</w:t>
            </w: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r w:rsidRPr="00E62100">
              <w:rPr>
                <w:b/>
                <w:bCs/>
              </w:rPr>
              <w:t>X</w:t>
            </w: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r>
      <w:tr w:rsidR="0059777B" w:rsidRPr="00E62100" w:rsidTr="0059777B">
        <w:trPr>
          <w:trHeight w:val="375"/>
          <w:tblCellSpacing w:w="0" w:type="dxa"/>
          <w:jc w:val="center"/>
        </w:trPr>
        <w:tc>
          <w:tcPr>
            <w:tcW w:w="7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11</w:t>
            </w:r>
          </w:p>
        </w:tc>
        <w:tc>
          <w:tcPr>
            <w:tcW w:w="694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Çocuk Gelişimi ile ilgili uygulamalarda karşılaşılan sorunların çözümünde diğer çocuk gelişimciler ile işbirliği yapabilme</w:t>
            </w: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r w:rsidRPr="00E62100">
              <w:rPr>
                <w:b/>
                <w:bCs/>
              </w:rPr>
              <w:t>X</w:t>
            </w: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r>
      <w:tr w:rsidR="0059777B" w:rsidRPr="00E62100" w:rsidTr="0059777B">
        <w:trPr>
          <w:trHeight w:val="375"/>
          <w:tblCellSpacing w:w="0" w:type="dxa"/>
          <w:jc w:val="center"/>
        </w:trPr>
        <w:tc>
          <w:tcPr>
            <w:tcW w:w="7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Pr="00E62100" w:rsidRDefault="0059777B" w:rsidP="0059777B">
            <w:pPr>
              <w:jc w:val="center"/>
            </w:pPr>
            <w:r w:rsidRPr="00E62100">
              <w:t>12</w:t>
            </w:r>
          </w:p>
        </w:tc>
        <w:tc>
          <w:tcPr>
            <w:tcW w:w="694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Pr="00E62100" w:rsidRDefault="0059777B" w:rsidP="0059777B">
            <w:r w:rsidRPr="00E62100">
              <w:t>Normal gelişim gösteren ve özel eğitime ihtiyacı olan çocukların tüm gelişim özelliklerini (bedensel, zihinsel, sosyal-duygusal, psikomotor, özbakım) bilip onlara uygun etkinlikler planlayabilme</w:t>
            </w: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r w:rsidRPr="00E62100">
              <w:rPr>
                <w:b/>
                <w:bCs/>
              </w:rPr>
              <w:t>X</w:t>
            </w: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c>
          <w:tcPr>
            <w:tcW w:w="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59777B" w:rsidRPr="00E62100" w:rsidRDefault="0059777B" w:rsidP="0059777B">
            <w:pPr>
              <w:jc w:val="center"/>
            </w:pPr>
          </w:p>
        </w:tc>
      </w:tr>
    </w:tbl>
    <w:p w:rsidR="0059777B" w:rsidRDefault="004F741C" w:rsidP="0059777B">
      <w:r>
        <w:pict>
          <v:rect id="_x0000_i1304"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CGE222 - Gelişim Fizyolojisi</w:t>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Destek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5445D18D" wp14:editId="1584E6A4">
                  <wp:extent cx="142875" cy="152400"/>
                  <wp:effectExtent l="0" t="0" r="9525" b="0"/>
                  <wp:docPr id="319" name="Resim 319"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Default="004F741C" w:rsidP="0059777B">
      <w:r>
        <w:pict>
          <v:rect id="_x0000_i1305"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CGE222 - Gelişim Fizyolojisi</w:t>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Beyin Fırtınası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69192867" wp14:editId="052FD755">
                  <wp:extent cx="142875" cy="152400"/>
                  <wp:effectExtent l="0" t="0" r="9525" b="0"/>
                  <wp:docPr id="318" name="Resim 318"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2BB3D879" wp14:editId="2D845288">
                  <wp:extent cx="142875" cy="152400"/>
                  <wp:effectExtent l="0" t="0" r="9525" b="0"/>
                  <wp:docPr id="317" name="Resim 317"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4"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Okuma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1498646A" wp14:editId="3550EE7B">
                  <wp:extent cx="142875" cy="152400"/>
                  <wp:effectExtent l="0" t="0" r="9525" b="0"/>
                  <wp:docPr id="316" name="Resim 316"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Tartışma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20BD1372" wp14:editId="109FBB95">
                  <wp:extent cx="142875" cy="152400"/>
                  <wp:effectExtent l="0" t="0" r="9525" b="0"/>
                  <wp:docPr id="315" name="Resim 315"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6"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Default="004F741C" w:rsidP="0059777B">
      <w:r>
        <w:pict>
          <v:rect id="_x0000_i1306" style="width:0;height:1.5pt" o:hrstd="t" o:hrnoshade="t" o:hr="t" fillcolor="#444" stroked="f"/>
        </w:pict>
      </w:r>
    </w:p>
    <w:p w:rsidR="00D147AE" w:rsidRDefault="00D147AE" w:rsidP="0059777B">
      <w:pPr>
        <w:pStyle w:val="Balk2"/>
        <w:shd w:val="clear" w:color="auto" w:fill="EFEFFF"/>
        <w:spacing w:after="60"/>
        <w:rPr>
          <w:rFonts w:ascii="Georgia" w:hAnsi="Georgia"/>
          <w:b w:val="0"/>
          <w:bCs w:val="0"/>
          <w:color w:val="222211"/>
          <w:sz w:val="25"/>
          <w:szCs w:val="25"/>
        </w:rPr>
      </w:pPr>
    </w:p>
    <w:p w:rsidR="00D147AE" w:rsidRDefault="00D147AE" w:rsidP="0059777B">
      <w:pPr>
        <w:pStyle w:val="Balk2"/>
        <w:shd w:val="clear" w:color="auto" w:fill="EFEFFF"/>
        <w:spacing w:after="60"/>
        <w:rPr>
          <w:rFonts w:ascii="Georgia" w:hAnsi="Georgia"/>
          <w:b w:val="0"/>
          <w:bCs w:val="0"/>
          <w:color w:val="222211"/>
          <w:sz w:val="25"/>
          <w:szCs w:val="25"/>
        </w:rPr>
      </w:pP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CGE222 - Gelişim Fizyolojisi</w:t>
            </w:r>
          </w:p>
        </w:tc>
      </w:tr>
      <w:tr w:rsidR="0059777B"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Süre</w:t>
            </w:r>
            <w:r>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Öğrenme Aktiviteleri</w:t>
            </w:r>
            <w:r>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İş Yükü</w:t>
            </w:r>
            <w:r>
              <w:br/>
              <w:t>(Saat, s)</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28</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36</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Ara Sınavlar</w:t>
            </w:r>
            <w:r>
              <w:rPr>
                <w:rStyle w:val="apple-converted-space"/>
              </w:rPr>
              <w:t> </w:t>
            </w:r>
            <w:r>
              <w:rPr>
                <w:b/>
                <w:bCs/>
              </w:rPr>
              <w:t>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5</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sonu sınavı</w:t>
            </w:r>
            <w:r>
              <w:rPr>
                <w:rStyle w:val="apple-converted-space"/>
              </w:rPr>
              <w:t> </w:t>
            </w:r>
            <w:r>
              <w:rPr>
                <w:b/>
                <w:bCs/>
              </w:rPr>
              <w:t>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8</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Toplam İş </w:t>
            </w:r>
            <w:proofErr w:type="gramStart"/>
            <w:r>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77</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Toplam İş Yükü / </w:t>
            </w:r>
            <w:proofErr w:type="gramStart"/>
            <w:r>
              <w:rPr>
                <w:b/>
                <w:bCs/>
              </w:rPr>
              <w:t>25.5</w:t>
            </w:r>
            <w:proofErr w:type="gramEnd"/>
            <w:r>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3,01</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AKTS </w:t>
            </w:r>
            <w:proofErr w:type="gramStart"/>
            <w:r>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3</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bl>
    <w:p w:rsidR="0059777B" w:rsidRDefault="0059777B" w:rsidP="0059777B"/>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CGE224 - BİLGİ VE İLETİŞİM TEKNOLOJİSİ</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CGE224</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BİLGİ VE İLETİŞİM TEKNOLOJİSİ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4</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Teknik Seçmeli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lastRenderedPageBreak/>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Bu derste bilişim olanaklarını kullanarak kendini geliştirmek ile ilgili yeterliklerin kazandırılması amaçlanmaktadır.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gramStart"/>
            <w:r>
              <w:t>İnternet,İnternetten</w:t>
            </w:r>
            <w:proofErr w:type="gramEnd"/>
            <w:r>
              <w:t xml:space="preserve"> İş Başvrusu,Veilerin düzenlenmesi</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1.İnternet ortamında iletişimi kullanır.</w:t>
            </w:r>
            <w:r>
              <w:br/>
              <w:t>2.İnternet ortamında iş başvurusu oluşturur.</w:t>
            </w:r>
            <w:r>
              <w:br/>
              <w:t>3.Sayısal verileri tasarlar.</w:t>
            </w:r>
            <w:r>
              <w:br/>
              <w:t>4.Hazır şablon ile tanıtım materyali oluşturur.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gramStart"/>
            <w:r>
              <w:t>Yrd.Doç.Dr</w:t>
            </w:r>
            <w:proofErr w:type="gramEnd"/>
            <w:r>
              <w:t xml:space="preserve"> Aysan ŞENTÜRK, Temel Bilgi Teknolojileri ve Bilgisayar Kullanımı, Ekin Kitabevi,2011</w:t>
            </w:r>
            <w:r>
              <w:br/>
              <w:t>İsmail SARI,Ömer BAĞCI, Temel Bilgi Teknolojileri Kullanımı,Seçkin Yayıncılık, 2007</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gramStart"/>
            <w:r>
              <w:t>Öğr.Gör</w:t>
            </w:r>
            <w:proofErr w:type="gramEnd"/>
            <w:r>
              <w:t>.Mustafa TAŞ</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None</w:t>
            </w:r>
          </w:p>
        </w:tc>
      </w:tr>
    </w:tbl>
    <w:p w:rsidR="0059777B" w:rsidRDefault="004F741C" w:rsidP="0059777B">
      <w:r>
        <w:pict>
          <v:rect id="_x0000_i1307"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CGE224 - BİLGİ VE İLETİŞİM TEKNOLOJİSİ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İnternet Ve İnternet Tarayıcısı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Elektronik Posta Yönetimi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Haber Grupları / Forumlar</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Web Tabanlı Öğrenme</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Kişisel Web Sitesi Hazırlama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lastRenderedPageBreak/>
              <w:t>Hafta</w:t>
            </w:r>
            <w:r>
              <w:rPr>
                <w:rStyle w:val="apple-converted-space"/>
              </w:rPr>
              <w:t> </w:t>
            </w:r>
            <w:r>
              <w:rPr>
                <w:b/>
                <w:bCs/>
              </w:rPr>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Elektronik Ticaret</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Kelime İşlemci Programında Özgeçmiş</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İnternet Ve Kariyer</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İş Görüşmesine Hazırlık</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İşlem Tablosu</w:t>
            </w:r>
            <w:r>
              <w:rPr>
                <w:rStyle w:val="apple-converted-space"/>
              </w:rPr>
              <w:t> </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Formüller Ve Fonksiyonlar</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Grafikler</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Sunu Hazırlama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Tanıtıcı Materyal Hazırlama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Bu ders için Ara Sınav, 7. ve 15. haftalar arasındaki bir tarihte yapılır. Sınavın yapıldığı tarihten itibaren konular bir hatfa ileri alınır.</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Final Sınavı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Final Sınavı</w:t>
            </w:r>
          </w:p>
        </w:tc>
      </w:tr>
    </w:tbl>
    <w:p w:rsidR="0059777B" w:rsidRDefault="004F741C" w:rsidP="0059777B">
      <w:r>
        <w:pict>
          <v:rect id="_x0000_i1308"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CGE224 - BİLGİ VE İLETİŞİM TEKNOLOJİSİ</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Oran</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35 %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5 %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60 %</w:t>
            </w:r>
          </w:p>
        </w:tc>
      </w:tr>
    </w:tbl>
    <w:p w:rsidR="0059777B" w:rsidRDefault="004F741C" w:rsidP="0059777B">
      <w:r>
        <w:pict>
          <v:rect id="_x0000_i1309"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lastRenderedPageBreak/>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Katkı Düzeyi</w:t>
            </w:r>
          </w:p>
        </w:tc>
      </w:tr>
      <w:tr w:rsidR="0059777B"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5</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bl>
    <w:p w:rsidR="0059777B" w:rsidRDefault="004F741C" w:rsidP="0059777B">
      <w:r>
        <w:pict>
          <v:rect id="_x0000_i1310"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CGE224 - BİLGİ VE İLETİŞİM TEKNOLOJİSİ</w:t>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Beşerî, İletişim ve Yönetim Becerileri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119234BD" wp14:editId="30FDFF1E">
                  <wp:extent cx="142875" cy="152400"/>
                  <wp:effectExtent l="0" t="0" r="9525" b="0"/>
                  <wp:docPr id="306" name="Resim 306"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Default="004F741C" w:rsidP="0059777B">
      <w:r>
        <w:pict>
          <v:rect id="_x0000_i1311"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lastRenderedPageBreak/>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CGE224 - BİLGİ VE İLETİŞİM TEKNOLOJİSİ</w:t>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440EE3D4" wp14:editId="0A4714F6">
                  <wp:extent cx="142875" cy="152400"/>
                  <wp:effectExtent l="0" t="0" r="9525" b="0"/>
                  <wp:docPr id="305" name="Resim 305"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7F7E2B0F" wp14:editId="2646E1E0">
                  <wp:extent cx="142875" cy="152400"/>
                  <wp:effectExtent l="0" t="0" r="9525" b="0"/>
                  <wp:docPr id="304" name="Resim 30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Uygulama-Alıştırma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512972E7" wp14:editId="3E29F696">
                  <wp:extent cx="142875" cy="152400"/>
                  <wp:effectExtent l="0" t="0" r="9525" b="0"/>
                  <wp:docPr id="307" name="Resim 307"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Default="004F741C" w:rsidP="0059777B">
      <w:r>
        <w:pict>
          <v:rect id="_x0000_i1312"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CGE224 - BİLGİ VE İLETİŞİM TEKNOLOJİSİ</w:t>
            </w:r>
          </w:p>
        </w:tc>
      </w:tr>
      <w:tr w:rsidR="0059777B"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Süre</w:t>
            </w:r>
            <w:r>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Öğrenme Aktiviteleri</w:t>
            </w:r>
            <w:r>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İş Yükü</w:t>
            </w:r>
            <w:r>
              <w:br/>
              <w:t>(Saat, s)</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42</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24</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Ara Sınavlar</w:t>
            </w:r>
            <w:r>
              <w:rPr>
                <w:rStyle w:val="apple-converted-space"/>
              </w:rPr>
              <w:t> </w:t>
            </w:r>
            <w:r>
              <w:rPr>
                <w:b/>
                <w:bCs/>
              </w:rPr>
              <w:t>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5</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sonu sınavı</w:t>
            </w:r>
            <w:r>
              <w:rPr>
                <w:rStyle w:val="apple-converted-space"/>
              </w:rPr>
              <w:t> </w:t>
            </w:r>
            <w:r>
              <w:rPr>
                <w:b/>
                <w:bCs/>
              </w:rPr>
              <w:t>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Toplam İş </w:t>
            </w:r>
            <w:proofErr w:type="gramStart"/>
            <w:r>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101</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Toplam İş Yükü / </w:t>
            </w:r>
            <w:proofErr w:type="gramStart"/>
            <w:r>
              <w:rPr>
                <w:b/>
                <w:bCs/>
              </w:rPr>
              <w:t>25.5</w:t>
            </w:r>
            <w:proofErr w:type="gramEnd"/>
            <w:r>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3,96</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AKTS </w:t>
            </w:r>
            <w:proofErr w:type="gramStart"/>
            <w:r>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4</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bl>
    <w:p w:rsidR="0059777B" w:rsidRDefault="0059777B" w:rsidP="0059777B"/>
    <w:p w:rsidR="0059777B" w:rsidRDefault="0059777B" w:rsidP="0059777B"/>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lastRenderedPageBreak/>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CGE226 - ÇOCUK GİYSİ ÜRETİMİ</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CGE226</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GİYSİ ÜRETİMİ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4</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Teknik Seçmeli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 xml:space="preserve">Bu ders sonunda öğrenciye bebek </w:t>
            </w:r>
            <w:proofErr w:type="gramStart"/>
            <w:r>
              <w:t>tulumu,bodysi</w:t>
            </w:r>
            <w:proofErr w:type="gramEnd"/>
            <w:r>
              <w:t xml:space="preserve"> dikme,çocuk elbisesi,pantolonu,gömlek,mont ,gösteri kıyafetleri dikme yeterlikleri kazandırılacaktır.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Dikiş tekniği Bebek tulumu Bebek bodysi Çocuk gösteri giysisi</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1.Giyimde süslemeyi sınıflar.</w:t>
            </w:r>
            <w:r>
              <w:br/>
              <w:t>2.Bebek tulumu hazırlar.</w:t>
            </w:r>
            <w:r>
              <w:br/>
              <w:t>3.Bebek bodysi hazırlar.</w:t>
            </w:r>
            <w:r>
              <w:br/>
              <w:t>4.Çocuk gösteri kıyafetleri hazırlar.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Giysi Kalıbı Hazırlama Şule Çivitci Figen Özeren Hacer Ölçer</w:t>
            </w:r>
            <w:r>
              <w:rPr>
                <w:rStyle w:val="apple-converted-space"/>
              </w:rPr>
              <w:t> </w:t>
            </w:r>
            <w:r>
              <w:br/>
              <w:t>Detay Yayıncılık(2010)</w:t>
            </w:r>
            <w:r>
              <w:br/>
              <w:t xml:space="preserve">Giysi Modelleri ve Aksesuarları TUVA YAYINCILIK Kate Perri (2011) </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gramStart"/>
            <w:r>
              <w:t>Öğr.Gör</w:t>
            </w:r>
            <w:proofErr w:type="gramEnd"/>
            <w:r>
              <w:t>.Evren Katı ÖZER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None</w:t>
            </w:r>
          </w:p>
        </w:tc>
      </w:tr>
    </w:tbl>
    <w:p w:rsidR="0059777B" w:rsidRDefault="004F741C" w:rsidP="0059777B">
      <w:r>
        <w:pict>
          <v:rect id="_x0000_i1313" style="width:0;height:1.5pt" o:hrstd="t" o:hrnoshade="t" o:hr="t" fillcolor="#444" stroked="f"/>
        </w:pict>
      </w:r>
    </w:p>
    <w:p w:rsidR="00D147AE" w:rsidRDefault="00D147AE" w:rsidP="0059777B">
      <w:pPr>
        <w:pStyle w:val="Balk2"/>
        <w:shd w:val="clear" w:color="auto" w:fill="EFEFFF"/>
        <w:spacing w:after="60"/>
        <w:rPr>
          <w:rFonts w:ascii="Georgia" w:hAnsi="Georgia"/>
          <w:b w:val="0"/>
          <w:bCs w:val="0"/>
          <w:color w:val="222211"/>
          <w:sz w:val="25"/>
          <w:szCs w:val="25"/>
        </w:rPr>
      </w:pP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CGE226 - ÇOCUK GİYSİ ÜRETİMİ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Dikiş tekniği ile süsleme yapma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Dikiş tekniği ile süsleme yapma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Hazır malzemelerle süsleme yapma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Bebek tulumu kesimi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br/>
              <w:t>Bebek tulumu dikimi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br/>
              <w:t>Bebek tulumu son ütü ve son kontrolü</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Bebek bodysi kesimi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br/>
              <w:t>Bebek bodysi dikimi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br/>
              <w:t>Bebek bodysi son ütü ve son kontrolü</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gösteri giysisi kesimi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gösteri giysisi dikimi</w:t>
            </w:r>
            <w:r>
              <w:rPr>
                <w:rStyle w:val="apple-converted-space"/>
              </w:rPr>
              <w:t> </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br/>
              <w:t>Çocuk gösteri giysisi dikimi</w:t>
            </w:r>
            <w:r>
              <w:rPr>
                <w:rStyle w:val="apple-converted-space"/>
              </w:rPr>
              <w:t> </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br/>
              <w:t>Çocuk gösteri giysisi son ütü ve son kontrolü</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gösteri giysisi son ütü ve son kontrolü</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Bu ders için Ara Sınav, 7. ve 15. haftalar arasındaki bir tarihte yapılır. Sınavın yapıldığı tarihten itibaren konular bir hatfa ileri alınır.</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Final Sınavı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Final Sınavı</w:t>
            </w:r>
          </w:p>
        </w:tc>
      </w:tr>
    </w:tbl>
    <w:p w:rsidR="0059777B" w:rsidRDefault="004F741C" w:rsidP="0059777B">
      <w:r>
        <w:pict>
          <v:rect id="_x0000_i1314" style="width:0;height:1.5pt" o:hrstd="t" o:hrnoshade="t" o:hr="t" fillcolor="#444" stroked="f"/>
        </w:pict>
      </w:r>
    </w:p>
    <w:p w:rsidR="00D147AE" w:rsidRDefault="00D147AE" w:rsidP="0059777B">
      <w:pPr>
        <w:pStyle w:val="Balk2"/>
        <w:shd w:val="clear" w:color="auto" w:fill="EFEFFF"/>
        <w:spacing w:after="60"/>
        <w:rPr>
          <w:rFonts w:ascii="Georgia" w:hAnsi="Georgia"/>
          <w:b w:val="0"/>
          <w:bCs w:val="0"/>
          <w:color w:val="222211"/>
          <w:sz w:val="25"/>
          <w:szCs w:val="25"/>
        </w:rPr>
      </w:pPr>
    </w:p>
    <w:p w:rsidR="00D147AE" w:rsidRDefault="00D147AE" w:rsidP="0059777B">
      <w:pPr>
        <w:pStyle w:val="Balk2"/>
        <w:shd w:val="clear" w:color="auto" w:fill="EFEFFF"/>
        <w:spacing w:after="60"/>
        <w:rPr>
          <w:rFonts w:ascii="Georgia" w:hAnsi="Georgia"/>
          <w:b w:val="0"/>
          <w:bCs w:val="0"/>
          <w:color w:val="222211"/>
          <w:sz w:val="25"/>
          <w:szCs w:val="25"/>
        </w:rPr>
      </w:pP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CGE226 - ÇOCUK GİYSİ ÜRETİMİ</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Oran</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60 %</w:t>
            </w:r>
          </w:p>
        </w:tc>
      </w:tr>
    </w:tbl>
    <w:p w:rsidR="0059777B" w:rsidRDefault="004F741C" w:rsidP="0059777B">
      <w:r>
        <w:pict>
          <v:rect id="_x0000_i1315"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Katkı Düzeyi</w:t>
            </w:r>
          </w:p>
        </w:tc>
      </w:tr>
      <w:tr w:rsidR="0059777B"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5</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 xml:space="preserve">Çocuk Gelişimi alanı ile ilgili konularda düşüncelerini ve çözüm </w:t>
            </w:r>
            <w:r>
              <w:lastRenderedPageBreak/>
              <w:t>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lastRenderedPageBreak/>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bl>
    <w:p w:rsidR="0059777B" w:rsidRDefault="004F741C" w:rsidP="0059777B">
      <w:r>
        <w:pict>
          <v:rect id="_x0000_i1316"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CGE226 - ÇOCUK GİYSİ ÜRETİMİ</w:t>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Beşerî, İletişim ve Yönetim Becerileri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78BBDA29" wp14:editId="59AD6050">
                  <wp:extent cx="142875" cy="152400"/>
                  <wp:effectExtent l="0" t="0" r="9525" b="0"/>
                  <wp:docPr id="309" name="Resim 309"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Default="004F741C" w:rsidP="0059777B">
      <w:r>
        <w:pict>
          <v:rect id="_x0000_i1317"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CGE226 - ÇOCUK GİYSİ ÜRETİMİ</w:t>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18DF0C48" wp14:editId="3FE6F25C">
                  <wp:extent cx="142875" cy="152400"/>
                  <wp:effectExtent l="0" t="0" r="9525" b="0"/>
                  <wp:docPr id="308" name="Resim 308"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Laboratuar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6DF1C9B9" wp14:editId="6FD4A71B">
                  <wp:extent cx="142875" cy="152400"/>
                  <wp:effectExtent l="0" t="0" r="9525" b="0"/>
                  <wp:docPr id="310" name="Resim 310"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Default="004F741C" w:rsidP="0059777B">
      <w:r>
        <w:pict>
          <v:rect id="_x0000_i1318"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CGE226 - ÇOCUK GİYSİ ÜRETİMİ</w:t>
            </w:r>
          </w:p>
        </w:tc>
      </w:tr>
      <w:tr w:rsidR="0059777B"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Süre</w:t>
            </w:r>
            <w:r>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Öğrenme Aktiviteleri</w:t>
            </w:r>
            <w:r>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İş Yükü</w:t>
            </w:r>
            <w:r>
              <w:br/>
              <w:t>(Saat, s)</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56</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12</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Ara Sınavlar</w:t>
            </w:r>
            <w:r>
              <w:rPr>
                <w:rStyle w:val="apple-converted-space"/>
              </w:rPr>
              <w:t> </w:t>
            </w:r>
            <w:r>
              <w:rPr>
                <w:b/>
                <w:bCs/>
              </w:rPr>
              <w:t>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5</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lastRenderedPageBreak/>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sonu sınavı</w:t>
            </w:r>
            <w:r>
              <w:rPr>
                <w:rStyle w:val="apple-converted-space"/>
              </w:rPr>
              <w:t> </w:t>
            </w:r>
            <w:r>
              <w:rPr>
                <w:b/>
                <w:bCs/>
              </w:rPr>
              <w:t>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Toplam İş </w:t>
            </w:r>
            <w:proofErr w:type="gramStart"/>
            <w:r>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103</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Toplam İş Yükü / </w:t>
            </w:r>
            <w:proofErr w:type="gramStart"/>
            <w:r>
              <w:rPr>
                <w:b/>
                <w:bCs/>
              </w:rPr>
              <w:t>25.5</w:t>
            </w:r>
            <w:proofErr w:type="gramEnd"/>
            <w:r>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4,04</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AKTS </w:t>
            </w:r>
            <w:proofErr w:type="gramStart"/>
            <w:r>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4</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bl>
    <w:p w:rsidR="0059777B" w:rsidRDefault="0059777B" w:rsidP="0059777B"/>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Tanımı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4"/>
        <w:gridCol w:w="960"/>
        <w:gridCol w:w="1174"/>
        <w:gridCol w:w="898"/>
        <w:gridCol w:w="898"/>
        <w:gridCol w:w="898"/>
        <w:gridCol w:w="987"/>
        <w:gridCol w:w="898"/>
        <w:gridCol w:w="920"/>
        <w:gridCol w:w="877"/>
      </w:tblGrid>
      <w:tr w:rsidR="0059777B" w:rsidTr="0059777B">
        <w:trPr>
          <w:trHeight w:val="600"/>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CGE228 - DEKORATİF YAPMA BEBEK TEKNİKLERİ</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Kodu:</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CGE228</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Adı:</w:t>
            </w:r>
          </w:p>
        </w:tc>
        <w:tc>
          <w:tcPr>
            <w:tcW w:w="0" w:type="auto"/>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DEKORATİF YAPMA BEBEK TEKNİKLERİ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Yarıyıl:</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Teori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Uygulama</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2</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Lab.</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0</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Kredi</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3</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rPr>
                <w:b/>
                <w:bCs/>
              </w:rPr>
              <w:t>AKTS</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59777B" w:rsidRDefault="0059777B" w:rsidP="0059777B">
            <w:pPr>
              <w:jc w:val="center"/>
            </w:pPr>
            <w:r>
              <w:t>4</w:t>
            </w:r>
          </w:p>
        </w:tc>
      </w:tr>
      <w:tr w:rsidR="0059777B" w:rsidTr="0059777B">
        <w:trPr>
          <w:tblCellSpacing w:w="0"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Seviyesi: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Önlisans</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Dili: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Türkçe</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Tipi:</w:t>
            </w:r>
          </w:p>
        </w:tc>
        <w:tc>
          <w:tcPr>
            <w:tcW w:w="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Teknik Seçmeli</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Öğretim Sistemi: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Örgün eğitim</w:t>
            </w:r>
          </w:p>
        </w:tc>
        <w:tc>
          <w:tcPr>
            <w:tcW w:w="500" w:type="pct"/>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Staj: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 Şartlar: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Yok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Dersin Amacı:</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Öğrenci uygun atölye ortamı ve araç-gereç sağlandığında gelenekselliğe ve tekniğe uygun gerçeğe en yakın yapma bebekler hazırlayabilecektir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İçeriği: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Tel bebek, Hamur bebek, Taş bebek Soğanlı bebeği yapmak</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lastRenderedPageBreak/>
              <w:t>Öğrenme Çıktıları ve Yeterlilikler: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1.Tel bebek hazırlar.</w:t>
            </w:r>
            <w:r>
              <w:br/>
              <w:t>2.Hamur bebek hazırlar.</w:t>
            </w:r>
            <w:r>
              <w:br/>
              <w:t>3.Taş bebek hazırlar.</w:t>
            </w:r>
            <w:r>
              <w:br/>
              <w:t>4.Soğanlı bebeği hazırlar.</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Kitabı ve Kaynaklar:</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Yapma Bebek Teknikleri Melda ÖZDEMİR Ya-pa Yayıncılık(2003)</w:t>
            </w:r>
            <w:r>
              <w:br/>
              <w:t>Dolgu Oyuncaklkar Elif ŞAHİNGÖZ Ya-Pa Yayınları(2005)</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Ders Koordinatör(leri) / Ders Sorumlusu:</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roofErr w:type="gramStart"/>
            <w:r>
              <w:t>Öğr.Gör</w:t>
            </w:r>
            <w:proofErr w:type="gramEnd"/>
            <w:r>
              <w:t>.Sabahat KILIÇ</w:t>
            </w:r>
          </w:p>
        </w:tc>
      </w:tr>
      <w:tr w:rsidR="0059777B" w:rsidTr="0059777B">
        <w:trPr>
          <w:trHeight w:val="11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Önerilen İsteğe Bağlı Program Bileşenleri:</w:t>
            </w:r>
          </w:p>
        </w:tc>
        <w:tc>
          <w:tcPr>
            <w:tcW w:w="0" w:type="auto"/>
            <w:gridSpan w:val="8"/>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None</w:t>
            </w:r>
          </w:p>
        </w:tc>
      </w:tr>
    </w:tbl>
    <w:p w:rsidR="0059777B" w:rsidRDefault="004F741C" w:rsidP="0059777B">
      <w:r>
        <w:pict>
          <v:rect id="_x0000_i1319"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Haftalık Konular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
        <w:gridCol w:w="8437"/>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CGE228 - DEKORATİF YAPMA BEBEK TEKNİKLERİ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Yapma bebeklerin el sanatlarındaki yeri ve turizme katkısı</w:t>
            </w:r>
            <w:r>
              <w:rPr>
                <w:rStyle w:val="apple-converted-space"/>
              </w:rPr>
              <w:t> </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Tel bebek iskeleti oluşturma teknikleri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İskelet birleştirip vücut hatlarını oluşturma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El, ayak ve baş çalışma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Tel bebek beden süslemesi yapma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Seramik hamuru hazırlama teknikleri</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Seramik hamuru ile vücut oluşturma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Seramik bebeği boyama ve aksesuar hazırlama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Taş bebek için seramik hamuru ile taşları birleştirme</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Seramik hamuru ile taş bebek giydirme</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br/>
              <w:t>Taş bebeği boyama ve aksesuar hazırlama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Soğanlı bebeğe iskelet hazırlama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Soğanlı bebeğe baş, boyun, kol, göğüs hazırlama</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lastRenderedPageBreak/>
              <w:t>Hafta</w:t>
            </w:r>
            <w:r>
              <w:rPr>
                <w:rStyle w:val="apple-converted-space"/>
              </w:rPr>
              <w:t> </w:t>
            </w:r>
            <w:r>
              <w:rPr>
                <w:b/>
                <w:bCs/>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br/>
              <w:t>Giysi hazırlayıp süsleme</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Bu ders için Ara Sınav, 7. ve 15. haftalar arasındaki bir tarihte yapılır. Sınavın yapıldığı tarihten itibaren konular bir hatfa ileri alınır.</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Final Sınavı</w:t>
            </w:r>
          </w:p>
        </w:tc>
      </w:tr>
      <w:tr w:rsidR="0059777B" w:rsidTr="0059777B">
        <w:trPr>
          <w:trHeight w:val="375"/>
          <w:tblCellSpacing w:w="0" w:type="dxa"/>
          <w:jc w:val="center"/>
        </w:trPr>
        <w:tc>
          <w:tcPr>
            <w:tcW w:w="105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Hafta</w:t>
            </w:r>
            <w:r>
              <w:rPr>
                <w:rStyle w:val="apple-converted-space"/>
              </w:rPr>
              <w:t> </w:t>
            </w:r>
            <w:r>
              <w:rPr>
                <w:b/>
                <w:bCs/>
              </w:rPr>
              <w:t>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Final Sınavı</w:t>
            </w:r>
          </w:p>
        </w:tc>
      </w:tr>
    </w:tbl>
    <w:p w:rsidR="0059777B" w:rsidRDefault="004F741C" w:rsidP="0059777B">
      <w:r>
        <w:pict>
          <v:rect id="_x0000_i1320"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Değerlendirme ve Ölçütler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5"/>
        <w:gridCol w:w="1669"/>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CGE228 - DEKORATİF YAPMA BEBEK TEKNİKLERİ</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Değerlendirme ve Ölçütleri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Oran</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Ara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20 %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0 %</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sonu sınavı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60 %</w:t>
            </w:r>
          </w:p>
        </w:tc>
      </w:tr>
    </w:tbl>
    <w:p w:rsidR="0059777B" w:rsidRDefault="004F741C" w:rsidP="0059777B">
      <w:r>
        <w:pict>
          <v:rect id="_x0000_i1321"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Program Çıktılarına Katkısı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7274"/>
        <w:gridCol w:w="300"/>
        <w:gridCol w:w="300"/>
        <w:gridCol w:w="300"/>
        <w:gridCol w:w="300"/>
        <w:gridCol w:w="300"/>
      </w:tblGrid>
      <w:tr w:rsidR="0059777B" w:rsidTr="0059777B">
        <w:trPr>
          <w:tblCellSpacing w:w="0"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No</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Program Yeterlilikleri</w:t>
            </w:r>
          </w:p>
        </w:tc>
        <w:tc>
          <w:tcPr>
            <w:tcW w:w="0" w:type="auto"/>
            <w:gridSpan w:val="5"/>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rPr>
                <w:b/>
                <w:bCs/>
              </w:rPr>
              <w:t>Katkı Düzeyi</w:t>
            </w:r>
          </w:p>
        </w:tc>
      </w:tr>
      <w:tr w:rsidR="0059777B" w:rsidTr="0059777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Default="0059777B" w:rsidP="0059777B"/>
        </w:tc>
        <w:tc>
          <w:tcPr>
            <w:tcW w:w="0" w:type="auto"/>
            <w:vMerge/>
            <w:tcBorders>
              <w:top w:val="outset" w:sz="6" w:space="0" w:color="auto"/>
              <w:left w:val="outset" w:sz="6" w:space="0" w:color="auto"/>
              <w:bottom w:val="outset" w:sz="6" w:space="0" w:color="auto"/>
              <w:right w:val="outset" w:sz="6" w:space="0" w:color="auto"/>
            </w:tcBorders>
            <w:vAlign w:val="center"/>
            <w:hideMark/>
          </w:tcPr>
          <w:p w:rsidR="0059777B" w:rsidRDefault="0059777B" w:rsidP="0059777B"/>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1</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2</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3</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4</w:t>
            </w:r>
          </w:p>
        </w:tc>
        <w:tc>
          <w:tcPr>
            <w:tcW w:w="300" w:type="dxa"/>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5</w:t>
            </w: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alanında edindiği temel düzeydeki bilgi ve becerileri kullanarak, verileri yorumlayabilme, sorunları tanımlayabilme, analiz edebilme, çözüm önerileri geliştirebilme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temel düzeydeki bir çalışmayı bağımsız olarak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Sorumluluğu altında çalışanların bir proje çerçevesinde gelişimlerine yönelik etkinlikleri yürütebilme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X</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alanında edindiği temel düzeydeki bilgi ve becerileri eleştirel bir yaklaşımla değerlendirebilme, öğrenme gereksinimlerini belirleyebilme ve karşılayabilme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lastRenderedPageBreak/>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Yaşam boyu öğrenme bilincine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konularda sahip olduğu temel bilgi ve beceriler düzeyinde düşüncelerini yazılı ve sözlü iletişim yoluyla aktarabilme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konularda düşüncelerini ve çözüm önerilerini uzman olan ve olmayan kişilerle paylaşabilme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ile ilgili etkinlikleri planlamada, Türkiye ve dünya gündemindeki gelişmeleri takip etmek için yeterli düzeyde yabancı dil bilgisine ve teknolojiyi kullanabilme becerisine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alanı ile ilgili uygulamalarda, değerlendirmede ve bilgilendirmede toplumsal, bilimsel, kültürel ve etik değerlere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Sosyal hakların evrenselliği, sosyal adalet, iş sağlığı ve güvenliği konularında yeterli bilince sahip olma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Çocuk Gelişimi ile ilgili uygulamalarda karşılaşılan sorunların çözümünde diğer çocuk gelişimciler ile işbirliği yapabilme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Normal gelişim gösteren ve özel eğitime ihtiyacı olan çocukların tüm gelişim özelliklerini (bedensel, zihinsel, sosyal-duygusal, psikomotor, özbakım) bilip onlara uygun etkinlikler planlayabilme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p>
        </w:tc>
      </w:tr>
    </w:tbl>
    <w:p w:rsidR="0059777B" w:rsidRDefault="004F741C" w:rsidP="0059777B">
      <w:r>
        <w:pict>
          <v:rect id="_x0000_i1322"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 Kategorisi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CGE228 - DEKORATİF YAPMA BEBEK TEKNİKLERİ</w:t>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Beşerî, İletişim ve Yönetim Becerileri Dersleri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2572479D" wp14:editId="2C3213E6">
                  <wp:extent cx="142875" cy="152400"/>
                  <wp:effectExtent l="0" t="0" r="9525" b="0"/>
                  <wp:docPr id="314" name="Resim 314"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Default="004F741C" w:rsidP="0059777B">
      <w:r>
        <w:pict>
          <v:rect id="_x0000_i1323" style="width:0;height:1.5pt" o:hrstd="t" o:hrnoshade="t" o:hr="t" fillcolor="#444" stroked="f"/>
        </w:pict>
      </w: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Dersin Öğrenme/Öğretme Yöntemleri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3"/>
        <w:gridCol w:w="2381"/>
      </w:tblGrid>
      <w:tr w:rsidR="0059777B" w:rsidTr="0059777B">
        <w:trPr>
          <w:trHeight w:val="60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CGE228 - DEKORATİF YAPMA BEBEK TEKNİKLERİ</w:t>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Ders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7EAA6D32" wp14:editId="6B2C0049">
                  <wp:extent cx="142875" cy="152400"/>
                  <wp:effectExtent l="0" t="0" r="9525" b="0"/>
                  <wp:docPr id="313" name="Resim 313"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Gözlem</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3F89D0E2" wp14:editId="251F476B">
                  <wp:extent cx="142875" cy="152400"/>
                  <wp:effectExtent l="0" t="0" r="9525" b="0"/>
                  <wp:docPr id="312" name="Resim 312"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Ödev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5DA60CE4" wp14:editId="46496E3B">
                  <wp:extent cx="142875" cy="152400"/>
                  <wp:effectExtent l="0" t="0" r="9525" b="0"/>
                  <wp:docPr id="311" name="Resim 311"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59777B" w:rsidTr="0059777B">
        <w:trPr>
          <w:trHeight w:val="375"/>
          <w:tblCellSpacing w:w="0" w:type="dxa"/>
          <w:jc w:val="center"/>
        </w:trPr>
        <w:tc>
          <w:tcPr>
            <w:tcW w:w="37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t>Uygulama-Alıştırma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noProof/>
              </w:rPr>
              <w:drawing>
                <wp:inline distT="0" distB="0" distL="0" distR="0" wp14:anchorId="2AB94D18" wp14:editId="21CF5562">
                  <wp:extent cx="142875" cy="152400"/>
                  <wp:effectExtent l="0" t="0" r="9525" b="0"/>
                  <wp:docPr id="320" name="Resim 320" descr="http://ects.karabuk.edu.tr/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ects.karabuk.edu.tr/images/l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bl>
    <w:p w:rsidR="0059777B" w:rsidRDefault="004F741C" w:rsidP="0059777B">
      <w:r>
        <w:pict>
          <v:rect id="_x0000_i1324" style="width:0;height:1.5pt" o:hrstd="t" o:hrnoshade="t" o:hr="t" fillcolor="#444" stroked="f"/>
        </w:pict>
      </w:r>
    </w:p>
    <w:p w:rsidR="00D147AE" w:rsidRDefault="00D147AE" w:rsidP="0059777B">
      <w:pPr>
        <w:pStyle w:val="Balk2"/>
        <w:shd w:val="clear" w:color="auto" w:fill="EFEFFF"/>
        <w:spacing w:after="60"/>
        <w:rPr>
          <w:rFonts w:ascii="Georgia" w:hAnsi="Georgia"/>
          <w:b w:val="0"/>
          <w:bCs w:val="0"/>
          <w:color w:val="222211"/>
          <w:sz w:val="25"/>
          <w:szCs w:val="25"/>
        </w:rPr>
      </w:pPr>
    </w:p>
    <w:p w:rsidR="00D147AE" w:rsidRDefault="00D147AE" w:rsidP="0059777B">
      <w:pPr>
        <w:pStyle w:val="Balk2"/>
        <w:shd w:val="clear" w:color="auto" w:fill="EFEFFF"/>
        <w:spacing w:after="60"/>
        <w:rPr>
          <w:rFonts w:ascii="Georgia" w:hAnsi="Georgia"/>
          <w:b w:val="0"/>
          <w:bCs w:val="0"/>
          <w:color w:val="222211"/>
          <w:sz w:val="25"/>
          <w:szCs w:val="25"/>
        </w:rPr>
      </w:pPr>
    </w:p>
    <w:p w:rsidR="0059777B" w:rsidRDefault="0059777B" w:rsidP="0059777B">
      <w:pPr>
        <w:pStyle w:val="Balk2"/>
        <w:shd w:val="clear" w:color="auto" w:fill="EFEFFF"/>
        <w:spacing w:after="60"/>
        <w:rPr>
          <w:rFonts w:ascii="Georgia" w:hAnsi="Georgia"/>
          <w:b w:val="0"/>
          <w:bCs w:val="0"/>
          <w:i w:val="0"/>
          <w:iCs w:val="0"/>
          <w:color w:val="222211"/>
          <w:sz w:val="25"/>
          <w:szCs w:val="25"/>
        </w:rPr>
      </w:pPr>
      <w:r>
        <w:rPr>
          <w:rFonts w:ascii="Georgia" w:hAnsi="Georgia"/>
          <w:b w:val="0"/>
          <w:bCs w:val="0"/>
          <w:color w:val="222211"/>
          <w:sz w:val="25"/>
          <w:szCs w:val="25"/>
        </w:rPr>
        <w:t>AKTS İş Yükü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3"/>
        <w:gridCol w:w="888"/>
        <w:gridCol w:w="2102"/>
        <w:gridCol w:w="888"/>
        <w:gridCol w:w="6"/>
        <w:gridCol w:w="6"/>
        <w:gridCol w:w="21"/>
      </w:tblGrid>
      <w:tr w:rsidR="0059777B" w:rsidTr="0059777B">
        <w:trPr>
          <w:trHeight w:val="600"/>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ADDFF"/>
            <w:tcMar>
              <w:top w:w="45" w:type="dxa"/>
              <w:left w:w="45" w:type="dxa"/>
              <w:bottom w:w="45" w:type="dxa"/>
              <w:right w:w="45" w:type="dxa"/>
            </w:tcMar>
            <w:vAlign w:val="center"/>
            <w:hideMark/>
          </w:tcPr>
          <w:p w:rsidR="0059777B" w:rsidRDefault="0059777B" w:rsidP="0059777B">
            <w:r>
              <w:t>CGE228 - DEKORATİF YAPMA BEBEK TEKNİKLERİ</w:t>
            </w:r>
          </w:p>
        </w:tc>
      </w:tr>
      <w:tr w:rsidR="0059777B" w:rsidTr="0059777B">
        <w:trPr>
          <w:trHeight w:val="60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t>Öğrenme Etkinlikleri</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Süre</w:t>
            </w:r>
            <w:r>
              <w:br/>
              <w:t>(Saat, s)</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Öğrenme Aktiviteleri</w:t>
            </w:r>
            <w:r>
              <w:br/>
              <w:t>(Hafta Sayısı)</w:t>
            </w:r>
          </w:p>
        </w:tc>
        <w:tc>
          <w:tcPr>
            <w:tcW w:w="0" w:type="auto"/>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pPr>
              <w:jc w:val="center"/>
            </w:pPr>
            <w:r>
              <w:t>İş Yükü</w:t>
            </w:r>
            <w:r>
              <w:br/>
              <w:t>(Saat, s)</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Ders Süresi (Sınav haftası hariç)</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56</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Sınıf Dışı Ders Çalışma Süresi (Ön çalışma, pekiştirme)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12</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Ara Sınavlar</w:t>
            </w:r>
            <w:r>
              <w:rPr>
                <w:rStyle w:val="apple-converted-space"/>
              </w:rPr>
              <w:t> </w:t>
            </w:r>
            <w:r>
              <w:rPr>
                <w:b/>
                <w:bCs/>
              </w:rPr>
              <w:t>ve Ara Sınav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5</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Kısa sınavlar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Ödevler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Projeler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ödevi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18</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Laboratuvar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Diğer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r>
              <w:rPr>
                <w:b/>
                <w:bCs/>
              </w:rPr>
              <w:t>Dönem sonu sınavı</w:t>
            </w:r>
            <w:r>
              <w:rPr>
                <w:rStyle w:val="apple-converted-space"/>
              </w:rPr>
              <w:t> </w:t>
            </w:r>
            <w:r>
              <w:rPr>
                <w:b/>
                <w:bCs/>
              </w:rPr>
              <w:t>ve Final Sınavı Ön Hazırlık Çalışması</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t>10</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Toplam İş </w:t>
            </w:r>
            <w:proofErr w:type="gramStart"/>
            <w:r>
              <w:rPr>
                <w:b/>
                <w:bCs/>
              </w:rPr>
              <w:t>Yükü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101</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Toplam İş Yükü / </w:t>
            </w:r>
            <w:proofErr w:type="gramStart"/>
            <w:r>
              <w:rPr>
                <w:b/>
                <w:bCs/>
              </w:rPr>
              <w:t>25.5</w:t>
            </w:r>
            <w:proofErr w:type="gramEnd"/>
            <w:r>
              <w:rPr>
                <w:b/>
                <w:bCs/>
              </w:rPr>
              <w:t>(s)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3,96</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r w:rsidR="0059777B" w:rsidTr="0059777B">
        <w:trPr>
          <w:trHeight w:val="375"/>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EDEDE"/>
            <w:tcMar>
              <w:top w:w="45" w:type="dxa"/>
              <w:left w:w="45" w:type="dxa"/>
              <w:bottom w:w="45" w:type="dxa"/>
              <w:right w:w="45" w:type="dxa"/>
            </w:tcMar>
            <w:vAlign w:val="center"/>
            <w:hideMark/>
          </w:tcPr>
          <w:p w:rsidR="0059777B" w:rsidRDefault="0059777B" w:rsidP="0059777B">
            <w:r>
              <w:rPr>
                <w:b/>
                <w:bCs/>
              </w:rPr>
              <w:t xml:space="preserve">AKTS </w:t>
            </w:r>
            <w:proofErr w:type="gramStart"/>
            <w:r>
              <w:rPr>
                <w:b/>
                <w:bCs/>
              </w:rPr>
              <w:t>Kredisi :</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9777B" w:rsidRDefault="0059777B" w:rsidP="0059777B">
            <w:pPr>
              <w:jc w:val="center"/>
            </w:pPr>
            <w:r>
              <w:rPr>
                <w:b/>
                <w:bCs/>
              </w:rPr>
              <w:t>4</w:t>
            </w: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c>
          <w:tcPr>
            <w:tcW w:w="0" w:type="auto"/>
            <w:vAlign w:val="center"/>
            <w:hideMark/>
          </w:tcPr>
          <w:p w:rsidR="0059777B" w:rsidRDefault="0059777B" w:rsidP="0059777B">
            <w:pPr>
              <w:rPr>
                <w:sz w:val="20"/>
                <w:szCs w:val="20"/>
              </w:rPr>
            </w:pPr>
          </w:p>
        </w:tc>
      </w:tr>
    </w:tbl>
    <w:p w:rsidR="0059777B" w:rsidRDefault="0059777B" w:rsidP="0059777B"/>
    <w:p w:rsidR="0059777B" w:rsidRDefault="0059777B" w:rsidP="0059777B"/>
    <w:p w:rsidR="00F4627A" w:rsidRDefault="00F4627A" w:rsidP="0059777B">
      <w:pPr>
        <w:pStyle w:val="Balk1"/>
        <w:spacing w:line="360" w:lineRule="auto"/>
        <w:rPr>
          <w:rFonts w:ascii="Times New Roman" w:hAnsi="Times New Roman" w:cs="Times New Roman"/>
          <w:sz w:val="24"/>
          <w:szCs w:val="24"/>
        </w:rPr>
      </w:pPr>
    </w:p>
    <w:p w:rsidR="00F4627A" w:rsidRDefault="00F4627A" w:rsidP="00F6635B">
      <w:pPr>
        <w:pStyle w:val="Balk1"/>
        <w:spacing w:line="360" w:lineRule="auto"/>
        <w:jc w:val="center"/>
        <w:rPr>
          <w:rFonts w:ascii="Times New Roman" w:hAnsi="Times New Roman" w:cs="Times New Roman"/>
          <w:sz w:val="24"/>
          <w:szCs w:val="24"/>
        </w:rPr>
      </w:pPr>
    </w:p>
    <w:p w:rsidR="00D147AE" w:rsidRDefault="00D147AE" w:rsidP="00F6635B">
      <w:pPr>
        <w:pStyle w:val="Balk1"/>
        <w:spacing w:line="360" w:lineRule="auto"/>
        <w:jc w:val="center"/>
        <w:rPr>
          <w:rFonts w:ascii="Times New Roman" w:hAnsi="Times New Roman" w:cs="Times New Roman"/>
          <w:sz w:val="24"/>
          <w:szCs w:val="24"/>
        </w:rPr>
      </w:pPr>
    </w:p>
    <w:p w:rsidR="00D147AE" w:rsidRDefault="00D147AE" w:rsidP="00F6635B">
      <w:pPr>
        <w:pStyle w:val="Balk1"/>
        <w:spacing w:line="360" w:lineRule="auto"/>
        <w:jc w:val="center"/>
        <w:rPr>
          <w:rFonts w:ascii="Times New Roman" w:hAnsi="Times New Roman" w:cs="Times New Roman"/>
          <w:sz w:val="24"/>
          <w:szCs w:val="24"/>
        </w:rPr>
      </w:pPr>
    </w:p>
    <w:p w:rsidR="00D147AE" w:rsidRDefault="00D147AE" w:rsidP="00F6635B">
      <w:pPr>
        <w:pStyle w:val="Balk1"/>
        <w:spacing w:line="360" w:lineRule="auto"/>
        <w:jc w:val="center"/>
        <w:rPr>
          <w:rFonts w:ascii="Times New Roman" w:hAnsi="Times New Roman" w:cs="Times New Roman"/>
          <w:sz w:val="24"/>
          <w:szCs w:val="24"/>
        </w:rPr>
      </w:pPr>
    </w:p>
    <w:p w:rsidR="00D147AE" w:rsidRDefault="00D147AE" w:rsidP="00F6635B">
      <w:pPr>
        <w:pStyle w:val="Balk1"/>
        <w:spacing w:line="360" w:lineRule="auto"/>
        <w:jc w:val="center"/>
        <w:rPr>
          <w:rFonts w:ascii="Times New Roman" w:hAnsi="Times New Roman" w:cs="Times New Roman"/>
          <w:sz w:val="24"/>
          <w:szCs w:val="24"/>
        </w:rPr>
      </w:pPr>
    </w:p>
    <w:p w:rsidR="00F6635B" w:rsidRPr="000524EF" w:rsidRDefault="00F6635B" w:rsidP="00F6635B">
      <w:pPr>
        <w:pStyle w:val="Balk1"/>
        <w:spacing w:line="360" w:lineRule="auto"/>
        <w:jc w:val="center"/>
        <w:rPr>
          <w:rFonts w:ascii="Times New Roman" w:hAnsi="Times New Roman" w:cs="Times New Roman"/>
          <w:sz w:val="24"/>
          <w:szCs w:val="24"/>
        </w:rPr>
      </w:pPr>
      <w:bookmarkStart w:id="1" w:name="_GoBack"/>
      <w:bookmarkEnd w:id="1"/>
      <w:r>
        <w:rPr>
          <w:rFonts w:ascii="Times New Roman" w:hAnsi="Times New Roman" w:cs="Times New Roman"/>
          <w:sz w:val="24"/>
          <w:szCs w:val="24"/>
        </w:rPr>
        <w:t>EK-3</w:t>
      </w:r>
    </w:p>
    <w:p w:rsidR="00F6635B" w:rsidRPr="000524EF" w:rsidRDefault="00F6635B" w:rsidP="00F6635B">
      <w:pPr>
        <w:shd w:val="clear" w:color="auto" w:fill="FFFFFF"/>
        <w:spacing w:line="360" w:lineRule="auto"/>
        <w:jc w:val="center"/>
        <w:rPr>
          <w:b/>
          <w:color w:val="333333"/>
        </w:rPr>
      </w:pPr>
      <w:r w:rsidRPr="000524EF">
        <w:rPr>
          <w:b/>
          <w:color w:val="333333"/>
        </w:rPr>
        <w:t>AKADEMİK ALTYAPI</w:t>
      </w:r>
    </w:p>
    <w:p w:rsidR="00F6635B" w:rsidRPr="000524EF" w:rsidRDefault="00F6635B" w:rsidP="00F6635B">
      <w:pPr>
        <w:shd w:val="clear" w:color="auto" w:fill="FFFFFF"/>
        <w:spacing w:line="360" w:lineRule="auto"/>
        <w:rPr>
          <w:b/>
          <w:color w:val="333333"/>
        </w:rPr>
      </w:pPr>
      <w:r w:rsidRPr="000524EF">
        <w:rPr>
          <w:b/>
          <w:color w:val="333333"/>
        </w:rPr>
        <w:t>1. Öğretim Elemanlarının Listesi</w:t>
      </w:r>
    </w:p>
    <w:tbl>
      <w:tblPr>
        <w:tblW w:w="5800"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3"/>
        <w:gridCol w:w="1477"/>
        <w:gridCol w:w="1027"/>
        <w:gridCol w:w="1176"/>
        <w:gridCol w:w="1027"/>
        <w:gridCol w:w="1230"/>
        <w:gridCol w:w="1281"/>
        <w:gridCol w:w="2038"/>
      </w:tblGrid>
      <w:tr w:rsidR="00F6635B" w:rsidRPr="00CA7A44" w:rsidTr="0059777B">
        <w:trPr>
          <w:trHeight w:val="230"/>
        </w:trPr>
        <w:tc>
          <w:tcPr>
            <w:tcW w:w="853" w:type="pct"/>
            <w:vMerge w:val="restart"/>
            <w:tcBorders>
              <w:top w:val="single" w:sz="4" w:space="0" w:color="auto"/>
              <w:bottom w:val="nil"/>
              <w:right w:val="single" w:sz="4" w:space="0" w:color="auto"/>
            </w:tcBorders>
            <w:vAlign w:val="center"/>
          </w:tcPr>
          <w:p w:rsidR="00F6635B" w:rsidRPr="00CA7A44" w:rsidRDefault="00F6635B" w:rsidP="0059777B">
            <w:pPr>
              <w:pStyle w:val="Balk1"/>
              <w:spacing w:line="360" w:lineRule="auto"/>
              <w:jc w:val="center"/>
              <w:rPr>
                <w:rFonts w:ascii="Times New Roman" w:hAnsi="Times New Roman" w:cs="Times New Roman"/>
                <w:sz w:val="20"/>
                <w:szCs w:val="20"/>
              </w:rPr>
            </w:pPr>
            <w:r w:rsidRPr="00CA7A44">
              <w:rPr>
                <w:rFonts w:ascii="Times New Roman" w:hAnsi="Times New Roman" w:cs="Times New Roman"/>
                <w:sz w:val="20"/>
                <w:szCs w:val="20"/>
              </w:rPr>
              <w:t>Adı Soyadı</w:t>
            </w:r>
          </w:p>
        </w:tc>
        <w:tc>
          <w:tcPr>
            <w:tcW w:w="662" w:type="pct"/>
            <w:vMerge w:val="restart"/>
            <w:tcBorders>
              <w:top w:val="single" w:sz="4" w:space="0" w:color="auto"/>
              <w:left w:val="single" w:sz="4" w:space="0" w:color="auto"/>
              <w:bottom w:val="nil"/>
              <w:right w:val="single" w:sz="4" w:space="0" w:color="auto"/>
            </w:tcBorders>
            <w:vAlign w:val="center"/>
          </w:tcPr>
          <w:p w:rsidR="00F6635B" w:rsidRPr="00CA7A44" w:rsidRDefault="00F6635B" w:rsidP="0059777B">
            <w:pPr>
              <w:pStyle w:val="Balk1"/>
              <w:spacing w:line="360" w:lineRule="auto"/>
              <w:jc w:val="center"/>
              <w:rPr>
                <w:rFonts w:ascii="Times New Roman" w:hAnsi="Times New Roman" w:cs="Times New Roman"/>
                <w:sz w:val="20"/>
                <w:szCs w:val="20"/>
              </w:rPr>
            </w:pPr>
            <w:r w:rsidRPr="00CA7A44">
              <w:rPr>
                <w:rFonts w:ascii="Times New Roman" w:hAnsi="Times New Roman" w:cs="Times New Roman"/>
                <w:sz w:val="20"/>
                <w:szCs w:val="20"/>
              </w:rPr>
              <w:t>Ünvanı</w:t>
            </w:r>
          </w:p>
        </w:tc>
        <w:tc>
          <w:tcPr>
            <w:tcW w:w="987" w:type="pct"/>
            <w:gridSpan w:val="2"/>
            <w:tcBorders>
              <w:top w:val="single" w:sz="4" w:space="0" w:color="auto"/>
              <w:left w:val="single" w:sz="4" w:space="0" w:color="auto"/>
              <w:bottom w:val="nil"/>
              <w:right w:val="single" w:sz="6" w:space="0" w:color="auto"/>
            </w:tcBorders>
            <w:vAlign w:val="center"/>
          </w:tcPr>
          <w:p w:rsidR="00F6635B" w:rsidRPr="00CA7A44" w:rsidRDefault="00F6635B" w:rsidP="0059777B">
            <w:pPr>
              <w:pStyle w:val="Balk1"/>
              <w:spacing w:line="360" w:lineRule="auto"/>
              <w:jc w:val="center"/>
              <w:rPr>
                <w:rFonts w:ascii="Times New Roman" w:hAnsi="Times New Roman" w:cs="Times New Roman"/>
                <w:sz w:val="20"/>
                <w:szCs w:val="20"/>
              </w:rPr>
            </w:pPr>
            <w:r w:rsidRPr="00CA7A44">
              <w:rPr>
                <w:rFonts w:ascii="Times New Roman" w:hAnsi="Times New Roman" w:cs="Times New Roman"/>
                <w:sz w:val="20"/>
                <w:szCs w:val="20"/>
              </w:rPr>
              <w:t>Tam Zamanlı</w:t>
            </w:r>
          </w:p>
        </w:tc>
        <w:tc>
          <w:tcPr>
            <w:tcW w:w="1011" w:type="pct"/>
            <w:gridSpan w:val="2"/>
            <w:tcBorders>
              <w:top w:val="single" w:sz="4" w:space="0" w:color="auto"/>
              <w:left w:val="single" w:sz="6" w:space="0" w:color="auto"/>
              <w:bottom w:val="nil"/>
              <w:right w:val="single" w:sz="4" w:space="0" w:color="auto"/>
            </w:tcBorders>
            <w:vAlign w:val="center"/>
          </w:tcPr>
          <w:p w:rsidR="00F6635B" w:rsidRPr="00CA7A44" w:rsidRDefault="00F6635B" w:rsidP="0059777B">
            <w:pPr>
              <w:spacing w:line="360" w:lineRule="auto"/>
              <w:jc w:val="center"/>
              <w:rPr>
                <w:b/>
                <w:sz w:val="20"/>
                <w:szCs w:val="20"/>
              </w:rPr>
            </w:pPr>
            <w:r w:rsidRPr="00CA7A44">
              <w:rPr>
                <w:b/>
                <w:sz w:val="20"/>
                <w:szCs w:val="20"/>
              </w:rPr>
              <w:t>Yarı Zamanlı</w:t>
            </w:r>
          </w:p>
        </w:tc>
        <w:tc>
          <w:tcPr>
            <w:tcW w:w="1487" w:type="pct"/>
            <w:gridSpan w:val="2"/>
            <w:tcBorders>
              <w:top w:val="single" w:sz="4" w:space="0" w:color="auto"/>
              <w:left w:val="single" w:sz="4" w:space="0" w:color="auto"/>
              <w:bottom w:val="single" w:sz="4" w:space="0" w:color="auto"/>
            </w:tcBorders>
            <w:vAlign w:val="center"/>
          </w:tcPr>
          <w:p w:rsidR="00F6635B" w:rsidRPr="00CA7A44" w:rsidRDefault="00F6635B" w:rsidP="0059777B">
            <w:pPr>
              <w:spacing w:line="360" w:lineRule="auto"/>
              <w:jc w:val="center"/>
              <w:rPr>
                <w:b/>
                <w:sz w:val="20"/>
                <w:szCs w:val="20"/>
              </w:rPr>
            </w:pPr>
            <w:r w:rsidRPr="00CA7A44">
              <w:rPr>
                <w:b/>
                <w:sz w:val="20"/>
                <w:szCs w:val="20"/>
              </w:rPr>
              <w:t>Halen Çalışmakta Olduğu</w:t>
            </w:r>
          </w:p>
        </w:tc>
      </w:tr>
      <w:tr w:rsidR="00F6635B" w:rsidRPr="00CA7A44" w:rsidTr="0059777B">
        <w:trPr>
          <w:trHeight w:val="147"/>
        </w:trPr>
        <w:tc>
          <w:tcPr>
            <w:tcW w:w="853" w:type="pct"/>
            <w:vMerge/>
            <w:tcBorders>
              <w:top w:val="single" w:sz="4" w:space="0" w:color="auto"/>
              <w:bottom w:val="nil"/>
              <w:right w:val="single" w:sz="4" w:space="0" w:color="auto"/>
            </w:tcBorders>
            <w:vAlign w:val="center"/>
          </w:tcPr>
          <w:p w:rsidR="00F6635B" w:rsidRPr="00CA7A44" w:rsidRDefault="00F6635B" w:rsidP="0059777B">
            <w:pPr>
              <w:spacing w:line="360" w:lineRule="auto"/>
              <w:jc w:val="center"/>
              <w:rPr>
                <w:b/>
                <w:sz w:val="20"/>
                <w:szCs w:val="20"/>
              </w:rPr>
            </w:pPr>
          </w:p>
        </w:tc>
        <w:tc>
          <w:tcPr>
            <w:tcW w:w="662" w:type="pct"/>
            <w:vMerge/>
            <w:tcBorders>
              <w:top w:val="single" w:sz="4" w:space="0" w:color="auto"/>
              <w:left w:val="single" w:sz="4" w:space="0" w:color="auto"/>
              <w:bottom w:val="nil"/>
              <w:right w:val="single" w:sz="4" w:space="0" w:color="auto"/>
            </w:tcBorders>
            <w:vAlign w:val="center"/>
          </w:tcPr>
          <w:p w:rsidR="00F6635B" w:rsidRPr="00CA7A44" w:rsidRDefault="00F6635B" w:rsidP="0059777B">
            <w:pPr>
              <w:spacing w:line="360" w:lineRule="auto"/>
              <w:jc w:val="center"/>
              <w:rPr>
                <w:b/>
                <w:sz w:val="20"/>
                <w:szCs w:val="20"/>
              </w:rPr>
            </w:pPr>
          </w:p>
        </w:tc>
        <w:tc>
          <w:tcPr>
            <w:tcW w:w="460" w:type="pct"/>
            <w:tcBorders>
              <w:top w:val="nil"/>
              <w:left w:val="single" w:sz="4" w:space="0" w:color="auto"/>
              <w:bottom w:val="nil"/>
              <w:right w:val="single" w:sz="4" w:space="0" w:color="auto"/>
            </w:tcBorders>
            <w:vAlign w:val="center"/>
          </w:tcPr>
          <w:p w:rsidR="00F6635B" w:rsidRPr="00CA7A44" w:rsidRDefault="00F6635B" w:rsidP="0059777B">
            <w:pPr>
              <w:pStyle w:val="Balk2"/>
              <w:spacing w:line="360" w:lineRule="auto"/>
              <w:jc w:val="center"/>
              <w:rPr>
                <w:rFonts w:ascii="Times New Roman" w:hAnsi="Times New Roman" w:cs="Times New Roman"/>
                <w:i w:val="0"/>
                <w:sz w:val="20"/>
                <w:szCs w:val="20"/>
              </w:rPr>
            </w:pPr>
            <w:r w:rsidRPr="00CA7A44">
              <w:rPr>
                <w:rFonts w:ascii="Times New Roman" w:hAnsi="Times New Roman" w:cs="Times New Roman"/>
                <w:i w:val="0"/>
                <w:sz w:val="20"/>
                <w:szCs w:val="20"/>
              </w:rPr>
              <w:t>Kadrolu</w:t>
            </w:r>
          </w:p>
        </w:tc>
        <w:tc>
          <w:tcPr>
            <w:tcW w:w="527" w:type="pct"/>
            <w:tcBorders>
              <w:top w:val="nil"/>
              <w:left w:val="single" w:sz="4" w:space="0" w:color="auto"/>
              <w:bottom w:val="nil"/>
              <w:right w:val="single" w:sz="4" w:space="0" w:color="auto"/>
            </w:tcBorders>
            <w:vAlign w:val="center"/>
          </w:tcPr>
          <w:p w:rsidR="00F6635B" w:rsidRPr="00CA7A44" w:rsidRDefault="00F6635B" w:rsidP="0059777B">
            <w:pPr>
              <w:pStyle w:val="Balk2"/>
              <w:spacing w:line="360" w:lineRule="auto"/>
              <w:ind w:right="-67"/>
              <w:jc w:val="center"/>
              <w:rPr>
                <w:rFonts w:ascii="Times New Roman" w:hAnsi="Times New Roman" w:cs="Times New Roman"/>
                <w:i w:val="0"/>
                <w:sz w:val="20"/>
                <w:szCs w:val="20"/>
              </w:rPr>
            </w:pPr>
            <w:r w:rsidRPr="00CA7A44">
              <w:rPr>
                <w:rFonts w:ascii="Times New Roman" w:hAnsi="Times New Roman" w:cs="Times New Roman"/>
                <w:i w:val="0"/>
                <w:sz w:val="20"/>
                <w:szCs w:val="20"/>
              </w:rPr>
              <w:t>Sözleşmeli</w:t>
            </w:r>
          </w:p>
        </w:tc>
        <w:tc>
          <w:tcPr>
            <w:tcW w:w="460" w:type="pct"/>
            <w:tcBorders>
              <w:top w:val="nil"/>
              <w:left w:val="single" w:sz="4" w:space="0" w:color="auto"/>
              <w:bottom w:val="nil"/>
              <w:right w:val="single" w:sz="4" w:space="0" w:color="auto"/>
            </w:tcBorders>
            <w:vAlign w:val="center"/>
          </w:tcPr>
          <w:p w:rsidR="00F6635B" w:rsidRPr="00CA7A44" w:rsidRDefault="00F6635B" w:rsidP="0059777B">
            <w:pPr>
              <w:pStyle w:val="Balk2"/>
              <w:spacing w:line="360" w:lineRule="auto"/>
              <w:ind w:right="-67"/>
              <w:jc w:val="center"/>
              <w:rPr>
                <w:rFonts w:ascii="Times New Roman" w:hAnsi="Times New Roman" w:cs="Times New Roman"/>
                <w:i w:val="0"/>
                <w:sz w:val="20"/>
                <w:szCs w:val="20"/>
              </w:rPr>
            </w:pPr>
            <w:r w:rsidRPr="00CA7A44">
              <w:rPr>
                <w:rFonts w:ascii="Times New Roman" w:hAnsi="Times New Roman" w:cs="Times New Roman"/>
                <w:i w:val="0"/>
                <w:sz w:val="20"/>
                <w:szCs w:val="20"/>
              </w:rPr>
              <w:t>Kadrolu</w:t>
            </w:r>
          </w:p>
        </w:tc>
        <w:tc>
          <w:tcPr>
            <w:tcW w:w="551" w:type="pct"/>
            <w:tcBorders>
              <w:top w:val="nil"/>
              <w:left w:val="single" w:sz="4" w:space="0" w:color="auto"/>
              <w:bottom w:val="nil"/>
              <w:right w:val="single" w:sz="4" w:space="0" w:color="auto"/>
            </w:tcBorders>
            <w:vAlign w:val="center"/>
          </w:tcPr>
          <w:p w:rsidR="00F6635B" w:rsidRPr="00CA7A44" w:rsidRDefault="00F6635B" w:rsidP="0059777B">
            <w:pPr>
              <w:pStyle w:val="Balk2"/>
              <w:spacing w:line="360" w:lineRule="auto"/>
              <w:ind w:right="-67"/>
              <w:jc w:val="center"/>
              <w:rPr>
                <w:rFonts w:ascii="Times New Roman" w:hAnsi="Times New Roman" w:cs="Times New Roman"/>
                <w:i w:val="0"/>
                <w:sz w:val="20"/>
                <w:szCs w:val="20"/>
              </w:rPr>
            </w:pPr>
            <w:r w:rsidRPr="00CA7A44">
              <w:rPr>
                <w:rFonts w:ascii="Times New Roman" w:hAnsi="Times New Roman" w:cs="Times New Roman"/>
                <w:i w:val="0"/>
                <w:sz w:val="20"/>
                <w:szCs w:val="20"/>
              </w:rPr>
              <w:t>Sözleşmeli</w:t>
            </w:r>
          </w:p>
        </w:tc>
        <w:tc>
          <w:tcPr>
            <w:tcW w:w="574" w:type="pct"/>
            <w:tcBorders>
              <w:top w:val="single" w:sz="4" w:space="0" w:color="auto"/>
              <w:left w:val="single" w:sz="4" w:space="0" w:color="auto"/>
              <w:bottom w:val="nil"/>
              <w:right w:val="single" w:sz="4" w:space="0" w:color="auto"/>
            </w:tcBorders>
            <w:vAlign w:val="center"/>
          </w:tcPr>
          <w:p w:rsidR="00F6635B" w:rsidRPr="00CA7A44" w:rsidRDefault="00F6635B" w:rsidP="0059777B">
            <w:pPr>
              <w:spacing w:line="360" w:lineRule="auto"/>
              <w:jc w:val="center"/>
              <w:rPr>
                <w:b/>
                <w:sz w:val="20"/>
                <w:szCs w:val="20"/>
              </w:rPr>
            </w:pPr>
            <w:r w:rsidRPr="00CA7A44">
              <w:rPr>
                <w:b/>
                <w:sz w:val="20"/>
                <w:szCs w:val="20"/>
              </w:rPr>
              <w:t>Üniversite</w:t>
            </w:r>
          </w:p>
        </w:tc>
        <w:tc>
          <w:tcPr>
            <w:tcW w:w="913" w:type="pct"/>
            <w:tcBorders>
              <w:top w:val="single" w:sz="4" w:space="0" w:color="auto"/>
              <w:left w:val="single" w:sz="4" w:space="0" w:color="auto"/>
              <w:bottom w:val="nil"/>
            </w:tcBorders>
            <w:vAlign w:val="center"/>
          </w:tcPr>
          <w:p w:rsidR="00F6635B" w:rsidRPr="00CA7A44" w:rsidRDefault="00F6635B" w:rsidP="0059777B">
            <w:pPr>
              <w:spacing w:line="360" w:lineRule="auto"/>
              <w:jc w:val="center"/>
              <w:rPr>
                <w:b/>
                <w:sz w:val="20"/>
                <w:szCs w:val="20"/>
              </w:rPr>
            </w:pPr>
            <w:r w:rsidRPr="00CA7A44">
              <w:rPr>
                <w:b/>
                <w:sz w:val="20"/>
                <w:szCs w:val="20"/>
              </w:rPr>
              <w:t>Bölüm</w:t>
            </w:r>
          </w:p>
        </w:tc>
      </w:tr>
      <w:tr w:rsidR="00F6635B" w:rsidRPr="00CA7A44" w:rsidTr="0059777B">
        <w:trPr>
          <w:trHeight w:val="230"/>
        </w:trPr>
        <w:tc>
          <w:tcPr>
            <w:tcW w:w="853" w:type="pct"/>
            <w:tcBorders>
              <w:top w:val="single" w:sz="4" w:space="0" w:color="auto"/>
              <w:bottom w:val="single" w:sz="4" w:space="0" w:color="auto"/>
              <w:right w:val="single" w:sz="4" w:space="0" w:color="auto"/>
            </w:tcBorders>
            <w:vAlign w:val="center"/>
          </w:tcPr>
          <w:p w:rsidR="00F6635B" w:rsidRPr="001200AA" w:rsidRDefault="00F6635B" w:rsidP="0059777B">
            <w:pPr>
              <w:spacing w:line="360" w:lineRule="auto"/>
              <w:jc w:val="center"/>
              <w:rPr>
                <w:sz w:val="20"/>
                <w:szCs w:val="20"/>
              </w:rPr>
            </w:pPr>
            <w:r w:rsidRPr="001200AA">
              <w:rPr>
                <w:sz w:val="20"/>
                <w:szCs w:val="20"/>
              </w:rPr>
              <w:t>Tuğba Güngör</w:t>
            </w:r>
          </w:p>
        </w:tc>
        <w:tc>
          <w:tcPr>
            <w:tcW w:w="662" w:type="pct"/>
            <w:tcBorders>
              <w:top w:val="single" w:sz="4" w:space="0" w:color="auto"/>
              <w:left w:val="single" w:sz="4" w:space="0" w:color="auto"/>
              <w:bottom w:val="single" w:sz="4" w:space="0" w:color="auto"/>
              <w:right w:val="single" w:sz="4" w:space="0" w:color="auto"/>
            </w:tcBorders>
            <w:vAlign w:val="center"/>
          </w:tcPr>
          <w:p w:rsidR="00F6635B" w:rsidRPr="001200AA" w:rsidRDefault="00F6635B" w:rsidP="0059777B">
            <w:pPr>
              <w:spacing w:line="360" w:lineRule="auto"/>
              <w:jc w:val="center"/>
              <w:rPr>
                <w:sz w:val="20"/>
                <w:szCs w:val="20"/>
              </w:rPr>
            </w:pPr>
            <w:proofErr w:type="gramStart"/>
            <w:r w:rsidRPr="001200AA">
              <w:rPr>
                <w:sz w:val="20"/>
                <w:szCs w:val="20"/>
              </w:rPr>
              <w:t>Öğr.Gör</w:t>
            </w:r>
            <w:proofErr w:type="gramEnd"/>
            <w:r w:rsidRPr="001200AA">
              <w:rPr>
                <w:sz w:val="20"/>
                <w:szCs w:val="20"/>
              </w:rPr>
              <w:t>.</w:t>
            </w:r>
          </w:p>
        </w:tc>
        <w:tc>
          <w:tcPr>
            <w:tcW w:w="460" w:type="pct"/>
            <w:tcBorders>
              <w:top w:val="single" w:sz="4" w:space="0" w:color="auto"/>
              <w:left w:val="single" w:sz="4" w:space="0" w:color="auto"/>
              <w:bottom w:val="single" w:sz="4" w:space="0" w:color="auto"/>
              <w:right w:val="single" w:sz="4" w:space="0" w:color="auto"/>
            </w:tcBorders>
            <w:vAlign w:val="center"/>
          </w:tcPr>
          <w:p w:rsidR="00F6635B" w:rsidRPr="00CA7A44" w:rsidRDefault="00F6635B" w:rsidP="0059777B">
            <w:pPr>
              <w:spacing w:line="360" w:lineRule="auto"/>
              <w:jc w:val="center"/>
              <w:rPr>
                <w:sz w:val="20"/>
                <w:szCs w:val="20"/>
              </w:rPr>
            </w:pPr>
            <w:r w:rsidRPr="00CA7A44">
              <w:rPr>
                <w:sz w:val="20"/>
                <w:szCs w:val="20"/>
              </w:rPr>
              <w:t>X</w:t>
            </w:r>
          </w:p>
        </w:tc>
        <w:tc>
          <w:tcPr>
            <w:tcW w:w="527" w:type="pct"/>
            <w:tcBorders>
              <w:top w:val="single" w:sz="4" w:space="0" w:color="auto"/>
              <w:left w:val="single" w:sz="4" w:space="0" w:color="auto"/>
              <w:bottom w:val="single" w:sz="4" w:space="0" w:color="auto"/>
              <w:right w:val="single" w:sz="4" w:space="0" w:color="auto"/>
            </w:tcBorders>
            <w:vAlign w:val="center"/>
          </w:tcPr>
          <w:p w:rsidR="00F6635B" w:rsidRPr="00CA7A44" w:rsidRDefault="00F6635B" w:rsidP="0059777B">
            <w:pPr>
              <w:spacing w:line="360" w:lineRule="auto"/>
              <w:jc w:val="center"/>
              <w:rPr>
                <w:sz w:val="20"/>
                <w:szCs w:val="20"/>
              </w:rPr>
            </w:pPr>
          </w:p>
        </w:tc>
        <w:tc>
          <w:tcPr>
            <w:tcW w:w="460" w:type="pct"/>
            <w:tcBorders>
              <w:top w:val="single" w:sz="4" w:space="0" w:color="auto"/>
              <w:left w:val="single" w:sz="4" w:space="0" w:color="auto"/>
              <w:bottom w:val="single" w:sz="4" w:space="0" w:color="auto"/>
              <w:right w:val="single" w:sz="4" w:space="0" w:color="auto"/>
            </w:tcBorders>
            <w:vAlign w:val="center"/>
          </w:tcPr>
          <w:p w:rsidR="00F6635B" w:rsidRPr="00CA7A44" w:rsidRDefault="00F6635B" w:rsidP="0059777B">
            <w:pPr>
              <w:spacing w:line="360" w:lineRule="auto"/>
              <w:jc w:val="center"/>
              <w:rPr>
                <w:sz w:val="20"/>
                <w:szCs w:val="20"/>
              </w:rPr>
            </w:pPr>
          </w:p>
        </w:tc>
        <w:tc>
          <w:tcPr>
            <w:tcW w:w="551" w:type="pct"/>
            <w:tcBorders>
              <w:top w:val="single" w:sz="4" w:space="0" w:color="auto"/>
              <w:left w:val="single" w:sz="4" w:space="0" w:color="auto"/>
              <w:bottom w:val="single" w:sz="4" w:space="0" w:color="auto"/>
              <w:right w:val="single" w:sz="4" w:space="0" w:color="auto"/>
            </w:tcBorders>
            <w:vAlign w:val="center"/>
          </w:tcPr>
          <w:p w:rsidR="00F6635B" w:rsidRPr="00CA7A44" w:rsidRDefault="00F6635B" w:rsidP="0059777B">
            <w:pPr>
              <w:spacing w:line="360" w:lineRule="auto"/>
              <w:jc w:val="center"/>
              <w:rPr>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F6635B" w:rsidRPr="00CA7A44" w:rsidRDefault="00F6635B" w:rsidP="0059777B">
            <w:pPr>
              <w:spacing w:line="360" w:lineRule="auto"/>
              <w:jc w:val="center"/>
              <w:rPr>
                <w:sz w:val="20"/>
                <w:szCs w:val="20"/>
              </w:rPr>
            </w:pPr>
            <w:r w:rsidRPr="00CA7A44">
              <w:rPr>
                <w:sz w:val="20"/>
                <w:szCs w:val="20"/>
              </w:rPr>
              <w:t>Karabük Üniversitesi</w:t>
            </w:r>
          </w:p>
        </w:tc>
        <w:tc>
          <w:tcPr>
            <w:tcW w:w="913" w:type="pct"/>
            <w:tcBorders>
              <w:top w:val="single" w:sz="4" w:space="0" w:color="auto"/>
              <w:left w:val="single" w:sz="4" w:space="0" w:color="auto"/>
              <w:bottom w:val="single" w:sz="4" w:space="0" w:color="auto"/>
            </w:tcBorders>
            <w:vAlign w:val="center"/>
          </w:tcPr>
          <w:p w:rsidR="00F6635B" w:rsidRPr="00CA7A44" w:rsidRDefault="00F6635B" w:rsidP="0059777B">
            <w:pPr>
              <w:spacing w:line="360" w:lineRule="auto"/>
              <w:jc w:val="center"/>
              <w:rPr>
                <w:sz w:val="20"/>
                <w:szCs w:val="20"/>
              </w:rPr>
            </w:pPr>
            <w:r w:rsidRPr="001200AA">
              <w:rPr>
                <w:sz w:val="20"/>
                <w:szCs w:val="20"/>
              </w:rPr>
              <w:t>Çocuk Bakımı ve Gençlik Hizmetleri Bölümü</w:t>
            </w:r>
          </w:p>
        </w:tc>
      </w:tr>
      <w:tr w:rsidR="00F6635B" w:rsidRPr="00CA7A44" w:rsidTr="0059777B">
        <w:trPr>
          <w:trHeight w:val="230"/>
        </w:trPr>
        <w:tc>
          <w:tcPr>
            <w:tcW w:w="853" w:type="pct"/>
            <w:tcBorders>
              <w:top w:val="single" w:sz="4" w:space="0" w:color="auto"/>
              <w:bottom w:val="single" w:sz="4" w:space="0" w:color="auto"/>
              <w:right w:val="single" w:sz="4" w:space="0" w:color="auto"/>
            </w:tcBorders>
            <w:vAlign w:val="center"/>
          </w:tcPr>
          <w:p w:rsidR="00F6635B" w:rsidRPr="001200AA" w:rsidRDefault="00F6635B" w:rsidP="0059777B">
            <w:pPr>
              <w:spacing w:line="360" w:lineRule="auto"/>
              <w:jc w:val="center"/>
              <w:rPr>
                <w:sz w:val="20"/>
                <w:szCs w:val="20"/>
              </w:rPr>
            </w:pPr>
            <w:r w:rsidRPr="001200AA">
              <w:rPr>
                <w:sz w:val="20"/>
                <w:szCs w:val="20"/>
              </w:rPr>
              <w:t>Nadire Ferah YAVUZ</w:t>
            </w:r>
          </w:p>
        </w:tc>
        <w:tc>
          <w:tcPr>
            <w:tcW w:w="662" w:type="pct"/>
            <w:tcBorders>
              <w:top w:val="single" w:sz="4" w:space="0" w:color="auto"/>
              <w:left w:val="single" w:sz="4" w:space="0" w:color="auto"/>
              <w:bottom w:val="single" w:sz="4" w:space="0" w:color="auto"/>
              <w:right w:val="single" w:sz="4" w:space="0" w:color="auto"/>
            </w:tcBorders>
            <w:vAlign w:val="center"/>
          </w:tcPr>
          <w:p w:rsidR="00F6635B" w:rsidRPr="001200AA" w:rsidRDefault="00F6635B" w:rsidP="0059777B">
            <w:pPr>
              <w:spacing w:line="360" w:lineRule="auto"/>
              <w:jc w:val="center"/>
              <w:rPr>
                <w:sz w:val="20"/>
                <w:szCs w:val="20"/>
              </w:rPr>
            </w:pPr>
            <w:proofErr w:type="gramStart"/>
            <w:r w:rsidRPr="001200AA">
              <w:rPr>
                <w:sz w:val="20"/>
                <w:szCs w:val="20"/>
              </w:rPr>
              <w:t>Öğr.Gör</w:t>
            </w:r>
            <w:proofErr w:type="gramEnd"/>
            <w:r w:rsidRPr="001200AA">
              <w:rPr>
                <w:sz w:val="20"/>
                <w:szCs w:val="20"/>
              </w:rPr>
              <w:t>.</w:t>
            </w:r>
          </w:p>
        </w:tc>
        <w:tc>
          <w:tcPr>
            <w:tcW w:w="460" w:type="pct"/>
            <w:tcBorders>
              <w:top w:val="single" w:sz="4" w:space="0" w:color="auto"/>
              <w:left w:val="single" w:sz="4" w:space="0" w:color="auto"/>
              <w:bottom w:val="single" w:sz="4" w:space="0" w:color="auto"/>
              <w:right w:val="single" w:sz="4" w:space="0" w:color="auto"/>
            </w:tcBorders>
            <w:vAlign w:val="center"/>
          </w:tcPr>
          <w:p w:rsidR="00F6635B" w:rsidRPr="00CA7A44" w:rsidRDefault="00F6635B" w:rsidP="0059777B">
            <w:pPr>
              <w:spacing w:line="360" w:lineRule="auto"/>
              <w:jc w:val="center"/>
              <w:rPr>
                <w:sz w:val="20"/>
                <w:szCs w:val="20"/>
              </w:rPr>
            </w:pPr>
            <w:r w:rsidRPr="00CA7A44">
              <w:rPr>
                <w:sz w:val="20"/>
                <w:szCs w:val="20"/>
              </w:rPr>
              <w:t>X</w:t>
            </w:r>
          </w:p>
        </w:tc>
        <w:tc>
          <w:tcPr>
            <w:tcW w:w="527" w:type="pct"/>
            <w:tcBorders>
              <w:top w:val="single" w:sz="4" w:space="0" w:color="auto"/>
              <w:left w:val="single" w:sz="4" w:space="0" w:color="auto"/>
              <w:bottom w:val="single" w:sz="4" w:space="0" w:color="auto"/>
              <w:right w:val="single" w:sz="4" w:space="0" w:color="auto"/>
            </w:tcBorders>
            <w:vAlign w:val="center"/>
          </w:tcPr>
          <w:p w:rsidR="00F6635B" w:rsidRPr="00CA7A44" w:rsidRDefault="00F6635B" w:rsidP="0059777B">
            <w:pPr>
              <w:spacing w:line="360" w:lineRule="auto"/>
              <w:jc w:val="center"/>
              <w:rPr>
                <w:sz w:val="20"/>
                <w:szCs w:val="20"/>
              </w:rPr>
            </w:pPr>
          </w:p>
        </w:tc>
        <w:tc>
          <w:tcPr>
            <w:tcW w:w="460" w:type="pct"/>
            <w:tcBorders>
              <w:top w:val="single" w:sz="4" w:space="0" w:color="auto"/>
              <w:left w:val="single" w:sz="4" w:space="0" w:color="auto"/>
              <w:bottom w:val="single" w:sz="4" w:space="0" w:color="auto"/>
              <w:right w:val="single" w:sz="4" w:space="0" w:color="auto"/>
            </w:tcBorders>
            <w:vAlign w:val="center"/>
          </w:tcPr>
          <w:p w:rsidR="00F6635B" w:rsidRPr="00CA7A44" w:rsidRDefault="00F6635B" w:rsidP="0059777B">
            <w:pPr>
              <w:spacing w:line="360" w:lineRule="auto"/>
              <w:jc w:val="center"/>
              <w:rPr>
                <w:sz w:val="20"/>
                <w:szCs w:val="20"/>
              </w:rPr>
            </w:pPr>
          </w:p>
        </w:tc>
        <w:tc>
          <w:tcPr>
            <w:tcW w:w="551" w:type="pct"/>
            <w:tcBorders>
              <w:top w:val="single" w:sz="4" w:space="0" w:color="auto"/>
              <w:left w:val="single" w:sz="4" w:space="0" w:color="auto"/>
              <w:bottom w:val="single" w:sz="4" w:space="0" w:color="auto"/>
              <w:right w:val="single" w:sz="4" w:space="0" w:color="auto"/>
            </w:tcBorders>
            <w:vAlign w:val="center"/>
          </w:tcPr>
          <w:p w:rsidR="00F6635B" w:rsidRPr="00CA7A44" w:rsidRDefault="00F6635B" w:rsidP="0059777B">
            <w:pPr>
              <w:spacing w:line="360" w:lineRule="auto"/>
              <w:jc w:val="center"/>
              <w:rPr>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F6635B" w:rsidRPr="00CA7A44" w:rsidRDefault="00F6635B" w:rsidP="0059777B">
            <w:pPr>
              <w:spacing w:line="360" w:lineRule="auto"/>
              <w:jc w:val="center"/>
              <w:rPr>
                <w:sz w:val="20"/>
                <w:szCs w:val="20"/>
              </w:rPr>
            </w:pPr>
            <w:r w:rsidRPr="00CA7A44">
              <w:rPr>
                <w:sz w:val="20"/>
                <w:szCs w:val="20"/>
              </w:rPr>
              <w:t>Karabük Üniversitesi</w:t>
            </w:r>
          </w:p>
        </w:tc>
        <w:tc>
          <w:tcPr>
            <w:tcW w:w="913" w:type="pct"/>
            <w:tcBorders>
              <w:top w:val="single" w:sz="4" w:space="0" w:color="auto"/>
              <w:left w:val="single" w:sz="4" w:space="0" w:color="auto"/>
              <w:bottom w:val="single" w:sz="4" w:space="0" w:color="auto"/>
            </w:tcBorders>
            <w:vAlign w:val="center"/>
          </w:tcPr>
          <w:p w:rsidR="00F6635B" w:rsidRPr="00CA7A44" w:rsidRDefault="00F6635B" w:rsidP="0059777B">
            <w:pPr>
              <w:spacing w:line="360" w:lineRule="auto"/>
              <w:jc w:val="center"/>
              <w:rPr>
                <w:sz w:val="20"/>
                <w:szCs w:val="20"/>
              </w:rPr>
            </w:pPr>
            <w:r w:rsidRPr="001200AA">
              <w:rPr>
                <w:sz w:val="20"/>
                <w:szCs w:val="20"/>
              </w:rPr>
              <w:t>Çocuk Bakımı ve Gençlik Hizmetleri Bölümü</w:t>
            </w:r>
          </w:p>
        </w:tc>
      </w:tr>
      <w:tr w:rsidR="00F6635B" w:rsidRPr="00CA7A44" w:rsidTr="0059777B">
        <w:trPr>
          <w:trHeight w:val="230"/>
        </w:trPr>
        <w:tc>
          <w:tcPr>
            <w:tcW w:w="853" w:type="pct"/>
            <w:tcBorders>
              <w:top w:val="single" w:sz="4" w:space="0" w:color="auto"/>
              <w:bottom w:val="single" w:sz="4" w:space="0" w:color="auto"/>
              <w:right w:val="single" w:sz="4" w:space="0" w:color="auto"/>
            </w:tcBorders>
            <w:vAlign w:val="center"/>
          </w:tcPr>
          <w:p w:rsidR="00F6635B" w:rsidRPr="001200AA" w:rsidRDefault="00F6635B" w:rsidP="0059777B">
            <w:pPr>
              <w:spacing w:line="360" w:lineRule="auto"/>
              <w:jc w:val="center"/>
              <w:rPr>
                <w:sz w:val="20"/>
                <w:szCs w:val="20"/>
              </w:rPr>
            </w:pPr>
            <w:r>
              <w:rPr>
                <w:sz w:val="20"/>
                <w:szCs w:val="20"/>
              </w:rPr>
              <w:t>Mustafa ADIBATMAZ</w:t>
            </w:r>
          </w:p>
        </w:tc>
        <w:tc>
          <w:tcPr>
            <w:tcW w:w="662" w:type="pct"/>
            <w:tcBorders>
              <w:top w:val="single" w:sz="4" w:space="0" w:color="auto"/>
              <w:left w:val="single" w:sz="4" w:space="0" w:color="auto"/>
              <w:bottom w:val="single" w:sz="4" w:space="0" w:color="auto"/>
              <w:right w:val="single" w:sz="4" w:space="0" w:color="auto"/>
            </w:tcBorders>
            <w:vAlign w:val="center"/>
          </w:tcPr>
          <w:p w:rsidR="00F6635B" w:rsidRPr="001200AA" w:rsidRDefault="00F6635B" w:rsidP="0059777B">
            <w:pPr>
              <w:spacing w:line="360" w:lineRule="auto"/>
              <w:jc w:val="center"/>
              <w:rPr>
                <w:sz w:val="20"/>
                <w:szCs w:val="20"/>
              </w:rPr>
            </w:pPr>
            <w:proofErr w:type="gramStart"/>
            <w:r w:rsidRPr="001200AA">
              <w:rPr>
                <w:sz w:val="20"/>
                <w:szCs w:val="20"/>
              </w:rPr>
              <w:t>Öğr.Gör</w:t>
            </w:r>
            <w:proofErr w:type="gramEnd"/>
            <w:r w:rsidRPr="001200AA">
              <w:rPr>
                <w:sz w:val="20"/>
                <w:szCs w:val="20"/>
              </w:rPr>
              <w:t>.</w:t>
            </w:r>
          </w:p>
        </w:tc>
        <w:tc>
          <w:tcPr>
            <w:tcW w:w="460" w:type="pct"/>
            <w:tcBorders>
              <w:top w:val="single" w:sz="4" w:space="0" w:color="auto"/>
              <w:left w:val="single" w:sz="4" w:space="0" w:color="auto"/>
              <w:bottom w:val="single" w:sz="4" w:space="0" w:color="auto"/>
              <w:right w:val="single" w:sz="4" w:space="0" w:color="auto"/>
            </w:tcBorders>
            <w:vAlign w:val="center"/>
          </w:tcPr>
          <w:p w:rsidR="00F6635B" w:rsidRPr="00CA7A44" w:rsidRDefault="00F6635B" w:rsidP="0059777B">
            <w:pPr>
              <w:spacing w:line="360" w:lineRule="auto"/>
              <w:jc w:val="center"/>
              <w:rPr>
                <w:sz w:val="20"/>
                <w:szCs w:val="20"/>
              </w:rPr>
            </w:pPr>
            <w:r w:rsidRPr="00CA7A44">
              <w:rPr>
                <w:sz w:val="20"/>
                <w:szCs w:val="20"/>
              </w:rPr>
              <w:t>X</w:t>
            </w:r>
          </w:p>
        </w:tc>
        <w:tc>
          <w:tcPr>
            <w:tcW w:w="527" w:type="pct"/>
            <w:tcBorders>
              <w:top w:val="single" w:sz="4" w:space="0" w:color="auto"/>
              <w:left w:val="single" w:sz="4" w:space="0" w:color="auto"/>
              <w:bottom w:val="single" w:sz="4" w:space="0" w:color="auto"/>
              <w:right w:val="single" w:sz="4" w:space="0" w:color="auto"/>
            </w:tcBorders>
            <w:vAlign w:val="center"/>
          </w:tcPr>
          <w:p w:rsidR="00F6635B" w:rsidRPr="00CA7A44" w:rsidRDefault="00F6635B" w:rsidP="0059777B">
            <w:pPr>
              <w:spacing w:line="360" w:lineRule="auto"/>
              <w:jc w:val="center"/>
              <w:rPr>
                <w:sz w:val="20"/>
                <w:szCs w:val="20"/>
              </w:rPr>
            </w:pPr>
          </w:p>
        </w:tc>
        <w:tc>
          <w:tcPr>
            <w:tcW w:w="460" w:type="pct"/>
            <w:tcBorders>
              <w:top w:val="single" w:sz="4" w:space="0" w:color="auto"/>
              <w:left w:val="single" w:sz="4" w:space="0" w:color="auto"/>
              <w:bottom w:val="single" w:sz="4" w:space="0" w:color="auto"/>
              <w:right w:val="single" w:sz="4" w:space="0" w:color="auto"/>
            </w:tcBorders>
            <w:vAlign w:val="center"/>
          </w:tcPr>
          <w:p w:rsidR="00F6635B" w:rsidRPr="00CA7A44" w:rsidRDefault="00F6635B" w:rsidP="0059777B">
            <w:pPr>
              <w:spacing w:line="360" w:lineRule="auto"/>
              <w:jc w:val="center"/>
              <w:rPr>
                <w:sz w:val="20"/>
                <w:szCs w:val="20"/>
              </w:rPr>
            </w:pPr>
          </w:p>
        </w:tc>
        <w:tc>
          <w:tcPr>
            <w:tcW w:w="551" w:type="pct"/>
            <w:tcBorders>
              <w:top w:val="single" w:sz="4" w:space="0" w:color="auto"/>
              <w:left w:val="single" w:sz="4" w:space="0" w:color="auto"/>
              <w:bottom w:val="single" w:sz="4" w:space="0" w:color="auto"/>
              <w:right w:val="single" w:sz="4" w:space="0" w:color="auto"/>
            </w:tcBorders>
            <w:vAlign w:val="center"/>
          </w:tcPr>
          <w:p w:rsidR="00F6635B" w:rsidRPr="00CA7A44" w:rsidRDefault="00F6635B" w:rsidP="0059777B">
            <w:pPr>
              <w:spacing w:line="360" w:lineRule="auto"/>
              <w:jc w:val="center"/>
              <w:rPr>
                <w:sz w:val="20"/>
                <w:szCs w:val="20"/>
              </w:rPr>
            </w:pPr>
          </w:p>
        </w:tc>
        <w:tc>
          <w:tcPr>
            <w:tcW w:w="574" w:type="pct"/>
            <w:tcBorders>
              <w:top w:val="single" w:sz="4" w:space="0" w:color="auto"/>
              <w:left w:val="single" w:sz="4" w:space="0" w:color="auto"/>
              <w:bottom w:val="single" w:sz="4" w:space="0" w:color="auto"/>
              <w:right w:val="single" w:sz="4" w:space="0" w:color="auto"/>
            </w:tcBorders>
            <w:vAlign w:val="center"/>
          </w:tcPr>
          <w:p w:rsidR="00F6635B" w:rsidRPr="00CA7A44" w:rsidRDefault="00F6635B" w:rsidP="0059777B">
            <w:pPr>
              <w:spacing w:line="360" w:lineRule="auto"/>
              <w:jc w:val="center"/>
              <w:rPr>
                <w:sz w:val="20"/>
                <w:szCs w:val="20"/>
              </w:rPr>
            </w:pPr>
            <w:r w:rsidRPr="00CA7A44">
              <w:rPr>
                <w:sz w:val="20"/>
                <w:szCs w:val="20"/>
              </w:rPr>
              <w:t>Karabük Üniversitesi</w:t>
            </w:r>
          </w:p>
        </w:tc>
        <w:tc>
          <w:tcPr>
            <w:tcW w:w="913" w:type="pct"/>
            <w:tcBorders>
              <w:top w:val="single" w:sz="4" w:space="0" w:color="auto"/>
              <w:left w:val="single" w:sz="4" w:space="0" w:color="auto"/>
              <w:bottom w:val="single" w:sz="4" w:space="0" w:color="auto"/>
            </w:tcBorders>
            <w:vAlign w:val="center"/>
          </w:tcPr>
          <w:p w:rsidR="00F6635B" w:rsidRPr="00CA7A44" w:rsidRDefault="00F6635B" w:rsidP="0059777B">
            <w:pPr>
              <w:spacing w:line="360" w:lineRule="auto"/>
              <w:jc w:val="center"/>
              <w:rPr>
                <w:sz w:val="20"/>
                <w:szCs w:val="20"/>
              </w:rPr>
            </w:pPr>
            <w:r w:rsidRPr="001200AA">
              <w:rPr>
                <w:sz w:val="20"/>
                <w:szCs w:val="20"/>
              </w:rPr>
              <w:t>Çocuk Bakımı ve Gençlik Hizmetleri Bölümü</w:t>
            </w:r>
          </w:p>
        </w:tc>
      </w:tr>
    </w:tbl>
    <w:p w:rsidR="00F4627A" w:rsidRDefault="00F4627A" w:rsidP="00F4627A">
      <w:pPr>
        <w:pStyle w:val="Balk1"/>
        <w:tabs>
          <w:tab w:val="left" w:pos="4305"/>
          <w:tab w:val="center" w:pos="4703"/>
        </w:tabs>
        <w:spacing w:line="36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ab/>
      </w:r>
    </w:p>
    <w:p w:rsidR="00F4627A" w:rsidRDefault="00F4627A" w:rsidP="00F4627A"/>
    <w:p w:rsidR="00F4627A" w:rsidRDefault="00F4627A" w:rsidP="00F4627A"/>
    <w:p w:rsidR="00F4627A" w:rsidRDefault="00F4627A" w:rsidP="00F4627A"/>
    <w:p w:rsidR="00F4627A" w:rsidRDefault="00F4627A" w:rsidP="00F4627A"/>
    <w:p w:rsidR="00F4627A" w:rsidRDefault="00F4627A" w:rsidP="00F4627A"/>
    <w:p w:rsidR="00F4627A" w:rsidRDefault="00F4627A" w:rsidP="00F4627A"/>
    <w:p w:rsidR="00F4627A" w:rsidRDefault="00F4627A" w:rsidP="00F4627A"/>
    <w:p w:rsidR="00F4627A" w:rsidRDefault="00F4627A" w:rsidP="00F4627A"/>
    <w:p w:rsidR="00F4627A" w:rsidRDefault="00F4627A" w:rsidP="00F4627A"/>
    <w:p w:rsidR="00F4627A" w:rsidRDefault="00F4627A" w:rsidP="00F4627A"/>
    <w:p w:rsidR="00F4627A" w:rsidRDefault="00F4627A" w:rsidP="00F4627A"/>
    <w:p w:rsidR="00F4627A" w:rsidRDefault="00F4627A" w:rsidP="00F4627A"/>
    <w:p w:rsidR="00F4627A" w:rsidRDefault="00F4627A" w:rsidP="00F4627A"/>
    <w:p w:rsidR="00F4627A" w:rsidRDefault="00F4627A" w:rsidP="00F4627A"/>
    <w:p w:rsidR="00F4627A" w:rsidRDefault="00F4627A" w:rsidP="00F4627A"/>
    <w:p w:rsidR="00F4627A" w:rsidRDefault="00F4627A" w:rsidP="00F4627A"/>
    <w:p w:rsidR="00F4627A" w:rsidRDefault="00F4627A" w:rsidP="00F4627A"/>
    <w:p w:rsidR="00F4627A" w:rsidRDefault="00F4627A" w:rsidP="00F4627A"/>
    <w:p w:rsidR="00F4627A" w:rsidRDefault="00F4627A" w:rsidP="00F4627A"/>
    <w:p w:rsidR="00F4627A" w:rsidRDefault="00F4627A" w:rsidP="00F4627A"/>
    <w:p w:rsidR="00F4627A" w:rsidRPr="00F4627A" w:rsidRDefault="00F4627A" w:rsidP="00F4627A"/>
    <w:p w:rsidR="00527AE4" w:rsidRPr="00527AE4" w:rsidRDefault="00F6635B" w:rsidP="00F4627A">
      <w:pPr>
        <w:pStyle w:val="Balk1"/>
        <w:tabs>
          <w:tab w:val="left" w:pos="4305"/>
          <w:tab w:val="center" w:pos="4703"/>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EK–4</w:t>
      </w:r>
    </w:p>
    <w:p w:rsidR="00F4627A" w:rsidRDefault="00E22A15" w:rsidP="00F4627A">
      <w:pPr>
        <w:pStyle w:val="Balk1"/>
        <w:spacing w:line="360" w:lineRule="auto"/>
        <w:jc w:val="center"/>
        <w:rPr>
          <w:rFonts w:ascii="Times New Roman" w:hAnsi="Times New Roman" w:cs="Times New Roman"/>
          <w:color w:val="000000"/>
          <w:sz w:val="24"/>
          <w:szCs w:val="24"/>
        </w:rPr>
      </w:pPr>
      <w:r w:rsidRPr="00527AE4">
        <w:rPr>
          <w:rFonts w:ascii="Times New Roman" w:hAnsi="Times New Roman" w:cs="Times New Roman"/>
          <w:color w:val="000000"/>
          <w:sz w:val="24"/>
          <w:szCs w:val="24"/>
        </w:rPr>
        <w:t>PROGRAMDA GÖREV ALACAK ÖĞRETİM ELEMANLARININ ÖZGEÇMİŞLERİ</w:t>
      </w:r>
      <w:bookmarkEnd w:id="0"/>
    </w:p>
    <w:p w:rsidR="00F4627A" w:rsidRPr="00F4627A" w:rsidRDefault="00F4627A" w:rsidP="00F4627A"/>
    <w:p w:rsidR="00EE2C6C" w:rsidRPr="00527AE4" w:rsidRDefault="00EE2C6C" w:rsidP="00EE2C6C">
      <w:pPr>
        <w:widowControl w:val="0"/>
        <w:autoSpaceDE w:val="0"/>
        <w:autoSpaceDN w:val="0"/>
        <w:adjustRightInd w:val="0"/>
        <w:spacing w:after="200" w:line="276" w:lineRule="auto"/>
        <w:jc w:val="center"/>
        <w:rPr>
          <w:b/>
          <w:bCs/>
          <w:color w:val="000000"/>
          <w:kern w:val="36"/>
        </w:rPr>
      </w:pPr>
      <w:r w:rsidRPr="00527AE4">
        <w:rPr>
          <w:b/>
          <w:bCs/>
          <w:color w:val="000000"/>
          <w:kern w:val="36"/>
        </w:rPr>
        <w:t xml:space="preserve">ÖZGEÇMİŞ </w:t>
      </w:r>
    </w:p>
    <w:p w:rsidR="00EE2C6C" w:rsidRPr="00527AE4" w:rsidRDefault="00EE2C6C" w:rsidP="00EE2C6C">
      <w:pPr>
        <w:widowControl w:val="0"/>
        <w:autoSpaceDE w:val="0"/>
        <w:autoSpaceDN w:val="0"/>
        <w:adjustRightInd w:val="0"/>
        <w:spacing w:after="200" w:line="276" w:lineRule="auto"/>
        <w:rPr>
          <w:b/>
          <w:bCs/>
          <w:color w:val="000000"/>
          <w:kern w:val="36"/>
        </w:rPr>
      </w:pPr>
    </w:p>
    <w:p w:rsidR="00EE2C6C" w:rsidRPr="00527AE4" w:rsidRDefault="00EE2C6C" w:rsidP="00EE2C6C">
      <w:pPr>
        <w:widowControl w:val="0"/>
        <w:autoSpaceDE w:val="0"/>
        <w:autoSpaceDN w:val="0"/>
        <w:adjustRightInd w:val="0"/>
        <w:spacing w:after="200" w:line="276" w:lineRule="auto"/>
      </w:pPr>
      <w:r w:rsidRPr="00527AE4">
        <w:rPr>
          <w:rStyle w:val="Gl"/>
        </w:rPr>
        <w:t xml:space="preserve">1-Ad Soyad: </w:t>
      </w:r>
      <w:r w:rsidRPr="00527AE4">
        <w:t>Oya ÖNALAN</w:t>
      </w:r>
    </w:p>
    <w:p w:rsidR="00EE2C6C" w:rsidRPr="00527AE4" w:rsidRDefault="00EE2C6C" w:rsidP="00EE2C6C">
      <w:pPr>
        <w:widowControl w:val="0"/>
        <w:autoSpaceDE w:val="0"/>
        <w:autoSpaceDN w:val="0"/>
        <w:adjustRightInd w:val="0"/>
        <w:spacing w:after="200" w:line="276" w:lineRule="auto"/>
      </w:pPr>
      <w:r w:rsidRPr="00527AE4">
        <w:rPr>
          <w:b/>
          <w:bCs/>
        </w:rPr>
        <w:t>2-</w:t>
      </w:r>
      <w:r w:rsidRPr="00527AE4">
        <w:rPr>
          <w:rStyle w:val="Gl"/>
        </w:rPr>
        <w:t xml:space="preserve">Unvanı: </w:t>
      </w:r>
      <w:r w:rsidRPr="00527AE4">
        <w:t xml:space="preserve">Öğretim Görevlisi </w:t>
      </w:r>
    </w:p>
    <w:p w:rsidR="00EE2C6C" w:rsidRPr="00527AE4" w:rsidRDefault="00EE2C6C" w:rsidP="00EE2C6C">
      <w:pPr>
        <w:widowControl w:val="0"/>
        <w:autoSpaceDE w:val="0"/>
        <w:autoSpaceDN w:val="0"/>
        <w:adjustRightInd w:val="0"/>
        <w:spacing w:after="200" w:line="276" w:lineRule="auto"/>
      </w:pPr>
      <w:r w:rsidRPr="00527AE4">
        <w:rPr>
          <w:b/>
          <w:bCs/>
        </w:rPr>
        <w:t>3-</w:t>
      </w:r>
      <w:r w:rsidRPr="00527AE4">
        <w:rPr>
          <w:rStyle w:val="Gl"/>
        </w:rPr>
        <w:t>Doğum Yeri:</w:t>
      </w:r>
      <w:r w:rsidRPr="00527AE4">
        <w:t xml:space="preserve"> Karabük</w:t>
      </w:r>
    </w:p>
    <w:p w:rsidR="00EE2C6C" w:rsidRPr="00527AE4" w:rsidRDefault="00EE2C6C" w:rsidP="00EE2C6C">
      <w:pPr>
        <w:widowControl w:val="0"/>
        <w:autoSpaceDE w:val="0"/>
        <w:autoSpaceDN w:val="0"/>
        <w:adjustRightInd w:val="0"/>
        <w:spacing w:after="200" w:line="276" w:lineRule="auto"/>
      </w:pPr>
      <w:r w:rsidRPr="00527AE4">
        <w:rPr>
          <w:b/>
        </w:rPr>
        <w:t>4-Öğrenim Durumu:</w:t>
      </w:r>
    </w:p>
    <w:tbl>
      <w:tblPr>
        <w:tblW w:w="0" w:type="auto"/>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160"/>
        <w:gridCol w:w="2745"/>
        <w:gridCol w:w="3690"/>
        <w:gridCol w:w="750"/>
      </w:tblGrid>
      <w:tr w:rsidR="00EE2C6C" w:rsidRPr="00527AE4" w:rsidTr="005F78D9">
        <w:trPr>
          <w:tblCellSpacing w:w="0" w:type="dxa"/>
        </w:trPr>
        <w:tc>
          <w:tcPr>
            <w:tcW w:w="2160" w:type="dxa"/>
          </w:tcPr>
          <w:p w:rsidR="00EE2C6C" w:rsidRPr="00527AE4" w:rsidRDefault="00EE2C6C" w:rsidP="005F78D9">
            <w:pPr>
              <w:pStyle w:val="NormalWeb"/>
              <w:jc w:val="center"/>
            </w:pPr>
            <w:r w:rsidRPr="00527AE4">
              <w:rPr>
                <w:rStyle w:val="Gl"/>
              </w:rPr>
              <w:t xml:space="preserve">Derece </w:t>
            </w:r>
          </w:p>
        </w:tc>
        <w:tc>
          <w:tcPr>
            <w:tcW w:w="2745" w:type="dxa"/>
          </w:tcPr>
          <w:p w:rsidR="00EE2C6C" w:rsidRPr="00527AE4" w:rsidRDefault="00EE2C6C" w:rsidP="005F78D9">
            <w:pPr>
              <w:pStyle w:val="NormalWeb"/>
              <w:jc w:val="center"/>
            </w:pPr>
            <w:r w:rsidRPr="00527AE4">
              <w:rPr>
                <w:rStyle w:val="Gl"/>
              </w:rPr>
              <w:t>Bölüm/Program</w:t>
            </w:r>
          </w:p>
        </w:tc>
        <w:tc>
          <w:tcPr>
            <w:tcW w:w="3690" w:type="dxa"/>
          </w:tcPr>
          <w:p w:rsidR="00EE2C6C" w:rsidRPr="00527AE4" w:rsidRDefault="00EE2C6C" w:rsidP="005F78D9">
            <w:pPr>
              <w:pStyle w:val="NormalWeb"/>
              <w:jc w:val="center"/>
            </w:pPr>
            <w:r w:rsidRPr="00527AE4">
              <w:rPr>
                <w:rStyle w:val="Gl"/>
              </w:rPr>
              <w:t xml:space="preserve">Üniversite </w:t>
            </w:r>
          </w:p>
        </w:tc>
        <w:tc>
          <w:tcPr>
            <w:tcW w:w="750" w:type="dxa"/>
          </w:tcPr>
          <w:p w:rsidR="00EE2C6C" w:rsidRPr="00527AE4" w:rsidRDefault="00EE2C6C" w:rsidP="005F78D9">
            <w:pPr>
              <w:pStyle w:val="NormalWeb"/>
              <w:jc w:val="center"/>
            </w:pPr>
            <w:r w:rsidRPr="00527AE4">
              <w:rPr>
                <w:rStyle w:val="Gl"/>
              </w:rPr>
              <w:t xml:space="preserve">Yıl </w:t>
            </w:r>
          </w:p>
        </w:tc>
      </w:tr>
      <w:tr w:rsidR="00EE2C6C" w:rsidRPr="00527AE4" w:rsidTr="005F78D9">
        <w:trPr>
          <w:tblCellSpacing w:w="0" w:type="dxa"/>
        </w:trPr>
        <w:tc>
          <w:tcPr>
            <w:tcW w:w="2160" w:type="dxa"/>
          </w:tcPr>
          <w:p w:rsidR="00EE2C6C" w:rsidRPr="00527AE4" w:rsidRDefault="00EE2C6C" w:rsidP="005F78D9">
            <w:pPr>
              <w:pStyle w:val="NormalWeb"/>
            </w:pPr>
            <w:r w:rsidRPr="00527AE4">
              <w:t xml:space="preserve">Lisans </w:t>
            </w:r>
          </w:p>
        </w:tc>
        <w:tc>
          <w:tcPr>
            <w:tcW w:w="2745" w:type="dxa"/>
          </w:tcPr>
          <w:p w:rsidR="00EE2C6C" w:rsidRPr="00527AE4" w:rsidRDefault="00EE2C6C" w:rsidP="005F78D9">
            <w:pPr>
              <w:pStyle w:val="NormalWeb"/>
            </w:pPr>
            <w:r w:rsidRPr="00527AE4">
              <w:t xml:space="preserve">    İngiliz Dili ve Edebiyatı </w:t>
            </w:r>
          </w:p>
        </w:tc>
        <w:tc>
          <w:tcPr>
            <w:tcW w:w="3690" w:type="dxa"/>
          </w:tcPr>
          <w:p w:rsidR="00EE2C6C" w:rsidRPr="00527AE4" w:rsidRDefault="00EE2C6C" w:rsidP="005F78D9">
            <w:pPr>
              <w:pStyle w:val="NormalWeb"/>
            </w:pPr>
            <w:r w:rsidRPr="00527AE4">
              <w:t xml:space="preserve">             Atatürk Üniversitesi </w:t>
            </w:r>
          </w:p>
        </w:tc>
        <w:tc>
          <w:tcPr>
            <w:tcW w:w="750" w:type="dxa"/>
          </w:tcPr>
          <w:p w:rsidR="00EE2C6C" w:rsidRPr="00527AE4" w:rsidRDefault="00EE2C6C" w:rsidP="005F78D9">
            <w:pPr>
              <w:pStyle w:val="NormalWeb"/>
              <w:jc w:val="center"/>
            </w:pPr>
            <w:r w:rsidRPr="00527AE4">
              <w:t>1987</w:t>
            </w:r>
          </w:p>
        </w:tc>
      </w:tr>
      <w:tr w:rsidR="00EE2C6C" w:rsidRPr="00527AE4" w:rsidTr="005F78D9">
        <w:trPr>
          <w:tblCellSpacing w:w="0" w:type="dxa"/>
        </w:trPr>
        <w:tc>
          <w:tcPr>
            <w:tcW w:w="2160" w:type="dxa"/>
          </w:tcPr>
          <w:p w:rsidR="00EE2C6C" w:rsidRPr="00527AE4" w:rsidRDefault="00EE2C6C" w:rsidP="005F78D9">
            <w:pPr>
              <w:pStyle w:val="NormalWeb"/>
            </w:pPr>
            <w:r w:rsidRPr="00527AE4">
              <w:t xml:space="preserve">Yüksek Lisans </w:t>
            </w:r>
          </w:p>
        </w:tc>
        <w:tc>
          <w:tcPr>
            <w:tcW w:w="2745" w:type="dxa"/>
          </w:tcPr>
          <w:p w:rsidR="00EE2C6C" w:rsidRPr="00527AE4" w:rsidRDefault="00EE2C6C" w:rsidP="005F78D9">
            <w:pPr>
              <w:pStyle w:val="NormalWeb"/>
            </w:pPr>
            <w:r w:rsidRPr="00527AE4">
              <w:t xml:space="preserve">  </w:t>
            </w:r>
          </w:p>
        </w:tc>
        <w:tc>
          <w:tcPr>
            <w:tcW w:w="3690" w:type="dxa"/>
          </w:tcPr>
          <w:p w:rsidR="00EE2C6C" w:rsidRPr="00527AE4" w:rsidRDefault="00EE2C6C" w:rsidP="005F78D9">
            <w:pPr>
              <w:pStyle w:val="NormalWeb"/>
            </w:pPr>
            <w:r w:rsidRPr="00527AE4">
              <w:t xml:space="preserve">  </w:t>
            </w:r>
          </w:p>
        </w:tc>
        <w:tc>
          <w:tcPr>
            <w:tcW w:w="750" w:type="dxa"/>
          </w:tcPr>
          <w:p w:rsidR="00EE2C6C" w:rsidRPr="00527AE4" w:rsidRDefault="00EE2C6C" w:rsidP="005F78D9">
            <w:pPr>
              <w:pStyle w:val="NormalWeb"/>
              <w:jc w:val="center"/>
            </w:pPr>
            <w:r w:rsidRPr="00527AE4">
              <w:t xml:space="preserve">  </w:t>
            </w:r>
          </w:p>
        </w:tc>
      </w:tr>
      <w:tr w:rsidR="00EE2C6C" w:rsidRPr="00527AE4" w:rsidTr="005F78D9">
        <w:trPr>
          <w:tblCellSpacing w:w="0" w:type="dxa"/>
        </w:trPr>
        <w:tc>
          <w:tcPr>
            <w:tcW w:w="2160" w:type="dxa"/>
            <w:vAlign w:val="center"/>
          </w:tcPr>
          <w:p w:rsidR="00EE2C6C" w:rsidRPr="00527AE4" w:rsidRDefault="00EE2C6C" w:rsidP="005F78D9">
            <w:pPr>
              <w:pStyle w:val="NormalWeb"/>
            </w:pPr>
            <w:r w:rsidRPr="00527AE4">
              <w:t xml:space="preserve">Doktora </w:t>
            </w:r>
          </w:p>
        </w:tc>
        <w:tc>
          <w:tcPr>
            <w:tcW w:w="2745" w:type="dxa"/>
            <w:vAlign w:val="center"/>
          </w:tcPr>
          <w:p w:rsidR="00EE2C6C" w:rsidRPr="00527AE4" w:rsidRDefault="00EE2C6C" w:rsidP="005F78D9">
            <w:pPr>
              <w:pStyle w:val="NormalWeb"/>
            </w:pPr>
            <w:r w:rsidRPr="00527AE4">
              <w:t xml:space="preserve">  </w:t>
            </w:r>
          </w:p>
        </w:tc>
        <w:tc>
          <w:tcPr>
            <w:tcW w:w="3690" w:type="dxa"/>
            <w:vAlign w:val="center"/>
          </w:tcPr>
          <w:p w:rsidR="00EE2C6C" w:rsidRPr="00527AE4" w:rsidRDefault="00EE2C6C" w:rsidP="005F78D9">
            <w:pPr>
              <w:pStyle w:val="NormalWeb"/>
            </w:pPr>
            <w:r w:rsidRPr="00527AE4">
              <w:t xml:space="preserve">  </w:t>
            </w:r>
          </w:p>
        </w:tc>
        <w:tc>
          <w:tcPr>
            <w:tcW w:w="0" w:type="auto"/>
            <w:vAlign w:val="center"/>
          </w:tcPr>
          <w:p w:rsidR="00EE2C6C" w:rsidRPr="00527AE4" w:rsidRDefault="00EE2C6C" w:rsidP="005F78D9"/>
        </w:tc>
      </w:tr>
    </w:tbl>
    <w:p w:rsidR="00EE2C6C" w:rsidRPr="00527AE4" w:rsidRDefault="00EE2C6C" w:rsidP="00EE2C6C">
      <w:pPr>
        <w:widowControl w:val="0"/>
        <w:autoSpaceDE w:val="0"/>
        <w:autoSpaceDN w:val="0"/>
        <w:adjustRightInd w:val="0"/>
        <w:rPr>
          <w:b/>
          <w:bCs/>
          <w:color w:val="000000"/>
        </w:rPr>
      </w:pPr>
      <w:r w:rsidRPr="00527AE4">
        <w:rPr>
          <w:b/>
          <w:bCs/>
          <w:color w:val="000000"/>
        </w:rPr>
        <w:t>5. Akademik Unvanlar</w:t>
      </w:r>
    </w:p>
    <w:p w:rsidR="00EE2C6C" w:rsidRPr="00527AE4" w:rsidRDefault="00EE2C6C" w:rsidP="00EE2C6C">
      <w:pPr>
        <w:widowControl w:val="0"/>
        <w:autoSpaceDE w:val="0"/>
        <w:autoSpaceDN w:val="0"/>
        <w:adjustRightInd w:val="0"/>
        <w:rPr>
          <w:color w:val="000000"/>
        </w:rPr>
      </w:pPr>
    </w:p>
    <w:p w:rsidR="00EE2C6C" w:rsidRPr="00527AE4" w:rsidRDefault="00EE2C6C" w:rsidP="00EE2C6C">
      <w:pPr>
        <w:widowControl w:val="0"/>
        <w:autoSpaceDE w:val="0"/>
        <w:autoSpaceDN w:val="0"/>
        <w:adjustRightInd w:val="0"/>
        <w:rPr>
          <w:b/>
          <w:bCs/>
          <w:color w:val="000000"/>
        </w:rPr>
      </w:pPr>
      <w:r w:rsidRPr="00527AE4">
        <w:rPr>
          <w:b/>
          <w:bCs/>
          <w:color w:val="000000"/>
        </w:rPr>
        <w:t>6. Yönetilen Yüksek Lisans ve Doktora Tezleri</w:t>
      </w:r>
    </w:p>
    <w:p w:rsidR="00EE2C6C" w:rsidRPr="00527AE4" w:rsidRDefault="00EE2C6C" w:rsidP="00EE2C6C">
      <w:pPr>
        <w:widowControl w:val="0"/>
        <w:autoSpaceDE w:val="0"/>
        <w:autoSpaceDN w:val="0"/>
        <w:adjustRightInd w:val="0"/>
        <w:rPr>
          <w:b/>
          <w:bCs/>
          <w:color w:val="000000"/>
        </w:rPr>
      </w:pPr>
    </w:p>
    <w:p w:rsidR="00EE2C6C" w:rsidRPr="00527AE4" w:rsidRDefault="00EE2C6C" w:rsidP="00EE2C6C">
      <w:pPr>
        <w:widowControl w:val="0"/>
        <w:autoSpaceDE w:val="0"/>
        <w:autoSpaceDN w:val="0"/>
        <w:adjustRightInd w:val="0"/>
        <w:rPr>
          <w:b/>
          <w:bCs/>
          <w:color w:val="000000"/>
        </w:rPr>
      </w:pPr>
      <w:r w:rsidRPr="00527AE4">
        <w:rPr>
          <w:b/>
          <w:bCs/>
          <w:color w:val="000000"/>
        </w:rPr>
        <w:t>6.1 Yüksek Lisans Tezleri</w:t>
      </w:r>
    </w:p>
    <w:p w:rsidR="00EE2C6C" w:rsidRPr="00527AE4" w:rsidRDefault="00EE2C6C" w:rsidP="00EE2C6C">
      <w:pPr>
        <w:widowControl w:val="0"/>
        <w:autoSpaceDE w:val="0"/>
        <w:autoSpaceDN w:val="0"/>
        <w:adjustRightInd w:val="0"/>
        <w:jc w:val="both"/>
        <w:rPr>
          <w:color w:val="000000"/>
        </w:rPr>
      </w:pPr>
    </w:p>
    <w:p w:rsidR="00EE2C6C" w:rsidRPr="00527AE4" w:rsidRDefault="00EE2C6C" w:rsidP="00EE2C6C">
      <w:pPr>
        <w:widowControl w:val="0"/>
        <w:autoSpaceDE w:val="0"/>
        <w:autoSpaceDN w:val="0"/>
        <w:adjustRightInd w:val="0"/>
        <w:rPr>
          <w:b/>
          <w:bCs/>
          <w:color w:val="000000"/>
        </w:rPr>
      </w:pPr>
      <w:r w:rsidRPr="00527AE4">
        <w:rPr>
          <w:b/>
          <w:bCs/>
          <w:color w:val="000000"/>
        </w:rPr>
        <w:t>6.2 Doktora Tezleri</w:t>
      </w:r>
    </w:p>
    <w:p w:rsidR="00EE2C6C" w:rsidRPr="00527AE4" w:rsidRDefault="00EE2C6C" w:rsidP="00EE2C6C">
      <w:pPr>
        <w:widowControl w:val="0"/>
        <w:autoSpaceDE w:val="0"/>
        <w:autoSpaceDN w:val="0"/>
        <w:adjustRightInd w:val="0"/>
        <w:rPr>
          <w:b/>
          <w:bCs/>
          <w:color w:val="000000"/>
        </w:rPr>
      </w:pPr>
    </w:p>
    <w:p w:rsidR="00EE2C6C" w:rsidRPr="00527AE4" w:rsidRDefault="00EE2C6C" w:rsidP="00EE2C6C">
      <w:pPr>
        <w:widowControl w:val="0"/>
        <w:autoSpaceDE w:val="0"/>
        <w:autoSpaceDN w:val="0"/>
        <w:adjustRightInd w:val="0"/>
        <w:rPr>
          <w:b/>
          <w:bCs/>
          <w:color w:val="000000"/>
        </w:rPr>
      </w:pPr>
      <w:r w:rsidRPr="00527AE4">
        <w:rPr>
          <w:b/>
          <w:bCs/>
          <w:color w:val="000000"/>
        </w:rPr>
        <w:t>7. Yayınlar</w:t>
      </w:r>
    </w:p>
    <w:p w:rsidR="00EE2C6C" w:rsidRPr="00527AE4" w:rsidRDefault="00EE2C6C" w:rsidP="00EE2C6C">
      <w:pPr>
        <w:widowControl w:val="0"/>
        <w:autoSpaceDE w:val="0"/>
        <w:autoSpaceDN w:val="0"/>
        <w:adjustRightInd w:val="0"/>
        <w:rPr>
          <w:b/>
          <w:bCs/>
          <w:color w:val="000000"/>
        </w:rPr>
      </w:pPr>
    </w:p>
    <w:p w:rsidR="00EE2C6C" w:rsidRPr="00527AE4" w:rsidRDefault="00EE2C6C" w:rsidP="00EE2C6C">
      <w:pPr>
        <w:widowControl w:val="0"/>
        <w:autoSpaceDE w:val="0"/>
        <w:autoSpaceDN w:val="0"/>
        <w:adjustRightInd w:val="0"/>
        <w:rPr>
          <w:b/>
          <w:bCs/>
          <w:color w:val="000000"/>
        </w:rPr>
      </w:pPr>
      <w:r w:rsidRPr="00527AE4">
        <w:rPr>
          <w:b/>
          <w:bCs/>
          <w:color w:val="000000"/>
        </w:rPr>
        <w:t>7.1 Uluslararası hakemli dergilerde yayınlanan makaleler</w:t>
      </w:r>
    </w:p>
    <w:p w:rsidR="00EE2C6C" w:rsidRPr="00527AE4" w:rsidRDefault="00EE2C6C" w:rsidP="00EE2C6C">
      <w:pPr>
        <w:widowControl w:val="0"/>
        <w:autoSpaceDE w:val="0"/>
        <w:autoSpaceDN w:val="0"/>
        <w:adjustRightInd w:val="0"/>
        <w:rPr>
          <w:color w:val="000000"/>
        </w:rPr>
      </w:pPr>
    </w:p>
    <w:p w:rsidR="00EE2C6C" w:rsidRPr="00527AE4" w:rsidRDefault="00EE2C6C" w:rsidP="00EE2C6C">
      <w:pPr>
        <w:widowControl w:val="0"/>
        <w:autoSpaceDE w:val="0"/>
        <w:autoSpaceDN w:val="0"/>
        <w:adjustRightInd w:val="0"/>
        <w:rPr>
          <w:b/>
          <w:bCs/>
          <w:color w:val="000000"/>
        </w:rPr>
      </w:pPr>
      <w:r w:rsidRPr="00527AE4">
        <w:rPr>
          <w:b/>
          <w:bCs/>
          <w:color w:val="000000"/>
        </w:rPr>
        <w:t>7.3 Yazılan uluslararası kitaplar veya kitaplarda bölümler</w:t>
      </w:r>
    </w:p>
    <w:p w:rsidR="00EE2C6C" w:rsidRPr="00527AE4" w:rsidRDefault="00EE2C6C" w:rsidP="00EE2C6C">
      <w:pPr>
        <w:widowControl w:val="0"/>
        <w:autoSpaceDE w:val="0"/>
        <w:autoSpaceDN w:val="0"/>
        <w:adjustRightInd w:val="0"/>
        <w:rPr>
          <w:b/>
          <w:bCs/>
          <w:color w:val="000000"/>
        </w:rPr>
      </w:pPr>
    </w:p>
    <w:p w:rsidR="00EE2C6C" w:rsidRPr="00527AE4" w:rsidRDefault="00EE2C6C" w:rsidP="00EE2C6C">
      <w:pPr>
        <w:widowControl w:val="0"/>
        <w:autoSpaceDE w:val="0"/>
        <w:autoSpaceDN w:val="0"/>
        <w:adjustRightInd w:val="0"/>
        <w:rPr>
          <w:b/>
          <w:bCs/>
          <w:color w:val="000000"/>
        </w:rPr>
      </w:pPr>
      <w:r w:rsidRPr="00527AE4">
        <w:rPr>
          <w:b/>
          <w:bCs/>
          <w:color w:val="000000"/>
        </w:rPr>
        <w:t>7.4 Ulusal hakemli dergilerde yayımlanan makaleler</w:t>
      </w:r>
    </w:p>
    <w:p w:rsidR="00EE2C6C" w:rsidRPr="00527AE4" w:rsidRDefault="00EE2C6C" w:rsidP="00EE2C6C">
      <w:pPr>
        <w:widowControl w:val="0"/>
        <w:autoSpaceDE w:val="0"/>
        <w:autoSpaceDN w:val="0"/>
        <w:adjustRightInd w:val="0"/>
        <w:rPr>
          <w:color w:val="000000"/>
        </w:rPr>
      </w:pPr>
    </w:p>
    <w:p w:rsidR="00EE2C6C" w:rsidRPr="00527AE4" w:rsidRDefault="00EE2C6C" w:rsidP="00EE2C6C">
      <w:pPr>
        <w:widowControl w:val="0"/>
        <w:autoSpaceDE w:val="0"/>
        <w:autoSpaceDN w:val="0"/>
        <w:adjustRightInd w:val="0"/>
        <w:rPr>
          <w:b/>
          <w:bCs/>
          <w:color w:val="000000"/>
        </w:rPr>
      </w:pPr>
      <w:r w:rsidRPr="00527AE4">
        <w:rPr>
          <w:b/>
          <w:bCs/>
          <w:color w:val="000000"/>
        </w:rPr>
        <w:t>8. Projeler</w:t>
      </w:r>
    </w:p>
    <w:p w:rsidR="00EE2C6C" w:rsidRPr="00527AE4" w:rsidRDefault="00EE2C6C" w:rsidP="00EE2C6C">
      <w:pPr>
        <w:widowControl w:val="0"/>
        <w:tabs>
          <w:tab w:val="left" w:pos="180"/>
          <w:tab w:val="left" w:pos="540"/>
        </w:tabs>
        <w:autoSpaceDE w:val="0"/>
        <w:autoSpaceDN w:val="0"/>
        <w:adjustRightInd w:val="0"/>
        <w:spacing w:after="200" w:line="276" w:lineRule="auto"/>
        <w:jc w:val="both"/>
        <w:rPr>
          <w:color w:val="000000"/>
        </w:rPr>
      </w:pPr>
    </w:p>
    <w:p w:rsidR="00EE2C6C" w:rsidRPr="00527AE4" w:rsidRDefault="00EE2C6C" w:rsidP="00EE2C6C">
      <w:pPr>
        <w:widowControl w:val="0"/>
        <w:autoSpaceDE w:val="0"/>
        <w:autoSpaceDN w:val="0"/>
        <w:adjustRightInd w:val="0"/>
        <w:spacing w:after="200" w:line="276" w:lineRule="auto"/>
        <w:rPr>
          <w:b/>
          <w:bCs/>
          <w:color w:val="000000"/>
          <w:kern w:val="36"/>
        </w:rPr>
      </w:pPr>
      <w:r w:rsidRPr="00527AE4">
        <w:rPr>
          <w:b/>
          <w:bCs/>
          <w:color w:val="000000"/>
          <w:kern w:val="36"/>
        </w:rPr>
        <w:t>9-İdari Görevler:</w:t>
      </w:r>
    </w:p>
    <w:p w:rsidR="00EE2C6C" w:rsidRPr="00527AE4" w:rsidRDefault="00EE2C6C" w:rsidP="00EE2C6C">
      <w:pPr>
        <w:widowControl w:val="0"/>
        <w:autoSpaceDE w:val="0"/>
        <w:autoSpaceDN w:val="0"/>
        <w:adjustRightInd w:val="0"/>
        <w:spacing w:after="200" w:line="276" w:lineRule="auto"/>
      </w:pPr>
      <w:r w:rsidRPr="00527AE4">
        <w:t>Uluslararası İlişkiler Koordinatörü</w:t>
      </w:r>
    </w:p>
    <w:p w:rsidR="00EE2C6C" w:rsidRPr="00527AE4" w:rsidRDefault="00EE2C6C" w:rsidP="00EE2C6C">
      <w:pPr>
        <w:widowControl w:val="0"/>
        <w:autoSpaceDE w:val="0"/>
        <w:autoSpaceDN w:val="0"/>
        <w:adjustRightInd w:val="0"/>
        <w:spacing w:after="200" w:line="276" w:lineRule="auto"/>
      </w:pPr>
    </w:p>
    <w:p w:rsidR="00EE2C6C" w:rsidRPr="00527AE4" w:rsidRDefault="00EE2C6C" w:rsidP="00EE2C6C">
      <w:pPr>
        <w:widowControl w:val="0"/>
        <w:autoSpaceDE w:val="0"/>
        <w:autoSpaceDN w:val="0"/>
        <w:adjustRightInd w:val="0"/>
        <w:spacing w:after="200" w:line="276" w:lineRule="auto"/>
        <w:rPr>
          <w:b/>
          <w:bCs/>
          <w:color w:val="000000"/>
          <w:kern w:val="36"/>
        </w:rPr>
      </w:pPr>
    </w:p>
    <w:p w:rsidR="00EE2C6C" w:rsidRPr="00527AE4" w:rsidRDefault="00EE2C6C" w:rsidP="00EE2C6C">
      <w:pPr>
        <w:widowControl w:val="0"/>
        <w:autoSpaceDE w:val="0"/>
        <w:autoSpaceDN w:val="0"/>
        <w:adjustRightInd w:val="0"/>
        <w:spacing w:after="200" w:line="276" w:lineRule="auto"/>
        <w:jc w:val="center"/>
        <w:rPr>
          <w:b/>
          <w:bCs/>
          <w:color w:val="000000"/>
          <w:kern w:val="36"/>
        </w:rPr>
      </w:pPr>
    </w:p>
    <w:p w:rsidR="00EE2C6C" w:rsidRPr="00527AE4" w:rsidRDefault="00EE2C6C" w:rsidP="00EE2C6C">
      <w:pPr>
        <w:widowControl w:val="0"/>
        <w:autoSpaceDE w:val="0"/>
        <w:autoSpaceDN w:val="0"/>
        <w:adjustRightInd w:val="0"/>
        <w:spacing w:after="200" w:line="276" w:lineRule="auto"/>
        <w:jc w:val="center"/>
        <w:rPr>
          <w:b/>
          <w:bCs/>
          <w:color w:val="000000"/>
          <w:kern w:val="36"/>
        </w:rPr>
      </w:pPr>
    </w:p>
    <w:p w:rsidR="00EE2C6C" w:rsidRPr="00527AE4" w:rsidRDefault="00EE2C6C" w:rsidP="00EE2C6C">
      <w:pPr>
        <w:widowControl w:val="0"/>
        <w:autoSpaceDE w:val="0"/>
        <w:autoSpaceDN w:val="0"/>
        <w:adjustRightInd w:val="0"/>
        <w:spacing w:after="200" w:line="276" w:lineRule="auto"/>
        <w:jc w:val="center"/>
        <w:rPr>
          <w:b/>
          <w:bCs/>
          <w:color w:val="000000"/>
          <w:kern w:val="36"/>
        </w:rPr>
      </w:pPr>
    </w:p>
    <w:p w:rsidR="00EE2C6C" w:rsidRPr="00527AE4" w:rsidRDefault="00EE2C6C" w:rsidP="00EE2C6C">
      <w:pPr>
        <w:widowControl w:val="0"/>
        <w:autoSpaceDE w:val="0"/>
        <w:autoSpaceDN w:val="0"/>
        <w:adjustRightInd w:val="0"/>
        <w:spacing w:after="200" w:line="276" w:lineRule="auto"/>
        <w:jc w:val="center"/>
        <w:rPr>
          <w:b/>
          <w:bCs/>
          <w:color w:val="000000"/>
          <w:kern w:val="36"/>
        </w:rPr>
      </w:pPr>
      <w:r w:rsidRPr="00527AE4">
        <w:rPr>
          <w:b/>
          <w:bCs/>
          <w:color w:val="000000"/>
          <w:kern w:val="36"/>
        </w:rPr>
        <w:t>ÖZGEÇMİŞ</w:t>
      </w:r>
    </w:p>
    <w:p w:rsidR="00EE2C6C" w:rsidRPr="00527AE4" w:rsidRDefault="00EE2C6C" w:rsidP="00EE2C6C">
      <w:pPr>
        <w:widowControl w:val="0"/>
        <w:autoSpaceDE w:val="0"/>
        <w:autoSpaceDN w:val="0"/>
        <w:adjustRightInd w:val="0"/>
        <w:spacing w:after="200" w:line="276" w:lineRule="auto"/>
        <w:jc w:val="both"/>
        <w:rPr>
          <w:color w:val="000000"/>
        </w:rPr>
      </w:pPr>
      <w:r w:rsidRPr="00527AE4">
        <w:rPr>
          <w:b/>
          <w:bCs/>
          <w:color w:val="000000"/>
        </w:rPr>
        <w:t xml:space="preserve">1. Adı Soyadı </w:t>
      </w:r>
      <w:r w:rsidRPr="00527AE4">
        <w:rPr>
          <w:b/>
          <w:bCs/>
          <w:color w:val="000000"/>
        </w:rPr>
        <w:tab/>
        <w:t xml:space="preserve">: </w:t>
      </w:r>
      <w:r w:rsidRPr="00527AE4">
        <w:rPr>
          <w:color w:val="000000"/>
        </w:rPr>
        <w:t xml:space="preserve">Elif ÖZTEKİN </w:t>
      </w:r>
    </w:p>
    <w:p w:rsidR="00EE2C6C" w:rsidRPr="00527AE4" w:rsidRDefault="00EE2C6C" w:rsidP="00EE2C6C">
      <w:pPr>
        <w:widowControl w:val="0"/>
        <w:autoSpaceDE w:val="0"/>
        <w:autoSpaceDN w:val="0"/>
        <w:adjustRightInd w:val="0"/>
        <w:spacing w:after="200" w:line="276" w:lineRule="auto"/>
        <w:jc w:val="both"/>
        <w:rPr>
          <w:color w:val="000000"/>
        </w:rPr>
      </w:pPr>
      <w:r w:rsidRPr="00527AE4">
        <w:rPr>
          <w:b/>
          <w:bCs/>
          <w:color w:val="000000"/>
        </w:rPr>
        <w:t xml:space="preserve">2. Doğum Tarihi </w:t>
      </w:r>
      <w:r w:rsidRPr="00527AE4">
        <w:rPr>
          <w:b/>
          <w:bCs/>
          <w:color w:val="000000"/>
        </w:rPr>
        <w:tab/>
        <w:t xml:space="preserve">: </w:t>
      </w:r>
      <w:r w:rsidRPr="00527AE4">
        <w:rPr>
          <w:color w:val="000000"/>
        </w:rPr>
        <w:t xml:space="preserve">25 / 09 / 1985 </w:t>
      </w:r>
    </w:p>
    <w:p w:rsidR="00EE2C6C" w:rsidRPr="00527AE4" w:rsidRDefault="00EE2C6C" w:rsidP="00EE2C6C">
      <w:pPr>
        <w:widowControl w:val="0"/>
        <w:autoSpaceDE w:val="0"/>
        <w:autoSpaceDN w:val="0"/>
        <w:adjustRightInd w:val="0"/>
        <w:spacing w:after="200" w:line="276" w:lineRule="auto"/>
        <w:jc w:val="both"/>
        <w:rPr>
          <w:color w:val="000000"/>
        </w:rPr>
      </w:pPr>
      <w:r w:rsidRPr="00527AE4">
        <w:rPr>
          <w:b/>
          <w:bCs/>
          <w:color w:val="000000"/>
        </w:rPr>
        <w:t xml:space="preserve">3. Unvanı </w:t>
      </w:r>
      <w:r w:rsidRPr="00527AE4">
        <w:rPr>
          <w:b/>
          <w:bCs/>
          <w:color w:val="000000"/>
        </w:rPr>
        <w:tab/>
      </w:r>
      <w:r w:rsidRPr="00527AE4">
        <w:rPr>
          <w:b/>
          <w:bCs/>
          <w:color w:val="000000"/>
        </w:rPr>
        <w:tab/>
        <w:t xml:space="preserve">: </w:t>
      </w:r>
      <w:r w:rsidRPr="00527AE4">
        <w:rPr>
          <w:color w:val="000000"/>
        </w:rPr>
        <w:t xml:space="preserve">Okutman </w:t>
      </w:r>
    </w:p>
    <w:p w:rsidR="00EE2C6C" w:rsidRPr="00527AE4" w:rsidRDefault="00EE2C6C" w:rsidP="00EE2C6C">
      <w:pPr>
        <w:widowControl w:val="0"/>
        <w:autoSpaceDE w:val="0"/>
        <w:autoSpaceDN w:val="0"/>
        <w:adjustRightInd w:val="0"/>
        <w:spacing w:after="200" w:line="276" w:lineRule="auto"/>
        <w:jc w:val="both"/>
        <w:rPr>
          <w:b/>
          <w:bCs/>
          <w:color w:val="000000"/>
        </w:rPr>
      </w:pPr>
      <w:r w:rsidRPr="00527AE4">
        <w:rPr>
          <w:b/>
          <w:bCs/>
          <w:color w:val="000000"/>
        </w:rPr>
        <w:t xml:space="preserve">4. Öğrenim Durumu: </w:t>
      </w:r>
    </w:p>
    <w:tbl>
      <w:tblPr>
        <w:tblW w:w="0" w:type="auto"/>
        <w:tblInd w:w="109" w:type="dxa"/>
        <w:tblLayout w:type="fixed"/>
        <w:tblLook w:val="0000" w:firstRow="0" w:lastRow="0" w:firstColumn="0" w:lastColumn="0" w:noHBand="0" w:noVBand="0"/>
      </w:tblPr>
      <w:tblGrid>
        <w:gridCol w:w="1979"/>
        <w:gridCol w:w="4140"/>
        <w:gridCol w:w="1980"/>
        <w:gridCol w:w="1260"/>
      </w:tblGrid>
      <w:tr w:rsidR="00EE2C6C" w:rsidRPr="00527AE4" w:rsidTr="005F78D9">
        <w:trPr>
          <w:trHeight w:val="491"/>
        </w:trPr>
        <w:tc>
          <w:tcPr>
            <w:tcW w:w="1979" w:type="dxa"/>
            <w:tcBorders>
              <w:top w:val="single" w:sz="8" w:space="0" w:color="000000"/>
              <w:left w:val="single" w:sz="8" w:space="0" w:color="000000"/>
              <w:bottom w:val="single" w:sz="8" w:space="0" w:color="000000"/>
              <w:right w:val="single" w:sz="8" w:space="0" w:color="000000"/>
            </w:tcBorders>
            <w:vAlign w:val="center"/>
          </w:tcPr>
          <w:p w:rsidR="00EE2C6C" w:rsidRPr="00527AE4" w:rsidRDefault="00EE2C6C" w:rsidP="005F78D9">
            <w:pPr>
              <w:widowControl w:val="0"/>
              <w:autoSpaceDE w:val="0"/>
              <w:autoSpaceDN w:val="0"/>
              <w:adjustRightInd w:val="0"/>
              <w:spacing w:after="200" w:line="276" w:lineRule="auto"/>
              <w:jc w:val="center"/>
              <w:rPr>
                <w:color w:val="000000"/>
              </w:rPr>
            </w:pPr>
            <w:r w:rsidRPr="00527AE4">
              <w:rPr>
                <w:b/>
                <w:bCs/>
                <w:color w:val="000000"/>
              </w:rPr>
              <w:t>Derece</w:t>
            </w:r>
          </w:p>
        </w:tc>
        <w:tc>
          <w:tcPr>
            <w:tcW w:w="4140" w:type="dxa"/>
            <w:tcBorders>
              <w:top w:val="single" w:sz="8" w:space="0" w:color="000000"/>
              <w:left w:val="single" w:sz="8" w:space="0" w:color="000000"/>
              <w:bottom w:val="single" w:sz="8" w:space="0" w:color="000000"/>
              <w:right w:val="single" w:sz="8" w:space="0" w:color="000000"/>
            </w:tcBorders>
            <w:vAlign w:val="center"/>
          </w:tcPr>
          <w:p w:rsidR="00EE2C6C" w:rsidRPr="00527AE4" w:rsidRDefault="00EE2C6C" w:rsidP="005F78D9">
            <w:pPr>
              <w:widowControl w:val="0"/>
              <w:autoSpaceDE w:val="0"/>
              <w:autoSpaceDN w:val="0"/>
              <w:adjustRightInd w:val="0"/>
              <w:spacing w:after="200" w:line="276" w:lineRule="auto"/>
              <w:jc w:val="center"/>
              <w:rPr>
                <w:color w:val="000000"/>
              </w:rPr>
            </w:pPr>
            <w:r w:rsidRPr="00527AE4">
              <w:rPr>
                <w:b/>
                <w:bCs/>
                <w:color w:val="000000"/>
              </w:rPr>
              <w:t>Alanı</w:t>
            </w:r>
          </w:p>
        </w:tc>
        <w:tc>
          <w:tcPr>
            <w:tcW w:w="1980" w:type="dxa"/>
            <w:tcBorders>
              <w:top w:val="single" w:sz="8" w:space="0" w:color="000000"/>
              <w:left w:val="single" w:sz="8" w:space="0" w:color="000000"/>
              <w:bottom w:val="single" w:sz="8" w:space="0" w:color="000000"/>
              <w:right w:val="single" w:sz="8" w:space="0" w:color="000000"/>
            </w:tcBorders>
            <w:vAlign w:val="center"/>
          </w:tcPr>
          <w:p w:rsidR="00EE2C6C" w:rsidRPr="00527AE4" w:rsidRDefault="00EE2C6C" w:rsidP="005F78D9">
            <w:pPr>
              <w:widowControl w:val="0"/>
              <w:autoSpaceDE w:val="0"/>
              <w:autoSpaceDN w:val="0"/>
              <w:adjustRightInd w:val="0"/>
              <w:spacing w:after="200" w:line="276" w:lineRule="auto"/>
              <w:jc w:val="center"/>
              <w:rPr>
                <w:color w:val="000000"/>
              </w:rPr>
            </w:pPr>
            <w:r w:rsidRPr="00527AE4">
              <w:rPr>
                <w:b/>
                <w:bCs/>
                <w:color w:val="000000"/>
              </w:rPr>
              <w:t>Üniversite</w:t>
            </w:r>
          </w:p>
        </w:tc>
        <w:tc>
          <w:tcPr>
            <w:tcW w:w="1260" w:type="dxa"/>
            <w:tcBorders>
              <w:top w:val="single" w:sz="8" w:space="0" w:color="000000"/>
              <w:left w:val="single" w:sz="8" w:space="0" w:color="000000"/>
              <w:bottom w:val="single" w:sz="8" w:space="0" w:color="000000"/>
              <w:right w:val="single" w:sz="8" w:space="0" w:color="000000"/>
            </w:tcBorders>
            <w:vAlign w:val="center"/>
          </w:tcPr>
          <w:p w:rsidR="00EE2C6C" w:rsidRPr="00527AE4" w:rsidRDefault="00EE2C6C" w:rsidP="005F78D9">
            <w:pPr>
              <w:widowControl w:val="0"/>
              <w:autoSpaceDE w:val="0"/>
              <w:autoSpaceDN w:val="0"/>
              <w:adjustRightInd w:val="0"/>
              <w:spacing w:after="200" w:line="276" w:lineRule="auto"/>
              <w:jc w:val="center"/>
              <w:rPr>
                <w:color w:val="000000"/>
              </w:rPr>
            </w:pPr>
            <w:r w:rsidRPr="00527AE4">
              <w:rPr>
                <w:b/>
                <w:bCs/>
                <w:color w:val="000000"/>
              </w:rPr>
              <w:t>Yıl</w:t>
            </w:r>
          </w:p>
        </w:tc>
      </w:tr>
      <w:tr w:rsidR="00EE2C6C" w:rsidRPr="00527AE4" w:rsidTr="005F78D9">
        <w:trPr>
          <w:trHeight w:hRule="exact" w:val="624"/>
        </w:trPr>
        <w:tc>
          <w:tcPr>
            <w:tcW w:w="1979" w:type="dxa"/>
            <w:tcBorders>
              <w:top w:val="single" w:sz="8" w:space="0" w:color="000000"/>
              <w:left w:val="single" w:sz="8" w:space="0" w:color="000000"/>
              <w:bottom w:val="single" w:sz="8" w:space="0" w:color="000000"/>
              <w:right w:val="single" w:sz="8" w:space="0" w:color="000000"/>
            </w:tcBorders>
            <w:vAlign w:val="center"/>
          </w:tcPr>
          <w:p w:rsidR="00EE2C6C" w:rsidRPr="00527AE4" w:rsidRDefault="00EE2C6C" w:rsidP="005F78D9">
            <w:pPr>
              <w:widowControl w:val="0"/>
              <w:autoSpaceDE w:val="0"/>
              <w:autoSpaceDN w:val="0"/>
              <w:adjustRightInd w:val="0"/>
              <w:spacing w:after="200" w:line="276" w:lineRule="auto"/>
              <w:jc w:val="center"/>
              <w:rPr>
                <w:color w:val="000000"/>
              </w:rPr>
            </w:pPr>
            <w:r w:rsidRPr="00527AE4">
              <w:rPr>
                <w:color w:val="000000"/>
              </w:rPr>
              <w:t>Lisans</w:t>
            </w:r>
          </w:p>
        </w:tc>
        <w:tc>
          <w:tcPr>
            <w:tcW w:w="4140" w:type="dxa"/>
            <w:tcBorders>
              <w:top w:val="single" w:sz="8" w:space="0" w:color="000000"/>
              <w:left w:val="single" w:sz="8" w:space="0" w:color="000000"/>
              <w:bottom w:val="single" w:sz="8" w:space="0" w:color="000000"/>
              <w:right w:val="single" w:sz="8" w:space="0" w:color="000000"/>
            </w:tcBorders>
            <w:vAlign w:val="center"/>
          </w:tcPr>
          <w:p w:rsidR="00EE2C6C" w:rsidRPr="00527AE4" w:rsidRDefault="00EE2C6C" w:rsidP="005F78D9">
            <w:pPr>
              <w:widowControl w:val="0"/>
              <w:autoSpaceDE w:val="0"/>
              <w:autoSpaceDN w:val="0"/>
              <w:adjustRightInd w:val="0"/>
              <w:spacing w:after="200" w:line="276" w:lineRule="auto"/>
              <w:jc w:val="center"/>
              <w:rPr>
                <w:color w:val="000000"/>
              </w:rPr>
            </w:pPr>
            <w:r w:rsidRPr="00527AE4">
              <w:rPr>
                <w:color w:val="000000"/>
              </w:rPr>
              <w:t xml:space="preserve">İngiliz Dili Öğretmenliği </w:t>
            </w:r>
          </w:p>
        </w:tc>
        <w:tc>
          <w:tcPr>
            <w:tcW w:w="1980" w:type="dxa"/>
            <w:tcBorders>
              <w:top w:val="single" w:sz="8" w:space="0" w:color="000000"/>
              <w:left w:val="single" w:sz="8" w:space="0" w:color="000000"/>
              <w:bottom w:val="single" w:sz="8" w:space="0" w:color="000000"/>
              <w:right w:val="single" w:sz="8" w:space="0" w:color="000000"/>
            </w:tcBorders>
            <w:vAlign w:val="center"/>
          </w:tcPr>
          <w:p w:rsidR="00EE2C6C" w:rsidRPr="00527AE4" w:rsidRDefault="00EE2C6C" w:rsidP="005F78D9">
            <w:pPr>
              <w:widowControl w:val="0"/>
              <w:autoSpaceDE w:val="0"/>
              <w:autoSpaceDN w:val="0"/>
              <w:adjustRightInd w:val="0"/>
              <w:spacing w:after="200" w:line="276" w:lineRule="auto"/>
              <w:rPr>
                <w:color w:val="000000"/>
              </w:rPr>
            </w:pPr>
            <w:r w:rsidRPr="00527AE4">
              <w:rPr>
                <w:color w:val="000000"/>
              </w:rPr>
              <w:t>Hacettepe Üniversitesi</w:t>
            </w:r>
          </w:p>
        </w:tc>
        <w:tc>
          <w:tcPr>
            <w:tcW w:w="1260" w:type="dxa"/>
            <w:tcBorders>
              <w:top w:val="single" w:sz="8" w:space="0" w:color="000000"/>
              <w:left w:val="single" w:sz="8" w:space="0" w:color="000000"/>
              <w:bottom w:val="single" w:sz="8" w:space="0" w:color="000000"/>
              <w:right w:val="single" w:sz="8" w:space="0" w:color="000000"/>
            </w:tcBorders>
            <w:vAlign w:val="center"/>
          </w:tcPr>
          <w:p w:rsidR="00EE2C6C" w:rsidRPr="00527AE4" w:rsidRDefault="00EE2C6C" w:rsidP="005F78D9">
            <w:pPr>
              <w:widowControl w:val="0"/>
              <w:autoSpaceDE w:val="0"/>
              <w:autoSpaceDN w:val="0"/>
              <w:adjustRightInd w:val="0"/>
              <w:spacing w:after="200" w:line="276" w:lineRule="auto"/>
              <w:jc w:val="center"/>
              <w:rPr>
                <w:color w:val="000000"/>
              </w:rPr>
            </w:pPr>
            <w:r w:rsidRPr="00527AE4">
              <w:rPr>
                <w:color w:val="000000"/>
              </w:rPr>
              <w:t>2008</w:t>
            </w:r>
          </w:p>
        </w:tc>
      </w:tr>
    </w:tbl>
    <w:p w:rsidR="00EE2C6C" w:rsidRPr="00527AE4" w:rsidRDefault="00EE2C6C" w:rsidP="00EE2C6C">
      <w:pPr>
        <w:widowControl w:val="0"/>
        <w:autoSpaceDE w:val="0"/>
        <w:autoSpaceDN w:val="0"/>
        <w:adjustRightInd w:val="0"/>
        <w:rPr>
          <w:color w:val="000000"/>
        </w:rPr>
      </w:pPr>
    </w:p>
    <w:p w:rsidR="00EE2C6C" w:rsidRPr="00527AE4" w:rsidRDefault="00EE2C6C" w:rsidP="00EE2C6C">
      <w:pPr>
        <w:widowControl w:val="0"/>
        <w:autoSpaceDE w:val="0"/>
        <w:autoSpaceDN w:val="0"/>
        <w:adjustRightInd w:val="0"/>
        <w:rPr>
          <w:b/>
          <w:bCs/>
          <w:color w:val="000000"/>
        </w:rPr>
      </w:pPr>
      <w:r w:rsidRPr="00527AE4">
        <w:rPr>
          <w:b/>
          <w:bCs/>
          <w:color w:val="000000"/>
        </w:rPr>
        <w:t>5. Akademik Unvanlar</w:t>
      </w:r>
    </w:p>
    <w:p w:rsidR="00EE2C6C" w:rsidRPr="00527AE4" w:rsidRDefault="00EE2C6C" w:rsidP="00EE2C6C">
      <w:pPr>
        <w:widowControl w:val="0"/>
        <w:autoSpaceDE w:val="0"/>
        <w:autoSpaceDN w:val="0"/>
        <w:adjustRightInd w:val="0"/>
        <w:rPr>
          <w:color w:val="000000"/>
        </w:rPr>
      </w:pPr>
    </w:p>
    <w:p w:rsidR="00EE2C6C" w:rsidRPr="00527AE4" w:rsidRDefault="00EE2C6C" w:rsidP="00EE2C6C">
      <w:pPr>
        <w:widowControl w:val="0"/>
        <w:autoSpaceDE w:val="0"/>
        <w:autoSpaceDN w:val="0"/>
        <w:adjustRightInd w:val="0"/>
        <w:rPr>
          <w:b/>
          <w:bCs/>
          <w:color w:val="000000"/>
        </w:rPr>
      </w:pPr>
      <w:r w:rsidRPr="00527AE4">
        <w:rPr>
          <w:b/>
          <w:bCs/>
          <w:color w:val="000000"/>
        </w:rPr>
        <w:t>6. Yönetilen Yüksek Lisans ve Doktora Tezleri</w:t>
      </w:r>
    </w:p>
    <w:p w:rsidR="00EE2C6C" w:rsidRPr="00527AE4" w:rsidRDefault="00EE2C6C" w:rsidP="00EE2C6C">
      <w:pPr>
        <w:widowControl w:val="0"/>
        <w:autoSpaceDE w:val="0"/>
        <w:autoSpaceDN w:val="0"/>
        <w:adjustRightInd w:val="0"/>
        <w:rPr>
          <w:b/>
          <w:bCs/>
          <w:color w:val="000000"/>
        </w:rPr>
      </w:pPr>
    </w:p>
    <w:p w:rsidR="00EE2C6C" w:rsidRPr="00527AE4" w:rsidRDefault="00EE2C6C" w:rsidP="00EE2C6C">
      <w:pPr>
        <w:widowControl w:val="0"/>
        <w:autoSpaceDE w:val="0"/>
        <w:autoSpaceDN w:val="0"/>
        <w:adjustRightInd w:val="0"/>
        <w:rPr>
          <w:b/>
          <w:bCs/>
          <w:color w:val="000000"/>
        </w:rPr>
      </w:pPr>
      <w:r w:rsidRPr="00527AE4">
        <w:rPr>
          <w:b/>
          <w:bCs/>
          <w:color w:val="000000"/>
        </w:rPr>
        <w:t>6.1 Yüksek Lisans Tezleri</w:t>
      </w:r>
    </w:p>
    <w:p w:rsidR="00EE2C6C" w:rsidRPr="00527AE4" w:rsidRDefault="00EE2C6C" w:rsidP="00EE2C6C">
      <w:pPr>
        <w:widowControl w:val="0"/>
        <w:autoSpaceDE w:val="0"/>
        <w:autoSpaceDN w:val="0"/>
        <w:adjustRightInd w:val="0"/>
        <w:jc w:val="both"/>
        <w:rPr>
          <w:color w:val="000000"/>
        </w:rPr>
      </w:pPr>
    </w:p>
    <w:p w:rsidR="00EE2C6C" w:rsidRPr="00527AE4" w:rsidRDefault="00EE2C6C" w:rsidP="00EE2C6C">
      <w:pPr>
        <w:widowControl w:val="0"/>
        <w:autoSpaceDE w:val="0"/>
        <w:autoSpaceDN w:val="0"/>
        <w:adjustRightInd w:val="0"/>
        <w:rPr>
          <w:b/>
          <w:bCs/>
          <w:color w:val="000000"/>
        </w:rPr>
      </w:pPr>
      <w:r w:rsidRPr="00527AE4">
        <w:rPr>
          <w:b/>
          <w:bCs/>
          <w:color w:val="000000"/>
        </w:rPr>
        <w:t>6.2 Doktora Tezleri</w:t>
      </w:r>
    </w:p>
    <w:p w:rsidR="00EE2C6C" w:rsidRPr="00527AE4" w:rsidRDefault="00EE2C6C" w:rsidP="00EE2C6C">
      <w:pPr>
        <w:widowControl w:val="0"/>
        <w:autoSpaceDE w:val="0"/>
        <w:autoSpaceDN w:val="0"/>
        <w:adjustRightInd w:val="0"/>
        <w:rPr>
          <w:b/>
          <w:bCs/>
          <w:color w:val="000000"/>
        </w:rPr>
      </w:pPr>
      <w:r w:rsidRPr="00527AE4">
        <w:rPr>
          <w:b/>
          <w:bCs/>
          <w:color w:val="000000"/>
        </w:rPr>
        <w:t>7. Yayınlar</w:t>
      </w:r>
    </w:p>
    <w:p w:rsidR="00EE2C6C" w:rsidRPr="00527AE4" w:rsidRDefault="00EE2C6C" w:rsidP="00EE2C6C">
      <w:pPr>
        <w:widowControl w:val="0"/>
        <w:autoSpaceDE w:val="0"/>
        <w:autoSpaceDN w:val="0"/>
        <w:adjustRightInd w:val="0"/>
        <w:rPr>
          <w:b/>
          <w:bCs/>
          <w:color w:val="000000"/>
        </w:rPr>
      </w:pPr>
    </w:p>
    <w:p w:rsidR="00EE2C6C" w:rsidRPr="00527AE4" w:rsidRDefault="00EE2C6C" w:rsidP="00EE2C6C">
      <w:pPr>
        <w:widowControl w:val="0"/>
        <w:autoSpaceDE w:val="0"/>
        <w:autoSpaceDN w:val="0"/>
        <w:adjustRightInd w:val="0"/>
        <w:rPr>
          <w:b/>
          <w:bCs/>
          <w:color w:val="000000"/>
        </w:rPr>
      </w:pPr>
      <w:r w:rsidRPr="00527AE4">
        <w:rPr>
          <w:b/>
          <w:bCs/>
          <w:color w:val="000000"/>
        </w:rPr>
        <w:t>7.1 Uluslararası hakemli dergilerde yayınlanan makaleler</w:t>
      </w:r>
    </w:p>
    <w:p w:rsidR="00EE2C6C" w:rsidRPr="00527AE4" w:rsidRDefault="00EE2C6C" w:rsidP="00EE2C6C">
      <w:pPr>
        <w:widowControl w:val="0"/>
        <w:autoSpaceDE w:val="0"/>
        <w:autoSpaceDN w:val="0"/>
        <w:adjustRightInd w:val="0"/>
        <w:rPr>
          <w:color w:val="000000"/>
        </w:rPr>
      </w:pPr>
    </w:p>
    <w:p w:rsidR="00EE2C6C" w:rsidRPr="00527AE4" w:rsidRDefault="00EE2C6C" w:rsidP="00EE2C6C">
      <w:pPr>
        <w:widowControl w:val="0"/>
        <w:autoSpaceDE w:val="0"/>
        <w:autoSpaceDN w:val="0"/>
        <w:adjustRightInd w:val="0"/>
        <w:rPr>
          <w:b/>
          <w:bCs/>
          <w:color w:val="000000"/>
        </w:rPr>
      </w:pPr>
      <w:r w:rsidRPr="00527AE4">
        <w:rPr>
          <w:b/>
          <w:bCs/>
          <w:color w:val="000000"/>
        </w:rPr>
        <w:t>7.3 Yazılan uluslararası kitaplar veya kitaplarda bölümler</w:t>
      </w:r>
    </w:p>
    <w:p w:rsidR="00EE2C6C" w:rsidRPr="00527AE4" w:rsidRDefault="00EE2C6C" w:rsidP="00EE2C6C">
      <w:pPr>
        <w:widowControl w:val="0"/>
        <w:autoSpaceDE w:val="0"/>
        <w:autoSpaceDN w:val="0"/>
        <w:adjustRightInd w:val="0"/>
        <w:rPr>
          <w:b/>
          <w:bCs/>
          <w:color w:val="000000"/>
        </w:rPr>
      </w:pPr>
    </w:p>
    <w:p w:rsidR="00EE2C6C" w:rsidRPr="00527AE4" w:rsidRDefault="00EE2C6C" w:rsidP="00EE2C6C">
      <w:pPr>
        <w:widowControl w:val="0"/>
        <w:autoSpaceDE w:val="0"/>
        <w:autoSpaceDN w:val="0"/>
        <w:adjustRightInd w:val="0"/>
        <w:rPr>
          <w:b/>
          <w:bCs/>
          <w:color w:val="000000"/>
        </w:rPr>
      </w:pPr>
      <w:r w:rsidRPr="00527AE4">
        <w:rPr>
          <w:b/>
          <w:bCs/>
          <w:color w:val="000000"/>
        </w:rPr>
        <w:t>7.4 Ulusal hakemli dergilerde yayımlanan makaleler</w:t>
      </w:r>
    </w:p>
    <w:p w:rsidR="00EE2C6C" w:rsidRPr="00527AE4" w:rsidRDefault="00EE2C6C" w:rsidP="00EE2C6C">
      <w:pPr>
        <w:widowControl w:val="0"/>
        <w:autoSpaceDE w:val="0"/>
        <w:autoSpaceDN w:val="0"/>
        <w:adjustRightInd w:val="0"/>
        <w:rPr>
          <w:b/>
          <w:bCs/>
          <w:color w:val="000000"/>
        </w:rPr>
      </w:pPr>
      <w:r w:rsidRPr="00527AE4">
        <w:rPr>
          <w:b/>
          <w:bCs/>
          <w:color w:val="000000"/>
        </w:rPr>
        <w:t>8. Projeler</w:t>
      </w:r>
    </w:p>
    <w:p w:rsidR="00EE2C6C" w:rsidRPr="00527AE4" w:rsidRDefault="00EE2C6C" w:rsidP="00EE2C6C">
      <w:pPr>
        <w:widowControl w:val="0"/>
        <w:autoSpaceDE w:val="0"/>
        <w:autoSpaceDN w:val="0"/>
        <w:adjustRightInd w:val="0"/>
        <w:rPr>
          <w:b/>
          <w:bCs/>
          <w:color w:val="000000"/>
        </w:rPr>
      </w:pPr>
      <w:r w:rsidRPr="00527AE4">
        <w:rPr>
          <w:b/>
          <w:bCs/>
          <w:color w:val="000000"/>
        </w:rPr>
        <w:t>9. İdari Görevler</w:t>
      </w:r>
    </w:p>
    <w:p w:rsidR="00EE2C6C" w:rsidRPr="00527AE4" w:rsidRDefault="00EE2C6C" w:rsidP="00EE2C6C">
      <w:pPr>
        <w:widowControl w:val="0"/>
        <w:autoSpaceDE w:val="0"/>
        <w:autoSpaceDN w:val="0"/>
        <w:adjustRightInd w:val="0"/>
        <w:rPr>
          <w:b/>
          <w:bCs/>
          <w:color w:val="000000"/>
        </w:rPr>
      </w:pPr>
      <w:r w:rsidRPr="00527AE4">
        <w:rPr>
          <w:b/>
          <w:bCs/>
          <w:color w:val="000000"/>
        </w:rPr>
        <w:t>10. Bilimsel Kuruluşlara Üyelikler</w:t>
      </w:r>
    </w:p>
    <w:p w:rsidR="00EE2C6C" w:rsidRPr="00527AE4" w:rsidRDefault="00EE2C6C" w:rsidP="00EE2C6C">
      <w:pPr>
        <w:widowControl w:val="0"/>
        <w:autoSpaceDE w:val="0"/>
        <w:autoSpaceDN w:val="0"/>
        <w:adjustRightInd w:val="0"/>
        <w:rPr>
          <w:b/>
          <w:bCs/>
          <w:color w:val="000000"/>
        </w:rPr>
      </w:pPr>
      <w:r w:rsidRPr="00527AE4">
        <w:rPr>
          <w:b/>
          <w:bCs/>
          <w:color w:val="000000"/>
        </w:rPr>
        <w:t>11. Ödüller</w:t>
      </w:r>
    </w:p>
    <w:p w:rsidR="00EE2C6C" w:rsidRPr="00527AE4" w:rsidRDefault="00EE2C6C" w:rsidP="00EE2C6C">
      <w:pPr>
        <w:widowControl w:val="0"/>
        <w:autoSpaceDE w:val="0"/>
        <w:autoSpaceDN w:val="0"/>
        <w:adjustRightInd w:val="0"/>
        <w:rPr>
          <w:b/>
          <w:bCs/>
          <w:color w:val="000000"/>
        </w:rPr>
      </w:pPr>
      <w:r w:rsidRPr="00527AE4">
        <w:rPr>
          <w:b/>
          <w:bCs/>
          <w:color w:val="000000"/>
        </w:rPr>
        <w:t xml:space="preserve">12. Son iki yılda verdiğiniz lisans ve lisansüstü düzeydeki dersler </w:t>
      </w:r>
    </w:p>
    <w:p w:rsidR="00EE2C6C" w:rsidRPr="00527AE4" w:rsidRDefault="00EE2C6C" w:rsidP="00EE2C6C">
      <w:pPr>
        <w:widowControl w:val="0"/>
        <w:autoSpaceDE w:val="0"/>
        <w:autoSpaceDN w:val="0"/>
        <w:adjustRightInd w:val="0"/>
        <w:rPr>
          <w:color w:val="000000"/>
        </w:rPr>
      </w:pPr>
    </w:p>
    <w:tbl>
      <w:tblPr>
        <w:tblW w:w="0" w:type="auto"/>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1395"/>
        <w:gridCol w:w="1220"/>
        <w:gridCol w:w="3355"/>
        <w:gridCol w:w="1080"/>
        <w:gridCol w:w="1112"/>
        <w:gridCol w:w="1228"/>
      </w:tblGrid>
      <w:tr w:rsidR="00EE2C6C" w:rsidRPr="00527AE4" w:rsidTr="005F78D9">
        <w:trPr>
          <w:trHeight w:val="250"/>
        </w:trPr>
        <w:tc>
          <w:tcPr>
            <w:tcW w:w="1395" w:type="dxa"/>
            <w:vMerge w:val="restart"/>
          </w:tcPr>
          <w:p w:rsidR="00EE2C6C" w:rsidRPr="00527AE4" w:rsidRDefault="00EE2C6C" w:rsidP="005F78D9">
            <w:pPr>
              <w:widowControl w:val="0"/>
              <w:autoSpaceDE w:val="0"/>
              <w:autoSpaceDN w:val="0"/>
              <w:adjustRightInd w:val="0"/>
              <w:spacing w:after="200" w:line="276" w:lineRule="auto"/>
              <w:jc w:val="center"/>
              <w:rPr>
                <w:b/>
                <w:bCs/>
                <w:color w:val="000000"/>
              </w:rPr>
            </w:pPr>
          </w:p>
        </w:tc>
        <w:tc>
          <w:tcPr>
            <w:tcW w:w="1220" w:type="dxa"/>
            <w:vMerge w:val="restart"/>
          </w:tcPr>
          <w:p w:rsidR="00EE2C6C" w:rsidRPr="00527AE4" w:rsidRDefault="00EE2C6C" w:rsidP="005F78D9">
            <w:pPr>
              <w:widowControl w:val="0"/>
              <w:autoSpaceDE w:val="0"/>
              <w:autoSpaceDN w:val="0"/>
              <w:adjustRightInd w:val="0"/>
              <w:spacing w:after="200" w:line="276" w:lineRule="auto"/>
              <w:jc w:val="center"/>
              <w:rPr>
                <w:b/>
                <w:bCs/>
                <w:color w:val="000000"/>
              </w:rPr>
            </w:pPr>
          </w:p>
        </w:tc>
        <w:tc>
          <w:tcPr>
            <w:tcW w:w="3355" w:type="dxa"/>
            <w:vMerge w:val="restart"/>
          </w:tcPr>
          <w:p w:rsidR="00EE2C6C" w:rsidRPr="00527AE4" w:rsidRDefault="00EE2C6C" w:rsidP="005F78D9">
            <w:pPr>
              <w:widowControl w:val="0"/>
              <w:autoSpaceDE w:val="0"/>
              <w:autoSpaceDN w:val="0"/>
              <w:adjustRightInd w:val="0"/>
              <w:spacing w:after="200" w:line="276" w:lineRule="auto"/>
              <w:jc w:val="center"/>
              <w:rPr>
                <w:b/>
                <w:bCs/>
                <w:color w:val="000000"/>
              </w:rPr>
            </w:pPr>
          </w:p>
        </w:tc>
        <w:tc>
          <w:tcPr>
            <w:tcW w:w="2192" w:type="dxa"/>
            <w:gridSpan w:val="2"/>
            <w:vAlign w:val="center"/>
          </w:tcPr>
          <w:p w:rsidR="00EE2C6C" w:rsidRPr="00527AE4" w:rsidRDefault="00EE2C6C" w:rsidP="005F78D9">
            <w:pPr>
              <w:widowControl w:val="0"/>
              <w:autoSpaceDE w:val="0"/>
              <w:autoSpaceDN w:val="0"/>
              <w:adjustRightInd w:val="0"/>
              <w:spacing w:after="200" w:line="276" w:lineRule="auto"/>
              <w:jc w:val="center"/>
              <w:rPr>
                <w:b/>
                <w:bCs/>
                <w:color w:val="000000"/>
              </w:rPr>
            </w:pPr>
            <w:r w:rsidRPr="00527AE4">
              <w:rPr>
                <w:b/>
                <w:bCs/>
                <w:color w:val="000000"/>
              </w:rPr>
              <w:t>Haftalık Saati</w:t>
            </w:r>
          </w:p>
        </w:tc>
        <w:tc>
          <w:tcPr>
            <w:tcW w:w="1228" w:type="dxa"/>
            <w:vMerge w:val="restart"/>
            <w:vAlign w:val="center"/>
          </w:tcPr>
          <w:p w:rsidR="00EE2C6C" w:rsidRPr="00527AE4" w:rsidRDefault="00EE2C6C" w:rsidP="005F78D9">
            <w:pPr>
              <w:widowControl w:val="0"/>
              <w:autoSpaceDE w:val="0"/>
              <w:autoSpaceDN w:val="0"/>
              <w:adjustRightInd w:val="0"/>
              <w:spacing w:after="200" w:line="276" w:lineRule="auto"/>
              <w:jc w:val="center"/>
              <w:rPr>
                <w:b/>
                <w:bCs/>
                <w:color w:val="000000"/>
              </w:rPr>
            </w:pPr>
            <w:proofErr w:type="gramStart"/>
            <w:r w:rsidRPr="00527AE4">
              <w:rPr>
                <w:b/>
                <w:bCs/>
                <w:color w:val="000000"/>
              </w:rPr>
              <w:t>ğ</w:t>
            </w:r>
            <w:proofErr w:type="gramEnd"/>
          </w:p>
          <w:p w:rsidR="00EE2C6C" w:rsidRPr="00527AE4" w:rsidRDefault="00EE2C6C" w:rsidP="005F78D9">
            <w:pPr>
              <w:widowControl w:val="0"/>
              <w:autoSpaceDE w:val="0"/>
              <w:autoSpaceDN w:val="0"/>
              <w:adjustRightInd w:val="0"/>
              <w:spacing w:after="200" w:line="276" w:lineRule="auto"/>
              <w:jc w:val="center"/>
              <w:rPr>
                <w:b/>
                <w:bCs/>
                <w:color w:val="000000"/>
              </w:rPr>
            </w:pPr>
            <w:r w:rsidRPr="00527AE4">
              <w:rPr>
                <w:b/>
                <w:bCs/>
                <w:color w:val="000000"/>
              </w:rPr>
              <w:t>ıı</w:t>
            </w:r>
          </w:p>
        </w:tc>
      </w:tr>
      <w:tr w:rsidR="00EE2C6C" w:rsidRPr="00527AE4" w:rsidTr="005F78D9">
        <w:trPr>
          <w:trHeight w:val="250"/>
        </w:trPr>
        <w:tc>
          <w:tcPr>
            <w:tcW w:w="1395" w:type="dxa"/>
            <w:vMerge/>
            <w:vAlign w:val="center"/>
          </w:tcPr>
          <w:p w:rsidR="00EE2C6C" w:rsidRPr="00527AE4" w:rsidRDefault="00EE2C6C" w:rsidP="005F78D9">
            <w:pPr>
              <w:widowControl w:val="0"/>
              <w:autoSpaceDE w:val="0"/>
              <w:autoSpaceDN w:val="0"/>
              <w:adjustRightInd w:val="0"/>
              <w:spacing w:after="200" w:line="276" w:lineRule="auto"/>
              <w:jc w:val="center"/>
              <w:rPr>
                <w:color w:val="000000"/>
              </w:rPr>
            </w:pPr>
          </w:p>
        </w:tc>
        <w:tc>
          <w:tcPr>
            <w:tcW w:w="1220" w:type="dxa"/>
            <w:vMerge/>
            <w:vAlign w:val="center"/>
          </w:tcPr>
          <w:p w:rsidR="00EE2C6C" w:rsidRPr="00527AE4" w:rsidRDefault="00EE2C6C" w:rsidP="005F78D9">
            <w:pPr>
              <w:widowControl w:val="0"/>
              <w:autoSpaceDE w:val="0"/>
              <w:autoSpaceDN w:val="0"/>
              <w:adjustRightInd w:val="0"/>
              <w:spacing w:after="200" w:line="276" w:lineRule="auto"/>
              <w:jc w:val="center"/>
              <w:rPr>
                <w:color w:val="000000"/>
              </w:rPr>
            </w:pPr>
          </w:p>
        </w:tc>
        <w:tc>
          <w:tcPr>
            <w:tcW w:w="3355" w:type="dxa"/>
            <w:vMerge/>
            <w:vAlign w:val="center"/>
          </w:tcPr>
          <w:p w:rsidR="00EE2C6C" w:rsidRPr="00527AE4" w:rsidRDefault="00EE2C6C" w:rsidP="005F78D9">
            <w:pPr>
              <w:widowControl w:val="0"/>
              <w:autoSpaceDE w:val="0"/>
              <w:autoSpaceDN w:val="0"/>
              <w:adjustRightInd w:val="0"/>
              <w:spacing w:after="200" w:line="276" w:lineRule="auto"/>
              <w:jc w:val="center"/>
              <w:rPr>
                <w:color w:val="000000"/>
              </w:rPr>
            </w:pPr>
          </w:p>
        </w:tc>
        <w:tc>
          <w:tcPr>
            <w:tcW w:w="1080" w:type="dxa"/>
            <w:vAlign w:val="center"/>
          </w:tcPr>
          <w:p w:rsidR="00EE2C6C" w:rsidRPr="00527AE4" w:rsidRDefault="00EE2C6C" w:rsidP="005F78D9">
            <w:pPr>
              <w:widowControl w:val="0"/>
              <w:autoSpaceDE w:val="0"/>
              <w:autoSpaceDN w:val="0"/>
              <w:adjustRightInd w:val="0"/>
              <w:spacing w:after="200" w:line="276" w:lineRule="auto"/>
              <w:jc w:val="center"/>
              <w:rPr>
                <w:b/>
                <w:bCs/>
                <w:color w:val="000000"/>
              </w:rPr>
            </w:pPr>
            <w:r w:rsidRPr="00527AE4">
              <w:rPr>
                <w:b/>
                <w:bCs/>
                <w:color w:val="000000"/>
              </w:rPr>
              <w:t>Teorik</w:t>
            </w:r>
          </w:p>
        </w:tc>
        <w:tc>
          <w:tcPr>
            <w:tcW w:w="1112" w:type="dxa"/>
            <w:vAlign w:val="center"/>
          </w:tcPr>
          <w:p w:rsidR="00EE2C6C" w:rsidRPr="00527AE4" w:rsidRDefault="00EE2C6C" w:rsidP="005F78D9">
            <w:pPr>
              <w:widowControl w:val="0"/>
              <w:autoSpaceDE w:val="0"/>
              <w:autoSpaceDN w:val="0"/>
              <w:adjustRightInd w:val="0"/>
              <w:spacing w:after="200" w:line="276" w:lineRule="auto"/>
              <w:jc w:val="center"/>
              <w:rPr>
                <w:b/>
                <w:bCs/>
                <w:color w:val="000000"/>
              </w:rPr>
            </w:pPr>
            <w:r w:rsidRPr="00527AE4">
              <w:rPr>
                <w:b/>
                <w:bCs/>
                <w:color w:val="000000"/>
              </w:rPr>
              <w:t>Uygulama</w:t>
            </w:r>
          </w:p>
        </w:tc>
        <w:tc>
          <w:tcPr>
            <w:tcW w:w="1228" w:type="dxa"/>
            <w:vMerge/>
            <w:vAlign w:val="center"/>
          </w:tcPr>
          <w:p w:rsidR="00EE2C6C" w:rsidRPr="00527AE4" w:rsidRDefault="00EE2C6C" w:rsidP="005F78D9">
            <w:pPr>
              <w:widowControl w:val="0"/>
              <w:autoSpaceDE w:val="0"/>
              <w:autoSpaceDN w:val="0"/>
              <w:adjustRightInd w:val="0"/>
              <w:spacing w:after="200" w:line="276" w:lineRule="auto"/>
              <w:jc w:val="center"/>
              <w:rPr>
                <w:color w:val="000000"/>
              </w:rPr>
            </w:pPr>
          </w:p>
        </w:tc>
      </w:tr>
      <w:tr w:rsidR="00EE2C6C" w:rsidRPr="00527AE4" w:rsidTr="005F78D9">
        <w:trPr>
          <w:trHeight w:val="250"/>
        </w:trPr>
        <w:tc>
          <w:tcPr>
            <w:tcW w:w="1395" w:type="dxa"/>
            <w:vMerge w:val="restart"/>
            <w:vAlign w:val="center"/>
          </w:tcPr>
          <w:p w:rsidR="00EE2C6C" w:rsidRPr="00527AE4" w:rsidRDefault="00EE2C6C" w:rsidP="005F78D9">
            <w:pPr>
              <w:widowControl w:val="0"/>
              <w:autoSpaceDE w:val="0"/>
              <w:autoSpaceDN w:val="0"/>
              <w:adjustRightInd w:val="0"/>
              <w:spacing w:after="200" w:line="276" w:lineRule="auto"/>
              <w:jc w:val="center"/>
              <w:rPr>
                <w:color w:val="000000"/>
              </w:rPr>
            </w:pPr>
          </w:p>
        </w:tc>
        <w:tc>
          <w:tcPr>
            <w:tcW w:w="1220" w:type="dxa"/>
            <w:vMerge w:val="restart"/>
            <w:vAlign w:val="center"/>
          </w:tcPr>
          <w:p w:rsidR="00EE2C6C" w:rsidRPr="00527AE4" w:rsidRDefault="00EE2C6C" w:rsidP="005F78D9">
            <w:pPr>
              <w:widowControl w:val="0"/>
              <w:autoSpaceDE w:val="0"/>
              <w:autoSpaceDN w:val="0"/>
              <w:adjustRightInd w:val="0"/>
              <w:spacing w:after="200" w:line="276" w:lineRule="auto"/>
              <w:jc w:val="center"/>
              <w:rPr>
                <w:color w:val="000000"/>
              </w:rPr>
            </w:pPr>
          </w:p>
        </w:tc>
        <w:tc>
          <w:tcPr>
            <w:tcW w:w="3355" w:type="dxa"/>
            <w:vAlign w:val="center"/>
          </w:tcPr>
          <w:p w:rsidR="00EE2C6C" w:rsidRPr="00527AE4" w:rsidRDefault="00EE2C6C" w:rsidP="005F78D9">
            <w:pPr>
              <w:widowControl w:val="0"/>
              <w:autoSpaceDE w:val="0"/>
              <w:autoSpaceDN w:val="0"/>
              <w:adjustRightInd w:val="0"/>
              <w:spacing w:after="200" w:line="276" w:lineRule="auto"/>
              <w:rPr>
                <w:color w:val="000000"/>
              </w:rPr>
            </w:pPr>
            <w:r w:rsidRPr="00527AE4">
              <w:rPr>
                <w:color w:val="000000"/>
              </w:rPr>
              <w:t>Hazırlık Sınıfı Temel İngilizce</w:t>
            </w:r>
          </w:p>
        </w:tc>
        <w:tc>
          <w:tcPr>
            <w:tcW w:w="1080" w:type="dxa"/>
          </w:tcPr>
          <w:p w:rsidR="00EE2C6C" w:rsidRPr="00527AE4" w:rsidRDefault="00EE2C6C" w:rsidP="005F78D9">
            <w:pPr>
              <w:widowControl w:val="0"/>
              <w:autoSpaceDE w:val="0"/>
              <w:autoSpaceDN w:val="0"/>
              <w:adjustRightInd w:val="0"/>
              <w:spacing w:after="200" w:line="276" w:lineRule="auto"/>
              <w:jc w:val="center"/>
              <w:rPr>
                <w:color w:val="000000"/>
              </w:rPr>
            </w:pPr>
            <w:r w:rsidRPr="00527AE4">
              <w:rPr>
                <w:color w:val="000000"/>
              </w:rPr>
              <w:t>30</w:t>
            </w:r>
          </w:p>
        </w:tc>
        <w:tc>
          <w:tcPr>
            <w:tcW w:w="1112" w:type="dxa"/>
          </w:tcPr>
          <w:p w:rsidR="00EE2C6C" w:rsidRPr="00527AE4" w:rsidRDefault="00EE2C6C" w:rsidP="005F78D9">
            <w:pPr>
              <w:widowControl w:val="0"/>
              <w:autoSpaceDE w:val="0"/>
              <w:autoSpaceDN w:val="0"/>
              <w:adjustRightInd w:val="0"/>
              <w:spacing w:after="200" w:line="276" w:lineRule="auto"/>
              <w:jc w:val="center"/>
              <w:rPr>
                <w:color w:val="000000"/>
              </w:rPr>
            </w:pPr>
          </w:p>
        </w:tc>
        <w:tc>
          <w:tcPr>
            <w:tcW w:w="1228" w:type="dxa"/>
          </w:tcPr>
          <w:p w:rsidR="00EE2C6C" w:rsidRPr="00527AE4" w:rsidRDefault="00EE2C6C" w:rsidP="005F78D9">
            <w:pPr>
              <w:widowControl w:val="0"/>
              <w:autoSpaceDE w:val="0"/>
              <w:autoSpaceDN w:val="0"/>
              <w:adjustRightInd w:val="0"/>
              <w:spacing w:after="200" w:line="276" w:lineRule="auto"/>
              <w:jc w:val="center"/>
              <w:rPr>
                <w:color w:val="000000"/>
              </w:rPr>
            </w:pPr>
            <w:r w:rsidRPr="00527AE4">
              <w:rPr>
                <w:color w:val="000000"/>
              </w:rPr>
              <w:t>120</w:t>
            </w:r>
          </w:p>
        </w:tc>
      </w:tr>
      <w:tr w:rsidR="00EE2C6C" w:rsidRPr="00527AE4" w:rsidTr="005F78D9">
        <w:trPr>
          <w:trHeight w:val="250"/>
        </w:trPr>
        <w:tc>
          <w:tcPr>
            <w:tcW w:w="1395" w:type="dxa"/>
            <w:vMerge/>
          </w:tcPr>
          <w:p w:rsidR="00EE2C6C" w:rsidRPr="00527AE4" w:rsidRDefault="00EE2C6C" w:rsidP="005F78D9">
            <w:pPr>
              <w:widowControl w:val="0"/>
              <w:autoSpaceDE w:val="0"/>
              <w:autoSpaceDN w:val="0"/>
              <w:adjustRightInd w:val="0"/>
              <w:spacing w:after="200" w:line="276" w:lineRule="auto"/>
              <w:jc w:val="center"/>
              <w:rPr>
                <w:color w:val="000000"/>
              </w:rPr>
            </w:pPr>
          </w:p>
        </w:tc>
        <w:tc>
          <w:tcPr>
            <w:tcW w:w="1220" w:type="dxa"/>
            <w:vMerge/>
          </w:tcPr>
          <w:p w:rsidR="00EE2C6C" w:rsidRPr="00527AE4" w:rsidRDefault="00EE2C6C" w:rsidP="005F78D9">
            <w:pPr>
              <w:widowControl w:val="0"/>
              <w:autoSpaceDE w:val="0"/>
              <w:autoSpaceDN w:val="0"/>
              <w:adjustRightInd w:val="0"/>
              <w:spacing w:after="200" w:line="276" w:lineRule="auto"/>
              <w:jc w:val="center"/>
              <w:rPr>
                <w:color w:val="000000"/>
              </w:rPr>
            </w:pPr>
          </w:p>
        </w:tc>
        <w:tc>
          <w:tcPr>
            <w:tcW w:w="3355" w:type="dxa"/>
            <w:vAlign w:val="center"/>
          </w:tcPr>
          <w:p w:rsidR="00EE2C6C" w:rsidRPr="00527AE4" w:rsidRDefault="00EE2C6C" w:rsidP="005F78D9">
            <w:pPr>
              <w:widowControl w:val="0"/>
              <w:autoSpaceDE w:val="0"/>
              <w:autoSpaceDN w:val="0"/>
              <w:adjustRightInd w:val="0"/>
              <w:spacing w:after="200" w:line="276" w:lineRule="auto"/>
              <w:rPr>
                <w:color w:val="000000"/>
              </w:rPr>
            </w:pPr>
            <w:r w:rsidRPr="00527AE4">
              <w:rPr>
                <w:color w:val="000000"/>
              </w:rPr>
              <w:t>İnteraktif İngilizce Eğitimi</w:t>
            </w:r>
          </w:p>
        </w:tc>
        <w:tc>
          <w:tcPr>
            <w:tcW w:w="1080" w:type="dxa"/>
          </w:tcPr>
          <w:p w:rsidR="00EE2C6C" w:rsidRPr="00527AE4" w:rsidRDefault="00EE2C6C" w:rsidP="005F78D9">
            <w:pPr>
              <w:widowControl w:val="0"/>
              <w:autoSpaceDE w:val="0"/>
              <w:autoSpaceDN w:val="0"/>
              <w:adjustRightInd w:val="0"/>
              <w:spacing w:after="200" w:line="276" w:lineRule="auto"/>
              <w:jc w:val="center"/>
              <w:rPr>
                <w:color w:val="000000"/>
              </w:rPr>
            </w:pPr>
            <w:r w:rsidRPr="00527AE4">
              <w:rPr>
                <w:color w:val="000000"/>
              </w:rPr>
              <w:t>4</w:t>
            </w:r>
          </w:p>
        </w:tc>
        <w:tc>
          <w:tcPr>
            <w:tcW w:w="1112" w:type="dxa"/>
          </w:tcPr>
          <w:p w:rsidR="00EE2C6C" w:rsidRPr="00527AE4" w:rsidRDefault="00EE2C6C" w:rsidP="005F78D9">
            <w:pPr>
              <w:widowControl w:val="0"/>
              <w:autoSpaceDE w:val="0"/>
              <w:autoSpaceDN w:val="0"/>
              <w:adjustRightInd w:val="0"/>
              <w:spacing w:after="200" w:line="276" w:lineRule="auto"/>
              <w:jc w:val="center"/>
              <w:rPr>
                <w:color w:val="000000"/>
              </w:rPr>
            </w:pPr>
          </w:p>
        </w:tc>
        <w:tc>
          <w:tcPr>
            <w:tcW w:w="1228" w:type="dxa"/>
          </w:tcPr>
          <w:p w:rsidR="00EE2C6C" w:rsidRPr="00527AE4" w:rsidRDefault="00EE2C6C" w:rsidP="005F78D9">
            <w:pPr>
              <w:widowControl w:val="0"/>
              <w:autoSpaceDE w:val="0"/>
              <w:autoSpaceDN w:val="0"/>
              <w:adjustRightInd w:val="0"/>
              <w:spacing w:after="200" w:line="276" w:lineRule="auto"/>
              <w:jc w:val="center"/>
              <w:rPr>
                <w:color w:val="000000"/>
              </w:rPr>
            </w:pPr>
            <w:r w:rsidRPr="00527AE4">
              <w:rPr>
                <w:color w:val="000000"/>
              </w:rPr>
              <w:t>240</w:t>
            </w:r>
          </w:p>
        </w:tc>
      </w:tr>
    </w:tbl>
    <w:p w:rsidR="00EE2C6C" w:rsidRPr="00527AE4" w:rsidRDefault="00EE2C6C" w:rsidP="00EE2C6C">
      <w:pPr>
        <w:widowControl w:val="0"/>
        <w:tabs>
          <w:tab w:val="left" w:pos="10530"/>
        </w:tabs>
        <w:autoSpaceDE w:val="0"/>
        <w:autoSpaceDN w:val="0"/>
        <w:adjustRightInd w:val="0"/>
        <w:spacing w:before="100" w:after="100"/>
        <w:jc w:val="center"/>
      </w:pPr>
    </w:p>
    <w:p w:rsidR="00E22A15" w:rsidRPr="00527AE4" w:rsidRDefault="00E22A15" w:rsidP="00EE2C6C"/>
    <w:p w:rsidR="00EE2C6C" w:rsidRPr="00527AE4" w:rsidRDefault="00EE2C6C" w:rsidP="00EE2C6C">
      <w:pPr>
        <w:widowControl w:val="0"/>
        <w:tabs>
          <w:tab w:val="left" w:pos="10530"/>
        </w:tabs>
        <w:autoSpaceDE w:val="0"/>
        <w:autoSpaceDN w:val="0"/>
        <w:adjustRightInd w:val="0"/>
        <w:spacing w:before="100" w:after="100"/>
        <w:jc w:val="center"/>
        <w:rPr>
          <w:b/>
          <w:bCs/>
          <w:color w:val="00007F"/>
        </w:rPr>
      </w:pPr>
      <w:r w:rsidRPr="00527AE4">
        <w:rPr>
          <w:b/>
        </w:rPr>
        <w:t>ÖZGEÇMİŞ</w:t>
      </w:r>
      <w:r w:rsidR="00D96FC4">
        <w:rPr>
          <w:b/>
          <w:noProof/>
        </w:rPr>
        <w:drawing>
          <wp:inline distT="0" distB="0" distL="0" distR="0" wp14:anchorId="5A16C34F" wp14:editId="364F9A1F">
            <wp:extent cx="304800" cy="3048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E2C6C" w:rsidRPr="00527AE4" w:rsidRDefault="00EE2C6C" w:rsidP="00EE2C6C">
      <w:pPr>
        <w:widowControl w:val="0"/>
        <w:autoSpaceDE w:val="0"/>
        <w:autoSpaceDN w:val="0"/>
        <w:adjustRightInd w:val="0"/>
        <w:spacing w:before="100" w:after="100" w:line="276" w:lineRule="auto"/>
        <w:jc w:val="both"/>
      </w:pPr>
      <w:r w:rsidRPr="00527AE4">
        <w:rPr>
          <w:b/>
          <w:bCs/>
        </w:rPr>
        <w:t>Adı Soyadı:</w:t>
      </w:r>
      <w:r w:rsidRPr="00527AE4">
        <w:t xml:space="preserve"> Nuriye İN</w:t>
      </w:r>
    </w:p>
    <w:p w:rsidR="00EE2C6C" w:rsidRPr="00527AE4" w:rsidRDefault="00EE2C6C" w:rsidP="00EE2C6C">
      <w:pPr>
        <w:widowControl w:val="0"/>
        <w:autoSpaceDE w:val="0"/>
        <w:autoSpaceDN w:val="0"/>
        <w:adjustRightInd w:val="0"/>
        <w:spacing w:before="100" w:after="100" w:line="276" w:lineRule="auto"/>
        <w:jc w:val="both"/>
      </w:pPr>
      <w:r w:rsidRPr="00527AE4">
        <w:rPr>
          <w:b/>
          <w:bCs/>
        </w:rPr>
        <w:t>Doğum Tarihi:</w:t>
      </w:r>
      <w:proofErr w:type="gramStart"/>
      <w:r w:rsidRPr="00527AE4">
        <w:t>20/05/1985</w:t>
      </w:r>
      <w:proofErr w:type="gramEnd"/>
    </w:p>
    <w:p w:rsidR="00EE2C6C" w:rsidRPr="00527AE4" w:rsidRDefault="00EE2C6C" w:rsidP="00EE2C6C">
      <w:pPr>
        <w:widowControl w:val="0"/>
        <w:tabs>
          <w:tab w:val="left" w:pos="360"/>
        </w:tabs>
        <w:autoSpaceDE w:val="0"/>
        <w:autoSpaceDN w:val="0"/>
        <w:adjustRightInd w:val="0"/>
        <w:spacing w:before="100" w:after="100" w:line="276" w:lineRule="auto"/>
        <w:ind w:left="360" w:hanging="360"/>
        <w:jc w:val="both"/>
      </w:pPr>
      <w:r w:rsidRPr="00527AE4">
        <w:rPr>
          <w:b/>
          <w:bCs/>
        </w:rPr>
        <w:t xml:space="preserve">Öğrenim </w:t>
      </w:r>
      <w:proofErr w:type="gramStart"/>
      <w:r w:rsidRPr="00527AE4">
        <w:rPr>
          <w:b/>
          <w:bCs/>
        </w:rPr>
        <w:t>Durumu:</w:t>
      </w:r>
      <w:r w:rsidRPr="00527AE4">
        <w:t>Lisans</w:t>
      </w:r>
      <w:proofErr w:type="gramEnd"/>
    </w:p>
    <w:tbl>
      <w:tblPr>
        <w:tblW w:w="0" w:type="auto"/>
        <w:tblLayout w:type="fixed"/>
        <w:tblLook w:val="0000" w:firstRow="0" w:lastRow="0" w:firstColumn="0" w:lastColumn="0" w:noHBand="0" w:noVBand="0"/>
      </w:tblPr>
      <w:tblGrid>
        <w:gridCol w:w="2161"/>
        <w:gridCol w:w="2667"/>
        <w:gridCol w:w="3439"/>
        <w:gridCol w:w="798"/>
      </w:tblGrid>
      <w:tr w:rsidR="00EE2C6C" w:rsidRPr="00527AE4" w:rsidTr="005F78D9">
        <w:tc>
          <w:tcPr>
            <w:tcW w:w="2161"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rPr>
                <w:b/>
                <w:bCs/>
              </w:rPr>
              <w:t xml:space="preserve">Derece </w:t>
            </w:r>
          </w:p>
        </w:tc>
        <w:tc>
          <w:tcPr>
            <w:tcW w:w="2667" w:type="dxa"/>
            <w:tcBorders>
              <w:top w:val="single" w:sz="6" w:space="0" w:color="auto"/>
              <w:left w:val="nil"/>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rPr>
                <w:b/>
                <w:bCs/>
              </w:rPr>
              <w:t>Bölüm/Program</w:t>
            </w:r>
          </w:p>
        </w:tc>
        <w:tc>
          <w:tcPr>
            <w:tcW w:w="3439"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rPr>
                <w:b/>
                <w:bCs/>
              </w:rPr>
              <w:t xml:space="preserve">Üniversite </w:t>
            </w:r>
          </w:p>
        </w:tc>
        <w:tc>
          <w:tcPr>
            <w:tcW w:w="798"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rPr>
                <w:b/>
                <w:bCs/>
              </w:rPr>
              <w:t xml:space="preserve">Yıl </w:t>
            </w:r>
          </w:p>
        </w:tc>
      </w:tr>
      <w:tr w:rsidR="00EE2C6C" w:rsidRPr="00527AE4" w:rsidTr="005F78D9">
        <w:tc>
          <w:tcPr>
            <w:tcW w:w="2161"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r w:rsidRPr="00527AE4">
              <w:t xml:space="preserve">Lisans </w:t>
            </w:r>
          </w:p>
        </w:tc>
        <w:tc>
          <w:tcPr>
            <w:tcW w:w="2667" w:type="dxa"/>
            <w:tcBorders>
              <w:top w:val="single" w:sz="6" w:space="0" w:color="auto"/>
              <w:left w:val="nil"/>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r w:rsidRPr="00527AE4">
              <w:t>.İngilizce Öğretmenliği</w:t>
            </w:r>
          </w:p>
        </w:tc>
        <w:tc>
          <w:tcPr>
            <w:tcW w:w="3439"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r w:rsidRPr="00527AE4">
              <w:t>.Gazi Üniversitesi</w:t>
            </w:r>
          </w:p>
        </w:tc>
        <w:tc>
          <w:tcPr>
            <w:tcW w:w="798"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.2007</w:t>
            </w:r>
          </w:p>
        </w:tc>
      </w:tr>
      <w:tr w:rsidR="00EE2C6C" w:rsidRPr="00527AE4" w:rsidTr="005F78D9">
        <w:tc>
          <w:tcPr>
            <w:tcW w:w="2161"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r w:rsidRPr="00527AE4">
              <w:t xml:space="preserve">Y. Lisans </w:t>
            </w:r>
          </w:p>
        </w:tc>
        <w:tc>
          <w:tcPr>
            <w:tcW w:w="2667"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r w:rsidRPr="00527AE4">
              <w:t>.</w:t>
            </w:r>
          </w:p>
        </w:tc>
        <w:tc>
          <w:tcPr>
            <w:tcW w:w="3439"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r w:rsidRPr="00527AE4">
              <w:t>.</w:t>
            </w:r>
          </w:p>
        </w:tc>
        <w:tc>
          <w:tcPr>
            <w:tcW w:w="798"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w:t>
            </w:r>
          </w:p>
        </w:tc>
      </w:tr>
      <w:tr w:rsidR="00EE2C6C" w:rsidRPr="00527AE4" w:rsidTr="005F78D9">
        <w:tc>
          <w:tcPr>
            <w:tcW w:w="2161" w:type="dxa"/>
            <w:tcBorders>
              <w:top w:val="single" w:sz="6" w:space="0" w:color="auto"/>
              <w:left w:val="single" w:sz="6" w:space="0" w:color="auto"/>
              <w:bottom w:val="single" w:sz="6" w:space="0" w:color="auto"/>
              <w:right w:val="single" w:sz="6" w:space="0" w:color="auto"/>
            </w:tcBorders>
            <w:vAlign w:val="center"/>
          </w:tcPr>
          <w:p w:rsidR="00EE2C6C" w:rsidRPr="00527AE4" w:rsidRDefault="00EE2C6C" w:rsidP="005F78D9">
            <w:pPr>
              <w:widowControl w:val="0"/>
              <w:autoSpaceDE w:val="0"/>
              <w:autoSpaceDN w:val="0"/>
              <w:adjustRightInd w:val="0"/>
              <w:spacing w:before="100" w:after="100" w:line="276" w:lineRule="auto"/>
              <w:jc w:val="both"/>
            </w:pPr>
            <w:r w:rsidRPr="00527AE4">
              <w:t xml:space="preserve">Doktora/S.Yeterlik/ Tıpta Uzmanlık </w:t>
            </w:r>
          </w:p>
        </w:tc>
        <w:tc>
          <w:tcPr>
            <w:tcW w:w="2667" w:type="dxa"/>
            <w:tcBorders>
              <w:top w:val="single" w:sz="6" w:space="0" w:color="auto"/>
              <w:left w:val="single" w:sz="6" w:space="0" w:color="auto"/>
              <w:bottom w:val="single" w:sz="6" w:space="0" w:color="auto"/>
              <w:right w:val="single" w:sz="6" w:space="0" w:color="auto"/>
            </w:tcBorders>
            <w:vAlign w:val="center"/>
          </w:tcPr>
          <w:p w:rsidR="00EE2C6C" w:rsidRPr="00527AE4" w:rsidRDefault="00EE2C6C" w:rsidP="005F78D9">
            <w:pPr>
              <w:widowControl w:val="0"/>
              <w:autoSpaceDE w:val="0"/>
              <w:autoSpaceDN w:val="0"/>
              <w:adjustRightInd w:val="0"/>
              <w:spacing w:before="100" w:after="100" w:line="276" w:lineRule="auto"/>
              <w:jc w:val="both"/>
            </w:pPr>
            <w:r w:rsidRPr="00527AE4">
              <w:t xml:space="preserve"> .</w:t>
            </w:r>
          </w:p>
        </w:tc>
        <w:tc>
          <w:tcPr>
            <w:tcW w:w="3439" w:type="dxa"/>
            <w:tcBorders>
              <w:top w:val="single" w:sz="6" w:space="0" w:color="auto"/>
              <w:left w:val="single" w:sz="6" w:space="0" w:color="auto"/>
              <w:bottom w:val="single" w:sz="6" w:space="0" w:color="auto"/>
              <w:right w:val="single" w:sz="6" w:space="0" w:color="auto"/>
            </w:tcBorders>
            <w:vAlign w:val="center"/>
          </w:tcPr>
          <w:p w:rsidR="00EE2C6C" w:rsidRPr="00527AE4" w:rsidRDefault="00EE2C6C" w:rsidP="005F78D9">
            <w:pPr>
              <w:widowControl w:val="0"/>
              <w:autoSpaceDE w:val="0"/>
              <w:autoSpaceDN w:val="0"/>
              <w:adjustRightInd w:val="0"/>
              <w:spacing w:before="100" w:after="100" w:line="276" w:lineRule="auto"/>
              <w:jc w:val="both"/>
            </w:pPr>
            <w:r w:rsidRPr="00527AE4">
              <w:t>.</w:t>
            </w:r>
          </w:p>
        </w:tc>
        <w:tc>
          <w:tcPr>
            <w:tcW w:w="798" w:type="dxa"/>
            <w:tcBorders>
              <w:top w:val="single" w:sz="6" w:space="0" w:color="auto"/>
              <w:left w:val="single" w:sz="6" w:space="0" w:color="auto"/>
              <w:bottom w:val="single" w:sz="6" w:space="0" w:color="auto"/>
              <w:right w:val="single" w:sz="6" w:space="0" w:color="auto"/>
            </w:tcBorders>
            <w:vAlign w:val="center"/>
          </w:tcPr>
          <w:p w:rsidR="00EE2C6C" w:rsidRPr="00527AE4" w:rsidRDefault="00EE2C6C" w:rsidP="005F78D9">
            <w:pPr>
              <w:widowControl w:val="0"/>
              <w:autoSpaceDE w:val="0"/>
              <w:autoSpaceDN w:val="0"/>
              <w:adjustRightInd w:val="0"/>
              <w:spacing w:before="100" w:after="100" w:line="276" w:lineRule="auto"/>
              <w:jc w:val="center"/>
            </w:pPr>
            <w:r w:rsidRPr="00527AE4">
              <w:t>.</w:t>
            </w:r>
          </w:p>
        </w:tc>
      </w:tr>
    </w:tbl>
    <w:p w:rsidR="00EE2C6C" w:rsidRPr="00527AE4" w:rsidRDefault="00EE2C6C" w:rsidP="00EE2C6C">
      <w:pPr>
        <w:widowControl w:val="0"/>
        <w:autoSpaceDE w:val="0"/>
        <w:autoSpaceDN w:val="0"/>
        <w:adjustRightInd w:val="0"/>
        <w:spacing w:before="100" w:after="100" w:line="240" w:lineRule="atLeast"/>
        <w:jc w:val="both"/>
        <w:rPr>
          <w:b/>
          <w:bCs/>
        </w:rPr>
      </w:pPr>
      <w:r w:rsidRPr="00527AE4">
        <w:rPr>
          <w:b/>
          <w:bCs/>
        </w:rPr>
        <w:t>Yüksek Lisans Tez Başlığı (özeti ekte) ve Tez Danışman(lar)</w:t>
      </w:r>
      <w:proofErr w:type="gramStart"/>
      <w:r w:rsidRPr="00527AE4">
        <w:rPr>
          <w:b/>
          <w:bCs/>
        </w:rPr>
        <w:t>ı  :</w:t>
      </w:r>
      <w:proofErr w:type="gramEnd"/>
    </w:p>
    <w:p w:rsidR="00EE2C6C" w:rsidRPr="00527AE4" w:rsidRDefault="00EE2C6C" w:rsidP="00EE2C6C">
      <w:pPr>
        <w:widowControl w:val="0"/>
        <w:autoSpaceDE w:val="0"/>
        <w:autoSpaceDN w:val="0"/>
        <w:adjustRightInd w:val="0"/>
        <w:spacing w:before="100" w:after="100" w:line="240" w:lineRule="atLeast"/>
        <w:rPr>
          <w:b/>
          <w:bCs/>
        </w:rPr>
      </w:pPr>
      <w:r w:rsidRPr="00527AE4">
        <w:rPr>
          <w:b/>
          <w:bCs/>
        </w:rPr>
        <w:t>Doktora Tezi/S.Yeterlik Çalışması/Tıpta Uzmanlık Tezi Başlığı (özeti ekte)  ve  Danışman(lar)</w:t>
      </w:r>
      <w:proofErr w:type="gramStart"/>
      <w:r w:rsidRPr="00527AE4">
        <w:rPr>
          <w:b/>
          <w:bCs/>
        </w:rPr>
        <w:t>ı :</w:t>
      </w:r>
      <w:proofErr w:type="gramEnd"/>
      <w:r w:rsidRPr="00527AE4">
        <w:rPr>
          <w:b/>
          <w:bCs/>
        </w:rPr>
        <w:t xml:space="preserve"> </w:t>
      </w:r>
    </w:p>
    <w:p w:rsidR="00EE2C6C" w:rsidRPr="00527AE4" w:rsidRDefault="00EE2C6C" w:rsidP="00EE2C6C">
      <w:pPr>
        <w:widowControl w:val="0"/>
        <w:autoSpaceDE w:val="0"/>
        <w:autoSpaceDN w:val="0"/>
        <w:adjustRightInd w:val="0"/>
        <w:spacing w:before="100" w:after="100" w:line="276" w:lineRule="auto"/>
        <w:jc w:val="both"/>
        <w:rPr>
          <w:b/>
          <w:bCs/>
        </w:rPr>
      </w:pPr>
      <w:r w:rsidRPr="00527AE4">
        <w:rPr>
          <w:b/>
          <w:bCs/>
        </w:rPr>
        <w:t xml:space="preserve">Görevler: </w:t>
      </w:r>
    </w:p>
    <w:tbl>
      <w:tblPr>
        <w:tblW w:w="0" w:type="auto"/>
        <w:tblLayout w:type="fixed"/>
        <w:tblLook w:val="0000" w:firstRow="0" w:lastRow="0" w:firstColumn="0" w:lastColumn="0" w:noHBand="0" w:noVBand="0"/>
      </w:tblPr>
      <w:tblGrid>
        <w:gridCol w:w="1387"/>
        <w:gridCol w:w="6287"/>
        <w:gridCol w:w="1369"/>
      </w:tblGrid>
      <w:tr w:rsidR="00EE2C6C" w:rsidRPr="00527AE4" w:rsidTr="005F78D9">
        <w:trPr>
          <w:trHeight w:val="382"/>
        </w:trPr>
        <w:tc>
          <w:tcPr>
            <w:tcW w:w="1387"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rPr>
                <w:b/>
                <w:bCs/>
              </w:rPr>
              <w:t xml:space="preserve">Görev Unvanı </w:t>
            </w:r>
          </w:p>
        </w:tc>
        <w:tc>
          <w:tcPr>
            <w:tcW w:w="6287" w:type="dxa"/>
            <w:tcBorders>
              <w:top w:val="single" w:sz="6" w:space="0" w:color="auto"/>
              <w:left w:val="nil"/>
              <w:bottom w:val="single" w:sz="6" w:space="0" w:color="auto"/>
              <w:right w:val="single" w:sz="6" w:space="0" w:color="auto"/>
            </w:tcBorders>
          </w:tcPr>
          <w:p w:rsidR="00EE2C6C" w:rsidRPr="00527AE4" w:rsidRDefault="00EE2C6C" w:rsidP="005F78D9">
            <w:pPr>
              <w:keepNext/>
              <w:widowControl w:val="0"/>
              <w:autoSpaceDE w:val="0"/>
              <w:autoSpaceDN w:val="0"/>
              <w:adjustRightInd w:val="0"/>
              <w:ind w:left="993" w:hanging="993"/>
            </w:pPr>
            <w:r w:rsidRPr="00527AE4">
              <w:t>Görev Yeri</w:t>
            </w:r>
          </w:p>
        </w:tc>
        <w:tc>
          <w:tcPr>
            <w:tcW w:w="1369"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rPr>
                <w:b/>
                <w:bCs/>
              </w:rPr>
              <w:t xml:space="preserve">Yıl </w:t>
            </w:r>
          </w:p>
        </w:tc>
      </w:tr>
      <w:tr w:rsidR="00EE2C6C" w:rsidRPr="00527AE4" w:rsidTr="005F78D9">
        <w:tc>
          <w:tcPr>
            <w:tcW w:w="1387"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proofErr w:type="gramStart"/>
            <w:r w:rsidRPr="00527AE4">
              <w:t>Arş.Gör</w:t>
            </w:r>
            <w:proofErr w:type="gramEnd"/>
            <w:r w:rsidRPr="00527AE4">
              <w:t>.</w:t>
            </w:r>
          </w:p>
        </w:tc>
        <w:tc>
          <w:tcPr>
            <w:tcW w:w="6287" w:type="dxa"/>
            <w:tcBorders>
              <w:top w:val="single" w:sz="6" w:space="0" w:color="auto"/>
              <w:left w:val="nil"/>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r w:rsidRPr="00527AE4">
              <w:t>.</w:t>
            </w:r>
          </w:p>
        </w:tc>
        <w:tc>
          <w:tcPr>
            <w:tcW w:w="1369"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pPr>
            <w:r w:rsidRPr="00527AE4">
              <w:t>1994-2000</w:t>
            </w:r>
          </w:p>
        </w:tc>
      </w:tr>
      <w:tr w:rsidR="00EE2C6C" w:rsidRPr="00527AE4" w:rsidTr="005F78D9">
        <w:tc>
          <w:tcPr>
            <w:tcW w:w="1387"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proofErr w:type="gramStart"/>
            <w:r w:rsidRPr="00527AE4">
              <w:t>Arş.Gör</w:t>
            </w:r>
            <w:proofErr w:type="gramEnd"/>
            <w:r w:rsidRPr="00527AE4">
              <w:t xml:space="preserve">.   </w:t>
            </w:r>
          </w:p>
        </w:tc>
        <w:tc>
          <w:tcPr>
            <w:tcW w:w="6287"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r w:rsidRPr="00527AE4">
              <w:t>.</w:t>
            </w:r>
          </w:p>
        </w:tc>
        <w:tc>
          <w:tcPr>
            <w:tcW w:w="1369"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pPr>
            <w:r w:rsidRPr="00527AE4">
              <w:t>2000-2001</w:t>
            </w:r>
          </w:p>
        </w:tc>
      </w:tr>
      <w:tr w:rsidR="00EE2C6C" w:rsidRPr="00527AE4" w:rsidTr="005F78D9">
        <w:tc>
          <w:tcPr>
            <w:tcW w:w="1387"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proofErr w:type="gramStart"/>
            <w:r w:rsidRPr="00527AE4">
              <w:t>Dr.Arş.Gör</w:t>
            </w:r>
            <w:proofErr w:type="gramEnd"/>
            <w:r w:rsidRPr="00527AE4">
              <w:t>.</w:t>
            </w:r>
          </w:p>
        </w:tc>
        <w:tc>
          <w:tcPr>
            <w:tcW w:w="6287"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r w:rsidRPr="00527AE4">
              <w:t>.</w:t>
            </w:r>
          </w:p>
        </w:tc>
        <w:tc>
          <w:tcPr>
            <w:tcW w:w="1369"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pPr>
            <w:r w:rsidRPr="00527AE4">
              <w:t>2001-2001</w:t>
            </w:r>
          </w:p>
        </w:tc>
      </w:tr>
      <w:tr w:rsidR="00EE2C6C" w:rsidRPr="00527AE4" w:rsidTr="005F78D9">
        <w:tc>
          <w:tcPr>
            <w:tcW w:w="1387"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proofErr w:type="gramStart"/>
            <w:r w:rsidRPr="00527AE4">
              <w:t>Yrd.Doç.Dr</w:t>
            </w:r>
            <w:proofErr w:type="gramEnd"/>
            <w:r w:rsidRPr="00527AE4">
              <w:t>.</w:t>
            </w:r>
          </w:p>
        </w:tc>
        <w:tc>
          <w:tcPr>
            <w:tcW w:w="6287"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r w:rsidRPr="00527AE4">
              <w:t>.</w:t>
            </w:r>
          </w:p>
        </w:tc>
        <w:tc>
          <w:tcPr>
            <w:tcW w:w="1369"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pPr>
            <w:r w:rsidRPr="00527AE4">
              <w:t>2001-2007</w:t>
            </w:r>
          </w:p>
        </w:tc>
      </w:tr>
      <w:tr w:rsidR="00EE2C6C" w:rsidRPr="00527AE4" w:rsidTr="005F78D9">
        <w:tc>
          <w:tcPr>
            <w:tcW w:w="1387"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proofErr w:type="gramStart"/>
            <w:r w:rsidRPr="00527AE4">
              <w:t>Yrd.Doç.Dr</w:t>
            </w:r>
            <w:proofErr w:type="gramEnd"/>
            <w:r w:rsidRPr="00527AE4">
              <w:t>.</w:t>
            </w:r>
          </w:p>
        </w:tc>
        <w:tc>
          <w:tcPr>
            <w:tcW w:w="6287"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r w:rsidRPr="00527AE4">
              <w:t>.</w:t>
            </w:r>
          </w:p>
        </w:tc>
        <w:tc>
          <w:tcPr>
            <w:tcW w:w="1369"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pPr>
            <w:r w:rsidRPr="00527AE4">
              <w:t xml:space="preserve">2007- </w:t>
            </w:r>
            <w:proofErr w:type="gramStart"/>
            <w:r w:rsidRPr="00527AE4">
              <w:t>…….</w:t>
            </w:r>
            <w:proofErr w:type="gramEnd"/>
          </w:p>
        </w:tc>
      </w:tr>
    </w:tbl>
    <w:p w:rsidR="00EE2C6C" w:rsidRPr="00527AE4" w:rsidRDefault="00EE2C6C" w:rsidP="00EE2C6C">
      <w:pPr>
        <w:widowControl w:val="0"/>
        <w:tabs>
          <w:tab w:val="left" w:pos="360"/>
        </w:tabs>
        <w:autoSpaceDE w:val="0"/>
        <w:autoSpaceDN w:val="0"/>
        <w:adjustRightInd w:val="0"/>
        <w:spacing w:before="100" w:after="100" w:line="276" w:lineRule="auto"/>
        <w:ind w:left="360" w:hanging="360"/>
        <w:jc w:val="both"/>
      </w:pPr>
      <w:r w:rsidRPr="00527AE4">
        <w:rPr>
          <w:b/>
          <w:bCs/>
        </w:rPr>
        <w:t xml:space="preserve">Yönetilen Yüksek Lisans </w:t>
      </w:r>
      <w:proofErr w:type="gramStart"/>
      <w:r w:rsidRPr="00527AE4">
        <w:rPr>
          <w:b/>
          <w:bCs/>
        </w:rPr>
        <w:t>Tezleri :</w:t>
      </w:r>
      <w:proofErr w:type="gramEnd"/>
    </w:p>
    <w:p w:rsidR="00EE2C6C" w:rsidRPr="00527AE4" w:rsidRDefault="00EE2C6C" w:rsidP="00EE2C6C">
      <w:pPr>
        <w:widowControl w:val="0"/>
        <w:tabs>
          <w:tab w:val="left" w:pos="360"/>
        </w:tabs>
        <w:autoSpaceDE w:val="0"/>
        <w:autoSpaceDN w:val="0"/>
        <w:adjustRightInd w:val="0"/>
        <w:spacing w:before="100" w:after="100" w:line="276" w:lineRule="auto"/>
        <w:ind w:left="360" w:hanging="360"/>
        <w:jc w:val="both"/>
      </w:pPr>
      <w:r w:rsidRPr="00527AE4">
        <w:rPr>
          <w:b/>
          <w:bCs/>
        </w:rPr>
        <w:t xml:space="preserve">Yönetilen Doktora Tezleri/Sanatta Yeterlik </w:t>
      </w:r>
      <w:proofErr w:type="gramStart"/>
      <w:r w:rsidRPr="00527AE4">
        <w:rPr>
          <w:b/>
          <w:bCs/>
        </w:rPr>
        <w:t>Çalışmaları :</w:t>
      </w:r>
      <w:proofErr w:type="gramEnd"/>
    </w:p>
    <w:p w:rsidR="00EE2C6C" w:rsidRPr="00527AE4" w:rsidRDefault="00EE2C6C" w:rsidP="00EE2C6C">
      <w:pPr>
        <w:widowControl w:val="0"/>
        <w:tabs>
          <w:tab w:val="left" w:pos="360"/>
        </w:tabs>
        <w:autoSpaceDE w:val="0"/>
        <w:autoSpaceDN w:val="0"/>
        <w:adjustRightInd w:val="0"/>
        <w:spacing w:before="100" w:after="100" w:line="276" w:lineRule="auto"/>
        <w:ind w:left="360" w:hanging="360"/>
        <w:jc w:val="both"/>
      </w:pPr>
      <w:r w:rsidRPr="00527AE4">
        <w:rPr>
          <w:b/>
          <w:bCs/>
        </w:rPr>
        <w:lastRenderedPageBreak/>
        <w:t xml:space="preserve">Projelerde Yaptığı </w:t>
      </w:r>
      <w:proofErr w:type="gramStart"/>
      <w:r w:rsidRPr="00527AE4">
        <w:rPr>
          <w:b/>
          <w:bCs/>
        </w:rPr>
        <w:t>Görevler :</w:t>
      </w:r>
      <w:proofErr w:type="gramEnd"/>
    </w:p>
    <w:p w:rsidR="00EE2C6C" w:rsidRPr="00527AE4" w:rsidRDefault="00EE2C6C" w:rsidP="00EE2C6C">
      <w:pPr>
        <w:widowControl w:val="0"/>
        <w:tabs>
          <w:tab w:val="left" w:pos="360"/>
        </w:tabs>
        <w:autoSpaceDE w:val="0"/>
        <w:autoSpaceDN w:val="0"/>
        <w:adjustRightInd w:val="0"/>
        <w:spacing w:before="100" w:after="100" w:line="276" w:lineRule="auto"/>
        <w:ind w:left="360" w:hanging="360"/>
        <w:jc w:val="both"/>
      </w:pPr>
      <w:r w:rsidRPr="00527AE4">
        <w:rPr>
          <w:b/>
          <w:bCs/>
        </w:rPr>
        <w:t xml:space="preserve">İdari </w:t>
      </w:r>
      <w:proofErr w:type="gramStart"/>
      <w:r w:rsidRPr="00527AE4">
        <w:rPr>
          <w:b/>
          <w:bCs/>
        </w:rPr>
        <w:t>Görevler :</w:t>
      </w:r>
      <w:proofErr w:type="gramEnd"/>
      <w:r w:rsidRPr="00527AE4">
        <w:rPr>
          <w:b/>
          <w:bCs/>
        </w:rPr>
        <w:t xml:space="preserve"> </w:t>
      </w:r>
    </w:p>
    <w:p w:rsidR="00EE2C6C" w:rsidRPr="00527AE4" w:rsidRDefault="00EE2C6C" w:rsidP="00EE2C6C">
      <w:pPr>
        <w:widowControl w:val="0"/>
        <w:tabs>
          <w:tab w:val="left" w:pos="360"/>
        </w:tabs>
        <w:autoSpaceDE w:val="0"/>
        <w:autoSpaceDN w:val="0"/>
        <w:adjustRightInd w:val="0"/>
        <w:spacing w:before="100" w:after="100" w:line="276" w:lineRule="auto"/>
        <w:ind w:left="360" w:hanging="360"/>
        <w:jc w:val="both"/>
      </w:pPr>
      <w:r w:rsidRPr="00527AE4">
        <w:rPr>
          <w:b/>
          <w:bCs/>
        </w:rPr>
        <w:t xml:space="preserve">Bilimsel Kuruluşlara </w:t>
      </w:r>
      <w:proofErr w:type="gramStart"/>
      <w:r w:rsidRPr="00527AE4">
        <w:rPr>
          <w:b/>
          <w:bCs/>
        </w:rPr>
        <w:t>Üyelikler :</w:t>
      </w:r>
      <w:proofErr w:type="gramEnd"/>
      <w:r w:rsidRPr="00527AE4">
        <w:rPr>
          <w:b/>
          <w:bCs/>
        </w:rPr>
        <w:t xml:space="preserve"> </w:t>
      </w:r>
    </w:p>
    <w:p w:rsidR="00EE2C6C" w:rsidRPr="00527AE4" w:rsidRDefault="00EE2C6C" w:rsidP="00EE2C6C">
      <w:pPr>
        <w:widowControl w:val="0"/>
        <w:tabs>
          <w:tab w:val="left" w:pos="360"/>
        </w:tabs>
        <w:autoSpaceDE w:val="0"/>
        <w:autoSpaceDN w:val="0"/>
        <w:adjustRightInd w:val="0"/>
        <w:spacing w:before="100" w:after="100" w:line="276" w:lineRule="auto"/>
        <w:ind w:left="360" w:hanging="360"/>
        <w:jc w:val="both"/>
        <w:rPr>
          <w:b/>
          <w:bCs/>
        </w:rPr>
      </w:pPr>
      <w:proofErr w:type="gramStart"/>
      <w:r w:rsidRPr="00527AE4">
        <w:rPr>
          <w:b/>
          <w:bCs/>
        </w:rPr>
        <w:t>Ödüller :</w:t>
      </w:r>
      <w:proofErr w:type="gramEnd"/>
    </w:p>
    <w:p w:rsidR="00EE2C6C" w:rsidRPr="00527AE4" w:rsidRDefault="00EE2C6C" w:rsidP="00EE2C6C">
      <w:pPr>
        <w:widowControl w:val="0"/>
        <w:tabs>
          <w:tab w:val="left" w:pos="360"/>
        </w:tabs>
        <w:autoSpaceDE w:val="0"/>
        <w:autoSpaceDN w:val="0"/>
        <w:adjustRightInd w:val="0"/>
        <w:spacing w:before="100" w:after="100" w:line="276" w:lineRule="auto"/>
        <w:jc w:val="both"/>
        <w:rPr>
          <w:b/>
          <w:bCs/>
        </w:rPr>
      </w:pPr>
      <w:r w:rsidRPr="00527AE4">
        <w:rPr>
          <w:b/>
          <w:bCs/>
        </w:rPr>
        <w:t xml:space="preserve">Son iki yılda verdiği lisans ve lisansüstü düzeydeki dersler </w:t>
      </w:r>
      <w:r w:rsidRPr="00527AE4">
        <w:t>(Açılmışsa,</w:t>
      </w:r>
      <w:r w:rsidRPr="00527AE4">
        <w:rPr>
          <w:b/>
          <w:bCs/>
        </w:rPr>
        <w:t xml:space="preserve"> </w:t>
      </w:r>
      <w:r w:rsidRPr="00527AE4">
        <w:t>yaz</w:t>
      </w:r>
      <w:r w:rsidRPr="00527AE4">
        <w:rPr>
          <w:u w:val="single"/>
        </w:rPr>
        <w:t xml:space="preserve"> </w:t>
      </w:r>
      <w:r w:rsidRPr="00527AE4">
        <w:t>döneminde verilen dersler de tabloya ilave edilecektir)</w:t>
      </w:r>
      <w:r w:rsidRPr="00527AE4">
        <w:rPr>
          <w:b/>
          <w:bCs/>
        </w:rPr>
        <w:t>:</w:t>
      </w:r>
    </w:p>
    <w:p w:rsidR="00EE2C6C" w:rsidRPr="00527AE4" w:rsidRDefault="00EE2C6C" w:rsidP="00EE2C6C">
      <w:pPr>
        <w:widowControl w:val="0"/>
        <w:tabs>
          <w:tab w:val="left" w:pos="360"/>
        </w:tabs>
        <w:autoSpaceDE w:val="0"/>
        <w:autoSpaceDN w:val="0"/>
        <w:adjustRightInd w:val="0"/>
        <w:spacing w:before="100" w:after="100" w:line="276" w:lineRule="auto"/>
        <w:jc w:val="both"/>
        <w:rPr>
          <w:b/>
          <w:bCs/>
        </w:rPr>
      </w:pPr>
      <w:r w:rsidRPr="00527AE4">
        <w:rPr>
          <w:b/>
          <w:bCs/>
        </w:rPr>
        <w:t xml:space="preserve"> </w:t>
      </w:r>
    </w:p>
    <w:tbl>
      <w:tblPr>
        <w:tblW w:w="0" w:type="auto"/>
        <w:tblLayout w:type="fixed"/>
        <w:tblLook w:val="0000" w:firstRow="0" w:lastRow="0" w:firstColumn="0" w:lastColumn="0" w:noHBand="0" w:noVBand="0"/>
      </w:tblPr>
      <w:tblGrid>
        <w:gridCol w:w="1326"/>
        <w:gridCol w:w="1122"/>
        <w:gridCol w:w="3381"/>
        <w:gridCol w:w="925"/>
        <w:gridCol w:w="1339"/>
        <w:gridCol w:w="1087"/>
      </w:tblGrid>
      <w:tr w:rsidR="00EE2C6C" w:rsidRPr="00527AE4" w:rsidTr="005F78D9">
        <w:tc>
          <w:tcPr>
            <w:tcW w:w="1326" w:type="dxa"/>
            <w:vMerge w:val="restart"/>
            <w:tcBorders>
              <w:top w:val="single" w:sz="6" w:space="0" w:color="auto"/>
              <w:left w:val="single" w:sz="6" w:space="0" w:color="auto"/>
              <w:bottom w:val="single" w:sz="6" w:space="0" w:color="auto"/>
              <w:right w:val="single" w:sz="6" w:space="0" w:color="auto"/>
            </w:tcBorders>
            <w:vAlign w:val="center"/>
          </w:tcPr>
          <w:p w:rsidR="00EE2C6C" w:rsidRPr="00527AE4" w:rsidRDefault="00EE2C6C" w:rsidP="005F78D9">
            <w:pPr>
              <w:spacing w:before="100" w:beforeAutospacing="1" w:after="100" w:afterAutospacing="1"/>
              <w:jc w:val="center"/>
            </w:pPr>
            <w:r w:rsidRPr="00527AE4">
              <w:rPr>
                <w:b/>
                <w:bCs/>
              </w:rPr>
              <w:t xml:space="preserve">Akademik Yıl </w:t>
            </w:r>
          </w:p>
        </w:tc>
        <w:tc>
          <w:tcPr>
            <w:tcW w:w="1122" w:type="dxa"/>
            <w:vMerge w:val="restart"/>
            <w:tcBorders>
              <w:top w:val="single" w:sz="6" w:space="0" w:color="auto"/>
              <w:left w:val="single" w:sz="6" w:space="0" w:color="auto"/>
              <w:bottom w:val="single" w:sz="6" w:space="0" w:color="auto"/>
              <w:right w:val="single" w:sz="6" w:space="0" w:color="auto"/>
            </w:tcBorders>
            <w:vAlign w:val="center"/>
          </w:tcPr>
          <w:p w:rsidR="00EE2C6C" w:rsidRPr="00527AE4" w:rsidRDefault="00EE2C6C" w:rsidP="005F78D9">
            <w:pPr>
              <w:spacing w:before="100" w:beforeAutospacing="1" w:after="100" w:afterAutospacing="1"/>
              <w:jc w:val="center"/>
            </w:pPr>
            <w:r w:rsidRPr="00527AE4">
              <w:rPr>
                <w:b/>
                <w:bCs/>
              </w:rPr>
              <w:t xml:space="preserve">Dönem </w:t>
            </w:r>
          </w:p>
        </w:tc>
        <w:tc>
          <w:tcPr>
            <w:tcW w:w="3381" w:type="dxa"/>
            <w:vMerge w:val="restart"/>
            <w:tcBorders>
              <w:top w:val="single" w:sz="6" w:space="0" w:color="auto"/>
              <w:left w:val="single" w:sz="6" w:space="0" w:color="auto"/>
              <w:bottom w:val="single" w:sz="6" w:space="0" w:color="auto"/>
              <w:right w:val="single" w:sz="6" w:space="0" w:color="auto"/>
            </w:tcBorders>
            <w:vAlign w:val="center"/>
          </w:tcPr>
          <w:p w:rsidR="00EE2C6C" w:rsidRPr="00527AE4" w:rsidRDefault="00EE2C6C" w:rsidP="005F78D9">
            <w:pPr>
              <w:spacing w:before="100" w:beforeAutospacing="1" w:after="100" w:afterAutospacing="1"/>
              <w:jc w:val="center"/>
            </w:pPr>
            <w:r w:rsidRPr="00527AE4">
              <w:rPr>
                <w:b/>
                <w:bCs/>
              </w:rPr>
              <w:t xml:space="preserve">Dersin Adı </w:t>
            </w:r>
          </w:p>
        </w:tc>
        <w:tc>
          <w:tcPr>
            <w:tcW w:w="2264" w:type="dxa"/>
            <w:gridSpan w:val="2"/>
            <w:tcBorders>
              <w:top w:val="single" w:sz="6" w:space="0" w:color="auto"/>
              <w:left w:val="single" w:sz="6" w:space="0" w:color="auto"/>
              <w:bottom w:val="single" w:sz="6" w:space="0" w:color="auto"/>
              <w:right w:val="single" w:sz="6" w:space="0" w:color="auto"/>
            </w:tcBorders>
          </w:tcPr>
          <w:p w:rsidR="00EE2C6C" w:rsidRPr="00527AE4" w:rsidRDefault="00EE2C6C" w:rsidP="005F78D9">
            <w:pPr>
              <w:spacing w:before="100" w:beforeAutospacing="1" w:after="100" w:afterAutospacing="1"/>
              <w:jc w:val="center"/>
            </w:pPr>
            <w:r w:rsidRPr="00527AE4">
              <w:rPr>
                <w:b/>
                <w:bCs/>
              </w:rPr>
              <w:t xml:space="preserve">Haftalık Saati </w:t>
            </w:r>
          </w:p>
        </w:tc>
        <w:tc>
          <w:tcPr>
            <w:tcW w:w="1087" w:type="dxa"/>
            <w:vMerge w:val="restart"/>
            <w:tcBorders>
              <w:top w:val="single" w:sz="6" w:space="0" w:color="auto"/>
              <w:left w:val="single" w:sz="6" w:space="0" w:color="auto"/>
              <w:bottom w:val="single" w:sz="6" w:space="0" w:color="auto"/>
              <w:right w:val="single" w:sz="6" w:space="0" w:color="auto"/>
            </w:tcBorders>
            <w:vAlign w:val="center"/>
          </w:tcPr>
          <w:p w:rsidR="00EE2C6C" w:rsidRPr="00527AE4" w:rsidRDefault="00EE2C6C" w:rsidP="005F78D9">
            <w:pPr>
              <w:spacing w:before="100" w:beforeAutospacing="1" w:after="100" w:afterAutospacing="1"/>
              <w:jc w:val="center"/>
            </w:pPr>
            <w:r w:rsidRPr="00527AE4">
              <w:rPr>
                <w:b/>
                <w:bCs/>
              </w:rPr>
              <w:t xml:space="preserve">Öğrenci Sayısı </w:t>
            </w:r>
          </w:p>
        </w:tc>
      </w:tr>
      <w:tr w:rsidR="00EE2C6C" w:rsidRPr="00527AE4" w:rsidTr="005F78D9">
        <w:tc>
          <w:tcPr>
            <w:tcW w:w="1326" w:type="dxa"/>
            <w:vMerge/>
            <w:tcBorders>
              <w:top w:val="single" w:sz="6" w:space="0" w:color="auto"/>
              <w:left w:val="single" w:sz="6" w:space="0" w:color="auto"/>
              <w:bottom w:val="single" w:sz="6" w:space="0" w:color="auto"/>
              <w:right w:val="single" w:sz="6" w:space="0" w:color="auto"/>
            </w:tcBorders>
            <w:vAlign w:val="center"/>
          </w:tcPr>
          <w:p w:rsidR="00EE2C6C" w:rsidRPr="00527AE4" w:rsidRDefault="00EE2C6C" w:rsidP="005F78D9">
            <w:pPr>
              <w:widowControl w:val="0"/>
              <w:autoSpaceDE w:val="0"/>
              <w:autoSpaceDN w:val="0"/>
              <w:adjustRightInd w:val="0"/>
              <w:spacing w:after="200" w:line="276" w:lineRule="auto"/>
            </w:pPr>
          </w:p>
        </w:tc>
        <w:tc>
          <w:tcPr>
            <w:tcW w:w="1122" w:type="dxa"/>
            <w:vMerge/>
            <w:tcBorders>
              <w:top w:val="single" w:sz="6" w:space="0" w:color="auto"/>
              <w:left w:val="single" w:sz="6" w:space="0" w:color="auto"/>
              <w:bottom w:val="single" w:sz="6" w:space="0" w:color="auto"/>
              <w:right w:val="single" w:sz="6" w:space="0" w:color="auto"/>
            </w:tcBorders>
            <w:vAlign w:val="center"/>
          </w:tcPr>
          <w:p w:rsidR="00EE2C6C" w:rsidRPr="00527AE4" w:rsidRDefault="00EE2C6C" w:rsidP="005F78D9">
            <w:pPr>
              <w:widowControl w:val="0"/>
              <w:autoSpaceDE w:val="0"/>
              <w:autoSpaceDN w:val="0"/>
              <w:adjustRightInd w:val="0"/>
              <w:spacing w:after="200" w:line="276" w:lineRule="auto"/>
            </w:pPr>
          </w:p>
        </w:tc>
        <w:tc>
          <w:tcPr>
            <w:tcW w:w="3381" w:type="dxa"/>
            <w:vMerge/>
            <w:tcBorders>
              <w:top w:val="single" w:sz="6" w:space="0" w:color="auto"/>
              <w:left w:val="single" w:sz="6" w:space="0" w:color="auto"/>
              <w:bottom w:val="single" w:sz="6" w:space="0" w:color="auto"/>
              <w:right w:val="single" w:sz="6" w:space="0" w:color="auto"/>
            </w:tcBorders>
            <w:vAlign w:val="center"/>
          </w:tcPr>
          <w:p w:rsidR="00EE2C6C" w:rsidRPr="00527AE4" w:rsidRDefault="00EE2C6C" w:rsidP="005F78D9">
            <w:pPr>
              <w:widowControl w:val="0"/>
              <w:autoSpaceDE w:val="0"/>
              <w:autoSpaceDN w:val="0"/>
              <w:adjustRightInd w:val="0"/>
              <w:spacing w:after="200" w:line="276" w:lineRule="auto"/>
            </w:pPr>
          </w:p>
        </w:tc>
        <w:tc>
          <w:tcPr>
            <w:tcW w:w="925"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r w:rsidRPr="00527AE4">
              <w:rPr>
                <w:b/>
                <w:bCs/>
              </w:rPr>
              <w:t xml:space="preserve">Teorik </w:t>
            </w:r>
          </w:p>
        </w:tc>
        <w:tc>
          <w:tcPr>
            <w:tcW w:w="1339"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r w:rsidRPr="00527AE4">
              <w:rPr>
                <w:b/>
                <w:bCs/>
              </w:rPr>
              <w:t xml:space="preserve">Uygulama </w:t>
            </w:r>
          </w:p>
        </w:tc>
        <w:tc>
          <w:tcPr>
            <w:tcW w:w="1087" w:type="dxa"/>
            <w:vMerge/>
            <w:tcBorders>
              <w:top w:val="single" w:sz="6" w:space="0" w:color="auto"/>
              <w:left w:val="single" w:sz="6" w:space="0" w:color="auto"/>
              <w:bottom w:val="single" w:sz="6" w:space="0" w:color="auto"/>
              <w:right w:val="single" w:sz="6" w:space="0" w:color="auto"/>
            </w:tcBorders>
            <w:vAlign w:val="center"/>
          </w:tcPr>
          <w:p w:rsidR="00EE2C6C" w:rsidRPr="00527AE4" w:rsidRDefault="00EE2C6C" w:rsidP="005F78D9">
            <w:pPr>
              <w:widowControl w:val="0"/>
              <w:autoSpaceDE w:val="0"/>
              <w:autoSpaceDN w:val="0"/>
              <w:adjustRightInd w:val="0"/>
              <w:spacing w:after="200" w:line="276" w:lineRule="auto"/>
            </w:pPr>
          </w:p>
        </w:tc>
      </w:tr>
      <w:tr w:rsidR="00EE2C6C" w:rsidRPr="00527AE4" w:rsidTr="005F78D9">
        <w:tc>
          <w:tcPr>
            <w:tcW w:w="1326" w:type="dxa"/>
            <w:vMerge w:val="restart"/>
            <w:tcBorders>
              <w:top w:val="single" w:sz="6" w:space="0" w:color="auto"/>
              <w:left w:val="single" w:sz="6" w:space="0" w:color="auto"/>
              <w:bottom w:val="single" w:sz="12" w:space="0" w:color="auto"/>
              <w:right w:val="single" w:sz="6" w:space="0" w:color="auto"/>
            </w:tcBorders>
            <w:vAlign w:val="center"/>
          </w:tcPr>
          <w:p w:rsidR="00EE2C6C" w:rsidRPr="00527AE4" w:rsidRDefault="00EE2C6C" w:rsidP="005F78D9">
            <w:pPr>
              <w:widowControl w:val="0"/>
              <w:autoSpaceDE w:val="0"/>
              <w:autoSpaceDN w:val="0"/>
              <w:adjustRightInd w:val="0"/>
              <w:spacing w:before="100" w:after="100" w:line="276" w:lineRule="auto"/>
              <w:jc w:val="center"/>
            </w:pPr>
          </w:p>
        </w:tc>
        <w:tc>
          <w:tcPr>
            <w:tcW w:w="1122" w:type="dxa"/>
            <w:vMerge w:val="restart"/>
            <w:tcBorders>
              <w:top w:val="single" w:sz="6" w:space="0" w:color="auto"/>
              <w:left w:val="single" w:sz="6" w:space="0" w:color="auto"/>
              <w:bottom w:val="single" w:sz="12" w:space="0" w:color="auto"/>
              <w:right w:val="single" w:sz="6" w:space="0" w:color="auto"/>
            </w:tcBorders>
            <w:vAlign w:val="center"/>
          </w:tcPr>
          <w:p w:rsidR="00EE2C6C" w:rsidRPr="00527AE4" w:rsidRDefault="00EE2C6C" w:rsidP="005F78D9">
            <w:pPr>
              <w:widowControl w:val="0"/>
              <w:autoSpaceDE w:val="0"/>
              <w:autoSpaceDN w:val="0"/>
              <w:adjustRightInd w:val="0"/>
              <w:spacing w:after="200" w:line="276" w:lineRule="auto"/>
            </w:pPr>
          </w:p>
        </w:tc>
        <w:tc>
          <w:tcPr>
            <w:tcW w:w="3381"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r w:rsidRPr="00527AE4">
              <w:t>.Temel İngilizce</w:t>
            </w:r>
          </w:p>
        </w:tc>
        <w:tc>
          <w:tcPr>
            <w:tcW w:w="925"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23</w:t>
            </w:r>
          </w:p>
        </w:tc>
        <w:tc>
          <w:tcPr>
            <w:tcW w:w="1339"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2</w:t>
            </w:r>
          </w:p>
        </w:tc>
        <w:tc>
          <w:tcPr>
            <w:tcW w:w="1087"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90</w:t>
            </w:r>
          </w:p>
        </w:tc>
      </w:tr>
      <w:tr w:rsidR="00EE2C6C" w:rsidRPr="00527AE4" w:rsidTr="005F78D9">
        <w:tc>
          <w:tcPr>
            <w:tcW w:w="1326" w:type="dxa"/>
            <w:vMerge/>
            <w:tcBorders>
              <w:top w:val="single" w:sz="6" w:space="0" w:color="auto"/>
              <w:left w:val="single" w:sz="6" w:space="0" w:color="auto"/>
              <w:bottom w:val="single" w:sz="12" w:space="0" w:color="auto"/>
              <w:right w:val="single" w:sz="6" w:space="0" w:color="auto"/>
            </w:tcBorders>
            <w:vAlign w:val="center"/>
          </w:tcPr>
          <w:p w:rsidR="00EE2C6C" w:rsidRPr="00527AE4" w:rsidRDefault="00EE2C6C" w:rsidP="005F78D9">
            <w:pPr>
              <w:widowControl w:val="0"/>
              <w:autoSpaceDE w:val="0"/>
              <w:autoSpaceDN w:val="0"/>
              <w:adjustRightInd w:val="0"/>
              <w:spacing w:after="200" w:line="276" w:lineRule="auto"/>
            </w:pPr>
          </w:p>
        </w:tc>
        <w:tc>
          <w:tcPr>
            <w:tcW w:w="1122" w:type="dxa"/>
            <w:vMerge/>
            <w:tcBorders>
              <w:top w:val="single" w:sz="6" w:space="0" w:color="auto"/>
              <w:left w:val="single" w:sz="6" w:space="0" w:color="auto"/>
              <w:bottom w:val="single" w:sz="12" w:space="0" w:color="auto"/>
              <w:right w:val="single" w:sz="6" w:space="0" w:color="auto"/>
            </w:tcBorders>
            <w:vAlign w:val="center"/>
          </w:tcPr>
          <w:p w:rsidR="00EE2C6C" w:rsidRPr="00527AE4" w:rsidRDefault="00EE2C6C" w:rsidP="005F78D9">
            <w:pPr>
              <w:widowControl w:val="0"/>
              <w:autoSpaceDE w:val="0"/>
              <w:autoSpaceDN w:val="0"/>
              <w:adjustRightInd w:val="0"/>
              <w:spacing w:after="200" w:line="276" w:lineRule="auto"/>
            </w:pPr>
          </w:p>
        </w:tc>
        <w:tc>
          <w:tcPr>
            <w:tcW w:w="3381"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r w:rsidRPr="00527AE4">
              <w:t>.Yazma Becerileri</w:t>
            </w:r>
          </w:p>
        </w:tc>
        <w:tc>
          <w:tcPr>
            <w:tcW w:w="925"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2</w:t>
            </w:r>
          </w:p>
        </w:tc>
        <w:tc>
          <w:tcPr>
            <w:tcW w:w="1339"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0</w:t>
            </w:r>
          </w:p>
        </w:tc>
        <w:tc>
          <w:tcPr>
            <w:tcW w:w="1087"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90</w:t>
            </w:r>
          </w:p>
        </w:tc>
      </w:tr>
      <w:tr w:rsidR="00EE2C6C" w:rsidRPr="00527AE4" w:rsidTr="005F78D9">
        <w:tc>
          <w:tcPr>
            <w:tcW w:w="1326" w:type="dxa"/>
            <w:vMerge/>
            <w:tcBorders>
              <w:top w:val="single" w:sz="6" w:space="0" w:color="auto"/>
              <w:left w:val="single" w:sz="6" w:space="0" w:color="auto"/>
              <w:bottom w:val="single" w:sz="12" w:space="0" w:color="auto"/>
              <w:right w:val="single" w:sz="6" w:space="0" w:color="auto"/>
            </w:tcBorders>
            <w:vAlign w:val="center"/>
          </w:tcPr>
          <w:p w:rsidR="00EE2C6C" w:rsidRPr="00527AE4" w:rsidRDefault="00EE2C6C" w:rsidP="005F78D9">
            <w:pPr>
              <w:widowControl w:val="0"/>
              <w:autoSpaceDE w:val="0"/>
              <w:autoSpaceDN w:val="0"/>
              <w:adjustRightInd w:val="0"/>
              <w:spacing w:after="200" w:line="276" w:lineRule="auto"/>
            </w:pPr>
          </w:p>
        </w:tc>
        <w:tc>
          <w:tcPr>
            <w:tcW w:w="1122" w:type="dxa"/>
            <w:vMerge/>
            <w:tcBorders>
              <w:top w:val="single" w:sz="6" w:space="0" w:color="auto"/>
              <w:left w:val="single" w:sz="6" w:space="0" w:color="auto"/>
              <w:bottom w:val="single" w:sz="12" w:space="0" w:color="auto"/>
              <w:right w:val="single" w:sz="6" w:space="0" w:color="auto"/>
            </w:tcBorders>
            <w:vAlign w:val="center"/>
          </w:tcPr>
          <w:p w:rsidR="00EE2C6C" w:rsidRPr="00527AE4" w:rsidRDefault="00EE2C6C" w:rsidP="005F78D9">
            <w:pPr>
              <w:widowControl w:val="0"/>
              <w:autoSpaceDE w:val="0"/>
              <w:autoSpaceDN w:val="0"/>
              <w:adjustRightInd w:val="0"/>
              <w:spacing w:after="200" w:line="276" w:lineRule="auto"/>
            </w:pPr>
          </w:p>
        </w:tc>
        <w:tc>
          <w:tcPr>
            <w:tcW w:w="3381" w:type="dxa"/>
            <w:tcBorders>
              <w:top w:val="single" w:sz="6" w:space="0" w:color="auto"/>
              <w:left w:val="single" w:sz="6" w:space="0" w:color="auto"/>
              <w:bottom w:val="single" w:sz="12"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r w:rsidRPr="00527AE4">
              <w:t>.</w:t>
            </w:r>
          </w:p>
        </w:tc>
        <w:tc>
          <w:tcPr>
            <w:tcW w:w="925" w:type="dxa"/>
            <w:tcBorders>
              <w:top w:val="single" w:sz="6" w:space="0" w:color="auto"/>
              <w:left w:val="single" w:sz="6" w:space="0" w:color="auto"/>
              <w:bottom w:val="single" w:sz="12"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p>
        </w:tc>
        <w:tc>
          <w:tcPr>
            <w:tcW w:w="1339" w:type="dxa"/>
            <w:tcBorders>
              <w:top w:val="single" w:sz="6" w:space="0" w:color="auto"/>
              <w:left w:val="single" w:sz="6" w:space="0" w:color="auto"/>
              <w:bottom w:val="single" w:sz="12"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p>
        </w:tc>
        <w:tc>
          <w:tcPr>
            <w:tcW w:w="1087" w:type="dxa"/>
            <w:tcBorders>
              <w:top w:val="single" w:sz="6" w:space="0" w:color="auto"/>
              <w:left w:val="single" w:sz="6" w:space="0" w:color="auto"/>
              <w:bottom w:val="single" w:sz="12"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p>
        </w:tc>
      </w:tr>
      <w:tr w:rsidR="00EE2C6C" w:rsidRPr="00527AE4" w:rsidTr="005F78D9">
        <w:tc>
          <w:tcPr>
            <w:tcW w:w="1326" w:type="dxa"/>
            <w:vMerge/>
            <w:tcBorders>
              <w:top w:val="single" w:sz="6" w:space="0" w:color="auto"/>
              <w:left w:val="single" w:sz="6" w:space="0" w:color="auto"/>
              <w:bottom w:val="single" w:sz="12" w:space="0" w:color="auto"/>
              <w:right w:val="single" w:sz="6" w:space="0" w:color="auto"/>
            </w:tcBorders>
            <w:vAlign w:val="center"/>
          </w:tcPr>
          <w:p w:rsidR="00EE2C6C" w:rsidRPr="00527AE4" w:rsidRDefault="00EE2C6C" w:rsidP="005F78D9">
            <w:pPr>
              <w:widowControl w:val="0"/>
              <w:autoSpaceDE w:val="0"/>
              <w:autoSpaceDN w:val="0"/>
              <w:adjustRightInd w:val="0"/>
              <w:spacing w:after="200" w:line="276" w:lineRule="auto"/>
            </w:pPr>
          </w:p>
        </w:tc>
        <w:tc>
          <w:tcPr>
            <w:tcW w:w="1122" w:type="dxa"/>
            <w:vMerge w:val="restart"/>
            <w:tcBorders>
              <w:top w:val="single" w:sz="12" w:space="0" w:color="auto"/>
              <w:left w:val="single" w:sz="6" w:space="0" w:color="auto"/>
              <w:bottom w:val="single" w:sz="12" w:space="0" w:color="auto"/>
              <w:right w:val="single" w:sz="6" w:space="0" w:color="auto"/>
            </w:tcBorders>
            <w:vAlign w:val="center"/>
          </w:tcPr>
          <w:p w:rsidR="00EE2C6C" w:rsidRPr="00527AE4" w:rsidRDefault="00EE2C6C" w:rsidP="005F78D9">
            <w:pPr>
              <w:widowControl w:val="0"/>
              <w:autoSpaceDE w:val="0"/>
              <w:autoSpaceDN w:val="0"/>
              <w:adjustRightInd w:val="0"/>
              <w:spacing w:before="100" w:after="100" w:line="276" w:lineRule="auto"/>
              <w:jc w:val="both"/>
            </w:pPr>
          </w:p>
        </w:tc>
        <w:tc>
          <w:tcPr>
            <w:tcW w:w="3381" w:type="dxa"/>
            <w:tcBorders>
              <w:top w:val="single" w:sz="12"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r w:rsidRPr="00527AE4">
              <w:t>. Temel İngilizce</w:t>
            </w:r>
          </w:p>
        </w:tc>
        <w:tc>
          <w:tcPr>
            <w:tcW w:w="925" w:type="dxa"/>
            <w:tcBorders>
              <w:top w:val="single" w:sz="12"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25</w:t>
            </w:r>
          </w:p>
        </w:tc>
        <w:tc>
          <w:tcPr>
            <w:tcW w:w="1339" w:type="dxa"/>
            <w:tcBorders>
              <w:top w:val="single" w:sz="12"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0</w:t>
            </w:r>
          </w:p>
        </w:tc>
        <w:tc>
          <w:tcPr>
            <w:tcW w:w="1087" w:type="dxa"/>
            <w:tcBorders>
              <w:top w:val="single" w:sz="12"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r w:rsidRPr="00527AE4">
              <w:t>  100</w:t>
            </w:r>
          </w:p>
        </w:tc>
      </w:tr>
      <w:tr w:rsidR="00EE2C6C" w:rsidRPr="00527AE4" w:rsidTr="005F78D9">
        <w:tc>
          <w:tcPr>
            <w:tcW w:w="1326" w:type="dxa"/>
            <w:vMerge/>
            <w:tcBorders>
              <w:top w:val="single" w:sz="6" w:space="0" w:color="auto"/>
              <w:left w:val="single" w:sz="6" w:space="0" w:color="auto"/>
              <w:bottom w:val="single" w:sz="12" w:space="0" w:color="auto"/>
              <w:right w:val="single" w:sz="6" w:space="0" w:color="auto"/>
            </w:tcBorders>
            <w:vAlign w:val="center"/>
          </w:tcPr>
          <w:p w:rsidR="00EE2C6C" w:rsidRPr="00527AE4" w:rsidRDefault="00EE2C6C" w:rsidP="005F78D9">
            <w:pPr>
              <w:widowControl w:val="0"/>
              <w:autoSpaceDE w:val="0"/>
              <w:autoSpaceDN w:val="0"/>
              <w:adjustRightInd w:val="0"/>
              <w:spacing w:after="200" w:line="276" w:lineRule="auto"/>
            </w:pPr>
          </w:p>
        </w:tc>
        <w:tc>
          <w:tcPr>
            <w:tcW w:w="1122" w:type="dxa"/>
            <w:vMerge/>
            <w:tcBorders>
              <w:top w:val="single" w:sz="12" w:space="0" w:color="auto"/>
              <w:left w:val="single" w:sz="6" w:space="0" w:color="auto"/>
              <w:bottom w:val="single" w:sz="12" w:space="0" w:color="auto"/>
              <w:right w:val="single" w:sz="6" w:space="0" w:color="auto"/>
            </w:tcBorders>
            <w:vAlign w:val="center"/>
          </w:tcPr>
          <w:p w:rsidR="00EE2C6C" w:rsidRPr="00527AE4" w:rsidRDefault="00EE2C6C" w:rsidP="005F78D9">
            <w:pPr>
              <w:widowControl w:val="0"/>
              <w:autoSpaceDE w:val="0"/>
              <w:autoSpaceDN w:val="0"/>
              <w:adjustRightInd w:val="0"/>
              <w:spacing w:after="200" w:line="276" w:lineRule="auto"/>
            </w:pPr>
          </w:p>
        </w:tc>
        <w:tc>
          <w:tcPr>
            <w:tcW w:w="3381"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r w:rsidRPr="00527AE4">
              <w:t>. Yazma Becerileri</w:t>
            </w:r>
          </w:p>
        </w:tc>
        <w:tc>
          <w:tcPr>
            <w:tcW w:w="925"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2</w:t>
            </w:r>
          </w:p>
        </w:tc>
        <w:tc>
          <w:tcPr>
            <w:tcW w:w="1339"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0</w:t>
            </w:r>
          </w:p>
        </w:tc>
        <w:tc>
          <w:tcPr>
            <w:tcW w:w="1087"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r w:rsidRPr="00527AE4">
              <w:t>  120</w:t>
            </w:r>
          </w:p>
        </w:tc>
      </w:tr>
      <w:tr w:rsidR="00EE2C6C" w:rsidRPr="00527AE4" w:rsidTr="005F78D9">
        <w:tc>
          <w:tcPr>
            <w:tcW w:w="1326" w:type="dxa"/>
            <w:vMerge/>
            <w:tcBorders>
              <w:top w:val="single" w:sz="6" w:space="0" w:color="auto"/>
              <w:left w:val="single" w:sz="6" w:space="0" w:color="auto"/>
              <w:bottom w:val="single" w:sz="12" w:space="0" w:color="auto"/>
              <w:right w:val="single" w:sz="6" w:space="0" w:color="auto"/>
            </w:tcBorders>
            <w:vAlign w:val="center"/>
          </w:tcPr>
          <w:p w:rsidR="00EE2C6C" w:rsidRPr="00527AE4" w:rsidRDefault="00EE2C6C" w:rsidP="005F78D9">
            <w:pPr>
              <w:widowControl w:val="0"/>
              <w:autoSpaceDE w:val="0"/>
              <w:autoSpaceDN w:val="0"/>
              <w:adjustRightInd w:val="0"/>
              <w:spacing w:after="200" w:line="276" w:lineRule="auto"/>
            </w:pPr>
          </w:p>
        </w:tc>
        <w:tc>
          <w:tcPr>
            <w:tcW w:w="1122" w:type="dxa"/>
            <w:vMerge/>
            <w:tcBorders>
              <w:top w:val="single" w:sz="12" w:space="0" w:color="auto"/>
              <w:left w:val="single" w:sz="6" w:space="0" w:color="auto"/>
              <w:bottom w:val="single" w:sz="12" w:space="0" w:color="auto"/>
              <w:right w:val="single" w:sz="6" w:space="0" w:color="auto"/>
            </w:tcBorders>
            <w:vAlign w:val="center"/>
          </w:tcPr>
          <w:p w:rsidR="00EE2C6C" w:rsidRPr="00527AE4" w:rsidRDefault="00EE2C6C" w:rsidP="005F78D9">
            <w:pPr>
              <w:widowControl w:val="0"/>
              <w:autoSpaceDE w:val="0"/>
              <w:autoSpaceDN w:val="0"/>
              <w:adjustRightInd w:val="0"/>
              <w:spacing w:after="200" w:line="276" w:lineRule="auto"/>
            </w:pPr>
          </w:p>
        </w:tc>
        <w:tc>
          <w:tcPr>
            <w:tcW w:w="3381"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pPr>
            <w:r w:rsidRPr="00527AE4">
              <w:t>.Mesleki İngilizce(Elektrik Öğretmenliği)</w:t>
            </w:r>
          </w:p>
        </w:tc>
        <w:tc>
          <w:tcPr>
            <w:tcW w:w="925"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4</w:t>
            </w:r>
          </w:p>
        </w:tc>
        <w:tc>
          <w:tcPr>
            <w:tcW w:w="1339"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0</w:t>
            </w:r>
          </w:p>
        </w:tc>
        <w:tc>
          <w:tcPr>
            <w:tcW w:w="1087"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3</w:t>
            </w:r>
          </w:p>
        </w:tc>
      </w:tr>
      <w:tr w:rsidR="00EE2C6C" w:rsidRPr="00527AE4" w:rsidTr="005F78D9">
        <w:tc>
          <w:tcPr>
            <w:tcW w:w="1326" w:type="dxa"/>
            <w:vMerge/>
            <w:tcBorders>
              <w:top w:val="single" w:sz="6" w:space="0" w:color="auto"/>
              <w:left w:val="single" w:sz="6" w:space="0" w:color="auto"/>
              <w:bottom w:val="single" w:sz="12" w:space="0" w:color="auto"/>
              <w:right w:val="single" w:sz="6" w:space="0" w:color="auto"/>
            </w:tcBorders>
            <w:vAlign w:val="center"/>
          </w:tcPr>
          <w:p w:rsidR="00EE2C6C" w:rsidRPr="00527AE4" w:rsidRDefault="00EE2C6C" w:rsidP="005F78D9">
            <w:pPr>
              <w:widowControl w:val="0"/>
              <w:autoSpaceDE w:val="0"/>
              <w:autoSpaceDN w:val="0"/>
              <w:adjustRightInd w:val="0"/>
              <w:spacing w:after="200" w:line="276" w:lineRule="auto"/>
            </w:pPr>
          </w:p>
        </w:tc>
        <w:tc>
          <w:tcPr>
            <w:tcW w:w="1122" w:type="dxa"/>
            <w:vMerge/>
            <w:tcBorders>
              <w:top w:val="single" w:sz="12" w:space="0" w:color="auto"/>
              <w:left w:val="single" w:sz="6" w:space="0" w:color="auto"/>
              <w:bottom w:val="single" w:sz="12" w:space="0" w:color="auto"/>
              <w:right w:val="single" w:sz="6" w:space="0" w:color="auto"/>
            </w:tcBorders>
            <w:vAlign w:val="center"/>
          </w:tcPr>
          <w:p w:rsidR="00EE2C6C" w:rsidRPr="00527AE4" w:rsidRDefault="00EE2C6C" w:rsidP="005F78D9">
            <w:pPr>
              <w:widowControl w:val="0"/>
              <w:autoSpaceDE w:val="0"/>
              <w:autoSpaceDN w:val="0"/>
              <w:adjustRightInd w:val="0"/>
              <w:spacing w:after="200" w:line="276" w:lineRule="auto"/>
            </w:pPr>
          </w:p>
        </w:tc>
        <w:tc>
          <w:tcPr>
            <w:tcW w:w="3381" w:type="dxa"/>
            <w:tcBorders>
              <w:top w:val="single" w:sz="6" w:space="0" w:color="auto"/>
              <w:left w:val="single" w:sz="6" w:space="0" w:color="auto"/>
              <w:bottom w:val="single" w:sz="12"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r w:rsidRPr="00527AE4">
              <w:t>.</w:t>
            </w:r>
          </w:p>
        </w:tc>
        <w:tc>
          <w:tcPr>
            <w:tcW w:w="925" w:type="dxa"/>
            <w:tcBorders>
              <w:top w:val="single" w:sz="6" w:space="0" w:color="auto"/>
              <w:left w:val="single" w:sz="6" w:space="0" w:color="auto"/>
              <w:bottom w:val="single" w:sz="12"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0</w:t>
            </w:r>
          </w:p>
        </w:tc>
        <w:tc>
          <w:tcPr>
            <w:tcW w:w="1339" w:type="dxa"/>
            <w:tcBorders>
              <w:top w:val="single" w:sz="6" w:space="0" w:color="auto"/>
              <w:left w:val="single" w:sz="6" w:space="0" w:color="auto"/>
              <w:bottom w:val="single" w:sz="12"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2</w:t>
            </w:r>
          </w:p>
        </w:tc>
        <w:tc>
          <w:tcPr>
            <w:tcW w:w="1087" w:type="dxa"/>
            <w:tcBorders>
              <w:top w:val="single" w:sz="6" w:space="0" w:color="auto"/>
              <w:left w:val="single" w:sz="6" w:space="0" w:color="auto"/>
              <w:bottom w:val="single" w:sz="12"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10</w:t>
            </w:r>
          </w:p>
        </w:tc>
      </w:tr>
      <w:tr w:rsidR="00EE2C6C" w:rsidRPr="00527AE4" w:rsidTr="005F78D9">
        <w:tc>
          <w:tcPr>
            <w:tcW w:w="1326" w:type="dxa"/>
            <w:vMerge w:val="restart"/>
            <w:tcBorders>
              <w:top w:val="single" w:sz="12" w:space="0" w:color="auto"/>
              <w:left w:val="single" w:sz="6" w:space="0" w:color="auto"/>
              <w:bottom w:val="single" w:sz="6" w:space="0" w:color="auto"/>
              <w:right w:val="single" w:sz="6" w:space="0" w:color="auto"/>
            </w:tcBorders>
            <w:vAlign w:val="center"/>
          </w:tcPr>
          <w:p w:rsidR="00EE2C6C" w:rsidRPr="00527AE4" w:rsidRDefault="00EE2C6C" w:rsidP="005F78D9">
            <w:pPr>
              <w:widowControl w:val="0"/>
              <w:autoSpaceDE w:val="0"/>
              <w:autoSpaceDN w:val="0"/>
              <w:adjustRightInd w:val="0"/>
              <w:spacing w:before="100" w:after="100" w:line="276" w:lineRule="auto"/>
              <w:jc w:val="center"/>
            </w:pPr>
          </w:p>
        </w:tc>
        <w:tc>
          <w:tcPr>
            <w:tcW w:w="1122" w:type="dxa"/>
            <w:vMerge w:val="restart"/>
            <w:tcBorders>
              <w:top w:val="single" w:sz="12" w:space="0" w:color="auto"/>
              <w:left w:val="single" w:sz="6" w:space="0" w:color="auto"/>
              <w:bottom w:val="single" w:sz="12" w:space="0" w:color="auto"/>
              <w:right w:val="single" w:sz="6" w:space="0" w:color="auto"/>
            </w:tcBorders>
            <w:vAlign w:val="center"/>
          </w:tcPr>
          <w:p w:rsidR="00EE2C6C" w:rsidRPr="00527AE4" w:rsidRDefault="00EE2C6C" w:rsidP="005F78D9">
            <w:pPr>
              <w:widowControl w:val="0"/>
              <w:autoSpaceDE w:val="0"/>
              <w:autoSpaceDN w:val="0"/>
              <w:adjustRightInd w:val="0"/>
              <w:spacing w:before="100" w:after="100" w:line="276" w:lineRule="auto"/>
              <w:jc w:val="both"/>
            </w:pPr>
          </w:p>
        </w:tc>
        <w:tc>
          <w:tcPr>
            <w:tcW w:w="3381" w:type="dxa"/>
            <w:tcBorders>
              <w:top w:val="single" w:sz="12"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r w:rsidRPr="00527AE4">
              <w:t>. Temel İngilizce</w:t>
            </w:r>
          </w:p>
        </w:tc>
        <w:tc>
          <w:tcPr>
            <w:tcW w:w="925" w:type="dxa"/>
            <w:tcBorders>
              <w:top w:val="single" w:sz="12"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30</w:t>
            </w:r>
          </w:p>
        </w:tc>
        <w:tc>
          <w:tcPr>
            <w:tcW w:w="1339" w:type="dxa"/>
            <w:tcBorders>
              <w:top w:val="single" w:sz="12"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2</w:t>
            </w:r>
          </w:p>
        </w:tc>
        <w:tc>
          <w:tcPr>
            <w:tcW w:w="1087" w:type="dxa"/>
            <w:tcBorders>
              <w:top w:val="single" w:sz="12"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120</w:t>
            </w:r>
          </w:p>
        </w:tc>
      </w:tr>
      <w:tr w:rsidR="00EE2C6C" w:rsidRPr="00527AE4" w:rsidTr="005F78D9">
        <w:tc>
          <w:tcPr>
            <w:tcW w:w="1326" w:type="dxa"/>
            <w:vMerge/>
            <w:tcBorders>
              <w:top w:val="single" w:sz="12" w:space="0" w:color="auto"/>
              <w:left w:val="single" w:sz="6" w:space="0" w:color="auto"/>
              <w:bottom w:val="single" w:sz="6" w:space="0" w:color="auto"/>
              <w:right w:val="single" w:sz="6" w:space="0" w:color="auto"/>
            </w:tcBorders>
            <w:vAlign w:val="center"/>
          </w:tcPr>
          <w:p w:rsidR="00EE2C6C" w:rsidRPr="00527AE4" w:rsidRDefault="00EE2C6C" w:rsidP="005F78D9">
            <w:pPr>
              <w:widowControl w:val="0"/>
              <w:autoSpaceDE w:val="0"/>
              <w:autoSpaceDN w:val="0"/>
              <w:adjustRightInd w:val="0"/>
              <w:spacing w:after="200" w:line="276" w:lineRule="auto"/>
            </w:pPr>
          </w:p>
        </w:tc>
        <w:tc>
          <w:tcPr>
            <w:tcW w:w="1122" w:type="dxa"/>
            <w:vMerge/>
            <w:tcBorders>
              <w:top w:val="single" w:sz="12" w:space="0" w:color="auto"/>
              <w:left w:val="single" w:sz="6" w:space="0" w:color="auto"/>
              <w:bottom w:val="single" w:sz="12" w:space="0" w:color="auto"/>
              <w:right w:val="single" w:sz="6" w:space="0" w:color="auto"/>
            </w:tcBorders>
            <w:vAlign w:val="center"/>
          </w:tcPr>
          <w:p w:rsidR="00EE2C6C" w:rsidRPr="00527AE4" w:rsidRDefault="00EE2C6C" w:rsidP="005F78D9">
            <w:pPr>
              <w:widowControl w:val="0"/>
              <w:autoSpaceDE w:val="0"/>
              <w:autoSpaceDN w:val="0"/>
              <w:adjustRightInd w:val="0"/>
              <w:spacing w:after="200" w:line="276" w:lineRule="auto"/>
            </w:pPr>
          </w:p>
        </w:tc>
        <w:tc>
          <w:tcPr>
            <w:tcW w:w="3381"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r w:rsidRPr="00527AE4">
              <w:t>. Yazma Becerileri</w:t>
            </w:r>
          </w:p>
        </w:tc>
        <w:tc>
          <w:tcPr>
            <w:tcW w:w="925"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2</w:t>
            </w:r>
          </w:p>
        </w:tc>
        <w:tc>
          <w:tcPr>
            <w:tcW w:w="1339"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0</w:t>
            </w:r>
          </w:p>
        </w:tc>
        <w:tc>
          <w:tcPr>
            <w:tcW w:w="1087"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40</w:t>
            </w:r>
          </w:p>
        </w:tc>
      </w:tr>
      <w:tr w:rsidR="00EE2C6C" w:rsidRPr="00527AE4" w:rsidTr="005F78D9">
        <w:tc>
          <w:tcPr>
            <w:tcW w:w="1326" w:type="dxa"/>
            <w:vMerge/>
            <w:tcBorders>
              <w:top w:val="single" w:sz="12" w:space="0" w:color="auto"/>
              <w:left w:val="single" w:sz="6" w:space="0" w:color="auto"/>
              <w:bottom w:val="single" w:sz="6" w:space="0" w:color="auto"/>
              <w:right w:val="single" w:sz="6" w:space="0" w:color="auto"/>
            </w:tcBorders>
            <w:vAlign w:val="center"/>
          </w:tcPr>
          <w:p w:rsidR="00EE2C6C" w:rsidRPr="00527AE4" w:rsidRDefault="00EE2C6C" w:rsidP="005F78D9">
            <w:pPr>
              <w:widowControl w:val="0"/>
              <w:autoSpaceDE w:val="0"/>
              <w:autoSpaceDN w:val="0"/>
              <w:adjustRightInd w:val="0"/>
              <w:spacing w:after="200" w:line="276" w:lineRule="auto"/>
            </w:pPr>
          </w:p>
        </w:tc>
        <w:tc>
          <w:tcPr>
            <w:tcW w:w="1122" w:type="dxa"/>
            <w:vMerge/>
            <w:tcBorders>
              <w:top w:val="single" w:sz="12" w:space="0" w:color="auto"/>
              <w:left w:val="single" w:sz="6" w:space="0" w:color="auto"/>
              <w:bottom w:val="single" w:sz="12" w:space="0" w:color="auto"/>
              <w:right w:val="single" w:sz="6" w:space="0" w:color="auto"/>
            </w:tcBorders>
            <w:vAlign w:val="center"/>
          </w:tcPr>
          <w:p w:rsidR="00EE2C6C" w:rsidRPr="00527AE4" w:rsidRDefault="00EE2C6C" w:rsidP="005F78D9">
            <w:pPr>
              <w:widowControl w:val="0"/>
              <w:autoSpaceDE w:val="0"/>
              <w:autoSpaceDN w:val="0"/>
              <w:adjustRightInd w:val="0"/>
              <w:spacing w:after="200" w:line="276" w:lineRule="auto"/>
            </w:pPr>
          </w:p>
        </w:tc>
        <w:tc>
          <w:tcPr>
            <w:tcW w:w="3381" w:type="dxa"/>
            <w:tcBorders>
              <w:top w:val="single" w:sz="6" w:space="0" w:color="auto"/>
              <w:left w:val="single" w:sz="6" w:space="0" w:color="auto"/>
              <w:bottom w:val="single" w:sz="12"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r w:rsidRPr="00527AE4">
              <w:t>.İnteraktif İngilizce Eğitimi</w:t>
            </w:r>
          </w:p>
        </w:tc>
        <w:tc>
          <w:tcPr>
            <w:tcW w:w="925" w:type="dxa"/>
            <w:tcBorders>
              <w:top w:val="single" w:sz="6" w:space="0" w:color="auto"/>
              <w:left w:val="single" w:sz="6" w:space="0" w:color="auto"/>
              <w:bottom w:val="single" w:sz="12"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2</w:t>
            </w:r>
          </w:p>
        </w:tc>
        <w:tc>
          <w:tcPr>
            <w:tcW w:w="1339" w:type="dxa"/>
            <w:tcBorders>
              <w:top w:val="single" w:sz="6" w:space="0" w:color="auto"/>
              <w:left w:val="single" w:sz="6" w:space="0" w:color="auto"/>
              <w:bottom w:val="single" w:sz="12"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2</w:t>
            </w:r>
          </w:p>
        </w:tc>
        <w:tc>
          <w:tcPr>
            <w:tcW w:w="1087" w:type="dxa"/>
            <w:tcBorders>
              <w:top w:val="single" w:sz="6" w:space="0" w:color="auto"/>
              <w:left w:val="single" w:sz="6" w:space="0" w:color="auto"/>
              <w:bottom w:val="single" w:sz="12"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60</w:t>
            </w:r>
          </w:p>
        </w:tc>
      </w:tr>
      <w:tr w:rsidR="00EE2C6C" w:rsidRPr="00527AE4" w:rsidTr="005F78D9">
        <w:tc>
          <w:tcPr>
            <w:tcW w:w="1326" w:type="dxa"/>
            <w:vMerge/>
            <w:tcBorders>
              <w:top w:val="single" w:sz="12" w:space="0" w:color="auto"/>
              <w:left w:val="single" w:sz="6" w:space="0" w:color="auto"/>
              <w:bottom w:val="single" w:sz="6" w:space="0" w:color="auto"/>
              <w:right w:val="single" w:sz="6" w:space="0" w:color="auto"/>
            </w:tcBorders>
            <w:vAlign w:val="center"/>
          </w:tcPr>
          <w:p w:rsidR="00EE2C6C" w:rsidRPr="00527AE4" w:rsidRDefault="00EE2C6C" w:rsidP="005F78D9">
            <w:pPr>
              <w:widowControl w:val="0"/>
              <w:autoSpaceDE w:val="0"/>
              <w:autoSpaceDN w:val="0"/>
              <w:adjustRightInd w:val="0"/>
              <w:spacing w:after="200" w:line="276" w:lineRule="auto"/>
            </w:pPr>
          </w:p>
        </w:tc>
        <w:tc>
          <w:tcPr>
            <w:tcW w:w="1122" w:type="dxa"/>
            <w:vMerge w:val="restart"/>
            <w:tcBorders>
              <w:top w:val="single" w:sz="12" w:space="0" w:color="auto"/>
              <w:left w:val="single" w:sz="6" w:space="0" w:color="auto"/>
              <w:bottom w:val="single" w:sz="6" w:space="0" w:color="auto"/>
              <w:right w:val="single" w:sz="6" w:space="0" w:color="auto"/>
            </w:tcBorders>
            <w:vAlign w:val="center"/>
          </w:tcPr>
          <w:p w:rsidR="00EE2C6C" w:rsidRPr="00527AE4" w:rsidRDefault="00EE2C6C" w:rsidP="005F78D9">
            <w:pPr>
              <w:widowControl w:val="0"/>
              <w:autoSpaceDE w:val="0"/>
              <w:autoSpaceDN w:val="0"/>
              <w:adjustRightInd w:val="0"/>
              <w:spacing w:before="100" w:after="100" w:line="276" w:lineRule="auto"/>
              <w:jc w:val="both"/>
            </w:pPr>
          </w:p>
        </w:tc>
        <w:tc>
          <w:tcPr>
            <w:tcW w:w="3381" w:type="dxa"/>
            <w:tcBorders>
              <w:top w:val="single" w:sz="12"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r w:rsidRPr="00527AE4">
              <w:t>.</w:t>
            </w:r>
          </w:p>
        </w:tc>
        <w:tc>
          <w:tcPr>
            <w:tcW w:w="925" w:type="dxa"/>
            <w:tcBorders>
              <w:top w:val="single" w:sz="12"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0</w:t>
            </w:r>
          </w:p>
        </w:tc>
        <w:tc>
          <w:tcPr>
            <w:tcW w:w="1339" w:type="dxa"/>
            <w:tcBorders>
              <w:top w:val="single" w:sz="12"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0</w:t>
            </w:r>
          </w:p>
        </w:tc>
        <w:tc>
          <w:tcPr>
            <w:tcW w:w="1087" w:type="dxa"/>
            <w:tcBorders>
              <w:top w:val="single" w:sz="12"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r w:rsidRPr="00527AE4">
              <w:t>     0</w:t>
            </w:r>
          </w:p>
        </w:tc>
      </w:tr>
      <w:tr w:rsidR="00EE2C6C" w:rsidRPr="00527AE4" w:rsidTr="005F78D9">
        <w:tc>
          <w:tcPr>
            <w:tcW w:w="1326" w:type="dxa"/>
            <w:vMerge/>
            <w:tcBorders>
              <w:top w:val="single" w:sz="12" w:space="0" w:color="auto"/>
              <w:left w:val="single" w:sz="6" w:space="0" w:color="auto"/>
              <w:bottom w:val="single" w:sz="6" w:space="0" w:color="auto"/>
              <w:right w:val="single" w:sz="6" w:space="0" w:color="auto"/>
            </w:tcBorders>
            <w:vAlign w:val="center"/>
          </w:tcPr>
          <w:p w:rsidR="00EE2C6C" w:rsidRPr="00527AE4" w:rsidRDefault="00EE2C6C" w:rsidP="005F78D9">
            <w:pPr>
              <w:widowControl w:val="0"/>
              <w:autoSpaceDE w:val="0"/>
              <w:autoSpaceDN w:val="0"/>
              <w:adjustRightInd w:val="0"/>
              <w:spacing w:after="200" w:line="276" w:lineRule="auto"/>
            </w:pPr>
          </w:p>
        </w:tc>
        <w:tc>
          <w:tcPr>
            <w:tcW w:w="1122" w:type="dxa"/>
            <w:vMerge/>
            <w:tcBorders>
              <w:top w:val="single" w:sz="12" w:space="0" w:color="auto"/>
              <w:left w:val="single" w:sz="6" w:space="0" w:color="auto"/>
              <w:bottom w:val="single" w:sz="6" w:space="0" w:color="auto"/>
              <w:right w:val="single" w:sz="6" w:space="0" w:color="auto"/>
            </w:tcBorders>
            <w:vAlign w:val="center"/>
          </w:tcPr>
          <w:p w:rsidR="00EE2C6C" w:rsidRPr="00527AE4" w:rsidRDefault="00EE2C6C" w:rsidP="005F78D9">
            <w:pPr>
              <w:widowControl w:val="0"/>
              <w:autoSpaceDE w:val="0"/>
              <w:autoSpaceDN w:val="0"/>
              <w:adjustRightInd w:val="0"/>
              <w:spacing w:after="200" w:line="276" w:lineRule="auto"/>
            </w:pPr>
          </w:p>
        </w:tc>
        <w:tc>
          <w:tcPr>
            <w:tcW w:w="3381"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r w:rsidRPr="00527AE4">
              <w:t>.</w:t>
            </w:r>
          </w:p>
        </w:tc>
        <w:tc>
          <w:tcPr>
            <w:tcW w:w="925"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0</w:t>
            </w:r>
          </w:p>
        </w:tc>
        <w:tc>
          <w:tcPr>
            <w:tcW w:w="1339"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0</w:t>
            </w:r>
          </w:p>
        </w:tc>
        <w:tc>
          <w:tcPr>
            <w:tcW w:w="1087"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r w:rsidRPr="00527AE4">
              <w:t>     0</w:t>
            </w:r>
          </w:p>
        </w:tc>
      </w:tr>
      <w:tr w:rsidR="00EE2C6C" w:rsidRPr="00527AE4" w:rsidTr="005F78D9">
        <w:tc>
          <w:tcPr>
            <w:tcW w:w="1326" w:type="dxa"/>
            <w:vMerge/>
            <w:tcBorders>
              <w:top w:val="single" w:sz="12" w:space="0" w:color="auto"/>
              <w:left w:val="single" w:sz="6" w:space="0" w:color="auto"/>
              <w:bottom w:val="single" w:sz="6" w:space="0" w:color="auto"/>
              <w:right w:val="single" w:sz="6" w:space="0" w:color="auto"/>
            </w:tcBorders>
            <w:vAlign w:val="center"/>
          </w:tcPr>
          <w:p w:rsidR="00EE2C6C" w:rsidRPr="00527AE4" w:rsidRDefault="00EE2C6C" w:rsidP="005F78D9">
            <w:pPr>
              <w:widowControl w:val="0"/>
              <w:autoSpaceDE w:val="0"/>
              <w:autoSpaceDN w:val="0"/>
              <w:adjustRightInd w:val="0"/>
              <w:spacing w:after="200" w:line="276" w:lineRule="auto"/>
            </w:pPr>
          </w:p>
        </w:tc>
        <w:tc>
          <w:tcPr>
            <w:tcW w:w="1122" w:type="dxa"/>
            <w:vMerge/>
            <w:tcBorders>
              <w:top w:val="single" w:sz="12" w:space="0" w:color="auto"/>
              <w:left w:val="single" w:sz="6" w:space="0" w:color="auto"/>
              <w:bottom w:val="single" w:sz="6" w:space="0" w:color="auto"/>
              <w:right w:val="single" w:sz="6" w:space="0" w:color="auto"/>
            </w:tcBorders>
            <w:vAlign w:val="center"/>
          </w:tcPr>
          <w:p w:rsidR="00EE2C6C" w:rsidRPr="00527AE4" w:rsidRDefault="00EE2C6C" w:rsidP="005F78D9">
            <w:pPr>
              <w:widowControl w:val="0"/>
              <w:autoSpaceDE w:val="0"/>
              <w:autoSpaceDN w:val="0"/>
              <w:adjustRightInd w:val="0"/>
              <w:spacing w:after="200" w:line="276" w:lineRule="auto"/>
            </w:pPr>
          </w:p>
        </w:tc>
        <w:tc>
          <w:tcPr>
            <w:tcW w:w="3381"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pPr>
            <w:r w:rsidRPr="00527AE4">
              <w:t>.</w:t>
            </w:r>
          </w:p>
        </w:tc>
        <w:tc>
          <w:tcPr>
            <w:tcW w:w="925"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0</w:t>
            </w:r>
          </w:p>
        </w:tc>
        <w:tc>
          <w:tcPr>
            <w:tcW w:w="1339"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0</w:t>
            </w:r>
          </w:p>
        </w:tc>
        <w:tc>
          <w:tcPr>
            <w:tcW w:w="1087"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0</w:t>
            </w:r>
          </w:p>
        </w:tc>
      </w:tr>
      <w:tr w:rsidR="00EE2C6C" w:rsidRPr="00527AE4" w:rsidTr="005F78D9">
        <w:tc>
          <w:tcPr>
            <w:tcW w:w="1326" w:type="dxa"/>
            <w:vMerge/>
            <w:tcBorders>
              <w:top w:val="single" w:sz="12" w:space="0" w:color="auto"/>
              <w:left w:val="single" w:sz="6" w:space="0" w:color="auto"/>
              <w:bottom w:val="single" w:sz="6" w:space="0" w:color="auto"/>
              <w:right w:val="single" w:sz="6" w:space="0" w:color="auto"/>
            </w:tcBorders>
            <w:vAlign w:val="center"/>
          </w:tcPr>
          <w:p w:rsidR="00EE2C6C" w:rsidRPr="00527AE4" w:rsidRDefault="00EE2C6C" w:rsidP="005F78D9">
            <w:pPr>
              <w:widowControl w:val="0"/>
              <w:autoSpaceDE w:val="0"/>
              <w:autoSpaceDN w:val="0"/>
              <w:adjustRightInd w:val="0"/>
              <w:spacing w:after="200" w:line="276" w:lineRule="auto"/>
            </w:pPr>
          </w:p>
        </w:tc>
        <w:tc>
          <w:tcPr>
            <w:tcW w:w="1122" w:type="dxa"/>
            <w:vMerge/>
            <w:tcBorders>
              <w:top w:val="single" w:sz="12" w:space="0" w:color="auto"/>
              <w:left w:val="single" w:sz="6" w:space="0" w:color="auto"/>
              <w:bottom w:val="single" w:sz="6" w:space="0" w:color="auto"/>
              <w:right w:val="single" w:sz="6" w:space="0" w:color="auto"/>
            </w:tcBorders>
            <w:vAlign w:val="center"/>
          </w:tcPr>
          <w:p w:rsidR="00EE2C6C" w:rsidRPr="00527AE4" w:rsidRDefault="00EE2C6C" w:rsidP="005F78D9">
            <w:pPr>
              <w:widowControl w:val="0"/>
              <w:autoSpaceDE w:val="0"/>
              <w:autoSpaceDN w:val="0"/>
              <w:adjustRightInd w:val="0"/>
              <w:spacing w:after="200" w:line="276" w:lineRule="auto"/>
            </w:pPr>
          </w:p>
        </w:tc>
        <w:tc>
          <w:tcPr>
            <w:tcW w:w="3381"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both"/>
            </w:pPr>
            <w:r w:rsidRPr="00527AE4">
              <w:t>.</w:t>
            </w:r>
          </w:p>
        </w:tc>
        <w:tc>
          <w:tcPr>
            <w:tcW w:w="925"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0</w:t>
            </w:r>
          </w:p>
        </w:tc>
        <w:tc>
          <w:tcPr>
            <w:tcW w:w="1339"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2</w:t>
            </w:r>
          </w:p>
        </w:tc>
        <w:tc>
          <w:tcPr>
            <w:tcW w:w="1087" w:type="dxa"/>
            <w:tcBorders>
              <w:top w:val="single" w:sz="6" w:space="0" w:color="auto"/>
              <w:left w:val="single" w:sz="6" w:space="0" w:color="auto"/>
              <w:bottom w:val="single" w:sz="6" w:space="0" w:color="auto"/>
              <w:right w:val="single" w:sz="6" w:space="0" w:color="auto"/>
            </w:tcBorders>
          </w:tcPr>
          <w:p w:rsidR="00EE2C6C" w:rsidRPr="00527AE4" w:rsidRDefault="00EE2C6C" w:rsidP="005F78D9">
            <w:pPr>
              <w:widowControl w:val="0"/>
              <w:autoSpaceDE w:val="0"/>
              <w:autoSpaceDN w:val="0"/>
              <w:adjustRightInd w:val="0"/>
              <w:spacing w:before="100" w:after="100" w:line="276" w:lineRule="auto"/>
              <w:jc w:val="center"/>
            </w:pPr>
            <w:r w:rsidRPr="00527AE4">
              <w:t>10</w:t>
            </w:r>
          </w:p>
        </w:tc>
      </w:tr>
    </w:tbl>
    <w:p w:rsidR="00EE2C6C" w:rsidRPr="00527AE4" w:rsidRDefault="00EE2C6C" w:rsidP="00EE2C6C">
      <w:pPr>
        <w:widowControl w:val="0"/>
        <w:tabs>
          <w:tab w:val="left" w:pos="360"/>
        </w:tabs>
        <w:autoSpaceDE w:val="0"/>
        <w:autoSpaceDN w:val="0"/>
        <w:adjustRightInd w:val="0"/>
        <w:spacing w:before="100" w:after="100" w:line="276" w:lineRule="auto"/>
        <w:jc w:val="both"/>
      </w:pPr>
      <w:r w:rsidRPr="00527AE4">
        <w:t xml:space="preserve">ESERLER </w:t>
      </w:r>
    </w:p>
    <w:p w:rsidR="00EE2C6C" w:rsidRPr="00527AE4" w:rsidRDefault="00EE2C6C" w:rsidP="00EE2C6C">
      <w:pPr>
        <w:widowControl w:val="0"/>
        <w:tabs>
          <w:tab w:val="left" w:pos="360"/>
        </w:tabs>
        <w:autoSpaceDE w:val="0"/>
        <w:autoSpaceDN w:val="0"/>
        <w:adjustRightInd w:val="0"/>
        <w:spacing w:before="100" w:after="100" w:line="276" w:lineRule="auto"/>
        <w:ind w:left="360" w:hanging="360"/>
        <w:jc w:val="both"/>
        <w:rPr>
          <w:u w:val="single"/>
        </w:rPr>
      </w:pPr>
      <w:r w:rsidRPr="00527AE4">
        <w:rPr>
          <w:b/>
          <w:bCs/>
        </w:rPr>
        <w:t xml:space="preserve">A. </w:t>
      </w:r>
      <w:r w:rsidRPr="00527AE4">
        <w:rPr>
          <w:b/>
          <w:bCs/>
          <w:u w:val="single"/>
        </w:rPr>
        <w:t xml:space="preserve">Uluslararası hakemli dergilerde yayımlanan </w:t>
      </w:r>
      <w:proofErr w:type="gramStart"/>
      <w:r w:rsidRPr="00527AE4">
        <w:rPr>
          <w:b/>
          <w:bCs/>
          <w:u w:val="single"/>
        </w:rPr>
        <w:t>makaleler :</w:t>
      </w:r>
      <w:proofErr w:type="gramEnd"/>
    </w:p>
    <w:p w:rsidR="00EE2C6C" w:rsidRPr="00527AE4" w:rsidRDefault="00EE2C6C" w:rsidP="00EE2C6C">
      <w:pPr>
        <w:widowControl w:val="0"/>
        <w:autoSpaceDE w:val="0"/>
        <w:autoSpaceDN w:val="0"/>
        <w:adjustRightInd w:val="0"/>
        <w:spacing w:before="100" w:after="100" w:line="276" w:lineRule="auto"/>
        <w:jc w:val="both"/>
      </w:pPr>
      <w:r w:rsidRPr="00527AE4">
        <w:rPr>
          <w:b/>
          <w:bCs/>
        </w:rPr>
        <w:t>A1.</w:t>
      </w:r>
      <w:r w:rsidRPr="00527AE4">
        <w:t xml:space="preserve"> </w:t>
      </w:r>
    </w:p>
    <w:p w:rsidR="00EE2C6C" w:rsidRPr="00527AE4" w:rsidRDefault="00EE2C6C" w:rsidP="00EE2C6C">
      <w:pPr>
        <w:widowControl w:val="0"/>
        <w:tabs>
          <w:tab w:val="left" w:pos="360"/>
        </w:tabs>
        <w:autoSpaceDE w:val="0"/>
        <w:autoSpaceDN w:val="0"/>
        <w:adjustRightInd w:val="0"/>
        <w:spacing w:before="100" w:after="100" w:line="276" w:lineRule="auto"/>
        <w:jc w:val="both"/>
        <w:rPr>
          <w:u w:val="single"/>
        </w:rPr>
      </w:pPr>
      <w:r w:rsidRPr="00527AE4">
        <w:rPr>
          <w:b/>
          <w:bCs/>
        </w:rPr>
        <w:lastRenderedPageBreak/>
        <w:t xml:space="preserve">B. </w:t>
      </w:r>
      <w:r w:rsidRPr="00527AE4">
        <w:rPr>
          <w:b/>
          <w:bCs/>
          <w:u w:val="single"/>
        </w:rPr>
        <w:t>Uluslararası bilimsel toplantılarda sunulan ve bildiri kitabında (</w:t>
      </w:r>
      <w:r w:rsidRPr="00527AE4">
        <w:rPr>
          <w:b/>
          <w:bCs/>
          <w:i/>
          <w:iCs/>
          <w:u w:val="single"/>
        </w:rPr>
        <w:t>Proceedings</w:t>
      </w:r>
      <w:r w:rsidRPr="00527AE4">
        <w:rPr>
          <w:b/>
          <w:bCs/>
          <w:u w:val="single"/>
        </w:rPr>
        <w:t xml:space="preserve">) basılan </w:t>
      </w:r>
      <w:proofErr w:type="gramStart"/>
      <w:r w:rsidRPr="00527AE4">
        <w:rPr>
          <w:b/>
          <w:bCs/>
          <w:u w:val="single"/>
        </w:rPr>
        <w:t>bildiriler :</w:t>
      </w:r>
      <w:proofErr w:type="gramEnd"/>
    </w:p>
    <w:p w:rsidR="002564C1" w:rsidRDefault="002564C1" w:rsidP="00EE2C6C">
      <w:pPr>
        <w:spacing w:line="360" w:lineRule="auto"/>
        <w:jc w:val="center"/>
        <w:rPr>
          <w:b/>
          <w:bCs/>
        </w:rPr>
      </w:pPr>
    </w:p>
    <w:p w:rsidR="002564C1" w:rsidRDefault="002564C1" w:rsidP="00EE2C6C">
      <w:pPr>
        <w:spacing w:line="360" w:lineRule="auto"/>
        <w:jc w:val="center"/>
        <w:rPr>
          <w:b/>
          <w:bCs/>
        </w:rPr>
      </w:pPr>
    </w:p>
    <w:p w:rsidR="002564C1" w:rsidRDefault="002564C1" w:rsidP="00EE2C6C">
      <w:pPr>
        <w:spacing w:line="360" w:lineRule="auto"/>
        <w:jc w:val="center"/>
        <w:rPr>
          <w:b/>
          <w:bCs/>
        </w:rPr>
      </w:pPr>
    </w:p>
    <w:p w:rsidR="00D20803" w:rsidRDefault="00D20803" w:rsidP="00EE2C6C">
      <w:pPr>
        <w:spacing w:line="360" w:lineRule="auto"/>
        <w:jc w:val="center"/>
        <w:rPr>
          <w:b/>
        </w:rPr>
      </w:pPr>
    </w:p>
    <w:p w:rsidR="00D20803" w:rsidRDefault="00D20803" w:rsidP="00EE2C6C">
      <w:pPr>
        <w:spacing w:line="360" w:lineRule="auto"/>
        <w:jc w:val="center"/>
        <w:rPr>
          <w:b/>
        </w:rPr>
      </w:pPr>
    </w:p>
    <w:p w:rsidR="009853B0" w:rsidRPr="00084B45" w:rsidRDefault="009853B0" w:rsidP="009853B0">
      <w:pPr>
        <w:spacing w:line="360" w:lineRule="auto"/>
        <w:jc w:val="center"/>
        <w:rPr>
          <w:b/>
        </w:rPr>
      </w:pPr>
      <w:r w:rsidRPr="00084B45">
        <w:rPr>
          <w:b/>
        </w:rPr>
        <w:t>ÖZGEÇMİŞ</w:t>
      </w:r>
    </w:p>
    <w:p w:rsidR="009853B0" w:rsidRPr="00084B45" w:rsidRDefault="009853B0" w:rsidP="00333A62">
      <w:pPr>
        <w:pStyle w:val="ListeParagraf"/>
        <w:numPr>
          <w:ilvl w:val="0"/>
          <w:numId w:val="26"/>
        </w:numPr>
        <w:spacing w:after="200" w:line="360" w:lineRule="auto"/>
        <w:contextualSpacing/>
        <w:jc w:val="left"/>
        <w:rPr>
          <w:rFonts w:ascii="Times New Roman" w:hAnsi="Times New Roman"/>
          <w:b/>
          <w:sz w:val="24"/>
        </w:rPr>
      </w:pPr>
      <w:r w:rsidRPr="00084B45">
        <w:rPr>
          <w:rFonts w:ascii="Times New Roman" w:hAnsi="Times New Roman"/>
          <w:b/>
          <w:sz w:val="24"/>
        </w:rPr>
        <w:t>Adı-</w:t>
      </w:r>
      <w:proofErr w:type="gramStart"/>
      <w:r w:rsidRPr="00084B45">
        <w:rPr>
          <w:rFonts w:ascii="Times New Roman" w:hAnsi="Times New Roman"/>
          <w:b/>
          <w:sz w:val="24"/>
        </w:rPr>
        <w:t xml:space="preserve">Soyadı : </w:t>
      </w:r>
      <w:r w:rsidRPr="00084B45">
        <w:rPr>
          <w:rFonts w:ascii="Times New Roman" w:hAnsi="Times New Roman"/>
          <w:sz w:val="24"/>
        </w:rPr>
        <w:t>N</w:t>
      </w:r>
      <w:r w:rsidR="00FC20C9">
        <w:rPr>
          <w:rFonts w:ascii="Times New Roman" w:hAnsi="Times New Roman"/>
          <w:sz w:val="24"/>
        </w:rPr>
        <w:t>adire</w:t>
      </w:r>
      <w:proofErr w:type="gramEnd"/>
      <w:r w:rsidR="00FC20C9">
        <w:rPr>
          <w:rFonts w:ascii="Times New Roman" w:hAnsi="Times New Roman"/>
          <w:sz w:val="24"/>
        </w:rPr>
        <w:t xml:space="preserve"> FERAH YAVUZ</w:t>
      </w:r>
    </w:p>
    <w:p w:rsidR="009853B0" w:rsidRDefault="009853B0" w:rsidP="00333A62">
      <w:pPr>
        <w:pStyle w:val="ListeParagraf"/>
        <w:numPr>
          <w:ilvl w:val="0"/>
          <w:numId w:val="26"/>
        </w:numPr>
        <w:spacing w:after="200" w:line="360" w:lineRule="auto"/>
        <w:contextualSpacing/>
        <w:jc w:val="left"/>
        <w:rPr>
          <w:rFonts w:ascii="Times New Roman" w:hAnsi="Times New Roman"/>
          <w:b/>
          <w:sz w:val="24"/>
        </w:rPr>
      </w:pPr>
      <w:r w:rsidRPr="00084B45">
        <w:rPr>
          <w:rFonts w:ascii="Times New Roman" w:hAnsi="Times New Roman"/>
          <w:b/>
          <w:sz w:val="24"/>
        </w:rPr>
        <w:t>Doğum Tarihi:</w:t>
      </w:r>
      <w:r w:rsidR="00FC20C9">
        <w:rPr>
          <w:rFonts w:ascii="Times New Roman" w:hAnsi="Times New Roman"/>
          <w:b/>
          <w:sz w:val="24"/>
        </w:rPr>
        <w:t xml:space="preserve"> 1975</w:t>
      </w:r>
    </w:p>
    <w:p w:rsidR="009853B0" w:rsidRPr="00084B45" w:rsidRDefault="009853B0" w:rsidP="00333A62">
      <w:pPr>
        <w:pStyle w:val="ListeParagraf"/>
        <w:numPr>
          <w:ilvl w:val="0"/>
          <w:numId w:val="26"/>
        </w:numPr>
        <w:spacing w:after="200" w:line="360" w:lineRule="auto"/>
        <w:contextualSpacing/>
        <w:jc w:val="left"/>
        <w:rPr>
          <w:rFonts w:ascii="Times New Roman" w:hAnsi="Times New Roman"/>
          <w:b/>
          <w:sz w:val="24"/>
        </w:rPr>
      </w:pPr>
      <w:r>
        <w:rPr>
          <w:rFonts w:ascii="Times New Roman" w:hAnsi="Times New Roman"/>
          <w:b/>
          <w:sz w:val="24"/>
        </w:rPr>
        <w:t xml:space="preserve">Unvanı: </w:t>
      </w:r>
      <w:r w:rsidR="00FC20C9" w:rsidRPr="00FC20C9">
        <w:rPr>
          <w:rFonts w:ascii="Times New Roman" w:hAnsi="Times New Roman"/>
          <w:sz w:val="24"/>
        </w:rPr>
        <w:t>Öğretim Görevlisi</w:t>
      </w:r>
    </w:p>
    <w:p w:rsidR="009853B0" w:rsidRPr="00084B45" w:rsidRDefault="009853B0" w:rsidP="00333A62">
      <w:pPr>
        <w:pStyle w:val="ListeParagraf"/>
        <w:numPr>
          <w:ilvl w:val="0"/>
          <w:numId w:val="26"/>
        </w:numPr>
        <w:spacing w:after="200" w:line="360" w:lineRule="auto"/>
        <w:contextualSpacing/>
        <w:jc w:val="left"/>
        <w:rPr>
          <w:rFonts w:ascii="Times New Roman" w:hAnsi="Times New Roman"/>
          <w:b/>
          <w:sz w:val="24"/>
        </w:rPr>
      </w:pPr>
      <w:r w:rsidRPr="00084B45">
        <w:rPr>
          <w:rFonts w:ascii="Times New Roman" w:hAnsi="Times New Roman"/>
          <w:b/>
          <w:sz w:val="24"/>
        </w:rPr>
        <w:t>Öğrenim Durumu:</w:t>
      </w:r>
      <w:r>
        <w:rPr>
          <w:rFonts w:ascii="Times New Roman" w:hAnsi="Times New Roman"/>
          <w:b/>
          <w:sz w:val="24"/>
        </w:rPr>
        <w:t xml:space="preserve"> </w:t>
      </w:r>
      <w:r w:rsidRPr="00084B45">
        <w:rPr>
          <w:rFonts w:ascii="Times New Roman" w:hAnsi="Times New Roman"/>
          <w:sz w:val="24"/>
        </w:rPr>
        <w:t>Lisans</w:t>
      </w:r>
    </w:p>
    <w:p w:rsidR="009853B0" w:rsidRPr="00084B45" w:rsidRDefault="009853B0" w:rsidP="009853B0">
      <w:pPr>
        <w:pStyle w:val="ListeParagraf"/>
        <w:spacing w:line="360" w:lineRule="auto"/>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767"/>
        <w:gridCol w:w="2409"/>
        <w:gridCol w:w="1733"/>
      </w:tblGrid>
      <w:tr w:rsidR="009853B0" w:rsidRPr="00084B45" w:rsidTr="009853B0">
        <w:trPr>
          <w:trHeight w:val="451"/>
        </w:trPr>
        <w:tc>
          <w:tcPr>
            <w:tcW w:w="2303" w:type="dxa"/>
            <w:vAlign w:val="center"/>
          </w:tcPr>
          <w:p w:rsidR="009853B0" w:rsidRPr="009853B0" w:rsidRDefault="009853B0" w:rsidP="009853B0">
            <w:pPr>
              <w:spacing w:line="360" w:lineRule="auto"/>
              <w:jc w:val="center"/>
              <w:rPr>
                <w:b/>
              </w:rPr>
            </w:pPr>
            <w:r w:rsidRPr="009853B0">
              <w:rPr>
                <w:b/>
              </w:rPr>
              <w:t>Derece</w:t>
            </w:r>
          </w:p>
        </w:tc>
        <w:tc>
          <w:tcPr>
            <w:tcW w:w="2767" w:type="dxa"/>
            <w:vAlign w:val="center"/>
          </w:tcPr>
          <w:p w:rsidR="009853B0" w:rsidRPr="009853B0" w:rsidRDefault="009853B0" w:rsidP="009853B0">
            <w:pPr>
              <w:spacing w:line="360" w:lineRule="auto"/>
              <w:jc w:val="center"/>
              <w:rPr>
                <w:b/>
              </w:rPr>
            </w:pPr>
            <w:r w:rsidRPr="009853B0">
              <w:rPr>
                <w:b/>
              </w:rPr>
              <w:t>Alan</w:t>
            </w:r>
          </w:p>
        </w:tc>
        <w:tc>
          <w:tcPr>
            <w:tcW w:w="2409" w:type="dxa"/>
            <w:vAlign w:val="center"/>
          </w:tcPr>
          <w:p w:rsidR="009853B0" w:rsidRPr="009853B0" w:rsidRDefault="009853B0" w:rsidP="009853B0">
            <w:pPr>
              <w:spacing w:line="360" w:lineRule="auto"/>
              <w:jc w:val="center"/>
              <w:rPr>
                <w:b/>
              </w:rPr>
            </w:pPr>
            <w:r w:rsidRPr="009853B0">
              <w:rPr>
                <w:b/>
              </w:rPr>
              <w:t>Üniversite</w:t>
            </w:r>
          </w:p>
        </w:tc>
        <w:tc>
          <w:tcPr>
            <w:tcW w:w="1733" w:type="dxa"/>
            <w:vAlign w:val="center"/>
          </w:tcPr>
          <w:p w:rsidR="009853B0" w:rsidRPr="009853B0" w:rsidRDefault="009853B0" w:rsidP="009853B0">
            <w:pPr>
              <w:spacing w:line="360" w:lineRule="auto"/>
              <w:jc w:val="center"/>
              <w:rPr>
                <w:b/>
              </w:rPr>
            </w:pPr>
            <w:r w:rsidRPr="009853B0">
              <w:rPr>
                <w:b/>
              </w:rPr>
              <w:t>Yıl</w:t>
            </w:r>
          </w:p>
        </w:tc>
      </w:tr>
      <w:tr w:rsidR="009853B0" w:rsidRPr="00084B45" w:rsidTr="009853B0">
        <w:trPr>
          <w:trHeight w:val="416"/>
        </w:trPr>
        <w:tc>
          <w:tcPr>
            <w:tcW w:w="2303" w:type="dxa"/>
            <w:vAlign w:val="center"/>
          </w:tcPr>
          <w:p w:rsidR="009853B0" w:rsidRPr="00084B45" w:rsidRDefault="009853B0" w:rsidP="009853B0">
            <w:pPr>
              <w:spacing w:line="360" w:lineRule="auto"/>
              <w:jc w:val="center"/>
            </w:pPr>
            <w:r w:rsidRPr="00084B45">
              <w:t>Lisans</w:t>
            </w:r>
          </w:p>
        </w:tc>
        <w:tc>
          <w:tcPr>
            <w:tcW w:w="2767" w:type="dxa"/>
            <w:vAlign w:val="center"/>
          </w:tcPr>
          <w:p w:rsidR="009853B0" w:rsidRPr="00084B45" w:rsidRDefault="00FC20C9" w:rsidP="009853B0">
            <w:pPr>
              <w:spacing w:line="360" w:lineRule="auto"/>
              <w:jc w:val="center"/>
            </w:pPr>
            <w:r>
              <w:t>Çocuk Gelişimi ve Ev Ekonomisi</w:t>
            </w:r>
          </w:p>
        </w:tc>
        <w:tc>
          <w:tcPr>
            <w:tcW w:w="2409" w:type="dxa"/>
            <w:vAlign w:val="center"/>
          </w:tcPr>
          <w:p w:rsidR="009853B0" w:rsidRPr="00084B45" w:rsidRDefault="00FC20C9" w:rsidP="009853B0">
            <w:pPr>
              <w:spacing w:line="360" w:lineRule="auto"/>
              <w:jc w:val="center"/>
            </w:pPr>
            <w:r>
              <w:t>Gazi Üniversitesi</w:t>
            </w:r>
          </w:p>
        </w:tc>
        <w:tc>
          <w:tcPr>
            <w:tcW w:w="1733" w:type="dxa"/>
            <w:vAlign w:val="center"/>
          </w:tcPr>
          <w:p w:rsidR="009853B0" w:rsidRPr="00084B45" w:rsidRDefault="009853B0" w:rsidP="009853B0">
            <w:pPr>
              <w:spacing w:line="360" w:lineRule="auto"/>
              <w:jc w:val="center"/>
            </w:pPr>
          </w:p>
        </w:tc>
      </w:tr>
      <w:tr w:rsidR="009853B0" w:rsidRPr="00084B45" w:rsidTr="009853B0">
        <w:trPr>
          <w:trHeight w:val="705"/>
        </w:trPr>
        <w:tc>
          <w:tcPr>
            <w:tcW w:w="2303" w:type="dxa"/>
            <w:vAlign w:val="center"/>
          </w:tcPr>
          <w:p w:rsidR="009853B0" w:rsidRPr="00084B45" w:rsidRDefault="009853B0" w:rsidP="009853B0">
            <w:pPr>
              <w:spacing w:line="360" w:lineRule="auto"/>
              <w:jc w:val="center"/>
            </w:pPr>
            <w:r w:rsidRPr="00084B45">
              <w:t>Y</w:t>
            </w:r>
            <w:r>
              <w:t xml:space="preserve">üksek </w:t>
            </w:r>
            <w:r w:rsidRPr="00084B45">
              <w:t>Lisans</w:t>
            </w:r>
          </w:p>
        </w:tc>
        <w:tc>
          <w:tcPr>
            <w:tcW w:w="2767" w:type="dxa"/>
            <w:vAlign w:val="center"/>
          </w:tcPr>
          <w:p w:rsidR="009853B0" w:rsidRPr="00084B45" w:rsidRDefault="00FC20C9" w:rsidP="009853B0">
            <w:pPr>
              <w:spacing w:line="360" w:lineRule="auto"/>
              <w:jc w:val="center"/>
            </w:pPr>
            <w:r>
              <w:t>-</w:t>
            </w:r>
          </w:p>
        </w:tc>
        <w:tc>
          <w:tcPr>
            <w:tcW w:w="2409" w:type="dxa"/>
            <w:vAlign w:val="center"/>
          </w:tcPr>
          <w:p w:rsidR="009853B0" w:rsidRPr="00084B45" w:rsidRDefault="00FC20C9" w:rsidP="009853B0">
            <w:pPr>
              <w:spacing w:line="360" w:lineRule="auto"/>
              <w:jc w:val="center"/>
            </w:pPr>
            <w:r>
              <w:t>-</w:t>
            </w:r>
          </w:p>
        </w:tc>
        <w:tc>
          <w:tcPr>
            <w:tcW w:w="1733" w:type="dxa"/>
            <w:vAlign w:val="center"/>
          </w:tcPr>
          <w:p w:rsidR="009853B0" w:rsidRPr="00084B45" w:rsidRDefault="00FC20C9" w:rsidP="009853B0">
            <w:pPr>
              <w:spacing w:line="360" w:lineRule="auto"/>
              <w:jc w:val="center"/>
            </w:pPr>
            <w:r>
              <w:t>-</w:t>
            </w:r>
          </w:p>
        </w:tc>
      </w:tr>
      <w:tr w:rsidR="009853B0" w:rsidRPr="00084B45" w:rsidTr="009853B0">
        <w:trPr>
          <w:trHeight w:val="417"/>
        </w:trPr>
        <w:tc>
          <w:tcPr>
            <w:tcW w:w="2303" w:type="dxa"/>
            <w:vAlign w:val="center"/>
          </w:tcPr>
          <w:p w:rsidR="009853B0" w:rsidRPr="00084B45" w:rsidRDefault="009853B0" w:rsidP="009853B0">
            <w:pPr>
              <w:spacing w:line="360" w:lineRule="auto"/>
              <w:jc w:val="center"/>
            </w:pPr>
            <w:r w:rsidRPr="00084B45">
              <w:t>Doktora</w:t>
            </w:r>
          </w:p>
        </w:tc>
        <w:tc>
          <w:tcPr>
            <w:tcW w:w="2767" w:type="dxa"/>
            <w:vAlign w:val="center"/>
          </w:tcPr>
          <w:p w:rsidR="009853B0" w:rsidRPr="00084B45" w:rsidRDefault="00FC20C9" w:rsidP="009853B0">
            <w:pPr>
              <w:spacing w:line="360" w:lineRule="auto"/>
              <w:jc w:val="center"/>
            </w:pPr>
            <w:r>
              <w:t>-</w:t>
            </w:r>
          </w:p>
        </w:tc>
        <w:tc>
          <w:tcPr>
            <w:tcW w:w="2409" w:type="dxa"/>
            <w:vAlign w:val="center"/>
          </w:tcPr>
          <w:p w:rsidR="009853B0" w:rsidRPr="00084B45" w:rsidRDefault="00FC20C9" w:rsidP="009853B0">
            <w:pPr>
              <w:spacing w:line="360" w:lineRule="auto"/>
              <w:jc w:val="center"/>
            </w:pPr>
            <w:r>
              <w:t>-</w:t>
            </w:r>
          </w:p>
        </w:tc>
        <w:tc>
          <w:tcPr>
            <w:tcW w:w="1733" w:type="dxa"/>
            <w:vAlign w:val="center"/>
          </w:tcPr>
          <w:p w:rsidR="009853B0" w:rsidRPr="00084B45" w:rsidRDefault="00FC20C9" w:rsidP="009853B0">
            <w:pPr>
              <w:spacing w:line="360" w:lineRule="auto"/>
              <w:jc w:val="center"/>
            </w:pPr>
            <w:r>
              <w:t>-</w:t>
            </w:r>
          </w:p>
        </w:tc>
      </w:tr>
    </w:tbl>
    <w:p w:rsidR="009853B0" w:rsidRPr="00084B45" w:rsidRDefault="009853B0" w:rsidP="009853B0">
      <w:pPr>
        <w:spacing w:line="360" w:lineRule="auto"/>
        <w:rPr>
          <w:b/>
        </w:rPr>
      </w:pPr>
    </w:p>
    <w:p w:rsidR="009853B0" w:rsidRPr="00FC20C9" w:rsidRDefault="009853B0" w:rsidP="00333A62">
      <w:pPr>
        <w:pStyle w:val="ListeParagraf"/>
        <w:numPr>
          <w:ilvl w:val="0"/>
          <w:numId w:val="26"/>
        </w:numPr>
        <w:spacing w:after="200" w:line="360" w:lineRule="auto"/>
        <w:contextualSpacing/>
        <w:jc w:val="left"/>
        <w:rPr>
          <w:rFonts w:ascii="Times New Roman" w:hAnsi="Times New Roman"/>
          <w:b/>
          <w:sz w:val="24"/>
        </w:rPr>
      </w:pPr>
      <w:r w:rsidRPr="00084B45">
        <w:rPr>
          <w:rFonts w:ascii="Times New Roman" w:hAnsi="Times New Roman"/>
          <w:b/>
          <w:sz w:val="24"/>
        </w:rPr>
        <w:t>Yüksek Lisans ve Doktora Tezleri:</w:t>
      </w:r>
    </w:p>
    <w:p w:rsidR="009853B0" w:rsidRPr="00084B45" w:rsidRDefault="009853B0" w:rsidP="00333A62">
      <w:pPr>
        <w:pStyle w:val="ListeParagraf"/>
        <w:numPr>
          <w:ilvl w:val="0"/>
          <w:numId w:val="26"/>
        </w:numPr>
        <w:spacing w:after="200" w:line="360" w:lineRule="auto"/>
        <w:contextualSpacing/>
        <w:jc w:val="left"/>
        <w:rPr>
          <w:rFonts w:ascii="Times New Roman" w:hAnsi="Times New Roman"/>
          <w:b/>
          <w:sz w:val="24"/>
        </w:rPr>
      </w:pPr>
      <w:r w:rsidRPr="00084B45">
        <w:rPr>
          <w:rFonts w:ascii="Times New Roman" w:hAnsi="Times New Roman"/>
          <w:b/>
          <w:sz w:val="24"/>
        </w:rPr>
        <w:t>Çalışma Geçmiş</w:t>
      </w:r>
      <w:r>
        <w:rPr>
          <w:rFonts w:ascii="Times New Roman" w:hAnsi="Times New Roman"/>
          <w:b/>
          <w:sz w:val="24"/>
        </w:rPr>
        <w:t>i</w:t>
      </w:r>
    </w:p>
    <w:p w:rsidR="009853B0" w:rsidRPr="00084B45" w:rsidRDefault="009853B0" w:rsidP="00333A62">
      <w:pPr>
        <w:pStyle w:val="ListeParagraf"/>
        <w:numPr>
          <w:ilvl w:val="0"/>
          <w:numId w:val="26"/>
        </w:numPr>
        <w:spacing w:after="200" w:line="360" w:lineRule="auto"/>
        <w:contextualSpacing/>
        <w:jc w:val="left"/>
        <w:rPr>
          <w:rFonts w:ascii="Times New Roman" w:hAnsi="Times New Roman"/>
          <w:b/>
          <w:sz w:val="24"/>
        </w:rPr>
      </w:pPr>
      <w:r w:rsidRPr="00084B45">
        <w:rPr>
          <w:rFonts w:ascii="Times New Roman" w:hAnsi="Times New Roman"/>
          <w:b/>
          <w:sz w:val="24"/>
        </w:rPr>
        <w:t>Yayınlar:</w:t>
      </w:r>
    </w:p>
    <w:p w:rsidR="009853B0" w:rsidRPr="00FC20C9" w:rsidRDefault="00FC20C9" w:rsidP="00333A62">
      <w:pPr>
        <w:pStyle w:val="ListeParagraf"/>
        <w:numPr>
          <w:ilvl w:val="0"/>
          <w:numId w:val="26"/>
        </w:numPr>
        <w:spacing w:after="200" w:line="360" w:lineRule="auto"/>
        <w:ind w:left="360"/>
        <w:contextualSpacing/>
        <w:jc w:val="left"/>
        <w:rPr>
          <w:b/>
        </w:rPr>
      </w:pPr>
      <w:r w:rsidRPr="00FC20C9">
        <w:rPr>
          <w:rFonts w:ascii="Times New Roman" w:hAnsi="Times New Roman"/>
          <w:b/>
          <w:sz w:val="24"/>
        </w:rPr>
        <w:t>Projeler</w:t>
      </w:r>
    </w:p>
    <w:p w:rsidR="009853B0" w:rsidRPr="00084B45" w:rsidRDefault="009853B0" w:rsidP="00333A62">
      <w:pPr>
        <w:pStyle w:val="ListeParagraf"/>
        <w:numPr>
          <w:ilvl w:val="0"/>
          <w:numId w:val="26"/>
        </w:numPr>
        <w:spacing w:after="200" w:line="360" w:lineRule="auto"/>
        <w:contextualSpacing/>
        <w:jc w:val="left"/>
        <w:rPr>
          <w:rFonts w:ascii="Times New Roman" w:hAnsi="Times New Roman"/>
          <w:b/>
          <w:sz w:val="24"/>
        </w:rPr>
      </w:pPr>
      <w:r w:rsidRPr="00084B45">
        <w:rPr>
          <w:rFonts w:ascii="Times New Roman" w:hAnsi="Times New Roman"/>
          <w:b/>
          <w:sz w:val="24"/>
        </w:rPr>
        <w:t>Bilimsel ve Mesleki Kuruluşları Üyelikler:</w:t>
      </w:r>
    </w:p>
    <w:p w:rsidR="009853B0" w:rsidRPr="00084B45" w:rsidRDefault="009853B0" w:rsidP="00333A62">
      <w:pPr>
        <w:pStyle w:val="ListeParagraf"/>
        <w:numPr>
          <w:ilvl w:val="0"/>
          <w:numId w:val="26"/>
        </w:numPr>
        <w:spacing w:after="200" w:line="360" w:lineRule="auto"/>
        <w:contextualSpacing/>
        <w:jc w:val="left"/>
        <w:rPr>
          <w:rFonts w:ascii="Times New Roman" w:hAnsi="Times New Roman"/>
          <w:b/>
          <w:sz w:val="24"/>
        </w:rPr>
      </w:pPr>
      <w:r>
        <w:rPr>
          <w:rFonts w:ascii="Times New Roman" w:hAnsi="Times New Roman"/>
          <w:b/>
          <w:sz w:val="24"/>
        </w:rPr>
        <w:t xml:space="preserve">Başarılar - </w:t>
      </w:r>
      <w:r w:rsidRPr="00084B45">
        <w:rPr>
          <w:rFonts w:ascii="Times New Roman" w:hAnsi="Times New Roman"/>
          <w:b/>
          <w:sz w:val="24"/>
        </w:rPr>
        <w:t>Ödüller:</w:t>
      </w:r>
    </w:p>
    <w:p w:rsidR="009853B0" w:rsidRPr="00084B45" w:rsidRDefault="009853B0" w:rsidP="00333A62">
      <w:pPr>
        <w:pStyle w:val="AralkYok"/>
        <w:numPr>
          <w:ilvl w:val="0"/>
          <w:numId w:val="26"/>
        </w:numPr>
        <w:spacing w:line="360" w:lineRule="auto"/>
        <w:rPr>
          <w:rFonts w:ascii="Times New Roman" w:hAnsi="Times New Roman"/>
          <w:b/>
          <w:sz w:val="24"/>
          <w:szCs w:val="24"/>
        </w:rPr>
      </w:pPr>
      <w:r w:rsidRPr="00084B45">
        <w:rPr>
          <w:rFonts w:ascii="Times New Roman" w:hAnsi="Times New Roman"/>
          <w:b/>
          <w:sz w:val="24"/>
          <w:szCs w:val="24"/>
        </w:rPr>
        <w:t>Kurs ve Seminerler</w:t>
      </w:r>
    </w:p>
    <w:p w:rsidR="009853B0" w:rsidRDefault="009853B0" w:rsidP="00EE2C6C">
      <w:pPr>
        <w:spacing w:line="360" w:lineRule="auto"/>
        <w:jc w:val="center"/>
        <w:rPr>
          <w:b/>
        </w:rPr>
      </w:pPr>
    </w:p>
    <w:p w:rsidR="009853B0" w:rsidRDefault="009853B0" w:rsidP="00EE2C6C">
      <w:pPr>
        <w:spacing w:line="360" w:lineRule="auto"/>
        <w:jc w:val="center"/>
        <w:rPr>
          <w:b/>
        </w:rPr>
      </w:pPr>
    </w:p>
    <w:p w:rsidR="009853B0" w:rsidRDefault="009853B0" w:rsidP="00EE2C6C">
      <w:pPr>
        <w:spacing w:line="360" w:lineRule="auto"/>
        <w:jc w:val="center"/>
        <w:rPr>
          <w:b/>
        </w:rPr>
      </w:pPr>
    </w:p>
    <w:p w:rsidR="009853B0" w:rsidRDefault="009853B0" w:rsidP="00EE2C6C">
      <w:pPr>
        <w:spacing w:line="360" w:lineRule="auto"/>
        <w:jc w:val="center"/>
        <w:rPr>
          <w:b/>
        </w:rPr>
      </w:pPr>
    </w:p>
    <w:p w:rsidR="009853B0" w:rsidRDefault="009853B0" w:rsidP="00EE2C6C">
      <w:pPr>
        <w:spacing w:line="360" w:lineRule="auto"/>
        <w:jc w:val="center"/>
        <w:rPr>
          <w:b/>
        </w:rPr>
      </w:pPr>
    </w:p>
    <w:p w:rsidR="009853B0" w:rsidRDefault="009853B0" w:rsidP="00EE2C6C">
      <w:pPr>
        <w:spacing w:line="360" w:lineRule="auto"/>
        <w:jc w:val="center"/>
        <w:rPr>
          <w:b/>
        </w:rPr>
      </w:pPr>
    </w:p>
    <w:p w:rsidR="00DA7A4F" w:rsidRDefault="00DA7A4F" w:rsidP="00696659"/>
    <w:p w:rsidR="0003609E" w:rsidRDefault="0003609E" w:rsidP="0003609E">
      <w:pPr>
        <w:spacing w:line="360" w:lineRule="auto"/>
        <w:jc w:val="center"/>
        <w:rPr>
          <w:b/>
          <w:bCs/>
        </w:rPr>
      </w:pPr>
      <w:r w:rsidRPr="00490614">
        <w:rPr>
          <w:b/>
          <w:bCs/>
        </w:rPr>
        <w:t>ÖZGEÇMİŞ</w:t>
      </w:r>
    </w:p>
    <w:p w:rsidR="0003609E" w:rsidRDefault="0003609E" w:rsidP="0003609E">
      <w:pPr>
        <w:spacing w:line="360" w:lineRule="auto"/>
        <w:rPr>
          <w:b/>
          <w:bCs/>
        </w:rPr>
      </w:pPr>
    </w:p>
    <w:p w:rsidR="0003609E" w:rsidRDefault="0003609E" w:rsidP="0003609E">
      <w:pPr>
        <w:spacing w:line="360" w:lineRule="auto"/>
      </w:pPr>
      <w:r>
        <w:rPr>
          <w:b/>
          <w:bCs/>
        </w:rPr>
        <w:t xml:space="preserve">1. </w:t>
      </w:r>
      <w:r w:rsidRPr="00490614">
        <w:rPr>
          <w:b/>
          <w:bCs/>
        </w:rPr>
        <w:t>Adı Soyadı</w:t>
      </w:r>
      <w:r>
        <w:rPr>
          <w:b/>
          <w:bCs/>
        </w:rPr>
        <w:tab/>
      </w:r>
      <w:r>
        <w:rPr>
          <w:b/>
          <w:bCs/>
        </w:rPr>
        <w:tab/>
      </w:r>
      <w:r w:rsidRPr="00490614">
        <w:rPr>
          <w:b/>
          <w:bCs/>
        </w:rPr>
        <w:t>: </w:t>
      </w:r>
      <w:r w:rsidRPr="00490614">
        <w:t>Tuğba GÜNGÖR</w:t>
      </w:r>
      <w:r>
        <w:tab/>
      </w:r>
      <w:r>
        <w:tab/>
      </w:r>
      <w:r>
        <w:tab/>
      </w:r>
      <w:r>
        <w:tab/>
      </w:r>
      <w:r>
        <w:tab/>
      </w:r>
      <w:r>
        <w:tab/>
      </w:r>
    </w:p>
    <w:p w:rsidR="0003609E" w:rsidRDefault="0003609E" w:rsidP="0003609E">
      <w:pPr>
        <w:spacing w:before="100" w:beforeAutospacing="1" w:after="100" w:afterAutospacing="1" w:line="360" w:lineRule="auto"/>
      </w:pPr>
      <w:r>
        <w:rPr>
          <w:b/>
          <w:bCs/>
        </w:rPr>
        <w:t xml:space="preserve">2. </w:t>
      </w:r>
      <w:r w:rsidRPr="00490614">
        <w:rPr>
          <w:b/>
          <w:bCs/>
        </w:rPr>
        <w:t>Doğum Tarihi</w:t>
      </w:r>
      <w:r>
        <w:rPr>
          <w:b/>
          <w:bCs/>
        </w:rPr>
        <w:tab/>
      </w:r>
      <w:r w:rsidRPr="00490614">
        <w:rPr>
          <w:b/>
          <w:bCs/>
        </w:rPr>
        <w:t>: </w:t>
      </w:r>
      <w:r w:rsidRPr="00490614">
        <w:t>11.07.1983</w:t>
      </w:r>
    </w:p>
    <w:p w:rsidR="0003609E" w:rsidRDefault="0003609E" w:rsidP="0003609E">
      <w:pPr>
        <w:spacing w:before="100" w:beforeAutospacing="1" w:after="100" w:afterAutospacing="1" w:line="360" w:lineRule="auto"/>
        <w:rPr>
          <w:bCs/>
        </w:rPr>
      </w:pPr>
      <w:r>
        <w:rPr>
          <w:b/>
        </w:rPr>
        <w:t xml:space="preserve">3. </w:t>
      </w:r>
      <w:r>
        <w:rPr>
          <w:b/>
          <w:bCs/>
        </w:rPr>
        <w:t>Unvanı</w:t>
      </w:r>
      <w:r>
        <w:rPr>
          <w:b/>
          <w:bCs/>
        </w:rPr>
        <w:tab/>
      </w:r>
      <w:r>
        <w:rPr>
          <w:b/>
          <w:bCs/>
        </w:rPr>
        <w:tab/>
        <w:t xml:space="preserve">: </w:t>
      </w:r>
      <w:r>
        <w:rPr>
          <w:bCs/>
        </w:rPr>
        <w:t>Öğretim Görevlisi</w:t>
      </w:r>
    </w:p>
    <w:p w:rsidR="0003609E" w:rsidRPr="00490614" w:rsidRDefault="0003609E" w:rsidP="0003609E">
      <w:pPr>
        <w:spacing w:before="100" w:beforeAutospacing="1" w:after="100" w:afterAutospacing="1" w:line="360" w:lineRule="auto"/>
      </w:pPr>
      <w:r w:rsidRPr="00490614">
        <w:rPr>
          <w:b/>
          <w:bCs/>
        </w:rPr>
        <w:t>4.</w:t>
      </w:r>
      <w:r>
        <w:rPr>
          <w:b/>
          <w:bCs/>
        </w:rPr>
        <w:t xml:space="preserve"> Eğitim Durumu:</w:t>
      </w:r>
      <w:r>
        <w:rPr>
          <w:b/>
          <w:bCs/>
        </w:rPr>
        <w:tab/>
      </w:r>
    </w:p>
    <w:p w:rsidR="0003609E" w:rsidRPr="00490614" w:rsidRDefault="0003609E" w:rsidP="0003609E">
      <w:pPr>
        <w:spacing w:line="360" w:lineRule="auto"/>
        <w:rPr>
          <w:vanish/>
        </w:rPr>
      </w:pPr>
    </w:p>
    <w:tbl>
      <w:tblPr>
        <w:tblW w:w="93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2"/>
        <w:gridCol w:w="2508"/>
        <w:gridCol w:w="3269"/>
        <w:gridCol w:w="1501"/>
      </w:tblGrid>
      <w:tr w:rsidR="0003609E" w:rsidRPr="00490614" w:rsidTr="0059777B">
        <w:trPr>
          <w:tblCellSpacing w:w="15" w:type="dxa"/>
        </w:trPr>
        <w:tc>
          <w:tcPr>
            <w:tcW w:w="1994" w:type="dxa"/>
            <w:tcBorders>
              <w:top w:val="outset" w:sz="6" w:space="0" w:color="auto"/>
              <w:left w:val="outset" w:sz="6" w:space="0" w:color="auto"/>
              <w:bottom w:val="outset" w:sz="6" w:space="0" w:color="auto"/>
              <w:right w:val="outset" w:sz="6" w:space="0" w:color="auto"/>
            </w:tcBorders>
            <w:vAlign w:val="center"/>
            <w:hideMark/>
          </w:tcPr>
          <w:p w:rsidR="0003609E" w:rsidRPr="00490614" w:rsidRDefault="0003609E" w:rsidP="0059777B">
            <w:pPr>
              <w:spacing w:line="360" w:lineRule="auto"/>
            </w:pPr>
            <w:r w:rsidRPr="00490614">
              <w:rPr>
                <w:b/>
                <w:bCs/>
              </w:rPr>
              <w:t>Derece</w:t>
            </w:r>
          </w:p>
        </w:tc>
        <w:tc>
          <w:tcPr>
            <w:tcW w:w="2499" w:type="dxa"/>
            <w:tcBorders>
              <w:top w:val="outset" w:sz="6" w:space="0" w:color="auto"/>
              <w:left w:val="outset" w:sz="6" w:space="0" w:color="auto"/>
              <w:bottom w:val="outset" w:sz="6" w:space="0" w:color="auto"/>
              <w:right w:val="outset" w:sz="6" w:space="0" w:color="auto"/>
            </w:tcBorders>
            <w:vAlign w:val="center"/>
            <w:hideMark/>
          </w:tcPr>
          <w:p w:rsidR="0003609E" w:rsidRPr="00490614" w:rsidRDefault="0003609E" w:rsidP="0059777B">
            <w:pPr>
              <w:spacing w:line="360" w:lineRule="auto"/>
            </w:pPr>
            <w:r w:rsidRPr="00490614">
              <w:rPr>
                <w:b/>
                <w:bCs/>
              </w:rPr>
              <w:t>Alan</w:t>
            </w:r>
          </w:p>
        </w:tc>
        <w:tc>
          <w:tcPr>
            <w:tcW w:w="3269" w:type="dxa"/>
            <w:tcBorders>
              <w:top w:val="outset" w:sz="6" w:space="0" w:color="auto"/>
              <w:left w:val="outset" w:sz="6" w:space="0" w:color="auto"/>
              <w:bottom w:val="outset" w:sz="6" w:space="0" w:color="auto"/>
              <w:right w:val="outset" w:sz="6" w:space="0" w:color="auto"/>
            </w:tcBorders>
            <w:vAlign w:val="center"/>
            <w:hideMark/>
          </w:tcPr>
          <w:p w:rsidR="0003609E" w:rsidRPr="00490614" w:rsidRDefault="0003609E" w:rsidP="0059777B">
            <w:pPr>
              <w:spacing w:line="360" w:lineRule="auto"/>
            </w:pPr>
            <w:r w:rsidRPr="00490614">
              <w:rPr>
                <w:b/>
                <w:bCs/>
              </w:rPr>
              <w:t>Üniversite</w:t>
            </w:r>
          </w:p>
        </w:tc>
        <w:tc>
          <w:tcPr>
            <w:tcW w:w="1388" w:type="dxa"/>
            <w:tcBorders>
              <w:top w:val="outset" w:sz="6" w:space="0" w:color="auto"/>
              <w:left w:val="outset" w:sz="6" w:space="0" w:color="auto"/>
              <w:bottom w:val="outset" w:sz="6" w:space="0" w:color="auto"/>
              <w:right w:val="outset" w:sz="6" w:space="0" w:color="auto"/>
            </w:tcBorders>
            <w:vAlign w:val="center"/>
            <w:hideMark/>
          </w:tcPr>
          <w:p w:rsidR="0003609E" w:rsidRPr="00490614" w:rsidRDefault="0003609E" w:rsidP="0059777B">
            <w:pPr>
              <w:spacing w:line="360" w:lineRule="auto"/>
            </w:pPr>
            <w:r w:rsidRPr="00490614">
              <w:rPr>
                <w:b/>
                <w:bCs/>
              </w:rPr>
              <w:t>Yıl</w:t>
            </w:r>
          </w:p>
        </w:tc>
      </w:tr>
      <w:tr w:rsidR="0003609E" w:rsidRPr="00490614" w:rsidTr="005977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09E" w:rsidRPr="00490614" w:rsidRDefault="0003609E" w:rsidP="0059777B">
            <w:pPr>
              <w:spacing w:line="360" w:lineRule="auto"/>
            </w:pPr>
            <w:r w:rsidRPr="00490614">
              <w:rPr>
                <w:b/>
                <w:bCs/>
              </w:rPr>
              <w:t>Lisans</w:t>
            </w:r>
          </w:p>
        </w:tc>
        <w:tc>
          <w:tcPr>
            <w:tcW w:w="0" w:type="auto"/>
            <w:tcBorders>
              <w:top w:val="outset" w:sz="6" w:space="0" w:color="auto"/>
              <w:left w:val="outset" w:sz="6" w:space="0" w:color="auto"/>
              <w:bottom w:val="outset" w:sz="6" w:space="0" w:color="auto"/>
              <w:right w:val="outset" w:sz="6" w:space="0" w:color="auto"/>
            </w:tcBorders>
            <w:vAlign w:val="center"/>
            <w:hideMark/>
          </w:tcPr>
          <w:p w:rsidR="0003609E" w:rsidRPr="00490614" w:rsidRDefault="0003609E" w:rsidP="0059777B">
            <w:pPr>
              <w:spacing w:line="360" w:lineRule="auto"/>
            </w:pPr>
            <w:r w:rsidRPr="00490614">
              <w:t>Hemşirelik</w:t>
            </w:r>
          </w:p>
        </w:tc>
        <w:tc>
          <w:tcPr>
            <w:tcW w:w="0" w:type="auto"/>
            <w:tcBorders>
              <w:top w:val="outset" w:sz="6" w:space="0" w:color="auto"/>
              <w:left w:val="outset" w:sz="6" w:space="0" w:color="auto"/>
              <w:bottom w:val="outset" w:sz="6" w:space="0" w:color="auto"/>
              <w:right w:val="outset" w:sz="6" w:space="0" w:color="auto"/>
            </w:tcBorders>
            <w:vAlign w:val="center"/>
            <w:hideMark/>
          </w:tcPr>
          <w:p w:rsidR="0003609E" w:rsidRPr="00490614" w:rsidRDefault="0003609E" w:rsidP="0059777B">
            <w:pPr>
              <w:spacing w:line="360" w:lineRule="auto"/>
            </w:pPr>
            <w:r w:rsidRPr="00490614">
              <w:t>Marmara Üniversitesi</w:t>
            </w:r>
            <w:r w:rsidRPr="00490614">
              <w:br/>
              <w:t>Hemşirelik Yüksekokulu</w:t>
            </w:r>
          </w:p>
        </w:tc>
        <w:tc>
          <w:tcPr>
            <w:tcW w:w="0" w:type="auto"/>
            <w:tcBorders>
              <w:top w:val="outset" w:sz="6" w:space="0" w:color="auto"/>
              <w:left w:val="outset" w:sz="6" w:space="0" w:color="auto"/>
              <w:bottom w:val="outset" w:sz="6" w:space="0" w:color="auto"/>
              <w:right w:val="outset" w:sz="6" w:space="0" w:color="auto"/>
            </w:tcBorders>
            <w:vAlign w:val="center"/>
            <w:hideMark/>
          </w:tcPr>
          <w:p w:rsidR="0003609E" w:rsidRPr="00490614" w:rsidRDefault="0003609E" w:rsidP="0059777B">
            <w:pPr>
              <w:spacing w:line="360" w:lineRule="auto"/>
            </w:pPr>
            <w:r w:rsidRPr="00490614">
              <w:t>2004</w:t>
            </w:r>
          </w:p>
        </w:tc>
      </w:tr>
      <w:tr w:rsidR="0003609E" w:rsidRPr="00490614" w:rsidTr="0059777B">
        <w:trPr>
          <w:trHeight w:val="63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09E" w:rsidRPr="00490614" w:rsidRDefault="0003609E" w:rsidP="0059777B">
            <w:pPr>
              <w:spacing w:line="360" w:lineRule="auto"/>
            </w:pPr>
            <w:r w:rsidRPr="00490614">
              <w:rPr>
                <w:b/>
                <w:bCs/>
              </w:rPr>
              <w:t>Yüksek Lisans</w:t>
            </w:r>
          </w:p>
        </w:tc>
        <w:tc>
          <w:tcPr>
            <w:tcW w:w="0" w:type="auto"/>
            <w:tcBorders>
              <w:top w:val="outset" w:sz="6" w:space="0" w:color="auto"/>
              <w:left w:val="outset" w:sz="6" w:space="0" w:color="auto"/>
              <w:bottom w:val="outset" w:sz="6" w:space="0" w:color="auto"/>
              <w:right w:val="outset" w:sz="6" w:space="0" w:color="auto"/>
            </w:tcBorders>
            <w:vAlign w:val="center"/>
            <w:hideMark/>
          </w:tcPr>
          <w:p w:rsidR="0003609E" w:rsidRPr="00490614" w:rsidRDefault="0003609E" w:rsidP="0059777B">
            <w:pPr>
              <w:spacing w:line="360" w:lineRule="auto"/>
            </w:pPr>
            <w:r w:rsidRPr="00490614">
              <w:t> </w:t>
            </w:r>
            <w:r>
              <w:t>Ruhsal Travma</w:t>
            </w:r>
          </w:p>
        </w:tc>
        <w:tc>
          <w:tcPr>
            <w:tcW w:w="0" w:type="auto"/>
            <w:tcBorders>
              <w:top w:val="outset" w:sz="6" w:space="0" w:color="auto"/>
              <w:left w:val="outset" w:sz="6" w:space="0" w:color="auto"/>
              <w:bottom w:val="outset" w:sz="6" w:space="0" w:color="auto"/>
              <w:right w:val="outset" w:sz="6" w:space="0" w:color="auto"/>
            </w:tcBorders>
            <w:vAlign w:val="center"/>
            <w:hideMark/>
          </w:tcPr>
          <w:p w:rsidR="0003609E" w:rsidRDefault="0003609E" w:rsidP="0059777B">
            <w:pPr>
              <w:spacing w:line="360" w:lineRule="auto"/>
            </w:pPr>
            <w:r>
              <w:t>Kocaeli Üniversitesi</w:t>
            </w:r>
          </w:p>
          <w:p w:rsidR="0003609E" w:rsidRPr="00490614" w:rsidRDefault="0003609E" w:rsidP="0059777B">
            <w:pPr>
              <w:spacing w:line="360" w:lineRule="auto"/>
            </w:pPr>
            <w:r>
              <w:t>Sağlık Bilimleri Enstitüsü</w:t>
            </w:r>
          </w:p>
        </w:tc>
        <w:tc>
          <w:tcPr>
            <w:tcW w:w="0" w:type="auto"/>
            <w:tcBorders>
              <w:top w:val="outset" w:sz="6" w:space="0" w:color="auto"/>
              <w:left w:val="outset" w:sz="6" w:space="0" w:color="auto"/>
              <w:bottom w:val="outset" w:sz="6" w:space="0" w:color="auto"/>
              <w:right w:val="outset" w:sz="6" w:space="0" w:color="auto"/>
            </w:tcBorders>
            <w:vAlign w:val="center"/>
            <w:hideMark/>
          </w:tcPr>
          <w:p w:rsidR="0003609E" w:rsidRPr="00490614" w:rsidRDefault="0003609E" w:rsidP="0059777B">
            <w:pPr>
              <w:spacing w:line="360" w:lineRule="auto"/>
            </w:pPr>
            <w:r>
              <w:t>Devam Ediyor</w:t>
            </w:r>
          </w:p>
        </w:tc>
      </w:tr>
      <w:tr w:rsidR="0003609E" w:rsidRPr="00490614" w:rsidTr="0059777B">
        <w:trPr>
          <w:trHeight w:val="63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09E" w:rsidRPr="00490614" w:rsidRDefault="0003609E" w:rsidP="0059777B">
            <w:pPr>
              <w:spacing w:line="360" w:lineRule="auto"/>
            </w:pPr>
            <w:r w:rsidRPr="00490614">
              <w:rPr>
                <w:b/>
                <w:bCs/>
              </w:rPr>
              <w:t>Doktora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3609E" w:rsidRPr="00490614" w:rsidRDefault="0003609E" w:rsidP="0059777B">
            <w:pPr>
              <w:spacing w:line="360" w:lineRule="auto"/>
            </w:pPr>
            <w:r w:rsidRPr="00490614">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09E" w:rsidRPr="00490614" w:rsidRDefault="0003609E" w:rsidP="0059777B">
            <w:pPr>
              <w:spacing w:line="360" w:lineRule="auto"/>
            </w:pPr>
            <w:r w:rsidRPr="00490614">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3609E" w:rsidRPr="00490614" w:rsidRDefault="0003609E" w:rsidP="0059777B">
            <w:pPr>
              <w:spacing w:line="360" w:lineRule="auto"/>
            </w:pPr>
            <w:r w:rsidRPr="00490614">
              <w:t> </w:t>
            </w:r>
          </w:p>
        </w:tc>
      </w:tr>
    </w:tbl>
    <w:p w:rsidR="0003609E" w:rsidRDefault="0003609E" w:rsidP="0003609E">
      <w:pPr>
        <w:widowControl w:val="0"/>
        <w:autoSpaceDE w:val="0"/>
        <w:autoSpaceDN w:val="0"/>
        <w:adjustRightInd w:val="0"/>
        <w:spacing w:line="360" w:lineRule="auto"/>
        <w:rPr>
          <w:b/>
          <w:color w:val="000000"/>
        </w:rPr>
      </w:pPr>
    </w:p>
    <w:p w:rsidR="0003609E" w:rsidRPr="006D24AB" w:rsidRDefault="0003609E" w:rsidP="0003609E">
      <w:pPr>
        <w:widowControl w:val="0"/>
        <w:autoSpaceDE w:val="0"/>
        <w:autoSpaceDN w:val="0"/>
        <w:adjustRightInd w:val="0"/>
        <w:spacing w:line="360" w:lineRule="auto"/>
        <w:rPr>
          <w:b/>
          <w:color w:val="000000"/>
        </w:rPr>
      </w:pPr>
      <w:r w:rsidRPr="006D24AB">
        <w:rPr>
          <w:b/>
          <w:color w:val="000000"/>
        </w:rPr>
        <w:t>5. Akademik Unvanlar</w:t>
      </w:r>
    </w:p>
    <w:p w:rsidR="0003609E" w:rsidRDefault="0003609E" w:rsidP="0003609E">
      <w:pPr>
        <w:spacing w:before="120" w:line="360" w:lineRule="auto"/>
        <w:ind w:firstLine="720"/>
        <w:rPr>
          <w:b/>
        </w:rPr>
      </w:pPr>
      <w:r>
        <w:rPr>
          <w:b/>
        </w:rPr>
        <w:t>Yardımcı Doçentlik Tarihi</w:t>
      </w:r>
      <w:r>
        <w:rPr>
          <w:b/>
        </w:rPr>
        <w:tab/>
      </w:r>
      <w:r w:rsidRPr="000524EF">
        <w:rPr>
          <w:b/>
        </w:rPr>
        <w:t>:</w:t>
      </w:r>
    </w:p>
    <w:p w:rsidR="0003609E" w:rsidRDefault="0003609E" w:rsidP="0003609E">
      <w:pPr>
        <w:spacing w:before="120" w:line="360" w:lineRule="auto"/>
        <w:ind w:firstLine="720"/>
        <w:rPr>
          <w:b/>
        </w:rPr>
      </w:pPr>
      <w:r>
        <w:rPr>
          <w:b/>
        </w:rPr>
        <w:t>Doçentlik Tarihi</w:t>
      </w:r>
      <w:r>
        <w:rPr>
          <w:b/>
        </w:rPr>
        <w:tab/>
      </w:r>
      <w:r>
        <w:rPr>
          <w:b/>
        </w:rPr>
        <w:tab/>
      </w:r>
      <w:r w:rsidRPr="000524EF">
        <w:rPr>
          <w:b/>
        </w:rPr>
        <w:t>:</w:t>
      </w:r>
    </w:p>
    <w:p w:rsidR="0003609E" w:rsidRPr="000524EF" w:rsidRDefault="0003609E" w:rsidP="0003609E">
      <w:pPr>
        <w:spacing w:before="120" w:line="360" w:lineRule="auto"/>
        <w:ind w:firstLine="720"/>
        <w:rPr>
          <w:b/>
        </w:rPr>
      </w:pPr>
      <w:r>
        <w:rPr>
          <w:b/>
        </w:rPr>
        <w:t>Profesörlük Tarihi</w:t>
      </w:r>
      <w:r>
        <w:rPr>
          <w:b/>
        </w:rPr>
        <w:tab/>
      </w:r>
      <w:r>
        <w:rPr>
          <w:b/>
        </w:rPr>
        <w:tab/>
      </w:r>
      <w:r w:rsidRPr="000524EF">
        <w:rPr>
          <w:b/>
        </w:rPr>
        <w:t>:</w:t>
      </w:r>
    </w:p>
    <w:p w:rsidR="0003609E" w:rsidRPr="006D24AB" w:rsidRDefault="0003609E" w:rsidP="0003609E">
      <w:pPr>
        <w:autoSpaceDE w:val="0"/>
        <w:autoSpaceDN w:val="0"/>
        <w:adjustRightInd w:val="0"/>
        <w:spacing w:line="360" w:lineRule="auto"/>
        <w:rPr>
          <w:color w:val="000000"/>
        </w:rPr>
      </w:pPr>
    </w:p>
    <w:p w:rsidR="0003609E" w:rsidRPr="006D24AB" w:rsidRDefault="0003609E" w:rsidP="0003609E">
      <w:pPr>
        <w:widowControl w:val="0"/>
        <w:autoSpaceDE w:val="0"/>
        <w:autoSpaceDN w:val="0"/>
        <w:adjustRightInd w:val="0"/>
        <w:spacing w:line="360" w:lineRule="auto"/>
        <w:rPr>
          <w:b/>
          <w:color w:val="000000"/>
        </w:rPr>
      </w:pPr>
      <w:r w:rsidRPr="006D24AB">
        <w:rPr>
          <w:b/>
          <w:color w:val="000000"/>
        </w:rPr>
        <w:t>6. Yönetilen Yüksek Lisans ve Doktora Tezleri</w:t>
      </w:r>
    </w:p>
    <w:p w:rsidR="0003609E" w:rsidRPr="006D24AB" w:rsidRDefault="0003609E" w:rsidP="0003609E">
      <w:pPr>
        <w:widowControl w:val="0"/>
        <w:autoSpaceDE w:val="0"/>
        <w:autoSpaceDN w:val="0"/>
        <w:adjustRightInd w:val="0"/>
        <w:spacing w:line="360" w:lineRule="auto"/>
        <w:rPr>
          <w:b/>
          <w:color w:val="000000"/>
        </w:rPr>
      </w:pPr>
      <w:r w:rsidRPr="006D24AB">
        <w:rPr>
          <w:b/>
          <w:color w:val="000000"/>
        </w:rPr>
        <w:t>6.1 Yüksek Lisans Tezleri</w:t>
      </w:r>
    </w:p>
    <w:p w:rsidR="0003609E" w:rsidRDefault="0003609E" w:rsidP="0003609E">
      <w:pPr>
        <w:widowControl w:val="0"/>
        <w:autoSpaceDE w:val="0"/>
        <w:autoSpaceDN w:val="0"/>
        <w:adjustRightInd w:val="0"/>
        <w:spacing w:line="360" w:lineRule="auto"/>
        <w:rPr>
          <w:b/>
          <w:color w:val="000000"/>
        </w:rPr>
      </w:pPr>
      <w:r w:rsidRPr="006D24AB">
        <w:rPr>
          <w:b/>
          <w:color w:val="000000"/>
        </w:rPr>
        <w:t>6.2 Doktora Tezleri</w:t>
      </w:r>
    </w:p>
    <w:p w:rsidR="0003609E" w:rsidRPr="006D24AB" w:rsidRDefault="0003609E" w:rsidP="0003609E">
      <w:pPr>
        <w:widowControl w:val="0"/>
        <w:autoSpaceDE w:val="0"/>
        <w:autoSpaceDN w:val="0"/>
        <w:adjustRightInd w:val="0"/>
        <w:spacing w:line="360" w:lineRule="auto"/>
        <w:rPr>
          <w:b/>
          <w:color w:val="000000"/>
        </w:rPr>
      </w:pPr>
    </w:p>
    <w:p w:rsidR="0003609E" w:rsidRPr="006D24AB" w:rsidRDefault="0003609E" w:rsidP="0003609E">
      <w:pPr>
        <w:widowControl w:val="0"/>
        <w:autoSpaceDE w:val="0"/>
        <w:autoSpaceDN w:val="0"/>
        <w:adjustRightInd w:val="0"/>
        <w:spacing w:line="360" w:lineRule="auto"/>
        <w:rPr>
          <w:b/>
          <w:color w:val="000000"/>
        </w:rPr>
      </w:pPr>
      <w:r w:rsidRPr="006D24AB">
        <w:rPr>
          <w:b/>
          <w:color w:val="000000"/>
        </w:rPr>
        <w:t>7. Yayınlar</w:t>
      </w:r>
    </w:p>
    <w:p w:rsidR="0003609E" w:rsidRDefault="0003609E" w:rsidP="0003609E">
      <w:pPr>
        <w:widowControl w:val="0"/>
        <w:autoSpaceDE w:val="0"/>
        <w:autoSpaceDN w:val="0"/>
        <w:adjustRightInd w:val="0"/>
        <w:spacing w:line="360" w:lineRule="auto"/>
        <w:rPr>
          <w:b/>
          <w:color w:val="000000"/>
        </w:rPr>
      </w:pPr>
      <w:r w:rsidRPr="006D24AB">
        <w:rPr>
          <w:b/>
          <w:color w:val="000000"/>
        </w:rPr>
        <w:lastRenderedPageBreak/>
        <w:t>7.1 Uluslararası hakemli dergilerde yayınlanan makaleler</w:t>
      </w:r>
      <w:r>
        <w:rPr>
          <w:b/>
          <w:color w:val="000000"/>
        </w:rPr>
        <w:t xml:space="preserve"> (SCI &amp; SSCI &amp; Arts and Humanities)</w:t>
      </w:r>
    </w:p>
    <w:p w:rsidR="0003609E" w:rsidRPr="00000C44" w:rsidRDefault="0003609E" w:rsidP="0003609E">
      <w:pPr>
        <w:widowControl w:val="0"/>
        <w:autoSpaceDE w:val="0"/>
        <w:autoSpaceDN w:val="0"/>
        <w:adjustRightInd w:val="0"/>
        <w:spacing w:line="360" w:lineRule="auto"/>
        <w:rPr>
          <w:b/>
          <w:color w:val="000000"/>
        </w:rPr>
      </w:pPr>
      <w:r>
        <w:rPr>
          <w:b/>
          <w:color w:val="000000"/>
        </w:rPr>
        <w:t xml:space="preserve">7.2. </w:t>
      </w:r>
      <w:r w:rsidRPr="006D24AB">
        <w:rPr>
          <w:b/>
          <w:color w:val="000000"/>
        </w:rPr>
        <w:t xml:space="preserve">Uluslararası </w:t>
      </w:r>
      <w:r>
        <w:rPr>
          <w:b/>
          <w:color w:val="000000"/>
        </w:rPr>
        <w:t xml:space="preserve">diğer </w:t>
      </w:r>
      <w:r w:rsidRPr="006D24AB">
        <w:rPr>
          <w:b/>
          <w:color w:val="000000"/>
        </w:rPr>
        <w:t>hakemli dergilerde yayınlanan makaleler</w:t>
      </w:r>
    </w:p>
    <w:p w:rsidR="0003609E" w:rsidRDefault="0003609E" w:rsidP="0003609E">
      <w:pPr>
        <w:widowControl w:val="0"/>
        <w:autoSpaceDE w:val="0"/>
        <w:autoSpaceDN w:val="0"/>
        <w:adjustRightInd w:val="0"/>
        <w:spacing w:line="360" w:lineRule="auto"/>
        <w:rPr>
          <w:b/>
          <w:color w:val="000000"/>
        </w:rPr>
      </w:pPr>
      <w:r w:rsidRPr="006D24AB">
        <w:rPr>
          <w:b/>
          <w:color w:val="000000"/>
        </w:rPr>
        <w:t>7.</w:t>
      </w:r>
      <w:r>
        <w:rPr>
          <w:b/>
          <w:color w:val="000000"/>
        </w:rPr>
        <w:t>3.</w:t>
      </w:r>
      <w:r w:rsidRPr="006D24AB">
        <w:rPr>
          <w:b/>
          <w:color w:val="000000"/>
        </w:rPr>
        <w:t xml:space="preserve"> Uluslararası bilimsel toplantılarda sunulan ve bildiri kitabında (Proceedings) basılan bildiriler.</w:t>
      </w:r>
    </w:p>
    <w:p w:rsidR="0003609E" w:rsidRPr="006D24AB" w:rsidRDefault="0003609E" w:rsidP="00333A62">
      <w:pPr>
        <w:widowControl w:val="0"/>
        <w:numPr>
          <w:ilvl w:val="0"/>
          <w:numId w:val="29"/>
        </w:numPr>
        <w:autoSpaceDE w:val="0"/>
        <w:autoSpaceDN w:val="0"/>
        <w:adjustRightInd w:val="0"/>
        <w:spacing w:line="360" w:lineRule="auto"/>
        <w:rPr>
          <w:b/>
          <w:color w:val="000000"/>
        </w:rPr>
      </w:pPr>
      <w:r>
        <w:t xml:space="preserve">Işık Andsoy I, </w:t>
      </w:r>
      <w:r w:rsidRPr="001E5A1F">
        <w:rPr>
          <w:shd w:val="clear" w:color="auto" w:fill="FFFFFF"/>
        </w:rPr>
        <w:t>Güngör T,</w:t>
      </w:r>
      <w:r>
        <w:t xml:space="preserve"> Bayburtluoğlu T, Yaman S. What Do The Nursing Students Think About the Distance Education System in Karabuk University, 1</w:t>
      </w:r>
      <w:r>
        <w:rPr>
          <w:vertAlign w:val="superscript"/>
        </w:rPr>
        <w:t xml:space="preserve">st </w:t>
      </w:r>
      <w:r>
        <w:t>Call For Papers 6</w:t>
      </w:r>
      <w:r>
        <w:rPr>
          <w:vertAlign w:val="superscript"/>
        </w:rPr>
        <w:t xml:space="preserve">th </w:t>
      </w:r>
      <w:r>
        <w:t>International Conference on Interdisciplinarity in Education ICIE’11, April 14-16, 2011, Karabuk/Safranbolu, Turkey.</w:t>
      </w:r>
    </w:p>
    <w:p w:rsidR="0003609E" w:rsidRPr="006D24AB" w:rsidRDefault="0003609E" w:rsidP="0003609E">
      <w:pPr>
        <w:widowControl w:val="0"/>
        <w:autoSpaceDE w:val="0"/>
        <w:autoSpaceDN w:val="0"/>
        <w:adjustRightInd w:val="0"/>
        <w:spacing w:line="360" w:lineRule="auto"/>
        <w:rPr>
          <w:b/>
          <w:color w:val="000000"/>
        </w:rPr>
      </w:pPr>
    </w:p>
    <w:p w:rsidR="0003609E" w:rsidRPr="006D24AB" w:rsidRDefault="0003609E" w:rsidP="0003609E">
      <w:pPr>
        <w:widowControl w:val="0"/>
        <w:autoSpaceDE w:val="0"/>
        <w:autoSpaceDN w:val="0"/>
        <w:adjustRightInd w:val="0"/>
        <w:spacing w:line="360" w:lineRule="auto"/>
        <w:rPr>
          <w:b/>
          <w:color w:val="000000"/>
        </w:rPr>
      </w:pPr>
      <w:r w:rsidRPr="006D24AB">
        <w:rPr>
          <w:b/>
          <w:color w:val="000000"/>
        </w:rPr>
        <w:t>7.</w:t>
      </w:r>
      <w:r>
        <w:rPr>
          <w:b/>
          <w:color w:val="000000"/>
        </w:rPr>
        <w:t>4.</w:t>
      </w:r>
      <w:r w:rsidRPr="006D24AB">
        <w:rPr>
          <w:b/>
          <w:color w:val="000000"/>
        </w:rPr>
        <w:t xml:space="preserve"> Yazılan uluslararası kitaplar veya kitaplarda bölümler</w:t>
      </w:r>
    </w:p>
    <w:p w:rsidR="0003609E" w:rsidRPr="006D24AB" w:rsidRDefault="0003609E" w:rsidP="0003609E">
      <w:pPr>
        <w:widowControl w:val="0"/>
        <w:autoSpaceDE w:val="0"/>
        <w:autoSpaceDN w:val="0"/>
        <w:adjustRightInd w:val="0"/>
        <w:spacing w:line="360" w:lineRule="auto"/>
        <w:rPr>
          <w:b/>
          <w:color w:val="000000"/>
        </w:rPr>
      </w:pPr>
    </w:p>
    <w:p w:rsidR="0003609E" w:rsidRPr="006D24AB" w:rsidRDefault="0003609E" w:rsidP="0003609E">
      <w:pPr>
        <w:widowControl w:val="0"/>
        <w:autoSpaceDE w:val="0"/>
        <w:autoSpaceDN w:val="0"/>
        <w:adjustRightInd w:val="0"/>
        <w:spacing w:line="360" w:lineRule="auto"/>
        <w:rPr>
          <w:b/>
          <w:color w:val="000000"/>
        </w:rPr>
      </w:pPr>
      <w:r w:rsidRPr="006D24AB">
        <w:rPr>
          <w:b/>
          <w:color w:val="000000"/>
        </w:rPr>
        <w:t>7.</w:t>
      </w:r>
      <w:r>
        <w:rPr>
          <w:b/>
          <w:color w:val="000000"/>
        </w:rPr>
        <w:t>5.</w:t>
      </w:r>
      <w:r w:rsidRPr="006D24AB">
        <w:rPr>
          <w:b/>
          <w:color w:val="000000"/>
        </w:rPr>
        <w:t xml:space="preserve"> Ulusal hakemli dergilerde yayı</w:t>
      </w:r>
      <w:r>
        <w:rPr>
          <w:b/>
          <w:color w:val="000000"/>
        </w:rPr>
        <w:t>n</w:t>
      </w:r>
      <w:r w:rsidRPr="006D24AB">
        <w:rPr>
          <w:b/>
          <w:color w:val="000000"/>
        </w:rPr>
        <w:t>lanan makaleler</w:t>
      </w:r>
    </w:p>
    <w:p w:rsidR="0003609E" w:rsidRDefault="0003609E" w:rsidP="00333A62">
      <w:pPr>
        <w:pStyle w:val="ListeParagraf"/>
        <w:numPr>
          <w:ilvl w:val="0"/>
          <w:numId w:val="30"/>
        </w:numPr>
        <w:spacing w:line="360" w:lineRule="auto"/>
        <w:ind w:left="0" w:firstLine="360"/>
        <w:rPr>
          <w:rFonts w:ascii="Times New Roman" w:hAnsi="Times New Roman"/>
          <w:sz w:val="24"/>
        </w:rPr>
      </w:pPr>
      <w:r>
        <w:rPr>
          <w:rFonts w:ascii="Times New Roman" w:hAnsi="Times New Roman"/>
          <w:sz w:val="24"/>
        </w:rPr>
        <w:t>Kara E, Akıl M, Işık Andsoy I, Acat M, Güngör T. Müsabaka Arası İçilen Maden Suyunun Serum Elektrolit Düzeylerine Etkisi, Selçuk Üniversitesi Beden Eğitimi ve Spor Bilim Dergisi, 14(1), 18-21, 2012.</w:t>
      </w:r>
    </w:p>
    <w:p w:rsidR="0003609E" w:rsidRDefault="0003609E" w:rsidP="00333A62">
      <w:pPr>
        <w:pStyle w:val="ListeParagraf"/>
        <w:numPr>
          <w:ilvl w:val="0"/>
          <w:numId w:val="30"/>
        </w:numPr>
        <w:spacing w:line="360" w:lineRule="auto"/>
        <w:ind w:left="0" w:firstLine="360"/>
        <w:rPr>
          <w:rFonts w:ascii="Times New Roman" w:hAnsi="Times New Roman"/>
          <w:sz w:val="24"/>
        </w:rPr>
      </w:pPr>
      <w:r w:rsidRPr="00000C44">
        <w:rPr>
          <w:rFonts w:ascii="Times New Roman" w:hAnsi="Times New Roman"/>
          <w:sz w:val="24"/>
        </w:rPr>
        <w:t>Işık</w:t>
      </w:r>
      <w:r w:rsidRPr="00000C44">
        <w:rPr>
          <w:rFonts w:ascii="Times New Roman" w:hAnsi="Times New Roman"/>
          <w:b/>
          <w:sz w:val="24"/>
        </w:rPr>
        <w:t xml:space="preserve"> </w:t>
      </w:r>
      <w:r w:rsidRPr="00000C44">
        <w:rPr>
          <w:rFonts w:ascii="Times New Roman" w:hAnsi="Times New Roman"/>
          <w:sz w:val="24"/>
        </w:rPr>
        <w:t>Andsoy I, Güngör T, Bagheri Nabel E. Ameliyathane Hemşirelerinin Yangın Güvenliğine Karşı Aldığı Önlemlerin Belirlenmesi: Karabük İli Örneği, Çağdaş Tıp Dergisi, 2(2), 87-93, 2012.</w:t>
      </w:r>
    </w:p>
    <w:p w:rsidR="0003609E" w:rsidRPr="00000C44" w:rsidRDefault="0003609E" w:rsidP="00333A62">
      <w:pPr>
        <w:pStyle w:val="ListeParagraf"/>
        <w:numPr>
          <w:ilvl w:val="0"/>
          <w:numId w:val="30"/>
        </w:numPr>
        <w:spacing w:line="360" w:lineRule="auto"/>
        <w:ind w:left="0" w:firstLine="360"/>
        <w:rPr>
          <w:rFonts w:ascii="Times New Roman" w:hAnsi="Times New Roman"/>
          <w:sz w:val="24"/>
        </w:rPr>
      </w:pPr>
      <w:r w:rsidRPr="00000C44">
        <w:rPr>
          <w:rFonts w:ascii="Times New Roman" w:hAnsi="Times New Roman"/>
          <w:sz w:val="24"/>
        </w:rPr>
        <w:t xml:space="preserve">Işık Andsoy I, </w:t>
      </w:r>
      <w:r w:rsidRPr="00000C44">
        <w:rPr>
          <w:rFonts w:ascii="Times New Roman" w:hAnsi="Times New Roman"/>
          <w:sz w:val="24"/>
          <w:shd w:val="clear" w:color="auto" w:fill="FFFFFF"/>
        </w:rPr>
        <w:t>Güngör T,</w:t>
      </w:r>
      <w:r w:rsidRPr="00000C44">
        <w:rPr>
          <w:rFonts w:ascii="Times New Roman" w:hAnsi="Times New Roman"/>
          <w:sz w:val="24"/>
        </w:rPr>
        <w:t xml:space="preserve"> Bayburtluoğlu T, Yaman S. Karabük Üniversitesi Sağlık Yüksekokulu Birinci Sınıf Hemşirelik Öğrencilerinin Uzaktan Eğitim Sistemine İlişkin Düşünceleri, Türkiye Klinikleri dergisi, 4(2), 66-73, 2012.</w:t>
      </w:r>
    </w:p>
    <w:p w:rsidR="0003609E" w:rsidRDefault="0003609E" w:rsidP="0003609E">
      <w:pPr>
        <w:widowControl w:val="0"/>
        <w:autoSpaceDE w:val="0"/>
        <w:autoSpaceDN w:val="0"/>
        <w:adjustRightInd w:val="0"/>
        <w:spacing w:line="360" w:lineRule="auto"/>
        <w:rPr>
          <w:b/>
          <w:color w:val="000000"/>
        </w:rPr>
      </w:pPr>
    </w:p>
    <w:p w:rsidR="0003609E" w:rsidRPr="006D24AB" w:rsidRDefault="0003609E" w:rsidP="0003609E">
      <w:pPr>
        <w:widowControl w:val="0"/>
        <w:autoSpaceDE w:val="0"/>
        <w:autoSpaceDN w:val="0"/>
        <w:adjustRightInd w:val="0"/>
        <w:spacing w:line="360" w:lineRule="auto"/>
        <w:rPr>
          <w:b/>
          <w:color w:val="000000"/>
        </w:rPr>
      </w:pPr>
      <w:r w:rsidRPr="006D24AB">
        <w:rPr>
          <w:b/>
          <w:color w:val="000000"/>
        </w:rPr>
        <w:t>7.</w:t>
      </w:r>
      <w:r>
        <w:rPr>
          <w:b/>
          <w:color w:val="000000"/>
        </w:rPr>
        <w:t xml:space="preserve">6. </w:t>
      </w:r>
      <w:r w:rsidRPr="006D24AB">
        <w:rPr>
          <w:b/>
          <w:color w:val="000000"/>
        </w:rPr>
        <w:t>Ulusal bilimsel toplantılarda sunulan ve bildiri kitabında basılan bildiriler</w:t>
      </w:r>
    </w:p>
    <w:p w:rsidR="0003609E" w:rsidRDefault="0003609E" w:rsidP="00333A62">
      <w:pPr>
        <w:widowControl w:val="0"/>
        <w:numPr>
          <w:ilvl w:val="0"/>
          <w:numId w:val="27"/>
        </w:numPr>
        <w:autoSpaceDE w:val="0"/>
        <w:autoSpaceDN w:val="0"/>
        <w:adjustRightInd w:val="0"/>
        <w:spacing w:line="360" w:lineRule="auto"/>
        <w:ind w:left="0" w:firstLine="360"/>
        <w:rPr>
          <w:bCs/>
        </w:rPr>
      </w:pPr>
      <w:r>
        <w:t>Işık Andsoy I</w:t>
      </w:r>
      <w:r w:rsidRPr="001E5A1F">
        <w:t>, Güngör T,</w:t>
      </w:r>
      <w:r>
        <w:t xml:space="preserve"> Bayburtluoğlu T. </w:t>
      </w:r>
      <w:r w:rsidRPr="00FA1671">
        <w:rPr>
          <w:bCs/>
        </w:rPr>
        <w:t>Karabük Üniversitesi Sağlık Yüksekokulu Öğrencilerinin Hemşireliği Tercih Etme Nedenleri ve Mesleğin Geleceği ile İ</w:t>
      </w:r>
      <w:r>
        <w:rPr>
          <w:bCs/>
        </w:rPr>
        <w:t>lgili G</w:t>
      </w:r>
      <w:r w:rsidRPr="00FA1671">
        <w:rPr>
          <w:bCs/>
        </w:rPr>
        <w:t>örüşleri</w:t>
      </w:r>
      <w:r>
        <w:rPr>
          <w:bCs/>
        </w:rPr>
        <w:t>, 13. Ulusal Hemşirelik Kongresi, 19-21 Ekim, 2011, Harran Üniversitesi Osmanbey Yerleşkesi-Şanlıurfa.</w:t>
      </w:r>
    </w:p>
    <w:p w:rsidR="0003609E" w:rsidRPr="006D24AB" w:rsidRDefault="0003609E" w:rsidP="0003609E">
      <w:pPr>
        <w:widowControl w:val="0"/>
        <w:autoSpaceDE w:val="0"/>
        <w:autoSpaceDN w:val="0"/>
        <w:adjustRightInd w:val="0"/>
        <w:spacing w:line="360" w:lineRule="auto"/>
        <w:rPr>
          <w:b/>
          <w:color w:val="000000"/>
        </w:rPr>
      </w:pPr>
    </w:p>
    <w:p w:rsidR="0003609E" w:rsidRPr="006D24AB" w:rsidRDefault="0003609E" w:rsidP="0003609E">
      <w:pPr>
        <w:widowControl w:val="0"/>
        <w:autoSpaceDE w:val="0"/>
        <w:autoSpaceDN w:val="0"/>
        <w:adjustRightInd w:val="0"/>
        <w:spacing w:line="360" w:lineRule="auto"/>
        <w:rPr>
          <w:b/>
          <w:color w:val="000000"/>
        </w:rPr>
      </w:pPr>
      <w:r w:rsidRPr="006D24AB">
        <w:rPr>
          <w:b/>
          <w:color w:val="000000"/>
        </w:rPr>
        <w:t>7.</w:t>
      </w:r>
      <w:r>
        <w:rPr>
          <w:b/>
          <w:color w:val="000000"/>
        </w:rPr>
        <w:t>7.</w:t>
      </w:r>
      <w:r w:rsidRPr="006D24AB">
        <w:rPr>
          <w:b/>
          <w:color w:val="000000"/>
        </w:rPr>
        <w:t xml:space="preserve"> Diğer yayınlar  </w:t>
      </w:r>
    </w:p>
    <w:p w:rsidR="0003609E" w:rsidRPr="006D24AB" w:rsidRDefault="0003609E" w:rsidP="0003609E">
      <w:pPr>
        <w:widowControl w:val="0"/>
        <w:autoSpaceDE w:val="0"/>
        <w:autoSpaceDN w:val="0"/>
        <w:adjustRightInd w:val="0"/>
        <w:spacing w:line="360" w:lineRule="auto"/>
        <w:rPr>
          <w:b/>
          <w:color w:val="000000"/>
        </w:rPr>
      </w:pPr>
    </w:p>
    <w:p w:rsidR="0003609E" w:rsidRPr="006D24AB" w:rsidRDefault="0003609E" w:rsidP="0003609E">
      <w:pPr>
        <w:widowControl w:val="0"/>
        <w:autoSpaceDE w:val="0"/>
        <w:autoSpaceDN w:val="0"/>
        <w:adjustRightInd w:val="0"/>
        <w:spacing w:line="360" w:lineRule="auto"/>
        <w:rPr>
          <w:b/>
          <w:color w:val="000000"/>
        </w:rPr>
      </w:pPr>
      <w:r w:rsidRPr="006D24AB">
        <w:rPr>
          <w:b/>
          <w:color w:val="000000"/>
        </w:rPr>
        <w:lastRenderedPageBreak/>
        <w:t>8. Projeler</w:t>
      </w:r>
    </w:p>
    <w:p w:rsidR="0003609E" w:rsidRPr="000F2921" w:rsidRDefault="0003609E" w:rsidP="0003609E">
      <w:pPr>
        <w:widowControl w:val="0"/>
        <w:autoSpaceDE w:val="0"/>
        <w:autoSpaceDN w:val="0"/>
        <w:adjustRightInd w:val="0"/>
        <w:spacing w:line="360" w:lineRule="auto"/>
        <w:rPr>
          <w:b/>
          <w:color w:val="000000"/>
        </w:rPr>
      </w:pPr>
      <w:r w:rsidRPr="006D24AB">
        <w:rPr>
          <w:b/>
          <w:color w:val="000000"/>
        </w:rPr>
        <w:t>9. İdari Görevler</w:t>
      </w:r>
    </w:p>
    <w:p w:rsidR="0003609E" w:rsidRDefault="0003609E" w:rsidP="00333A62">
      <w:pPr>
        <w:widowControl w:val="0"/>
        <w:numPr>
          <w:ilvl w:val="0"/>
          <w:numId w:val="28"/>
        </w:numPr>
        <w:autoSpaceDE w:val="0"/>
        <w:autoSpaceDN w:val="0"/>
        <w:adjustRightInd w:val="0"/>
        <w:spacing w:line="360" w:lineRule="auto"/>
        <w:ind w:left="0" w:firstLine="0"/>
        <w:rPr>
          <w:b/>
          <w:color w:val="000000"/>
        </w:rPr>
      </w:pPr>
      <w:r w:rsidRPr="006D24AB">
        <w:rPr>
          <w:b/>
          <w:color w:val="000000"/>
        </w:rPr>
        <w:t>Bilimsel Kuruluşlara Üyelikler</w:t>
      </w:r>
    </w:p>
    <w:p w:rsidR="0003609E" w:rsidRPr="000F2921" w:rsidRDefault="0003609E" w:rsidP="00333A62">
      <w:pPr>
        <w:widowControl w:val="0"/>
        <w:numPr>
          <w:ilvl w:val="0"/>
          <w:numId w:val="27"/>
        </w:numPr>
        <w:autoSpaceDE w:val="0"/>
        <w:autoSpaceDN w:val="0"/>
        <w:adjustRightInd w:val="0"/>
        <w:spacing w:line="360" w:lineRule="auto"/>
        <w:rPr>
          <w:color w:val="000000"/>
        </w:rPr>
      </w:pPr>
      <w:r w:rsidRPr="00BB7538">
        <w:rPr>
          <w:color w:val="000000"/>
        </w:rPr>
        <w:t>Ulusal Medikal Kurtarma Ekibi</w:t>
      </w:r>
    </w:p>
    <w:p w:rsidR="0003609E" w:rsidRDefault="0003609E" w:rsidP="00333A62">
      <w:pPr>
        <w:widowControl w:val="0"/>
        <w:numPr>
          <w:ilvl w:val="0"/>
          <w:numId w:val="28"/>
        </w:numPr>
        <w:autoSpaceDE w:val="0"/>
        <w:autoSpaceDN w:val="0"/>
        <w:adjustRightInd w:val="0"/>
        <w:spacing w:line="360" w:lineRule="auto"/>
        <w:ind w:left="0" w:firstLine="0"/>
        <w:rPr>
          <w:b/>
          <w:color w:val="000000"/>
        </w:rPr>
      </w:pPr>
      <w:r>
        <w:rPr>
          <w:b/>
          <w:color w:val="000000"/>
        </w:rPr>
        <w:t>Ödüller</w:t>
      </w:r>
    </w:p>
    <w:p w:rsidR="0003609E" w:rsidRPr="00797CD0" w:rsidRDefault="0003609E" w:rsidP="00333A62">
      <w:pPr>
        <w:widowControl w:val="0"/>
        <w:numPr>
          <w:ilvl w:val="0"/>
          <w:numId w:val="28"/>
        </w:numPr>
        <w:autoSpaceDE w:val="0"/>
        <w:autoSpaceDN w:val="0"/>
        <w:adjustRightInd w:val="0"/>
        <w:spacing w:line="360" w:lineRule="auto"/>
        <w:ind w:left="0" w:firstLine="0"/>
        <w:rPr>
          <w:b/>
          <w:color w:val="000000"/>
        </w:rPr>
      </w:pPr>
      <w:r w:rsidRPr="000F2921">
        <w:rPr>
          <w:b/>
          <w:color w:val="000000"/>
        </w:rPr>
        <w:t>Son iki yılda verdiğiniz lisans ve lisansüstü düzeydeki dersler için aşağıdaki tabloyu doldurunuz</w:t>
      </w:r>
    </w:p>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Default="0003609E" w:rsidP="00696659"/>
    <w:p w:rsidR="0003609E" w:rsidRPr="0003609E" w:rsidRDefault="0003609E" w:rsidP="0003609E">
      <w:pPr>
        <w:jc w:val="center"/>
      </w:pPr>
      <w:r w:rsidRPr="0003609E">
        <w:rPr>
          <w:b/>
          <w:bCs/>
        </w:rPr>
        <w:t>  ÖZGEÇMİŞ </w:t>
      </w:r>
    </w:p>
    <w:tbl>
      <w:tblPr>
        <w:tblW w:w="9300" w:type="dxa"/>
        <w:tblCellSpacing w:w="15" w:type="dxa"/>
        <w:tblCellMar>
          <w:top w:w="15" w:type="dxa"/>
          <w:left w:w="15" w:type="dxa"/>
          <w:bottom w:w="15" w:type="dxa"/>
          <w:right w:w="15" w:type="dxa"/>
        </w:tblCellMar>
        <w:tblLook w:val="04A0" w:firstRow="1" w:lastRow="0" w:firstColumn="1" w:lastColumn="0" w:noHBand="0" w:noVBand="1"/>
      </w:tblPr>
      <w:tblGrid>
        <w:gridCol w:w="7473"/>
        <w:gridCol w:w="1827"/>
      </w:tblGrid>
      <w:tr w:rsidR="0003609E" w:rsidRPr="0003609E" w:rsidTr="0003609E">
        <w:trPr>
          <w:trHeight w:val="2460"/>
          <w:tblCellSpacing w:w="15" w:type="dxa"/>
        </w:trPr>
        <w:tc>
          <w:tcPr>
            <w:tcW w:w="7380" w:type="dxa"/>
            <w:vAlign w:val="center"/>
            <w:hideMark/>
          </w:tcPr>
          <w:p w:rsidR="0003609E" w:rsidRPr="0003609E" w:rsidRDefault="0003609E" w:rsidP="0003609E">
            <w:pPr>
              <w:spacing w:before="100" w:beforeAutospacing="1" w:after="100" w:afterAutospacing="1"/>
            </w:pPr>
            <w:r w:rsidRPr="0003609E">
              <w:rPr>
                <w:b/>
                <w:bCs/>
              </w:rPr>
              <w:t>1. Adı Soyadı: </w:t>
            </w:r>
            <w:r w:rsidRPr="0003609E">
              <w:t>Mustafa ADIBATMAZ</w:t>
            </w:r>
          </w:p>
          <w:p w:rsidR="0003609E" w:rsidRPr="0003609E" w:rsidRDefault="0003609E" w:rsidP="0003609E">
            <w:pPr>
              <w:spacing w:before="100" w:beforeAutospacing="1" w:after="100" w:afterAutospacing="1"/>
            </w:pPr>
            <w:r w:rsidRPr="0003609E">
              <w:rPr>
                <w:b/>
                <w:bCs/>
              </w:rPr>
              <w:t>2. Doğum Tarihi: </w:t>
            </w:r>
            <w:r w:rsidRPr="0003609E">
              <w:t>14.02.1985</w:t>
            </w:r>
          </w:p>
          <w:p w:rsidR="0003609E" w:rsidRPr="0003609E" w:rsidRDefault="0003609E" w:rsidP="0003609E">
            <w:pPr>
              <w:spacing w:before="100" w:beforeAutospacing="1" w:after="100" w:afterAutospacing="1"/>
            </w:pPr>
            <w:r w:rsidRPr="0003609E">
              <w:rPr>
                <w:b/>
                <w:bCs/>
              </w:rPr>
              <w:t>3. </w:t>
            </w:r>
            <w:proofErr w:type="gramStart"/>
            <w:r w:rsidRPr="0003609E">
              <w:rPr>
                <w:b/>
                <w:bCs/>
              </w:rPr>
              <w:t>Ünvanı : </w:t>
            </w:r>
            <w:r w:rsidRPr="0003609E">
              <w:t>Öğretim</w:t>
            </w:r>
            <w:proofErr w:type="gramEnd"/>
            <w:r w:rsidRPr="0003609E">
              <w:t xml:space="preserve"> Görevlisi</w:t>
            </w:r>
          </w:p>
          <w:p w:rsidR="0003609E" w:rsidRPr="0003609E" w:rsidRDefault="0003609E" w:rsidP="0003609E">
            <w:pPr>
              <w:spacing w:before="100" w:beforeAutospacing="1" w:after="100" w:afterAutospacing="1"/>
            </w:pPr>
            <w:r w:rsidRPr="0003609E">
              <w:rPr>
                <w:b/>
                <w:bCs/>
              </w:rPr>
              <w:t>4. Öğrenim Durumu</w:t>
            </w:r>
          </w:p>
        </w:tc>
        <w:tc>
          <w:tcPr>
            <w:tcW w:w="1770" w:type="dxa"/>
            <w:vAlign w:val="center"/>
            <w:hideMark/>
          </w:tcPr>
          <w:p w:rsidR="0003609E" w:rsidRPr="0003609E" w:rsidRDefault="0003609E" w:rsidP="0003609E">
            <w:pPr>
              <w:spacing w:before="100" w:beforeAutospacing="1" w:after="100" w:afterAutospacing="1"/>
            </w:pPr>
            <w:r w:rsidRPr="0003609E">
              <w:t> </w:t>
            </w:r>
          </w:p>
        </w:tc>
      </w:tr>
    </w:tbl>
    <w:p w:rsidR="0003609E" w:rsidRPr="0003609E" w:rsidRDefault="0003609E" w:rsidP="0003609E">
      <w:pPr>
        <w:rPr>
          <w:vanish/>
        </w:rPr>
      </w:pPr>
    </w:p>
    <w:tbl>
      <w:tblPr>
        <w:tblW w:w="93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03"/>
        <w:gridCol w:w="2735"/>
        <w:gridCol w:w="3587"/>
        <w:gridCol w:w="775"/>
      </w:tblGrid>
      <w:tr w:rsidR="0003609E" w:rsidRPr="0003609E" w:rsidTr="0003609E">
        <w:trPr>
          <w:tblCellSpacing w:w="15"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03609E" w:rsidRPr="0003609E" w:rsidRDefault="0003609E" w:rsidP="0003609E">
            <w:r w:rsidRPr="0003609E">
              <w:rPr>
                <w:b/>
                <w:bCs/>
              </w:rPr>
              <w:t>Derece</w:t>
            </w:r>
          </w:p>
        </w:tc>
        <w:tc>
          <w:tcPr>
            <w:tcW w:w="2670" w:type="dxa"/>
            <w:tcBorders>
              <w:top w:val="outset" w:sz="6" w:space="0" w:color="auto"/>
              <w:left w:val="outset" w:sz="6" w:space="0" w:color="auto"/>
              <w:bottom w:val="outset" w:sz="6" w:space="0" w:color="auto"/>
              <w:right w:val="outset" w:sz="6" w:space="0" w:color="auto"/>
            </w:tcBorders>
            <w:vAlign w:val="center"/>
            <w:hideMark/>
          </w:tcPr>
          <w:p w:rsidR="0003609E" w:rsidRPr="0003609E" w:rsidRDefault="0003609E" w:rsidP="0003609E">
            <w:r w:rsidRPr="0003609E">
              <w:rPr>
                <w:b/>
                <w:bCs/>
              </w:rPr>
              <w:t>Alan</w:t>
            </w:r>
          </w:p>
        </w:tc>
        <w:tc>
          <w:tcPr>
            <w:tcW w:w="3510" w:type="dxa"/>
            <w:tcBorders>
              <w:top w:val="outset" w:sz="6" w:space="0" w:color="auto"/>
              <w:left w:val="outset" w:sz="6" w:space="0" w:color="auto"/>
              <w:bottom w:val="outset" w:sz="6" w:space="0" w:color="auto"/>
              <w:right w:val="outset" w:sz="6" w:space="0" w:color="auto"/>
            </w:tcBorders>
            <w:vAlign w:val="center"/>
            <w:hideMark/>
          </w:tcPr>
          <w:p w:rsidR="0003609E" w:rsidRPr="0003609E" w:rsidRDefault="0003609E" w:rsidP="0003609E">
            <w:r w:rsidRPr="0003609E">
              <w:rPr>
                <w:b/>
                <w:bCs/>
              </w:rPr>
              <w:t>Üniversite</w:t>
            </w:r>
          </w:p>
        </w:tc>
        <w:tc>
          <w:tcPr>
            <w:tcW w:w="720" w:type="dxa"/>
            <w:tcBorders>
              <w:top w:val="outset" w:sz="6" w:space="0" w:color="auto"/>
              <w:left w:val="outset" w:sz="6" w:space="0" w:color="auto"/>
              <w:bottom w:val="outset" w:sz="6" w:space="0" w:color="auto"/>
              <w:right w:val="outset" w:sz="6" w:space="0" w:color="auto"/>
            </w:tcBorders>
            <w:vAlign w:val="center"/>
            <w:hideMark/>
          </w:tcPr>
          <w:p w:rsidR="0003609E" w:rsidRPr="0003609E" w:rsidRDefault="0003609E" w:rsidP="0003609E">
            <w:r w:rsidRPr="0003609E">
              <w:rPr>
                <w:b/>
                <w:bCs/>
              </w:rPr>
              <w:t>Yıl</w:t>
            </w:r>
          </w:p>
        </w:tc>
      </w:tr>
      <w:tr w:rsidR="0003609E" w:rsidRPr="0003609E" w:rsidTr="000360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09E" w:rsidRPr="0003609E" w:rsidRDefault="0003609E" w:rsidP="0003609E">
            <w:r w:rsidRPr="0003609E">
              <w:rPr>
                <w:b/>
                <w:bCs/>
              </w:rPr>
              <w:t>Lisans</w:t>
            </w:r>
          </w:p>
        </w:tc>
        <w:tc>
          <w:tcPr>
            <w:tcW w:w="0" w:type="auto"/>
            <w:tcBorders>
              <w:top w:val="outset" w:sz="6" w:space="0" w:color="auto"/>
              <w:left w:val="outset" w:sz="6" w:space="0" w:color="auto"/>
              <w:bottom w:val="outset" w:sz="6" w:space="0" w:color="auto"/>
              <w:right w:val="outset" w:sz="6" w:space="0" w:color="auto"/>
            </w:tcBorders>
            <w:vAlign w:val="center"/>
            <w:hideMark/>
          </w:tcPr>
          <w:p w:rsidR="0003609E" w:rsidRPr="0003609E" w:rsidRDefault="0003609E" w:rsidP="0003609E">
            <w:r w:rsidRPr="0003609E">
              <w:t>Sosyal Hizmet</w:t>
            </w:r>
          </w:p>
        </w:tc>
        <w:tc>
          <w:tcPr>
            <w:tcW w:w="0" w:type="auto"/>
            <w:tcBorders>
              <w:top w:val="outset" w:sz="6" w:space="0" w:color="auto"/>
              <w:left w:val="outset" w:sz="6" w:space="0" w:color="auto"/>
              <w:bottom w:val="outset" w:sz="6" w:space="0" w:color="auto"/>
              <w:right w:val="outset" w:sz="6" w:space="0" w:color="auto"/>
            </w:tcBorders>
            <w:vAlign w:val="center"/>
            <w:hideMark/>
          </w:tcPr>
          <w:p w:rsidR="0003609E" w:rsidRPr="0003609E" w:rsidRDefault="0003609E" w:rsidP="0003609E">
            <w:r w:rsidRPr="0003609E">
              <w:t>Hacettepe Üniversitesi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3609E" w:rsidRPr="0003609E" w:rsidRDefault="0003609E" w:rsidP="0003609E">
            <w:pPr>
              <w:jc w:val="center"/>
            </w:pPr>
            <w:r w:rsidRPr="0003609E">
              <w:t>2009</w:t>
            </w:r>
          </w:p>
        </w:tc>
      </w:tr>
      <w:tr w:rsidR="0003609E" w:rsidRPr="0003609E" w:rsidTr="0003609E">
        <w:trPr>
          <w:trHeight w:val="63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09E" w:rsidRPr="0003609E" w:rsidRDefault="0003609E" w:rsidP="0003609E">
            <w:r w:rsidRPr="0003609E">
              <w:rPr>
                <w:b/>
                <w:bCs/>
              </w:rPr>
              <w:t>Yüksek Lisans</w:t>
            </w:r>
          </w:p>
        </w:tc>
        <w:tc>
          <w:tcPr>
            <w:tcW w:w="0" w:type="auto"/>
            <w:tcBorders>
              <w:top w:val="outset" w:sz="6" w:space="0" w:color="auto"/>
              <w:left w:val="outset" w:sz="6" w:space="0" w:color="auto"/>
              <w:bottom w:val="outset" w:sz="6" w:space="0" w:color="auto"/>
              <w:right w:val="outset" w:sz="6" w:space="0" w:color="auto"/>
            </w:tcBorders>
            <w:vAlign w:val="center"/>
            <w:hideMark/>
          </w:tcPr>
          <w:p w:rsidR="0003609E" w:rsidRPr="0003609E" w:rsidRDefault="0003609E" w:rsidP="0003609E">
            <w:pPr>
              <w:jc w:val="center"/>
            </w:pPr>
            <w:r w:rsidRPr="0003609E">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3609E" w:rsidRPr="0003609E" w:rsidRDefault="0003609E" w:rsidP="0003609E">
            <w:pPr>
              <w:jc w:val="center"/>
            </w:pPr>
            <w:r w:rsidRPr="0003609E">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3609E" w:rsidRPr="0003609E" w:rsidRDefault="0003609E" w:rsidP="0003609E">
            <w:pPr>
              <w:jc w:val="center"/>
            </w:pPr>
            <w:r w:rsidRPr="0003609E">
              <w:t>-</w:t>
            </w:r>
          </w:p>
        </w:tc>
      </w:tr>
      <w:tr w:rsidR="0003609E" w:rsidRPr="0003609E" w:rsidTr="0003609E">
        <w:trPr>
          <w:trHeight w:val="63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09E" w:rsidRPr="0003609E" w:rsidRDefault="0003609E" w:rsidP="0003609E">
            <w:r w:rsidRPr="0003609E">
              <w:rPr>
                <w:b/>
                <w:bCs/>
              </w:rPr>
              <w:t>Doktora</w:t>
            </w:r>
          </w:p>
        </w:tc>
        <w:tc>
          <w:tcPr>
            <w:tcW w:w="0" w:type="auto"/>
            <w:tcBorders>
              <w:top w:val="outset" w:sz="6" w:space="0" w:color="auto"/>
              <w:left w:val="outset" w:sz="6" w:space="0" w:color="auto"/>
              <w:bottom w:val="outset" w:sz="6" w:space="0" w:color="auto"/>
              <w:right w:val="outset" w:sz="6" w:space="0" w:color="auto"/>
            </w:tcBorders>
            <w:vAlign w:val="center"/>
            <w:hideMark/>
          </w:tcPr>
          <w:p w:rsidR="0003609E" w:rsidRPr="0003609E" w:rsidRDefault="0003609E" w:rsidP="0003609E">
            <w:pPr>
              <w:jc w:val="center"/>
            </w:pPr>
            <w:r w:rsidRPr="0003609E">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3609E" w:rsidRPr="0003609E" w:rsidRDefault="0003609E" w:rsidP="0003609E">
            <w:pPr>
              <w:jc w:val="center"/>
            </w:pPr>
            <w:r w:rsidRPr="0003609E">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3609E" w:rsidRPr="0003609E" w:rsidRDefault="0003609E" w:rsidP="0003609E">
            <w:pPr>
              <w:jc w:val="center"/>
            </w:pPr>
            <w:r w:rsidRPr="0003609E">
              <w:t>-</w:t>
            </w:r>
          </w:p>
        </w:tc>
      </w:tr>
    </w:tbl>
    <w:p w:rsidR="0003609E" w:rsidRPr="0003609E" w:rsidRDefault="0003609E" w:rsidP="0003609E">
      <w:pPr>
        <w:spacing w:before="100" w:beforeAutospacing="1" w:after="100" w:afterAutospacing="1"/>
      </w:pPr>
      <w:r w:rsidRPr="0003609E">
        <w:rPr>
          <w:b/>
          <w:bCs/>
        </w:rPr>
        <w:t>5. Akademik Ünvanlar</w:t>
      </w:r>
    </w:p>
    <w:p w:rsidR="0003609E" w:rsidRPr="0003609E" w:rsidRDefault="0003609E" w:rsidP="0003609E">
      <w:pPr>
        <w:spacing w:before="100" w:beforeAutospacing="1" w:after="100" w:afterAutospacing="1"/>
      </w:pPr>
      <w:r w:rsidRPr="0003609E">
        <w:rPr>
          <w:b/>
          <w:bCs/>
        </w:rPr>
        <w:t>Yardımcı Doçentlik Tarihi:</w:t>
      </w:r>
    </w:p>
    <w:p w:rsidR="0003609E" w:rsidRPr="0003609E" w:rsidRDefault="0003609E" w:rsidP="0003609E">
      <w:pPr>
        <w:spacing w:before="100" w:beforeAutospacing="1" w:after="100" w:afterAutospacing="1"/>
      </w:pPr>
      <w:r w:rsidRPr="0003609E">
        <w:rPr>
          <w:b/>
          <w:bCs/>
        </w:rPr>
        <w:t>Doçentlik Tarihi:</w:t>
      </w:r>
    </w:p>
    <w:p w:rsidR="0003609E" w:rsidRPr="0003609E" w:rsidRDefault="0003609E" w:rsidP="0003609E">
      <w:pPr>
        <w:spacing w:before="100" w:beforeAutospacing="1" w:after="100" w:afterAutospacing="1"/>
      </w:pPr>
      <w:r w:rsidRPr="0003609E">
        <w:rPr>
          <w:b/>
          <w:bCs/>
        </w:rPr>
        <w:t>Profesörlük Tarihi:</w:t>
      </w:r>
    </w:p>
    <w:p w:rsidR="0003609E" w:rsidRPr="0003609E" w:rsidRDefault="0003609E" w:rsidP="0003609E">
      <w:pPr>
        <w:spacing w:before="100" w:beforeAutospacing="1" w:after="100" w:afterAutospacing="1"/>
      </w:pPr>
      <w:r w:rsidRPr="0003609E">
        <w:rPr>
          <w:b/>
          <w:bCs/>
        </w:rPr>
        <w:t>6.Yüksek Lisans ve Doktora Tezleri</w:t>
      </w:r>
    </w:p>
    <w:p w:rsidR="0003609E" w:rsidRPr="0003609E" w:rsidRDefault="0003609E" w:rsidP="0003609E">
      <w:pPr>
        <w:spacing w:before="100" w:beforeAutospacing="1" w:after="100" w:afterAutospacing="1"/>
      </w:pPr>
      <w:r w:rsidRPr="0003609E">
        <w:rPr>
          <w:b/>
          <w:bCs/>
        </w:rPr>
        <w:t>6.1.Yüksek Lisans Tezi:</w:t>
      </w:r>
    </w:p>
    <w:p w:rsidR="0003609E" w:rsidRPr="0003609E" w:rsidRDefault="0003609E" w:rsidP="0003609E">
      <w:pPr>
        <w:spacing w:before="100" w:beforeAutospacing="1" w:after="100" w:afterAutospacing="1"/>
      </w:pPr>
      <w:r w:rsidRPr="0003609E">
        <w:rPr>
          <w:b/>
          <w:bCs/>
        </w:rPr>
        <w:t>6.2.Doktora Tezi:</w:t>
      </w:r>
    </w:p>
    <w:p w:rsidR="0003609E" w:rsidRPr="0003609E" w:rsidRDefault="0003609E" w:rsidP="0003609E">
      <w:pPr>
        <w:spacing w:before="100" w:beforeAutospacing="1" w:after="100" w:afterAutospacing="1"/>
      </w:pPr>
      <w:r w:rsidRPr="0003609E">
        <w:rPr>
          <w:b/>
          <w:bCs/>
        </w:rPr>
        <w:t>7. Yayınlar</w:t>
      </w:r>
    </w:p>
    <w:p w:rsidR="0003609E" w:rsidRPr="0003609E" w:rsidRDefault="0003609E" w:rsidP="0003609E">
      <w:pPr>
        <w:spacing w:before="100" w:beforeAutospacing="1" w:after="100" w:afterAutospacing="1"/>
      </w:pPr>
      <w:r w:rsidRPr="0003609E">
        <w:rPr>
          <w:b/>
          <w:bCs/>
        </w:rPr>
        <w:t>7.1. Uluslararası hakemli dergilerde yayınlanan makaleler</w:t>
      </w:r>
    </w:p>
    <w:p w:rsidR="0003609E" w:rsidRPr="0003609E" w:rsidRDefault="0003609E" w:rsidP="0003609E">
      <w:pPr>
        <w:spacing w:before="100" w:beforeAutospacing="1" w:after="100" w:afterAutospacing="1"/>
      </w:pPr>
      <w:r w:rsidRPr="0003609E">
        <w:rPr>
          <w:b/>
          <w:bCs/>
        </w:rPr>
        <w:t>7.2. Uluslararası bilimsel toplantılarda sunulan ve bildiri kitabında (</w:t>
      </w:r>
      <w:r w:rsidRPr="0003609E">
        <w:rPr>
          <w:b/>
          <w:bCs/>
          <w:i/>
          <w:iCs/>
        </w:rPr>
        <w:t>Proceedings</w:t>
      </w:r>
      <w:r w:rsidRPr="0003609E">
        <w:rPr>
          <w:b/>
          <w:bCs/>
        </w:rPr>
        <w:t>) basılan bildiriler</w:t>
      </w:r>
    </w:p>
    <w:p w:rsidR="0003609E" w:rsidRPr="0003609E" w:rsidRDefault="0003609E" w:rsidP="0003609E">
      <w:pPr>
        <w:spacing w:before="100" w:beforeAutospacing="1" w:after="100" w:afterAutospacing="1"/>
      </w:pPr>
      <w:r w:rsidRPr="0003609E">
        <w:rPr>
          <w:b/>
          <w:bCs/>
        </w:rPr>
        <w:t>7.3. Yazılan uluslararası kitaplar veya kitaplarda bölümler</w:t>
      </w:r>
    </w:p>
    <w:p w:rsidR="0003609E" w:rsidRPr="0003609E" w:rsidRDefault="0003609E" w:rsidP="0003609E">
      <w:pPr>
        <w:spacing w:before="100" w:beforeAutospacing="1" w:after="100" w:afterAutospacing="1"/>
      </w:pPr>
      <w:r w:rsidRPr="0003609E">
        <w:rPr>
          <w:b/>
          <w:bCs/>
        </w:rPr>
        <w:lastRenderedPageBreak/>
        <w:t>7.4. Ulusal hakemli dergilerde yayınlanan makaleler</w:t>
      </w:r>
    </w:p>
    <w:p w:rsidR="0003609E" w:rsidRPr="0003609E" w:rsidRDefault="0003609E" w:rsidP="0003609E">
      <w:pPr>
        <w:spacing w:before="100" w:beforeAutospacing="1" w:after="100" w:afterAutospacing="1"/>
      </w:pPr>
      <w:r w:rsidRPr="0003609E">
        <w:rPr>
          <w:b/>
          <w:bCs/>
        </w:rPr>
        <w:t>7.5. Ulusal bilimsel toplantılarda sunulan ve bildiri kitabında basılan bildiriler</w:t>
      </w:r>
    </w:p>
    <w:p w:rsidR="0003609E" w:rsidRPr="0003609E" w:rsidRDefault="0003609E" w:rsidP="0003609E">
      <w:pPr>
        <w:spacing w:before="100" w:beforeAutospacing="1" w:after="100" w:afterAutospacing="1"/>
      </w:pPr>
      <w:r w:rsidRPr="0003609E">
        <w:rPr>
          <w:b/>
          <w:bCs/>
        </w:rPr>
        <w:t>7.6 Diğer yayınlar (INSPEC Taranan Dergi Makaleleri)</w:t>
      </w:r>
    </w:p>
    <w:p w:rsidR="0003609E" w:rsidRPr="0003609E" w:rsidRDefault="0003609E" w:rsidP="0003609E">
      <w:pPr>
        <w:spacing w:before="100" w:beforeAutospacing="1" w:after="100" w:afterAutospacing="1"/>
      </w:pPr>
      <w:proofErr w:type="gramStart"/>
      <w:r w:rsidRPr="0003609E">
        <w:rPr>
          <w:b/>
          <w:bCs/>
        </w:rPr>
        <w:t>8 .</w:t>
      </w:r>
      <w:proofErr w:type="gramEnd"/>
      <w:r w:rsidRPr="0003609E">
        <w:rPr>
          <w:b/>
          <w:bCs/>
        </w:rPr>
        <w:t xml:space="preserve"> Projeler</w:t>
      </w:r>
    </w:p>
    <w:p w:rsidR="0003609E" w:rsidRPr="0003609E" w:rsidRDefault="0003609E" w:rsidP="0003609E">
      <w:pPr>
        <w:spacing w:before="100" w:beforeAutospacing="1" w:after="100" w:afterAutospacing="1"/>
      </w:pPr>
      <w:r w:rsidRPr="0003609E">
        <w:rPr>
          <w:b/>
          <w:bCs/>
        </w:rPr>
        <w:t>9. İdari Görevler</w:t>
      </w:r>
    </w:p>
    <w:p w:rsidR="0003609E" w:rsidRPr="0003609E" w:rsidRDefault="0003609E" w:rsidP="00F319DA">
      <w:pPr>
        <w:numPr>
          <w:ilvl w:val="0"/>
          <w:numId w:val="31"/>
        </w:numPr>
        <w:spacing w:before="100" w:beforeAutospacing="1" w:after="100" w:afterAutospacing="1" w:line="360" w:lineRule="auto"/>
      </w:pPr>
      <w:r w:rsidRPr="0003609E">
        <w:t>2009-2009 Sosyal Hizmetler Çocuk Esirgeme G.M. Manisa İl Müdürlüğü</w:t>
      </w:r>
      <w:r w:rsidRPr="0003609E">
        <w:br/>
        <w:t>Sosyal Hizmet Uzmanı</w:t>
      </w:r>
    </w:p>
    <w:p w:rsidR="0003609E" w:rsidRPr="0003609E" w:rsidRDefault="0003609E" w:rsidP="00F319DA">
      <w:pPr>
        <w:numPr>
          <w:ilvl w:val="0"/>
          <w:numId w:val="32"/>
        </w:numPr>
        <w:spacing w:before="100" w:beforeAutospacing="1" w:after="100" w:afterAutospacing="1" w:line="360" w:lineRule="auto"/>
      </w:pPr>
      <w:r w:rsidRPr="0003609E">
        <w:t>Özürlü Evde Bakım Birim Sorumlusu</w:t>
      </w:r>
    </w:p>
    <w:p w:rsidR="0003609E" w:rsidRPr="0003609E" w:rsidRDefault="0003609E" w:rsidP="00F319DA">
      <w:pPr>
        <w:numPr>
          <w:ilvl w:val="0"/>
          <w:numId w:val="32"/>
        </w:numPr>
        <w:spacing w:before="100" w:beforeAutospacing="1" w:after="100" w:afterAutospacing="1" w:line="360" w:lineRule="auto"/>
      </w:pPr>
      <w:r w:rsidRPr="0003609E">
        <w:t>Erkek Yetiştirme Yurdu Sosyal Servis Sorumluluğu</w:t>
      </w:r>
    </w:p>
    <w:p w:rsidR="0003609E" w:rsidRPr="0003609E" w:rsidRDefault="0003609E" w:rsidP="00F319DA">
      <w:pPr>
        <w:numPr>
          <w:ilvl w:val="0"/>
          <w:numId w:val="32"/>
        </w:numPr>
        <w:spacing w:before="100" w:beforeAutospacing="1" w:after="100" w:afterAutospacing="1" w:line="360" w:lineRule="auto"/>
      </w:pPr>
      <w:r w:rsidRPr="0003609E">
        <w:t>Korunmaya Muhtaç Çocuk (KMÇ) İşlemleri</w:t>
      </w:r>
    </w:p>
    <w:p w:rsidR="0003609E" w:rsidRPr="0003609E" w:rsidRDefault="0003609E" w:rsidP="00F319DA">
      <w:pPr>
        <w:numPr>
          <w:ilvl w:val="0"/>
          <w:numId w:val="33"/>
        </w:numPr>
        <w:spacing w:before="100" w:beforeAutospacing="1" w:after="100" w:afterAutospacing="1" w:line="360" w:lineRule="auto"/>
      </w:pPr>
      <w:r w:rsidRPr="0003609E">
        <w:t>2009-2013 Aile ve Sosyal Politikalar Van İl Müdürlüğü</w:t>
      </w:r>
      <w:r w:rsidRPr="0003609E">
        <w:br/>
        <w:t>Sosyal Hizmet Uzmanı</w:t>
      </w:r>
    </w:p>
    <w:p w:rsidR="0003609E" w:rsidRPr="0003609E" w:rsidRDefault="0003609E" w:rsidP="00F319DA">
      <w:pPr>
        <w:numPr>
          <w:ilvl w:val="0"/>
          <w:numId w:val="34"/>
        </w:numPr>
        <w:spacing w:before="100" w:beforeAutospacing="1" w:after="100" w:afterAutospacing="1" w:line="360" w:lineRule="auto"/>
      </w:pPr>
      <w:r w:rsidRPr="0003609E">
        <w:t>Çocuk Evleri Koordinasyon Birimi Mesleki İşlem Sorumlusu</w:t>
      </w:r>
    </w:p>
    <w:p w:rsidR="0003609E" w:rsidRPr="0003609E" w:rsidRDefault="0003609E" w:rsidP="00F319DA">
      <w:pPr>
        <w:numPr>
          <w:ilvl w:val="0"/>
          <w:numId w:val="34"/>
        </w:numPr>
        <w:spacing w:before="100" w:beforeAutospacing="1" w:after="100" w:afterAutospacing="1" w:line="360" w:lineRule="auto"/>
      </w:pPr>
      <w:r w:rsidRPr="0003609E">
        <w:t>Korunmaya Muhtaç Çocuk (KMÇ) İşlemleri</w:t>
      </w:r>
    </w:p>
    <w:p w:rsidR="0003609E" w:rsidRPr="0003609E" w:rsidRDefault="0003609E" w:rsidP="00F319DA">
      <w:pPr>
        <w:numPr>
          <w:ilvl w:val="0"/>
          <w:numId w:val="34"/>
        </w:numPr>
        <w:spacing w:before="100" w:beforeAutospacing="1" w:after="100" w:afterAutospacing="1" w:line="360" w:lineRule="auto"/>
      </w:pPr>
      <w:r w:rsidRPr="0003609E">
        <w:t>Sevgi Evleri Çocuk Yuvası ve Kız Yetiştirme Yurdu Sosyal Servis Sorumlusu</w:t>
      </w:r>
    </w:p>
    <w:p w:rsidR="0003609E" w:rsidRPr="0003609E" w:rsidRDefault="0003609E" w:rsidP="00F319DA">
      <w:pPr>
        <w:numPr>
          <w:ilvl w:val="0"/>
          <w:numId w:val="34"/>
        </w:numPr>
        <w:spacing w:before="100" w:beforeAutospacing="1" w:after="100" w:afterAutospacing="1" w:line="360" w:lineRule="auto"/>
      </w:pPr>
      <w:r w:rsidRPr="0003609E">
        <w:t>Kadın Konukevi Mesleki İşlemleri</w:t>
      </w:r>
    </w:p>
    <w:p w:rsidR="0003609E" w:rsidRPr="0003609E" w:rsidRDefault="0003609E" w:rsidP="00F319DA">
      <w:pPr>
        <w:numPr>
          <w:ilvl w:val="0"/>
          <w:numId w:val="34"/>
        </w:numPr>
        <w:spacing w:before="100" w:beforeAutospacing="1" w:after="100" w:afterAutospacing="1" w:line="360" w:lineRule="auto"/>
      </w:pPr>
      <w:r w:rsidRPr="0003609E">
        <w:t>5395 Sayılı Kanun ile İlgili Mesleki İşlemler</w:t>
      </w:r>
    </w:p>
    <w:p w:rsidR="0003609E" w:rsidRPr="0003609E" w:rsidRDefault="0003609E" w:rsidP="00F319DA">
      <w:pPr>
        <w:numPr>
          <w:ilvl w:val="0"/>
          <w:numId w:val="34"/>
        </w:numPr>
        <w:spacing w:before="100" w:beforeAutospacing="1" w:after="100" w:afterAutospacing="1" w:line="360" w:lineRule="auto"/>
      </w:pPr>
      <w:r w:rsidRPr="0003609E">
        <w:t>Mahkeme Bilirkişiliği</w:t>
      </w:r>
    </w:p>
    <w:p w:rsidR="0003609E" w:rsidRPr="0003609E" w:rsidRDefault="0003609E" w:rsidP="0003609E">
      <w:pPr>
        <w:spacing w:before="100" w:beforeAutospacing="1" w:after="100" w:afterAutospacing="1"/>
      </w:pPr>
      <w:r w:rsidRPr="0003609E">
        <w:rPr>
          <w:b/>
          <w:bCs/>
        </w:rPr>
        <w:t>10. Bilimsel Kuruluşlara Üyelikler</w:t>
      </w:r>
    </w:p>
    <w:p w:rsidR="0003609E" w:rsidRPr="0003609E" w:rsidRDefault="0003609E" w:rsidP="0003609E">
      <w:pPr>
        <w:spacing w:before="100" w:beforeAutospacing="1" w:after="100" w:afterAutospacing="1"/>
      </w:pPr>
      <w:r w:rsidRPr="0003609E">
        <w:rPr>
          <w:b/>
          <w:bCs/>
        </w:rPr>
        <w:t>11. Ödüller</w:t>
      </w:r>
    </w:p>
    <w:p w:rsidR="0003609E" w:rsidRPr="0003609E" w:rsidRDefault="0003609E" w:rsidP="00D85154">
      <w:pPr>
        <w:spacing w:before="100" w:beforeAutospacing="1" w:after="100" w:afterAutospacing="1" w:line="360" w:lineRule="auto"/>
      </w:pPr>
      <w:r w:rsidRPr="0003609E">
        <w:rPr>
          <w:b/>
          <w:bCs/>
        </w:rPr>
        <w:t>11.1. </w:t>
      </w:r>
      <w:r w:rsidRPr="0003609E">
        <w:t>Çocuk Istismarini ve Ihmalini Önleme Kongresi Ankara, Katilim Belgesi 26-</w:t>
      </w:r>
      <w:proofErr w:type="gramStart"/>
      <w:r w:rsidRPr="0003609E">
        <w:t>28/05/2010</w:t>
      </w:r>
      <w:proofErr w:type="gramEnd"/>
      <w:r w:rsidRPr="0003609E">
        <w:br/>
      </w:r>
      <w:r w:rsidRPr="0003609E">
        <w:rPr>
          <w:b/>
          <w:bCs/>
        </w:rPr>
        <w:t>11.2.</w:t>
      </w:r>
      <w:r w:rsidRPr="0003609E">
        <w:t> Baskent Üniversitesi Sempozyum Ankara, Katilim Belgesi 2009</w:t>
      </w:r>
      <w:r w:rsidRPr="0003609E">
        <w:br/>
      </w:r>
      <w:r w:rsidRPr="0003609E">
        <w:rPr>
          <w:b/>
          <w:bCs/>
        </w:rPr>
        <w:t>11.3.</w:t>
      </w:r>
      <w:r w:rsidRPr="0003609E">
        <w:t> Yasar Üniversitesi – Avrupa Birligi Ortak Katilim Proje Egitmenligi Izmir, Katilim Belgesi 21/11/2009</w:t>
      </w:r>
      <w:r w:rsidRPr="0003609E">
        <w:br/>
      </w:r>
      <w:r w:rsidRPr="0003609E">
        <w:rPr>
          <w:b/>
          <w:bCs/>
        </w:rPr>
        <w:t>11.4. </w:t>
      </w:r>
      <w:r w:rsidRPr="0003609E">
        <w:t>Van Valiligi Özel Basari Belgesi VAN, 28/06/2012</w:t>
      </w:r>
      <w:r w:rsidRPr="0003609E">
        <w:br/>
      </w:r>
      <w:r w:rsidRPr="0003609E">
        <w:rPr>
          <w:b/>
          <w:bCs/>
        </w:rPr>
        <w:t>11.5. </w:t>
      </w:r>
      <w:r w:rsidRPr="0003609E">
        <w:t>Aile ve Sosyal Politikalar Bakanligi Özel Basari Belgesi, ANKARA 2012</w:t>
      </w:r>
    </w:p>
    <w:p w:rsidR="0003609E" w:rsidRPr="00527AE4" w:rsidRDefault="0003609E" w:rsidP="00696659"/>
    <w:sectPr w:rsidR="0003609E" w:rsidRPr="00527AE4" w:rsidSect="0059777B">
      <w:pgSz w:w="12240" w:h="15840"/>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41C" w:rsidRDefault="004F741C">
      <w:r>
        <w:separator/>
      </w:r>
    </w:p>
  </w:endnote>
  <w:endnote w:type="continuationSeparator" w:id="0">
    <w:p w:rsidR="004F741C" w:rsidRDefault="004F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Helvetica">
    <w:panose1 w:val="020B0504020202030204"/>
    <w:charset w:val="A2"/>
    <w:family w:val="swiss"/>
    <w:pitch w:val="variable"/>
    <w:sig w:usb0="20002A87" w:usb1="00000000" w:usb2="00000000" w:usb3="00000000" w:csb0="000001FF" w:csb1="00000000"/>
  </w:font>
  <w:font w:name="Trebuchet MS">
    <w:panose1 w:val="020B0603020202020204"/>
    <w:charset w:val="A2"/>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1C" w:rsidRDefault="004F741C" w:rsidP="00F33FC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F741C" w:rsidRDefault="004F741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1C" w:rsidRDefault="004F741C" w:rsidP="00F33FC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8</w:t>
    </w:r>
    <w:r>
      <w:rPr>
        <w:rStyle w:val="SayfaNumaras"/>
      </w:rPr>
      <w:fldChar w:fldCharType="end"/>
    </w:r>
  </w:p>
  <w:p w:rsidR="004F741C" w:rsidRDefault="004F741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1C" w:rsidRDefault="004F741C" w:rsidP="00F33FC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F741C" w:rsidRDefault="004F741C">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1C" w:rsidRDefault="004F741C" w:rsidP="00F33FC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147AE">
      <w:rPr>
        <w:rStyle w:val="SayfaNumaras"/>
        <w:noProof/>
      </w:rPr>
      <w:t>235</w:t>
    </w:r>
    <w:r>
      <w:rPr>
        <w:rStyle w:val="SayfaNumaras"/>
      </w:rPr>
      <w:fldChar w:fldCharType="end"/>
    </w:r>
  </w:p>
  <w:p w:rsidR="004F741C" w:rsidRDefault="004F74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41C" w:rsidRDefault="004F741C">
      <w:r>
        <w:separator/>
      </w:r>
    </w:p>
  </w:footnote>
  <w:footnote w:type="continuationSeparator" w:id="0">
    <w:p w:rsidR="004F741C" w:rsidRDefault="004F7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E66AB88"/>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Achievement"/>
      <w:lvlText w:val="*"/>
      <w:lvlJc w:val="left"/>
    </w:lvl>
  </w:abstractNum>
  <w:abstractNum w:abstractNumId="2">
    <w:nsid w:val="00000002"/>
    <w:multiLevelType w:val="multilevel"/>
    <w:tmpl w:val="00000002"/>
    <w:name w:val="WW8Num1"/>
    <w:lvl w:ilvl="0">
      <w:start w:val="1"/>
      <w:numFmt w:val="lowerLetter"/>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3"/>
    <w:multiLevelType w:val="multilevel"/>
    <w:tmpl w:val="16A8A110"/>
    <w:name w:val="WW8Num2"/>
    <w:lvl w:ilvl="0">
      <w:start w:val="1"/>
      <w:numFmt w:val="decimal"/>
      <w:lvlText w:val="%1)"/>
      <w:lvlJc w:val="left"/>
      <w:pPr>
        <w:tabs>
          <w:tab w:val="num" w:pos="720"/>
        </w:tabs>
        <w:ind w:left="720" w:hanging="360"/>
      </w:pPr>
      <w:rPr>
        <w:rFonts w:ascii="Arial" w:hAnsi="Arial" w:cs="Arial"/>
        <w:b w:val="0"/>
        <w:sz w:val="24"/>
        <w:szCs w:val="24"/>
      </w:rPr>
    </w:lvl>
    <w:lvl w:ilvl="1" w:tentative="1">
      <w:start w:val="1"/>
      <w:numFmt w:val="lowerLetter"/>
      <w:lvlText w:val="%2."/>
      <w:lvlJc w:val="left"/>
      <w:pPr>
        <w:ind w:left="1437" w:hanging="360"/>
      </w:pPr>
      <w:rPr>
        <w:rFonts w:cs="Times New Roman"/>
      </w:rPr>
    </w:lvl>
    <w:lvl w:ilvl="2" w:tentative="1">
      <w:start w:val="1"/>
      <w:numFmt w:val="lowerRoman"/>
      <w:lvlText w:val="%3."/>
      <w:lvlJc w:val="right"/>
      <w:pPr>
        <w:ind w:left="2157" w:hanging="180"/>
      </w:pPr>
      <w:rPr>
        <w:rFonts w:cs="Times New Roman"/>
      </w:rPr>
    </w:lvl>
    <w:lvl w:ilvl="3" w:tentative="1">
      <w:start w:val="1"/>
      <w:numFmt w:val="decimal"/>
      <w:lvlText w:val="%4."/>
      <w:lvlJc w:val="left"/>
      <w:pPr>
        <w:ind w:left="2877" w:hanging="360"/>
      </w:pPr>
      <w:rPr>
        <w:rFonts w:cs="Times New Roman"/>
      </w:rPr>
    </w:lvl>
    <w:lvl w:ilvl="4" w:tentative="1">
      <w:start w:val="1"/>
      <w:numFmt w:val="lowerLetter"/>
      <w:lvlText w:val="%5."/>
      <w:lvlJc w:val="left"/>
      <w:pPr>
        <w:ind w:left="3597" w:hanging="360"/>
      </w:pPr>
      <w:rPr>
        <w:rFonts w:cs="Times New Roman"/>
      </w:rPr>
    </w:lvl>
    <w:lvl w:ilvl="5" w:tentative="1">
      <w:start w:val="1"/>
      <w:numFmt w:val="lowerRoman"/>
      <w:lvlText w:val="%6."/>
      <w:lvlJc w:val="right"/>
      <w:pPr>
        <w:ind w:left="4317" w:hanging="180"/>
      </w:pPr>
      <w:rPr>
        <w:rFonts w:cs="Times New Roman"/>
      </w:rPr>
    </w:lvl>
    <w:lvl w:ilvl="6" w:tentative="1">
      <w:start w:val="1"/>
      <w:numFmt w:val="decimal"/>
      <w:lvlText w:val="%7."/>
      <w:lvlJc w:val="left"/>
      <w:pPr>
        <w:ind w:left="5037" w:hanging="360"/>
      </w:pPr>
      <w:rPr>
        <w:rFonts w:cs="Times New Roman"/>
      </w:rPr>
    </w:lvl>
    <w:lvl w:ilvl="7" w:tentative="1">
      <w:start w:val="1"/>
      <w:numFmt w:val="lowerLetter"/>
      <w:lvlText w:val="%8."/>
      <w:lvlJc w:val="left"/>
      <w:pPr>
        <w:ind w:left="5757" w:hanging="360"/>
      </w:pPr>
      <w:rPr>
        <w:rFonts w:cs="Times New Roman"/>
      </w:rPr>
    </w:lvl>
    <w:lvl w:ilvl="8" w:tentative="1">
      <w:start w:val="1"/>
      <w:numFmt w:val="lowerRoman"/>
      <w:lvlText w:val="%9."/>
      <w:lvlJc w:val="right"/>
      <w:pPr>
        <w:ind w:left="6477" w:hanging="180"/>
      </w:pPr>
      <w:rPr>
        <w:rFonts w:cs="Times New Roman"/>
      </w:rPr>
    </w:lvl>
  </w:abstractNum>
  <w:abstractNum w:abstractNumId="4">
    <w:nsid w:val="00000004"/>
    <w:multiLevelType w:val="singleLevel"/>
    <w:tmpl w:val="00000004"/>
    <w:name w:val="WW8Num5"/>
    <w:lvl w:ilvl="0">
      <w:start w:val="1"/>
      <w:numFmt w:val="decimal"/>
      <w:lvlText w:val="%1."/>
      <w:lvlJc w:val="left"/>
      <w:pPr>
        <w:tabs>
          <w:tab w:val="num" w:pos="720"/>
        </w:tabs>
        <w:ind w:left="720" w:hanging="360"/>
      </w:pPr>
      <w:rPr>
        <w:rFonts w:cs="Times New Roman"/>
      </w:rPr>
    </w:lvl>
  </w:abstractNum>
  <w:abstractNum w:abstractNumId="5">
    <w:nsid w:val="00000006"/>
    <w:multiLevelType w:val="singleLevel"/>
    <w:tmpl w:val="00000006"/>
    <w:name w:val="WW8Num25"/>
    <w:lvl w:ilvl="0">
      <w:start w:val="1"/>
      <w:numFmt w:val="decimal"/>
      <w:lvlText w:val="%1)"/>
      <w:lvlJc w:val="left"/>
      <w:pPr>
        <w:tabs>
          <w:tab w:val="num" w:pos="720"/>
        </w:tabs>
        <w:ind w:left="720" w:hanging="360"/>
      </w:pPr>
      <w:rPr>
        <w:rFonts w:cs="Arial"/>
      </w:rPr>
    </w:lvl>
  </w:abstractNum>
  <w:abstractNum w:abstractNumId="6">
    <w:nsid w:val="00000007"/>
    <w:multiLevelType w:val="singleLevel"/>
    <w:tmpl w:val="00000007"/>
    <w:name w:val="WW8Num32"/>
    <w:lvl w:ilvl="0">
      <w:start w:val="2"/>
      <w:numFmt w:val="decimal"/>
      <w:lvlText w:val="%1."/>
      <w:lvlJc w:val="left"/>
      <w:pPr>
        <w:tabs>
          <w:tab w:val="num" w:pos="720"/>
        </w:tabs>
        <w:ind w:left="720" w:hanging="360"/>
      </w:pPr>
      <w:rPr>
        <w:rFonts w:cs="Times New Roman"/>
        <w:b/>
      </w:rPr>
    </w:lvl>
  </w:abstractNum>
  <w:abstractNum w:abstractNumId="7">
    <w:nsid w:val="00000008"/>
    <w:multiLevelType w:val="multilevel"/>
    <w:tmpl w:val="105CF6E6"/>
    <w:name w:val="WW8Num33"/>
    <w:lvl w:ilvl="0">
      <w:start w:val="1"/>
      <w:numFmt w:val="lowerLetter"/>
      <w:lvlText w:val="%1)"/>
      <w:lvlJc w:val="left"/>
      <w:pPr>
        <w:tabs>
          <w:tab w:val="num" w:pos="720"/>
        </w:tabs>
        <w:ind w:left="720" w:hanging="360"/>
      </w:pPr>
      <w:rPr>
        <w:rFonts w:cs="Times New Roman"/>
        <w:b w:val="0"/>
        <w:i w:val="0"/>
      </w:rPr>
    </w:lvl>
    <w:lvl w:ilvl="1">
      <w:start w:val="4"/>
      <w:numFmt w:val="decimal"/>
      <w:lvlText w:val="%2)"/>
      <w:lvlJc w:val="left"/>
      <w:pPr>
        <w:tabs>
          <w:tab w:val="num" w:pos="1440"/>
        </w:tabs>
        <w:ind w:left="1440" w:hanging="360"/>
      </w:pPr>
      <w:rPr>
        <w:rFonts w:cs="Arial"/>
        <w:b w:val="0"/>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0A"/>
    <w:multiLevelType w:val="singleLevel"/>
    <w:tmpl w:val="0000000A"/>
    <w:name w:val="WW8Num43"/>
    <w:lvl w:ilvl="0">
      <w:start w:val="1"/>
      <w:numFmt w:val="decimal"/>
      <w:lvlText w:val="%1)"/>
      <w:lvlJc w:val="left"/>
      <w:pPr>
        <w:tabs>
          <w:tab w:val="num" w:pos="720"/>
        </w:tabs>
        <w:ind w:left="720" w:hanging="360"/>
      </w:pPr>
      <w:rPr>
        <w:rFonts w:ascii="Arial" w:hAnsi="Arial" w:cs="Arial"/>
        <w:b w:val="0"/>
      </w:rPr>
    </w:lvl>
  </w:abstractNum>
  <w:abstractNum w:abstractNumId="9">
    <w:nsid w:val="03AA40C7"/>
    <w:multiLevelType w:val="hybridMultilevel"/>
    <w:tmpl w:val="91841D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56644EF"/>
    <w:multiLevelType w:val="hybridMultilevel"/>
    <w:tmpl w:val="498AA09E"/>
    <w:lvl w:ilvl="0" w:tplc="AD8ECEA6">
      <w:start w:val="1"/>
      <w:numFmt w:val="decimal"/>
      <w:lvlText w:val="%1."/>
      <w:lvlJc w:val="left"/>
      <w:pPr>
        <w:tabs>
          <w:tab w:val="num" w:pos="1428"/>
        </w:tabs>
        <w:ind w:left="1428" w:hanging="360"/>
      </w:pPr>
      <w:rPr>
        <w:rFonts w:cs="Times New Roman" w:hint="default"/>
      </w:rPr>
    </w:lvl>
    <w:lvl w:ilvl="1" w:tplc="041F0019" w:tentative="1">
      <w:start w:val="1"/>
      <w:numFmt w:val="lowerLetter"/>
      <w:lvlText w:val="%2."/>
      <w:lvlJc w:val="left"/>
      <w:pPr>
        <w:tabs>
          <w:tab w:val="num" w:pos="2148"/>
        </w:tabs>
        <w:ind w:left="2148" w:hanging="360"/>
      </w:pPr>
      <w:rPr>
        <w:rFonts w:cs="Times New Roman"/>
      </w:rPr>
    </w:lvl>
    <w:lvl w:ilvl="2" w:tplc="041F001B" w:tentative="1">
      <w:start w:val="1"/>
      <w:numFmt w:val="lowerRoman"/>
      <w:lvlText w:val="%3."/>
      <w:lvlJc w:val="right"/>
      <w:pPr>
        <w:tabs>
          <w:tab w:val="num" w:pos="2868"/>
        </w:tabs>
        <w:ind w:left="2868" w:hanging="180"/>
      </w:pPr>
      <w:rPr>
        <w:rFonts w:cs="Times New Roman"/>
      </w:rPr>
    </w:lvl>
    <w:lvl w:ilvl="3" w:tplc="041F000F" w:tentative="1">
      <w:start w:val="1"/>
      <w:numFmt w:val="decimal"/>
      <w:lvlText w:val="%4."/>
      <w:lvlJc w:val="left"/>
      <w:pPr>
        <w:tabs>
          <w:tab w:val="num" w:pos="3588"/>
        </w:tabs>
        <w:ind w:left="3588" w:hanging="360"/>
      </w:pPr>
      <w:rPr>
        <w:rFonts w:cs="Times New Roman"/>
      </w:rPr>
    </w:lvl>
    <w:lvl w:ilvl="4" w:tplc="041F0019" w:tentative="1">
      <w:start w:val="1"/>
      <w:numFmt w:val="lowerLetter"/>
      <w:lvlText w:val="%5."/>
      <w:lvlJc w:val="left"/>
      <w:pPr>
        <w:tabs>
          <w:tab w:val="num" w:pos="4308"/>
        </w:tabs>
        <w:ind w:left="4308" w:hanging="360"/>
      </w:pPr>
      <w:rPr>
        <w:rFonts w:cs="Times New Roman"/>
      </w:rPr>
    </w:lvl>
    <w:lvl w:ilvl="5" w:tplc="041F001B" w:tentative="1">
      <w:start w:val="1"/>
      <w:numFmt w:val="lowerRoman"/>
      <w:lvlText w:val="%6."/>
      <w:lvlJc w:val="right"/>
      <w:pPr>
        <w:tabs>
          <w:tab w:val="num" w:pos="5028"/>
        </w:tabs>
        <w:ind w:left="5028" w:hanging="180"/>
      </w:pPr>
      <w:rPr>
        <w:rFonts w:cs="Times New Roman"/>
      </w:rPr>
    </w:lvl>
    <w:lvl w:ilvl="6" w:tplc="041F000F" w:tentative="1">
      <w:start w:val="1"/>
      <w:numFmt w:val="decimal"/>
      <w:lvlText w:val="%7."/>
      <w:lvlJc w:val="left"/>
      <w:pPr>
        <w:tabs>
          <w:tab w:val="num" w:pos="5748"/>
        </w:tabs>
        <w:ind w:left="5748" w:hanging="360"/>
      </w:pPr>
      <w:rPr>
        <w:rFonts w:cs="Times New Roman"/>
      </w:rPr>
    </w:lvl>
    <w:lvl w:ilvl="7" w:tplc="041F0019" w:tentative="1">
      <w:start w:val="1"/>
      <w:numFmt w:val="lowerLetter"/>
      <w:lvlText w:val="%8."/>
      <w:lvlJc w:val="left"/>
      <w:pPr>
        <w:tabs>
          <w:tab w:val="num" w:pos="6468"/>
        </w:tabs>
        <w:ind w:left="6468" w:hanging="360"/>
      </w:pPr>
      <w:rPr>
        <w:rFonts w:cs="Times New Roman"/>
      </w:rPr>
    </w:lvl>
    <w:lvl w:ilvl="8" w:tplc="041F001B" w:tentative="1">
      <w:start w:val="1"/>
      <w:numFmt w:val="lowerRoman"/>
      <w:lvlText w:val="%9."/>
      <w:lvlJc w:val="right"/>
      <w:pPr>
        <w:tabs>
          <w:tab w:val="num" w:pos="7188"/>
        </w:tabs>
        <w:ind w:left="7188" w:hanging="180"/>
      </w:pPr>
      <w:rPr>
        <w:rFonts w:cs="Times New Roman"/>
      </w:rPr>
    </w:lvl>
  </w:abstractNum>
  <w:abstractNum w:abstractNumId="11">
    <w:nsid w:val="071B5742"/>
    <w:multiLevelType w:val="hybridMultilevel"/>
    <w:tmpl w:val="71C878C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E0E6C48"/>
    <w:multiLevelType w:val="multilevel"/>
    <w:tmpl w:val="A560D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E45F82"/>
    <w:multiLevelType w:val="multilevel"/>
    <w:tmpl w:val="7554A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1D39D3"/>
    <w:multiLevelType w:val="singleLevel"/>
    <w:tmpl w:val="CFAA6054"/>
    <w:lvl w:ilvl="0">
      <w:start w:val="1"/>
      <w:numFmt w:val="decimal"/>
      <w:lvlText w:val="%1."/>
      <w:legacy w:legacy="1" w:legacySpace="0" w:legacyIndent="360"/>
      <w:lvlJc w:val="left"/>
      <w:rPr>
        <w:rFonts w:ascii="Times New Roman TUR" w:hAnsi="Times New Roman TUR" w:cs="Times New Roman TUR" w:hint="default"/>
      </w:rPr>
    </w:lvl>
  </w:abstractNum>
  <w:abstractNum w:abstractNumId="15">
    <w:nsid w:val="13A00A52"/>
    <w:multiLevelType w:val="singleLevel"/>
    <w:tmpl w:val="45B0E732"/>
    <w:lvl w:ilvl="0">
      <w:start w:val="1"/>
      <w:numFmt w:val="decimal"/>
      <w:lvlText w:val="%1."/>
      <w:legacy w:legacy="1" w:legacySpace="0" w:legacyIndent="360"/>
      <w:lvlJc w:val="left"/>
      <w:rPr>
        <w:rFonts w:ascii="Times New Roman" w:hAnsi="Times New Roman" w:cs="Times New Roman" w:hint="default"/>
      </w:rPr>
    </w:lvl>
  </w:abstractNum>
  <w:abstractNum w:abstractNumId="16">
    <w:nsid w:val="13CB1083"/>
    <w:multiLevelType w:val="hybridMultilevel"/>
    <w:tmpl w:val="308A6F44"/>
    <w:lvl w:ilvl="0" w:tplc="DE9460F0">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7">
    <w:nsid w:val="14995728"/>
    <w:multiLevelType w:val="multilevel"/>
    <w:tmpl w:val="DDF0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525D50"/>
    <w:multiLevelType w:val="singleLevel"/>
    <w:tmpl w:val="CFAA6054"/>
    <w:lvl w:ilvl="0">
      <w:start w:val="1"/>
      <w:numFmt w:val="decimal"/>
      <w:lvlText w:val="%1."/>
      <w:legacy w:legacy="1" w:legacySpace="0" w:legacyIndent="360"/>
      <w:lvlJc w:val="left"/>
      <w:rPr>
        <w:rFonts w:ascii="Times New Roman TUR" w:hAnsi="Times New Roman TUR" w:cs="Times New Roman TUR" w:hint="default"/>
      </w:rPr>
    </w:lvl>
  </w:abstractNum>
  <w:abstractNum w:abstractNumId="19">
    <w:nsid w:val="280D2849"/>
    <w:multiLevelType w:val="multilevel"/>
    <w:tmpl w:val="63A0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503917"/>
    <w:multiLevelType w:val="singleLevel"/>
    <w:tmpl w:val="45B0E732"/>
    <w:lvl w:ilvl="0">
      <w:start w:val="1"/>
      <w:numFmt w:val="decimal"/>
      <w:lvlText w:val="%1."/>
      <w:legacy w:legacy="1" w:legacySpace="0" w:legacyIndent="360"/>
      <w:lvlJc w:val="left"/>
      <w:rPr>
        <w:rFonts w:ascii="Times New Roman" w:hAnsi="Times New Roman" w:cs="Times New Roman" w:hint="default"/>
      </w:rPr>
    </w:lvl>
  </w:abstractNum>
  <w:abstractNum w:abstractNumId="21">
    <w:nsid w:val="2C92119E"/>
    <w:multiLevelType w:val="singleLevel"/>
    <w:tmpl w:val="08D0916E"/>
    <w:lvl w:ilvl="0">
      <w:start w:val="2"/>
      <w:numFmt w:val="decimal"/>
      <w:lvlText w:val="%1."/>
      <w:legacy w:legacy="1" w:legacySpace="0" w:legacyIndent="360"/>
      <w:lvlJc w:val="left"/>
      <w:rPr>
        <w:rFonts w:ascii="Times New Roman TUR" w:hAnsi="Times New Roman TUR" w:cs="Times New Roman TUR" w:hint="default"/>
      </w:rPr>
    </w:lvl>
  </w:abstractNum>
  <w:abstractNum w:abstractNumId="22">
    <w:nsid w:val="3DAB7C62"/>
    <w:multiLevelType w:val="hybridMultilevel"/>
    <w:tmpl w:val="A3E4F4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10D4670"/>
    <w:multiLevelType w:val="singleLevel"/>
    <w:tmpl w:val="CFAA6054"/>
    <w:lvl w:ilvl="0">
      <w:start w:val="1"/>
      <w:numFmt w:val="decimal"/>
      <w:lvlText w:val="%1."/>
      <w:legacy w:legacy="1" w:legacySpace="0" w:legacyIndent="360"/>
      <w:lvlJc w:val="left"/>
      <w:rPr>
        <w:rFonts w:ascii="Times New Roman TUR" w:hAnsi="Times New Roman TUR" w:cs="Times New Roman TUR" w:hint="default"/>
      </w:rPr>
    </w:lvl>
  </w:abstractNum>
  <w:abstractNum w:abstractNumId="24">
    <w:nsid w:val="417C7629"/>
    <w:multiLevelType w:val="singleLevel"/>
    <w:tmpl w:val="B64AD05E"/>
    <w:lvl w:ilvl="0">
      <w:start w:val="1"/>
      <w:numFmt w:val="lowerLetter"/>
      <w:lvlText w:val="%1)"/>
      <w:legacy w:legacy="1" w:legacySpace="0" w:legacyIndent="360"/>
      <w:lvlJc w:val="left"/>
      <w:rPr>
        <w:rFonts w:ascii="Times New Roman" w:hAnsi="Times New Roman" w:cs="Times New Roman" w:hint="default"/>
      </w:rPr>
    </w:lvl>
  </w:abstractNum>
  <w:abstractNum w:abstractNumId="25">
    <w:nsid w:val="42B3066F"/>
    <w:multiLevelType w:val="singleLevel"/>
    <w:tmpl w:val="CFAA6054"/>
    <w:lvl w:ilvl="0">
      <w:start w:val="1"/>
      <w:numFmt w:val="decimal"/>
      <w:lvlText w:val="%1."/>
      <w:legacy w:legacy="1" w:legacySpace="0" w:legacyIndent="360"/>
      <w:lvlJc w:val="left"/>
      <w:rPr>
        <w:rFonts w:ascii="Times New Roman TUR" w:hAnsi="Times New Roman TUR" w:cs="Times New Roman TUR" w:hint="default"/>
      </w:rPr>
    </w:lvl>
  </w:abstractNum>
  <w:abstractNum w:abstractNumId="26">
    <w:nsid w:val="44453EA4"/>
    <w:multiLevelType w:val="singleLevel"/>
    <w:tmpl w:val="CFAA6054"/>
    <w:lvl w:ilvl="0">
      <w:start w:val="1"/>
      <w:numFmt w:val="decimal"/>
      <w:lvlText w:val="%1."/>
      <w:legacy w:legacy="1" w:legacySpace="0" w:legacyIndent="360"/>
      <w:lvlJc w:val="left"/>
      <w:rPr>
        <w:rFonts w:ascii="Times New Roman TUR" w:hAnsi="Times New Roman TUR" w:cs="Times New Roman TUR" w:hint="default"/>
      </w:rPr>
    </w:lvl>
  </w:abstractNum>
  <w:abstractNum w:abstractNumId="27">
    <w:nsid w:val="48B63359"/>
    <w:multiLevelType w:val="hybridMultilevel"/>
    <w:tmpl w:val="6B620B00"/>
    <w:lvl w:ilvl="0" w:tplc="FF261C28">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8">
    <w:nsid w:val="48E95CB5"/>
    <w:multiLevelType w:val="multilevel"/>
    <w:tmpl w:val="049405EA"/>
    <w:lvl w:ilvl="0">
      <w:start w:val="1"/>
      <w:numFmt w:val="decimal"/>
      <w:lvlText w:val="%1."/>
      <w:lvlJc w:val="left"/>
      <w:pPr>
        <w:tabs>
          <w:tab w:val="num" w:pos="360"/>
        </w:tabs>
        <w:ind w:left="360" w:hanging="360"/>
      </w:pPr>
      <w:rPr>
        <w:rFonts w:hint="default"/>
        <w:b/>
        <w:i w:val="0"/>
      </w:rPr>
    </w:lvl>
    <w:lvl w:ilvl="1">
      <w:start w:val="1"/>
      <w:numFmt w:val="decimal"/>
      <w:pStyle w:val="Baslk2"/>
      <w:lvlText w:val="%1.%2."/>
      <w:lvlJc w:val="left"/>
      <w:pPr>
        <w:tabs>
          <w:tab w:val="num" w:pos="792"/>
        </w:tabs>
        <w:ind w:left="792" w:hanging="43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A7C3957"/>
    <w:multiLevelType w:val="multilevel"/>
    <w:tmpl w:val="D22C82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5081284A"/>
    <w:multiLevelType w:val="hybridMultilevel"/>
    <w:tmpl w:val="6B18DCE0"/>
    <w:lvl w:ilvl="0" w:tplc="108878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141650B"/>
    <w:multiLevelType w:val="singleLevel"/>
    <w:tmpl w:val="CFAA6054"/>
    <w:lvl w:ilvl="0">
      <w:start w:val="1"/>
      <w:numFmt w:val="decimal"/>
      <w:lvlText w:val="%1."/>
      <w:legacy w:legacy="1" w:legacySpace="0" w:legacyIndent="360"/>
      <w:lvlJc w:val="left"/>
      <w:rPr>
        <w:rFonts w:ascii="Times New Roman TUR" w:hAnsi="Times New Roman TUR" w:cs="Times New Roman TUR" w:hint="default"/>
      </w:rPr>
    </w:lvl>
  </w:abstractNum>
  <w:abstractNum w:abstractNumId="32">
    <w:nsid w:val="56680D81"/>
    <w:multiLevelType w:val="hybridMultilevel"/>
    <w:tmpl w:val="8842C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EA519F5"/>
    <w:multiLevelType w:val="singleLevel"/>
    <w:tmpl w:val="45B0E732"/>
    <w:lvl w:ilvl="0">
      <w:start w:val="1"/>
      <w:numFmt w:val="decimal"/>
      <w:lvlText w:val="%1."/>
      <w:legacy w:legacy="1" w:legacySpace="0" w:legacyIndent="360"/>
      <w:lvlJc w:val="left"/>
      <w:rPr>
        <w:rFonts w:ascii="Times New Roman" w:hAnsi="Times New Roman" w:cs="Times New Roman" w:hint="default"/>
      </w:rPr>
    </w:lvl>
  </w:abstractNum>
  <w:abstractNum w:abstractNumId="34">
    <w:nsid w:val="68B35878"/>
    <w:multiLevelType w:val="hybridMultilevel"/>
    <w:tmpl w:val="FE56DF48"/>
    <w:lvl w:ilvl="0" w:tplc="E8801C4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F1E31CE"/>
    <w:multiLevelType w:val="singleLevel"/>
    <w:tmpl w:val="45B0E732"/>
    <w:lvl w:ilvl="0">
      <w:start w:val="1"/>
      <w:numFmt w:val="decimal"/>
      <w:lvlText w:val="%1."/>
      <w:legacy w:legacy="1" w:legacySpace="0" w:legacyIndent="360"/>
      <w:lvlJc w:val="left"/>
      <w:rPr>
        <w:rFonts w:ascii="Times New Roman" w:hAnsi="Times New Roman" w:cs="Times New Roman" w:hint="default"/>
      </w:rPr>
    </w:lvl>
  </w:abstractNum>
  <w:abstractNum w:abstractNumId="36">
    <w:nsid w:val="70EA2155"/>
    <w:multiLevelType w:val="singleLevel"/>
    <w:tmpl w:val="45B0E732"/>
    <w:lvl w:ilvl="0">
      <w:start w:val="1"/>
      <w:numFmt w:val="decimal"/>
      <w:lvlText w:val="%1."/>
      <w:legacy w:legacy="1" w:legacySpace="0" w:legacyIndent="360"/>
      <w:lvlJc w:val="left"/>
      <w:rPr>
        <w:rFonts w:ascii="Times New Roman" w:hAnsi="Times New Roman" w:cs="Times New Roman" w:hint="default"/>
      </w:rPr>
    </w:lvl>
  </w:abstractNum>
  <w:abstractNum w:abstractNumId="37">
    <w:nsid w:val="7D8814E5"/>
    <w:multiLevelType w:val="singleLevel"/>
    <w:tmpl w:val="45B0E732"/>
    <w:lvl w:ilvl="0">
      <w:start w:val="1"/>
      <w:numFmt w:val="decimal"/>
      <w:lvlText w:val="%1."/>
      <w:legacy w:legacy="1" w:legacySpace="0" w:legacyIndent="360"/>
      <w:lvlJc w:val="left"/>
      <w:rPr>
        <w:rFonts w:ascii="Times New Roman" w:hAnsi="Times New Roman" w:cs="Times New Roman" w:hint="default"/>
      </w:rPr>
    </w:lvl>
  </w:abstractNum>
  <w:num w:numId="1">
    <w:abstractNumId w:val="15"/>
  </w:num>
  <w:num w:numId="2">
    <w:abstractNumId w:val="37"/>
  </w:num>
  <w:num w:numId="3">
    <w:abstractNumId w:val="26"/>
  </w:num>
  <w:num w:numId="4">
    <w:abstractNumId w:val="36"/>
  </w:num>
  <w:num w:numId="5">
    <w:abstractNumId w:val="31"/>
  </w:num>
  <w:num w:numId="6">
    <w:abstractNumId w:val="23"/>
  </w:num>
  <w:num w:numId="7">
    <w:abstractNumId w:val="25"/>
  </w:num>
  <w:num w:numId="8">
    <w:abstractNumId w:val="14"/>
  </w:num>
  <w:num w:numId="9">
    <w:abstractNumId w:val="35"/>
  </w:num>
  <w:num w:numId="10">
    <w:abstractNumId w:val="18"/>
  </w:num>
  <w:num w:numId="11">
    <w:abstractNumId w:val="33"/>
  </w:num>
  <w:num w:numId="12">
    <w:abstractNumId w:val="20"/>
  </w:num>
  <w:num w:numId="13">
    <w:abstractNumId w:val="21"/>
  </w:num>
  <w:num w:numId="14">
    <w:abstractNumId w:val="24"/>
  </w:num>
  <w:num w:numId="15">
    <w:abstractNumId w:val="24"/>
    <w:lvlOverride w:ilvl="0">
      <w:lvl w:ilvl="0">
        <w:start w:val="2"/>
        <w:numFmt w:val="lowerLetter"/>
        <w:lvlText w:val="%1)"/>
        <w:legacy w:legacy="1" w:legacySpace="0" w:legacyIndent="360"/>
        <w:lvlJc w:val="left"/>
        <w:rPr>
          <w:rFonts w:ascii="Times New Roman" w:hAnsi="Times New Roman" w:cs="Times New Roman" w:hint="default"/>
        </w:rPr>
      </w:lvl>
    </w:lvlOverride>
  </w:num>
  <w:num w:numId="16">
    <w:abstractNumId w:val="24"/>
    <w:lvlOverride w:ilvl="0">
      <w:lvl w:ilvl="0">
        <w:start w:val="3"/>
        <w:numFmt w:val="lowerLetter"/>
        <w:lvlText w:val="%1)"/>
        <w:legacy w:legacy="1" w:legacySpace="0" w:legacyIndent="360"/>
        <w:lvlJc w:val="left"/>
        <w:rPr>
          <w:rFonts w:ascii="Times New Roman" w:hAnsi="Times New Roman" w:cs="Times New Roman" w:hint="default"/>
        </w:rPr>
      </w:lvl>
    </w:lvlOverride>
  </w:num>
  <w:num w:numId="17">
    <w:abstractNumId w:val="24"/>
    <w:lvlOverride w:ilvl="0">
      <w:lvl w:ilvl="0">
        <w:start w:val="4"/>
        <w:numFmt w:val="lowerLetter"/>
        <w:lvlText w:val="%1)"/>
        <w:legacy w:legacy="1" w:legacySpace="0" w:legacyIndent="360"/>
        <w:lvlJc w:val="left"/>
        <w:rPr>
          <w:rFonts w:ascii="Times New Roman" w:hAnsi="Times New Roman" w:cs="Times New Roman" w:hint="default"/>
        </w:rPr>
      </w:lvl>
    </w:lvlOverride>
  </w:num>
  <w:num w:numId="18">
    <w:abstractNumId w:val="24"/>
    <w:lvlOverride w:ilvl="0">
      <w:lvl w:ilvl="0">
        <w:start w:val="5"/>
        <w:numFmt w:val="lowerLetter"/>
        <w:lvlText w:val="%1)"/>
        <w:legacy w:legacy="1" w:legacySpace="0" w:legacyIndent="360"/>
        <w:lvlJc w:val="left"/>
        <w:rPr>
          <w:rFonts w:ascii="Times New Roman TUR" w:hAnsi="Times New Roman TUR" w:cs="Times New Roman TUR" w:hint="default"/>
        </w:rPr>
      </w:lvl>
    </w:lvlOverride>
  </w:num>
  <w:num w:numId="19">
    <w:abstractNumId w:val="24"/>
    <w:lvlOverride w:ilvl="0">
      <w:lvl w:ilvl="0">
        <w:start w:val="6"/>
        <w:numFmt w:val="lowerLetter"/>
        <w:lvlText w:val="%1)"/>
        <w:legacy w:legacy="1" w:legacySpace="0" w:legacyIndent="360"/>
        <w:lvlJc w:val="left"/>
        <w:rPr>
          <w:rFonts w:ascii="Times New Roman" w:hAnsi="Times New Roman" w:cs="Times New Roman" w:hint="default"/>
        </w:rPr>
      </w:lvl>
    </w:lvlOverride>
  </w:num>
  <w:num w:numId="20">
    <w:abstractNumId w:val="24"/>
    <w:lvlOverride w:ilvl="0">
      <w:lvl w:ilvl="0">
        <w:start w:val="7"/>
        <w:numFmt w:val="lowerLetter"/>
        <w:lvlText w:val="%1)"/>
        <w:legacy w:legacy="1" w:legacySpace="0" w:legacyIndent="360"/>
        <w:lvlJc w:val="left"/>
        <w:rPr>
          <w:rFonts w:ascii="Times New Roman" w:hAnsi="Times New Roman" w:cs="Times New Roman" w:hint="default"/>
        </w:rPr>
      </w:lvl>
    </w:lvlOverride>
  </w:num>
  <w:num w:numId="21">
    <w:abstractNumId w:val="24"/>
    <w:lvlOverride w:ilvl="0">
      <w:lvl w:ilvl="0">
        <w:start w:val="8"/>
        <w:numFmt w:val="lowerLetter"/>
        <w:lvlText w:val="%1)"/>
        <w:legacy w:legacy="1" w:legacySpace="0" w:legacyIndent="360"/>
        <w:lvlJc w:val="left"/>
        <w:rPr>
          <w:rFonts w:ascii="Times New Roman TUR" w:hAnsi="Times New Roman TUR" w:cs="Times New Roman TUR" w:hint="default"/>
        </w:rPr>
      </w:lvl>
    </w:lvlOverride>
  </w:num>
  <w:num w:numId="22">
    <w:abstractNumId w:val="10"/>
  </w:num>
  <w:num w:numId="23">
    <w:abstractNumId w:val="0"/>
  </w:num>
  <w:num w:numId="24">
    <w:abstractNumId w:val="28"/>
  </w:num>
  <w:num w:numId="25">
    <w:abstractNumId w:val="1"/>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6">
    <w:abstractNumId w:val="29"/>
  </w:num>
  <w:num w:numId="27">
    <w:abstractNumId w:val="32"/>
  </w:num>
  <w:num w:numId="28">
    <w:abstractNumId w:val="30"/>
  </w:num>
  <w:num w:numId="29">
    <w:abstractNumId w:val="11"/>
  </w:num>
  <w:num w:numId="30">
    <w:abstractNumId w:val="9"/>
  </w:num>
  <w:num w:numId="31">
    <w:abstractNumId w:val="17"/>
  </w:num>
  <w:num w:numId="32">
    <w:abstractNumId w:val="13"/>
  </w:num>
  <w:num w:numId="33">
    <w:abstractNumId w:val="19"/>
  </w:num>
  <w:num w:numId="34">
    <w:abstractNumId w:val="12"/>
  </w:num>
  <w:num w:numId="35">
    <w:abstractNumId w:val="16"/>
  </w:num>
  <w:num w:numId="36">
    <w:abstractNumId w:val="22"/>
  </w:num>
  <w:num w:numId="37">
    <w:abstractNumId w:val="27"/>
  </w:num>
  <w:num w:numId="38">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73"/>
    <w:rsid w:val="00021856"/>
    <w:rsid w:val="0003609E"/>
    <w:rsid w:val="00040D73"/>
    <w:rsid w:val="00054CA9"/>
    <w:rsid w:val="00056618"/>
    <w:rsid w:val="00057E15"/>
    <w:rsid w:val="000630A5"/>
    <w:rsid w:val="00071B77"/>
    <w:rsid w:val="000865F6"/>
    <w:rsid w:val="000950F8"/>
    <w:rsid w:val="000A68ED"/>
    <w:rsid w:val="000D1945"/>
    <w:rsid w:val="000E1BD0"/>
    <w:rsid w:val="000E74BA"/>
    <w:rsid w:val="000E791D"/>
    <w:rsid w:val="000F1402"/>
    <w:rsid w:val="001103BB"/>
    <w:rsid w:val="00110A82"/>
    <w:rsid w:val="00113176"/>
    <w:rsid w:val="0013146C"/>
    <w:rsid w:val="0014596A"/>
    <w:rsid w:val="00165C6F"/>
    <w:rsid w:val="00174AE2"/>
    <w:rsid w:val="001756FE"/>
    <w:rsid w:val="00176E98"/>
    <w:rsid w:val="00195D6B"/>
    <w:rsid w:val="00197AFA"/>
    <w:rsid w:val="001A007F"/>
    <w:rsid w:val="001A0AD9"/>
    <w:rsid w:val="001A7956"/>
    <w:rsid w:val="001C1F3B"/>
    <w:rsid w:val="001C4498"/>
    <w:rsid w:val="001D6AE8"/>
    <w:rsid w:val="0020333B"/>
    <w:rsid w:val="0023267C"/>
    <w:rsid w:val="002564C1"/>
    <w:rsid w:val="0027495C"/>
    <w:rsid w:val="00286F8A"/>
    <w:rsid w:val="002972B4"/>
    <w:rsid w:val="002A166D"/>
    <w:rsid w:val="002C03D1"/>
    <w:rsid w:val="002E740B"/>
    <w:rsid w:val="00322BDF"/>
    <w:rsid w:val="00332F2B"/>
    <w:rsid w:val="00333A62"/>
    <w:rsid w:val="003558B7"/>
    <w:rsid w:val="0037316B"/>
    <w:rsid w:val="00384A66"/>
    <w:rsid w:val="0039279C"/>
    <w:rsid w:val="003949B6"/>
    <w:rsid w:val="003975DC"/>
    <w:rsid w:val="003A241F"/>
    <w:rsid w:val="003A3C14"/>
    <w:rsid w:val="003A5639"/>
    <w:rsid w:val="003B27DE"/>
    <w:rsid w:val="003B4D23"/>
    <w:rsid w:val="003E422E"/>
    <w:rsid w:val="003F00E2"/>
    <w:rsid w:val="003F3DB3"/>
    <w:rsid w:val="003F6695"/>
    <w:rsid w:val="00422C4B"/>
    <w:rsid w:val="004338B1"/>
    <w:rsid w:val="00443FBE"/>
    <w:rsid w:val="00446DC8"/>
    <w:rsid w:val="00447551"/>
    <w:rsid w:val="004C357E"/>
    <w:rsid w:val="004D1C34"/>
    <w:rsid w:val="004F741C"/>
    <w:rsid w:val="00503826"/>
    <w:rsid w:val="0051015A"/>
    <w:rsid w:val="00522139"/>
    <w:rsid w:val="00525B58"/>
    <w:rsid w:val="00527AE4"/>
    <w:rsid w:val="00532324"/>
    <w:rsid w:val="00534CC1"/>
    <w:rsid w:val="00562A09"/>
    <w:rsid w:val="00565521"/>
    <w:rsid w:val="00570E8C"/>
    <w:rsid w:val="00573F54"/>
    <w:rsid w:val="00575C58"/>
    <w:rsid w:val="005816D2"/>
    <w:rsid w:val="005830AA"/>
    <w:rsid w:val="005834EF"/>
    <w:rsid w:val="0059777B"/>
    <w:rsid w:val="005977EC"/>
    <w:rsid w:val="005A0DF8"/>
    <w:rsid w:val="005B4A29"/>
    <w:rsid w:val="005B5193"/>
    <w:rsid w:val="005B7199"/>
    <w:rsid w:val="005C3A39"/>
    <w:rsid w:val="005D6A16"/>
    <w:rsid w:val="005D71F9"/>
    <w:rsid w:val="005F5E1B"/>
    <w:rsid w:val="005F78D9"/>
    <w:rsid w:val="006137C2"/>
    <w:rsid w:val="006255B7"/>
    <w:rsid w:val="00662020"/>
    <w:rsid w:val="00696659"/>
    <w:rsid w:val="006B0CA2"/>
    <w:rsid w:val="006D7117"/>
    <w:rsid w:val="006E01BA"/>
    <w:rsid w:val="006E76E3"/>
    <w:rsid w:val="00713388"/>
    <w:rsid w:val="00714FD2"/>
    <w:rsid w:val="007370DB"/>
    <w:rsid w:val="007372B8"/>
    <w:rsid w:val="00752995"/>
    <w:rsid w:val="00753579"/>
    <w:rsid w:val="0075744A"/>
    <w:rsid w:val="0076083F"/>
    <w:rsid w:val="0078170F"/>
    <w:rsid w:val="00787F4D"/>
    <w:rsid w:val="00790501"/>
    <w:rsid w:val="007B378A"/>
    <w:rsid w:val="007D05D8"/>
    <w:rsid w:val="007D769F"/>
    <w:rsid w:val="00816802"/>
    <w:rsid w:val="00820471"/>
    <w:rsid w:val="0082420F"/>
    <w:rsid w:val="0083238A"/>
    <w:rsid w:val="00832DCD"/>
    <w:rsid w:val="00833EDA"/>
    <w:rsid w:val="0086436F"/>
    <w:rsid w:val="00893F19"/>
    <w:rsid w:val="008B7193"/>
    <w:rsid w:val="008C3995"/>
    <w:rsid w:val="008D382E"/>
    <w:rsid w:val="00905B0E"/>
    <w:rsid w:val="00930A14"/>
    <w:rsid w:val="009448D0"/>
    <w:rsid w:val="00945E49"/>
    <w:rsid w:val="009506F2"/>
    <w:rsid w:val="00975156"/>
    <w:rsid w:val="00975D2F"/>
    <w:rsid w:val="009853B0"/>
    <w:rsid w:val="00996DCF"/>
    <w:rsid w:val="009B4644"/>
    <w:rsid w:val="009B6A2F"/>
    <w:rsid w:val="009C5373"/>
    <w:rsid w:val="009C5EC2"/>
    <w:rsid w:val="009E255E"/>
    <w:rsid w:val="009F7C6E"/>
    <w:rsid w:val="00A0423B"/>
    <w:rsid w:val="00A14016"/>
    <w:rsid w:val="00A342E7"/>
    <w:rsid w:val="00A3638F"/>
    <w:rsid w:val="00A471EF"/>
    <w:rsid w:val="00A47C61"/>
    <w:rsid w:val="00A72D33"/>
    <w:rsid w:val="00A82DCF"/>
    <w:rsid w:val="00AB31B2"/>
    <w:rsid w:val="00AF4D1F"/>
    <w:rsid w:val="00B002E6"/>
    <w:rsid w:val="00B013A2"/>
    <w:rsid w:val="00B06960"/>
    <w:rsid w:val="00B12A6E"/>
    <w:rsid w:val="00B15528"/>
    <w:rsid w:val="00B202DB"/>
    <w:rsid w:val="00B31CC5"/>
    <w:rsid w:val="00B454AD"/>
    <w:rsid w:val="00B51FBF"/>
    <w:rsid w:val="00B61659"/>
    <w:rsid w:val="00B67A0B"/>
    <w:rsid w:val="00B725FC"/>
    <w:rsid w:val="00BC52B3"/>
    <w:rsid w:val="00BD6C71"/>
    <w:rsid w:val="00C10BFD"/>
    <w:rsid w:val="00C14464"/>
    <w:rsid w:val="00C20E67"/>
    <w:rsid w:val="00C36AFE"/>
    <w:rsid w:val="00C568A3"/>
    <w:rsid w:val="00CA3BFD"/>
    <w:rsid w:val="00CC79A0"/>
    <w:rsid w:val="00CD1C3A"/>
    <w:rsid w:val="00CE1315"/>
    <w:rsid w:val="00CE5E83"/>
    <w:rsid w:val="00CF5E63"/>
    <w:rsid w:val="00D13A3C"/>
    <w:rsid w:val="00D147AE"/>
    <w:rsid w:val="00D15832"/>
    <w:rsid w:val="00D20803"/>
    <w:rsid w:val="00D25DB2"/>
    <w:rsid w:val="00D261B6"/>
    <w:rsid w:val="00D27CC8"/>
    <w:rsid w:val="00D336E0"/>
    <w:rsid w:val="00D33869"/>
    <w:rsid w:val="00D64DDA"/>
    <w:rsid w:val="00D83CDC"/>
    <w:rsid w:val="00D85154"/>
    <w:rsid w:val="00D9250D"/>
    <w:rsid w:val="00D92A29"/>
    <w:rsid w:val="00D940D5"/>
    <w:rsid w:val="00D96FC4"/>
    <w:rsid w:val="00DA26D9"/>
    <w:rsid w:val="00DA7A4F"/>
    <w:rsid w:val="00DC0337"/>
    <w:rsid w:val="00DE5833"/>
    <w:rsid w:val="00E0128D"/>
    <w:rsid w:val="00E22A15"/>
    <w:rsid w:val="00E3154B"/>
    <w:rsid w:val="00E57E17"/>
    <w:rsid w:val="00E8110D"/>
    <w:rsid w:val="00E86736"/>
    <w:rsid w:val="00E87D45"/>
    <w:rsid w:val="00EA1971"/>
    <w:rsid w:val="00EE2C6C"/>
    <w:rsid w:val="00F00EAF"/>
    <w:rsid w:val="00F01880"/>
    <w:rsid w:val="00F02536"/>
    <w:rsid w:val="00F319DA"/>
    <w:rsid w:val="00F3212E"/>
    <w:rsid w:val="00F33FCD"/>
    <w:rsid w:val="00F34E1E"/>
    <w:rsid w:val="00F35756"/>
    <w:rsid w:val="00F4627A"/>
    <w:rsid w:val="00F6635B"/>
    <w:rsid w:val="00F82BC9"/>
    <w:rsid w:val="00FC20C9"/>
    <w:rsid w:val="00FD5A89"/>
    <w:rsid w:val="00FE59F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footer" w:uiPriority="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locked="1" w:semiHidden="0" w:uiPriority="0" w:unhideWhenUsed="0"/>
    <w:lsdException w:name="HTML Typewriter" w:uiPriority="0"/>
    <w:lsdException w:name="Table Grid 5"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373"/>
    <w:rPr>
      <w:rFonts w:ascii="Times New Roman" w:eastAsia="Times New Roman" w:hAnsi="Times New Roman"/>
      <w:sz w:val="24"/>
      <w:szCs w:val="24"/>
    </w:rPr>
  </w:style>
  <w:style w:type="paragraph" w:styleId="Balk1">
    <w:name w:val="heading 1"/>
    <w:basedOn w:val="Normal"/>
    <w:next w:val="Normal"/>
    <w:link w:val="Balk1Char"/>
    <w:qFormat/>
    <w:locked/>
    <w:rsid w:val="00B51FBF"/>
    <w:pPr>
      <w:keepNext/>
      <w:jc w:val="both"/>
      <w:outlineLvl w:val="0"/>
    </w:pPr>
    <w:rPr>
      <w:rFonts w:ascii="Arial" w:hAnsi="Arial" w:cs="Arial"/>
      <w:b/>
      <w:bCs/>
      <w:kern w:val="32"/>
      <w:sz w:val="22"/>
      <w:szCs w:val="32"/>
    </w:rPr>
  </w:style>
  <w:style w:type="paragraph" w:styleId="Balk2">
    <w:name w:val="heading 2"/>
    <w:basedOn w:val="Normal"/>
    <w:next w:val="Normal"/>
    <w:link w:val="Balk2Char"/>
    <w:uiPriority w:val="9"/>
    <w:qFormat/>
    <w:locked/>
    <w:rsid w:val="00B51FBF"/>
    <w:pPr>
      <w:keepNext/>
      <w:jc w:val="both"/>
      <w:outlineLvl w:val="1"/>
    </w:pPr>
    <w:rPr>
      <w:rFonts w:ascii="Arial" w:hAnsi="Arial" w:cs="Arial"/>
      <w:b/>
      <w:bCs/>
      <w:i/>
      <w:iCs/>
      <w:sz w:val="22"/>
      <w:szCs w:val="28"/>
    </w:rPr>
  </w:style>
  <w:style w:type="paragraph" w:styleId="Balk3">
    <w:name w:val="heading 3"/>
    <w:basedOn w:val="Normal"/>
    <w:next w:val="Normal"/>
    <w:link w:val="Balk3Char"/>
    <w:qFormat/>
    <w:locked/>
    <w:rsid w:val="00B51FBF"/>
    <w:pPr>
      <w:keepNext/>
      <w:jc w:val="both"/>
      <w:outlineLvl w:val="2"/>
    </w:pPr>
    <w:rPr>
      <w:rFonts w:ascii="Arial" w:hAnsi="Arial"/>
      <w:b/>
      <w:sz w:val="22"/>
      <w:szCs w:val="40"/>
    </w:rPr>
  </w:style>
  <w:style w:type="paragraph" w:styleId="Balk4">
    <w:name w:val="heading 4"/>
    <w:basedOn w:val="Normal"/>
    <w:next w:val="Normal"/>
    <w:link w:val="Balk4Char"/>
    <w:qFormat/>
    <w:locked/>
    <w:rsid w:val="00B51FBF"/>
    <w:pPr>
      <w:keepNext/>
      <w:spacing w:before="240" w:after="60"/>
      <w:jc w:val="both"/>
      <w:outlineLvl w:val="3"/>
    </w:pPr>
    <w:rPr>
      <w:rFonts w:ascii="Arial" w:hAnsi="Arial"/>
      <w:b/>
      <w:bCs/>
      <w:sz w:val="28"/>
      <w:szCs w:val="28"/>
    </w:rPr>
  </w:style>
  <w:style w:type="paragraph" w:styleId="Balk5">
    <w:name w:val="heading 5"/>
    <w:basedOn w:val="Normal"/>
    <w:next w:val="Normal"/>
    <w:link w:val="Balk5Char"/>
    <w:qFormat/>
    <w:locked/>
    <w:rsid w:val="00B51FBF"/>
    <w:pPr>
      <w:spacing w:before="240" w:after="60"/>
      <w:jc w:val="both"/>
      <w:outlineLvl w:val="4"/>
    </w:pPr>
    <w:rPr>
      <w:rFonts w:ascii="Arial" w:hAnsi="Arial"/>
      <w:b/>
      <w:bCs/>
      <w:i/>
      <w:iCs/>
      <w:sz w:val="26"/>
      <w:szCs w:val="26"/>
    </w:rPr>
  </w:style>
  <w:style w:type="paragraph" w:styleId="Balk6">
    <w:name w:val="heading 6"/>
    <w:aliases w:val="Char"/>
    <w:basedOn w:val="Normal"/>
    <w:next w:val="Normal"/>
    <w:link w:val="Balk6Char"/>
    <w:qFormat/>
    <w:locked/>
    <w:rsid w:val="00B51FBF"/>
    <w:pPr>
      <w:spacing w:before="240" w:after="60"/>
      <w:jc w:val="both"/>
      <w:outlineLvl w:val="5"/>
    </w:pPr>
    <w:rPr>
      <w:rFonts w:ascii="Arial" w:hAnsi="Arial"/>
      <w:b/>
      <w:bCs/>
      <w:sz w:val="22"/>
      <w:szCs w:val="22"/>
    </w:rPr>
  </w:style>
  <w:style w:type="paragraph" w:styleId="Balk7">
    <w:name w:val="heading 7"/>
    <w:basedOn w:val="Normal"/>
    <w:next w:val="Normal"/>
    <w:link w:val="Balk7Char"/>
    <w:qFormat/>
    <w:locked/>
    <w:rsid w:val="00B51FBF"/>
    <w:pPr>
      <w:spacing w:before="240" w:after="60"/>
      <w:jc w:val="both"/>
      <w:outlineLvl w:val="6"/>
    </w:pPr>
    <w:rPr>
      <w:rFonts w:ascii="Arial" w:hAnsi="Arial"/>
      <w:sz w:val="22"/>
    </w:rPr>
  </w:style>
  <w:style w:type="paragraph" w:styleId="Balk8">
    <w:name w:val="heading 8"/>
    <w:basedOn w:val="Normal"/>
    <w:next w:val="Normal"/>
    <w:link w:val="Balk8Char"/>
    <w:qFormat/>
    <w:locked/>
    <w:rsid w:val="00B51FBF"/>
    <w:pPr>
      <w:spacing w:before="240" w:after="60"/>
      <w:jc w:val="both"/>
      <w:outlineLvl w:val="7"/>
    </w:pPr>
    <w:rPr>
      <w:rFonts w:ascii="Arial" w:hAnsi="Arial"/>
      <w:i/>
      <w:iCs/>
      <w:sz w:val="22"/>
    </w:rPr>
  </w:style>
  <w:style w:type="paragraph" w:styleId="Balk9">
    <w:name w:val="heading 9"/>
    <w:basedOn w:val="Normal"/>
    <w:next w:val="Normal"/>
    <w:link w:val="Balk9Char"/>
    <w:qFormat/>
    <w:locked/>
    <w:rsid w:val="00B51FBF"/>
    <w:pPr>
      <w:spacing w:before="240" w:after="60"/>
      <w:jc w:val="both"/>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C5373"/>
    <w:rPr>
      <w:rFonts w:cs="Times New Roman"/>
      <w:color w:val="0000FF"/>
      <w:u w:val="single"/>
    </w:rPr>
  </w:style>
  <w:style w:type="character" w:customStyle="1" w:styleId="style31">
    <w:name w:val="style31"/>
    <w:uiPriority w:val="99"/>
    <w:rsid w:val="009C5373"/>
    <w:rPr>
      <w:rFonts w:cs="Times New Roman"/>
      <w:sz w:val="22"/>
      <w:szCs w:val="22"/>
    </w:rPr>
  </w:style>
  <w:style w:type="paragraph" w:styleId="NormalWeb">
    <w:name w:val="Normal (Web)"/>
    <w:aliases w:val="Normal (Web) Char Char"/>
    <w:basedOn w:val="Normal"/>
    <w:link w:val="NormalWebChar"/>
    <w:rsid w:val="009C5373"/>
    <w:pPr>
      <w:spacing w:before="100" w:beforeAutospacing="1" w:after="100" w:afterAutospacing="1"/>
    </w:pPr>
  </w:style>
  <w:style w:type="character" w:customStyle="1" w:styleId="style41">
    <w:name w:val="style41"/>
    <w:uiPriority w:val="99"/>
    <w:rsid w:val="009C5373"/>
    <w:rPr>
      <w:rFonts w:ascii="Verdana" w:hAnsi="Verdana" w:cs="Times New Roman"/>
      <w:b/>
      <w:bCs/>
      <w:color w:val="800000"/>
      <w:sz w:val="15"/>
      <w:szCs w:val="15"/>
    </w:rPr>
  </w:style>
  <w:style w:type="character" w:styleId="Gl">
    <w:name w:val="Strong"/>
    <w:qFormat/>
    <w:rsid w:val="009C5373"/>
    <w:rPr>
      <w:rFonts w:cs="Times New Roman"/>
      <w:b/>
      <w:bCs/>
    </w:rPr>
  </w:style>
  <w:style w:type="paragraph" w:styleId="BalonMetni">
    <w:name w:val="Balloon Text"/>
    <w:basedOn w:val="Normal"/>
    <w:link w:val="BalonMetniChar"/>
    <w:uiPriority w:val="99"/>
    <w:semiHidden/>
    <w:rsid w:val="009C5373"/>
    <w:rPr>
      <w:rFonts w:ascii="Tahoma" w:hAnsi="Tahoma" w:cs="Tahoma"/>
      <w:sz w:val="16"/>
      <w:szCs w:val="16"/>
    </w:rPr>
  </w:style>
  <w:style w:type="character" w:customStyle="1" w:styleId="BalonMetniChar">
    <w:name w:val="Balon Metni Char"/>
    <w:link w:val="BalonMetni"/>
    <w:uiPriority w:val="99"/>
    <w:semiHidden/>
    <w:locked/>
    <w:rsid w:val="009C5373"/>
    <w:rPr>
      <w:rFonts w:ascii="Tahoma" w:hAnsi="Tahoma" w:cs="Tahoma"/>
      <w:sz w:val="16"/>
      <w:szCs w:val="16"/>
      <w:lang w:eastAsia="tr-TR"/>
    </w:rPr>
  </w:style>
  <w:style w:type="paragraph" w:styleId="KonuBal">
    <w:name w:val="Title"/>
    <w:aliases w:val=" Char,Char1"/>
    <w:basedOn w:val="Normal"/>
    <w:link w:val="KonuBalChar"/>
    <w:qFormat/>
    <w:rsid w:val="003B4D23"/>
    <w:pPr>
      <w:spacing w:before="100" w:beforeAutospacing="1" w:after="100" w:afterAutospacing="1"/>
      <w:jc w:val="center"/>
    </w:pPr>
    <w:rPr>
      <w:rFonts w:eastAsia="Calibri"/>
      <w:b/>
      <w:color w:val="000080"/>
      <w:szCs w:val="20"/>
      <w:lang w:eastAsia="en-US"/>
    </w:rPr>
  </w:style>
  <w:style w:type="character" w:customStyle="1" w:styleId="KonuBalChar">
    <w:name w:val="Konu Başlığı Char"/>
    <w:aliases w:val=" Char Char,Char1 Char1"/>
    <w:link w:val="KonuBal"/>
    <w:locked/>
    <w:rsid w:val="003B4D23"/>
    <w:rPr>
      <w:rFonts w:ascii="Times New Roman" w:hAnsi="Times New Roman" w:cs="Times New Roman"/>
      <w:b/>
      <w:color w:val="000080"/>
      <w:sz w:val="20"/>
      <w:szCs w:val="20"/>
    </w:rPr>
  </w:style>
  <w:style w:type="character" w:customStyle="1" w:styleId="NormalWebChar">
    <w:name w:val="Normal (Web) Char"/>
    <w:aliases w:val="Normal (Web) Char Char Char"/>
    <w:link w:val="NormalWeb"/>
    <w:uiPriority w:val="99"/>
    <w:locked/>
    <w:rsid w:val="00696659"/>
    <w:rPr>
      <w:rFonts w:ascii="Times New Roman" w:hAnsi="Times New Roman" w:cs="Times New Roman"/>
      <w:sz w:val="24"/>
      <w:szCs w:val="24"/>
      <w:lang w:eastAsia="tr-TR"/>
    </w:rPr>
  </w:style>
  <w:style w:type="paragraph" w:customStyle="1" w:styleId="style4">
    <w:name w:val="style4"/>
    <w:basedOn w:val="Normal"/>
    <w:uiPriority w:val="99"/>
    <w:rsid w:val="00696659"/>
    <w:pPr>
      <w:spacing w:before="240" w:after="240"/>
    </w:pPr>
  </w:style>
  <w:style w:type="character" w:customStyle="1" w:styleId="CharChar5">
    <w:name w:val="Char Char5"/>
    <w:uiPriority w:val="99"/>
    <w:locked/>
    <w:rsid w:val="00AF4D1F"/>
    <w:rPr>
      <w:rFonts w:ascii="Times New Roman" w:hAnsi="Times New Roman" w:cs="Times New Roman"/>
      <w:b/>
      <w:color w:val="000080"/>
      <w:sz w:val="20"/>
      <w:szCs w:val="20"/>
    </w:rPr>
  </w:style>
  <w:style w:type="paragraph" w:customStyle="1" w:styleId="ListeParagraf1">
    <w:name w:val="Liste Paragraf1"/>
    <w:basedOn w:val="Normal"/>
    <w:qFormat/>
    <w:rsid w:val="00AF4D1F"/>
    <w:pPr>
      <w:ind w:left="708"/>
    </w:pPr>
    <w:rPr>
      <w:rFonts w:eastAsia="Calibri"/>
    </w:rPr>
  </w:style>
  <w:style w:type="character" w:customStyle="1" w:styleId="NormalWebCharCharCharChar">
    <w:name w:val="Normal (Web) Char Char Char Char"/>
    <w:uiPriority w:val="99"/>
    <w:rsid w:val="00AF4D1F"/>
    <w:rPr>
      <w:rFonts w:ascii="Arial Unicode MS" w:hAnsi="Arial Unicode MS" w:cs="Arial Unicode MS"/>
      <w:sz w:val="24"/>
      <w:szCs w:val="24"/>
    </w:rPr>
  </w:style>
  <w:style w:type="paragraph" w:styleId="Altbilgi">
    <w:name w:val="footer"/>
    <w:basedOn w:val="Normal"/>
    <w:link w:val="AltbilgiChar"/>
    <w:rsid w:val="006E76E3"/>
    <w:pPr>
      <w:tabs>
        <w:tab w:val="center" w:pos="4536"/>
        <w:tab w:val="right" w:pos="9072"/>
      </w:tabs>
    </w:pPr>
  </w:style>
  <w:style w:type="character" w:customStyle="1" w:styleId="AltbilgiChar">
    <w:name w:val="Altbilgi Char"/>
    <w:link w:val="Altbilgi"/>
    <w:locked/>
    <w:rsid w:val="00790501"/>
    <w:rPr>
      <w:rFonts w:ascii="Times New Roman" w:hAnsi="Times New Roman" w:cs="Times New Roman"/>
      <w:sz w:val="24"/>
      <w:szCs w:val="24"/>
    </w:rPr>
  </w:style>
  <w:style w:type="character" w:styleId="SayfaNumaras">
    <w:name w:val="page number"/>
    <w:rsid w:val="006E76E3"/>
    <w:rPr>
      <w:rFonts w:cs="Times New Roman"/>
    </w:rPr>
  </w:style>
  <w:style w:type="character" w:customStyle="1" w:styleId="apple-converted-space">
    <w:name w:val="apple-converted-space"/>
    <w:rsid w:val="00945E49"/>
    <w:rPr>
      <w:rFonts w:cs="Times New Roman"/>
    </w:rPr>
  </w:style>
  <w:style w:type="character" w:customStyle="1" w:styleId="Balk1Char">
    <w:name w:val="Başlık 1 Char"/>
    <w:link w:val="Balk1"/>
    <w:rsid w:val="00B51FBF"/>
    <w:rPr>
      <w:rFonts w:ascii="Arial" w:eastAsia="Times New Roman" w:hAnsi="Arial" w:cs="Arial"/>
      <w:b/>
      <w:bCs/>
      <w:kern w:val="32"/>
      <w:szCs w:val="32"/>
    </w:rPr>
  </w:style>
  <w:style w:type="character" w:customStyle="1" w:styleId="Balk2Char">
    <w:name w:val="Başlık 2 Char"/>
    <w:link w:val="Balk2"/>
    <w:uiPriority w:val="9"/>
    <w:rsid w:val="00B51FBF"/>
    <w:rPr>
      <w:rFonts w:ascii="Arial" w:eastAsia="Times New Roman" w:hAnsi="Arial" w:cs="Arial"/>
      <w:b/>
      <w:bCs/>
      <w:i/>
      <w:iCs/>
      <w:szCs w:val="28"/>
    </w:rPr>
  </w:style>
  <w:style w:type="character" w:customStyle="1" w:styleId="Balk3Char">
    <w:name w:val="Başlık 3 Char"/>
    <w:link w:val="Balk3"/>
    <w:rsid w:val="00B51FBF"/>
    <w:rPr>
      <w:rFonts w:ascii="Arial" w:eastAsia="Times New Roman" w:hAnsi="Arial"/>
      <w:b/>
      <w:szCs w:val="40"/>
    </w:rPr>
  </w:style>
  <w:style w:type="character" w:customStyle="1" w:styleId="Balk4Char">
    <w:name w:val="Başlık 4 Char"/>
    <w:link w:val="Balk4"/>
    <w:rsid w:val="00B51FBF"/>
    <w:rPr>
      <w:rFonts w:ascii="Arial" w:eastAsia="Times New Roman" w:hAnsi="Arial"/>
      <w:b/>
      <w:bCs/>
      <w:sz w:val="28"/>
      <w:szCs w:val="28"/>
    </w:rPr>
  </w:style>
  <w:style w:type="character" w:customStyle="1" w:styleId="Balk5Char">
    <w:name w:val="Başlık 5 Char"/>
    <w:link w:val="Balk5"/>
    <w:rsid w:val="00B51FBF"/>
    <w:rPr>
      <w:rFonts w:ascii="Arial" w:eastAsia="Times New Roman" w:hAnsi="Arial"/>
      <w:b/>
      <w:bCs/>
      <w:i/>
      <w:iCs/>
      <w:sz w:val="26"/>
      <w:szCs w:val="26"/>
    </w:rPr>
  </w:style>
  <w:style w:type="character" w:customStyle="1" w:styleId="Balk6Char">
    <w:name w:val="Başlık 6 Char"/>
    <w:aliases w:val="Char Char"/>
    <w:link w:val="Balk6"/>
    <w:rsid w:val="00B51FBF"/>
    <w:rPr>
      <w:rFonts w:ascii="Arial" w:eastAsia="Times New Roman" w:hAnsi="Arial"/>
      <w:b/>
      <w:bCs/>
    </w:rPr>
  </w:style>
  <w:style w:type="character" w:customStyle="1" w:styleId="Balk7Char">
    <w:name w:val="Başlık 7 Char"/>
    <w:link w:val="Balk7"/>
    <w:rsid w:val="00B51FBF"/>
    <w:rPr>
      <w:rFonts w:ascii="Arial" w:eastAsia="Times New Roman" w:hAnsi="Arial"/>
      <w:szCs w:val="24"/>
    </w:rPr>
  </w:style>
  <w:style w:type="character" w:customStyle="1" w:styleId="Balk8Char">
    <w:name w:val="Başlık 8 Char"/>
    <w:link w:val="Balk8"/>
    <w:rsid w:val="00B51FBF"/>
    <w:rPr>
      <w:rFonts w:ascii="Arial" w:eastAsia="Times New Roman" w:hAnsi="Arial"/>
      <w:i/>
      <w:iCs/>
      <w:szCs w:val="24"/>
    </w:rPr>
  </w:style>
  <w:style w:type="character" w:customStyle="1" w:styleId="Balk9Char">
    <w:name w:val="Başlık 9 Char"/>
    <w:link w:val="Balk9"/>
    <w:rsid w:val="00B51FBF"/>
    <w:rPr>
      <w:rFonts w:ascii="Arial" w:eastAsia="Times New Roman" w:hAnsi="Arial" w:cs="Arial"/>
    </w:rPr>
  </w:style>
  <w:style w:type="paragraph" w:styleId="stbilgi">
    <w:name w:val="header"/>
    <w:basedOn w:val="Normal"/>
    <w:link w:val="stbilgiChar"/>
    <w:uiPriority w:val="99"/>
    <w:rsid w:val="00B51FBF"/>
    <w:pPr>
      <w:tabs>
        <w:tab w:val="center" w:pos="4536"/>
        <w:tab w:val="right" w:pos="9072"/>
      </w:tabs>
      <w:jc w:val="both"/>
    </w:pPr>
    <w:rPr>
      <w:rFonts w:ascii="Arial" w:hAnsi="Arial"/>
      <w:sz w:val="22"/>
    </w:rPr>
  </w:style>
  <w:style w:type="character" w:customStyle="1" w:styleId="stbilgiChar">
    <w:name w:val="Üstbilgi Char"/>
    <w:link w:val="stbilgi"/>
    <w:uiPriority w:val="99"/>
    <w:rsid w:val="00B51FBF"/>
    <w:rPr>
      <w:rFonts w:ascii="Arial" w:eastAsia="Times New Roman" w:hAnsi="Arial"/>
      <w:szCs w:val="24"/>
    </w:rPr>
  </w:style>
  <w:style w:type="table" w:styleId="TabloKlavuzu">
    <w:name w:val="Table Grid"/>
    <w:basedOn w:val="NormalTablo"/>
    <w:uiPriority w:val="59"/>
    <w:locked/>
    <w:rsid w:val="00B51F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vdeMetni21">
    <w:name w:val="Gövde Metni 21"/>
    <w:basedOn w:val="Normal"/>
    <w:rsid w:val="00B51FBF"/>
    <w:pPr>
      <w:widowControl w:val="0"/>
      <w:spacing w:before="20" w:after="20"/>
      <w:jc w:val="both"/>
    </w:pPr>
    <w:rPr>
      <w:rFonts w:ascii="Arial" w:hAnsi="Arial"/>
      <w:sz w:val="18"/>
      <w:szCs w:val="20"/>
      <w:lang w:val="en-US"/>
    </w:rPr>
  </w:style>
  <w:style w:type="paragraph" w:styleId="GvdeMetniGirintisi">
    <w:name w:val="Body Text Indent"/>
    <w:basedOn w:val="Normal"/>
    <w:link w:val="GvdeMetniGirintisiChar"/>
    <w:rsid w:val="00B51FBF"/>
    <w:pPr>
      <w:ind w:hanging="231"/>
      <w:jc w:val="both"/>
    </w:pPr>
    <w:rPr>
      <w:rFonts w:ascii="Arial" w:hAnsi="Arial" w:cs="Arial"/>
      <w:sz w:val="18"/>
    </w:rPr>
  </w:style>
  <w:style w:type="character" w:customStyle="1" w:styleId="GvdeMetniGirintisiChar">
    <w:name w:val="Gövde Metni Girintisi Char"/>
    <w:link w:val="GvdeMetniGirintisi"/>
    <w:rsid w:val="00B51FBF"/>
    <w:rPr>
      <w:rFonts w:ascii="Arial" w:eastAsia="Times New Roman" w:hAnsi="Arial" w:cs="Arial"/>
      <w:sz w:val="18"/>
      <w:szCs w:val="24"/>
    </w:rPr>
  </w:style>
  <w:style w:type="paragraph" w:styleId="GvdeMetniGirintisi2">
    <w:name w:val="Body Text Indent 2"/>
    <w:basedOn w:val="Normal"/>
    <w:link w:val="GvdeMetniGirintisi2Char"/>
    <w:rsid w:val="00B51FBF"/>
    <w:pPr>
      <w:spacing w:after="120" w:line="480" w:lineRule="auto"/>
      <w:ind w:left="283"/>
      <w:jc w:val="both"/>
    </w:pPr>
    <w:rPr>
      <w:rFonts w:ascii="Arial" w:hAnsi="Arial"/>
      <w:sz w:val="22"/>
    </w:rPr>
  </w:style>
  <w:style w:type="character" w:customStyle="1" w:styleId="GvdeMetniGirintisi2Char">
    <w:name w:val="Gövde Metni Girintisi 2 Char"/>
    <w:link w:val="GvdeMetniGirintisi2"/>
    <w:rsid w:val="00B51FBF"/>
    <w:rPr>
      <w:rFonts w:ascii="Arial" w:eastAsia="Times New Roman" w:hAnsi="Arial"/>
      <w:szCs w:val="24"/>
    </w:rPr>
  </w:style>
  <w:style w:type="character" w:customStyle="1" w:styleId="style9">
    <w:name w:val="style9"/>
    <w:basedOn w:val="VarsaylanParagrafYazTipi"/>
    <w:rsid w:val="00B51FBF"/>
  </w:style>
  <w:style w:type="character" w:customStyle="1" w:styleId="style21">
    <w:name w:val="style21"/>
    <w:basedOn w:val="VarsaylanParagrafYazTipi"/>
    <w:rsid w:val="00B51FBF"/>
  </w:style>
  <w:style w:type="table" w:styleId="TabloKlavuz5">
    <w:name w:val="Table Grid 5"/>
    <w:basedOn w:val="NormalTablo"/>
    <w:rsid w:val="00B51FB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klamaMetni">
    <w:name w:val="annotation text"/>
    <w:basedOn w:val="Normal"/>
    <w:link w:val="AklamaMetniChar"/>
    <w:semiHidden/>
    <w:rsid w:val="00B51FBF"/>
    <w:pPr>
      <w:jc w:val="both"/>
    </w:pPr>
    <w:rPr>
      <w:rFonts w:ascii="Arial" w:hAnsi="Arial"/>
      <w:sz w:val="20"/>
      <w:szCs w:val="20"/>
    </w:rPr>
  </w:style>
  <w:style w:type="character" w:customStyle="1" w:styleId="AklamaMetniChar">
    <w:name w:val="Açıklama Metni Char"/>
    <w:link w:val="AklamaMetni"/>
    <w:semiHidden/>
    <w:rsid w:val="00B51FBF"/>
    <w:rPr>
      <w:rFonts w:ascii="Arial" w:eastAsia="Times New Roman" w:hAnsi="Arial"/>
      <w:sz w:val="20"/>
      <w:szCs w:val="20"/>
    </w:rPr>
  </w:style>
  <w:style w:type="paragraph" w:styleId="GvdeMetni">
    <w:name w:val="Body Text"/>
    <w:basedOn w:val="Normal"/>
    <w:link w:val="GvdeMetniChar"/>
    <w:rsid w:val="00B51FBF"/>
    <w:pPr>
      <w:jc w:val="both"/>
    </w:pPr>
    <w:rPr>
      <w:rFonts w:ascii="Arial" w:hAnsi="Arial"/>
      <w:sz w:val="22"/>
    </w:rPr>
  </w:style>
  <w:style w:type="character" w:customStyle="1" w:styleId="GvdeMetniChar">
    <w:name w:val="Gövde Metni Char"/>
    <w:link w:val="GvdeMetni"/>
    <w:rsid w:val="00B51FBF"/>
    <w:rPr>
      <w:rFonts w:ascii="Arial" w:eastAsia="Times New Roman" w:hAnsi="Arial"/>
      <w:szCs w:val="24"/>
    </w:rPr>
  </w:style>
  <w:style w:type="paragraph" w:styleId="GvdeMetni2">
    <w:name w:val="Body Text 2"/>
    <w:basedOn w:val="Normal"/>
    <w:link w:val="GvdeMetni2Char"/>
    <w:rsid w:val="00B51FBF"/>
    <w:pPr>
      <w:spacing w:after="120" w:line="480" w:lineRule="auto"/>
      <w:jc w:val="both"/>
    </w:pPr>
    <w:rPr>
      <w:rFonts w:ascii="Arial" w:hAnsi="Arial"/>
      <w:sz w:val="22"/>
    </w:rPr>
  </w:style>
  <w:style w:type="character" w:customStyle="1" w:styleId="GvdeMetni2Char">
    <w:name w:val="Gövde Metni 2 Char"/>
    <w:link w:val="GvdeMetni2"/>
    <w:rsid w:val="00B51FBF"/>
    <w:rPr>
      <w:rFonts w:ascii="Arial" w:eastAsia="Times New Roman" w:hAnsi="Arial"/>
      <w:szCs w:val="24"/>
    </w:rPr>
  </w:style>
  <w:style w:type="paragraph" w:customStyle="1" w:styleId="Stil1">
    <w:name w:val="Stil1"/>
    <w:basedOn w:val="Normal"/>
    <w:rsid w:val="00B51FBF"/>
    <w:pPr>
      <w:framePr w:wrap="notBeside" w:vAnchor="text" w:hAnchor="text" w:y="1"/>
      <w:jc w:val="both"/>
    </w:pPr>
    <w:rPr>
      <w:rFonts w:ascii="Arial" w:hAnsi="Arial"/>
      <w:sz w:val="22"/>
    </w:rPr>
  </w:style>
  <w:style w:type="paragraph" w:styleId="GvdeMetni3">
    <w:name w:val="Body Text 3"/>
    <w:basedOn w:val="Normal"/>
    <w:link w:val="GvdeMetni3Char"/>
    <w:uiPriority w:val="99"/>
    <w:rsid w:val="00B51FBF"/>
    <w:pPr>
      <w:spacing w:after="120"/>
      <w:jc w:val="both"/>
    </w:pPr>
    <w:rPr>
      <w:rFonts w:ascii="Arial" w:hAnsi="Arial"/>
      <w:sz w:val="16"/>
      <w:szCs w:val="16"/>
    </w:rPr>
  </w:style>
  <w:style w:type="character" w:customStyle="1" w:styleId="GvdeMetni3Char">
    <w:name w:val="Gövde Metni 3 Char"/>
    <w:link w:val="GvdeMetni3"/>
    <w:uiPriority w:val="99"/>
    <w:rsid w:val="00B51FBF"/>
    <w:rPr>
      <w:rFonts w:ascii="Arial" w:eastAsia="Times New Roman" w:hAnsi="Arial"/>
      <w:sz w:val="16"/>
      <w:szCs w:val="16"/>
    </w:rPr>
  </w:style>
  <w:style w:type="character" w:customStyle="1" w:styleId="bf">
    <w:name w:val="bf"/>
    <w:basedOn w:val="VarsaylanParagrafYazTipi"/>
    <w:rsid w:val="00B51FBF"/>
  </w:style>
  <w:style w:type="character" w:customStyle="1" w:styleId="hit">
    <w:name w:val="hit"/>
    <w:basedOn w:val="VarsaylanParagrafYazTipi"/>
    <w:rsid w:val="00B51FBF"/>
  </w:style>
  <w:style w:type="character" w:styleId="zlenenKpr">
    <w:name w:val="FollowedHyperlink"/>
    <w:rsid w:val="00B51FBF"/>
    <w:rPr>
      <w:color w:val="800080"/>
      <w:u w:val="single"/>
    </w:rPr>
  </w:style>
  <w:style w:type="character" w:customStyle="1" w:styleId="style91">
    <w:name w:val="style91"/>
    <w:rsid w:val="00B51FBF"/>
    <w:rPr>
      <w:rFonts w:ascii="Tahoma" w:hAnsi="Tahoma" w:cs="Tahoma" w:hint="default"/>
      <w:color w:val="660099"/>
      <w:sz w:val="27"/>
      <w:szCs w:val="27"/>
    </w:rPr>
  </w:style>
  <w:style w:type="character" w:customStyle="1" w:styleId="style211">
    <w:name w:val="style211"/>
    <w:rsid w:val="00B51FBF"/>
    <w:rPr>
      <w:color w:val="FF0000"/>
    </w:rPr>
  </w:style>
  <w:style w:type="paragraph" w:customStyle="1" w:styleId="StilBalk1LatinceTahoma11nkKalnSol-8mmlks">
    <w:name w:val="Stil Başlık 1 + (Latince) Tahoma 11 nk Kalın Sol:  -8 mm İlk s..."/>
    <w:basedOn w:val="Default"/>
    <w:next w:val="Default"/>
    <w:uiPriority w:val="99"/>
    <w:rsid w:val="00B51FBF"/>
    <w:rPr>
      <w:rFonts w:cs="Times New Roman"/>
      <w:color w:val="auto"/>
    </w:rPr>
  </w:style>
  <w:style w:type="paragraph" w:styleId="T1">
    <w:name w:val="toc 1"/>
    <w:basedOn w:val="Normal"/>
    <w:next w:val="Normal"/>
    <w:autoRedefine/>
    <w:locked/>
    <w:rsid w:val="00B51FBF"/>
    <w:pPr>
      <w:spacing w:before="240" w:after="120"/>
    </w:pPr>
    <w:rPr>
      <w:rFonts w:ascii="Arial" w:hAnsi="Arial" w:cs="Arial"/>
      <w:bCs/>
      <w:noProof/>
      <w:sz w:val="22"/>
      <w:szCs w:val="22"/>
    </w:rPr>
  </w:style>
  <w:style w:type="paragraph" w:styleId="HTMLncedenBiimlendirilmi">
    <w:name w:val="HTML Preformatted"/>
    <w:basedOn w:val="Normal"/>
    <w:link w:val="HTMLncedenBiimlendirilmiChar"/>
    <w:uiPriority w:val="99"/>
    <w:rsid w:val="00B5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ncedenBiimlendirilmiChar">
    <w:name w:val="HTML Önceden Biçimlendirilmiş Char"/>
    <w:link w:val="HTMLncedenBiimlendirilmi"/>
    <w:uiPriority w:val="99"/>
    <w:rsid w:val="00B51FBF"/>
    <w:rPr>
      <w:rFonts w:ascii="Arial Unicode MS" w:eastAsia="Arial Unicode MS" w:hAnsi="Arial Unicode MS" w:cs="Arial Unicode MS"/>
      <w:sz w:val="20"/>
      <w:szCs w:val="20"/>
    </w:rPr>
  </w:style>
  <w:style w:type="character" w:customStyle="1" w:styleId="msonormal0">
    <w:name w:val="msonormal"/>
    <w:basedOn w:val="VarsaylanParagrafYazTipi"/>
    <w:rsid w:val="00B51FBF"/>
  </w:style>
  <w:style w:type="paragraph" w:styleId="GvdeMetniGirintisi3">
    <w:name w:val="Body Text Indent 3"/>
    <w:basedOn w:val="Normal"/>
    <w:link w:val="GvdeMetniGirintisi3Char"/>
    <w:rsid w:val="00B51FBF"/>
    <w:pPr>
      <w:spacing w:after="120"/>
      <w:ind w:left="283"/>
      <w:jc w:val="both"/>
    </w:pPr>
    <w:rPr>
      <w:rFonts w:ascii="Arial" w:hAnsi="Arial"/>
      <w:sz w:val="16"/>
      <w:szCs w:val="16"/>
    </w:rPr>
  </w:style>
  <w:style w:type="character" w:customStyle="1" w:styleId="GvdeMetniGirintisi3Char">
    <w:name w:val="Gövde Metni Girintisi 3 Char"/>
    <w:link w:val="GvdeMetniGirintisi3"/>
    <w:rsid w:val="00B51FBF"/>
    <w:rPr>
      <w:rFonts w:ascii="Arial" w:eastAsia="Times New Roman" w:hAnsi="Arial"/>
      <w:sz w:val="16"/>
      <w:szCs w:val="16"/>
    </w:rPr>
  </w:style>
  <w:style w:type="paragraph" w:styleId="ListeMaddemi">
    <w:name w:val="List Bullet"/>
    <w:basedOn w:val="Normal"/>
    <w:autoRedefine/>
    <w:rsid w:val="00B51FBF"/>
    <w:pPr>
      <w:numPr>
        <w:numId w:val="23"/>
      </w:numPr>
      <w:jc w:val="both"/>
    </w:pPr>
    <w:rPr>
      <w:rFonts w:ascii="Arial" w:hAnsi="Arial"/>
      <w:sz w:val="22"/>
    </w:rPr>
  </w:style>
  <w:style w:type="paragraph" w:customStyle="1" w:styleId="Normal1">
    <w:name w:val="Normal1"/>
    <w:basedOn w:val="Normal"/>
    <w:rsid w:val="00B51FBF"/>
    <w:pPr>
      <w:jc w:val="both"/>
    </w:pPr>
    <w:rPr>
      <w:rFonts w:ascii="Arial" w:hAnsi="Arial"/>
      <w:spacing w:val="5"/>
      <w:sz w:val="26"/>
      <w:szCs w:val="20"/>
      <w:lang w:val="en-US" w:eastAsia="en-US"/>
    </w:rPr>
  </w:style>
  <w:style w:type="paragraph" w:customStyle="1" w:styleId="METN">
    <w:name w:val="METİN"/>
    <w:basedOn w:val="Normal"/>
    <w:next w:val="GvdeMetni"/>
    <w:rsid w:val="00B51FBF"/>
    <w:pPr>
      <w:jc w:val="both"/>
    </w:pPr>
    <w:rPr>
      <w:rFonts w:ascii="Arial" w:hAnsi="Arial"/>
      <w:bCs/>
      <w:sz w:val="22"/>
    </w:rPr>
  </w:style>
  <w:style w:type="character" w:styleId="HTMLDaktilo">
    <w:name w:val="HTML Typewriter"/>
    <w:rsid w:val="00B51FBF"/>
    <w:rPr>
      <w:rFonts w:ascii="Courier New" w:eastAsia="Arial Unicode MS" w:hAnsi="Courier New" w:cs="Courier New" w:hint="default"/>
      <w:sz w:val="20"/>
      <w:szCs w:val="20"/>
    </w:rPr>
  </w:style>
  <w:style w:type="paragraph" w:styleId="AltKonuBal">
    <w:name w:val="Subtitle"/>
    <w:basedOn w:val="Normal"/>
    <w:link w:val="AltKonuBalChar"/>
    <w:qFormat/>
    <w:locked/>
    <w:rsid w:val="00B51FBF"/>
    <w:pPr>
      <w:jc w:val="center"/>
    </w:pPr>
    <w:rPr>
      <w:rFonts w:ascii="Arial" w:hAnsi="Arial"/>
      <w:b/>
      <w:bCs/>
      <w:sz w:val="22"/>
      <w:lang w:val="en-US" w:eastAsia="en-US"/>
    </w:rPr>
  </w:style>
  <w:style w:type="character" w:customStyle="1" w:styleId="AltKonuBalChar">
    <w:name w:val="Alt Konu Başlığı Char"/>
    <w:link w:val="AltKonuBal"/>
    <w:rsid w:val="00B51FBF"/>
    <w:rPr>
      <w:rFonts w:ascii="Arial" w:eastAsia="Times New Roman" w:hAnsi="Arial"/>
      <w:b/>
      <w:bCs/>
      <w:szCs w:val="24"/>
      <w:lang w:val="en-US" w:eastAsia="en-US"/>
    </w:rPr>
  </w:style>
  <w:style w:type="paragraph" w:styleId="ListeParagraf">
    <w:name w:val="List Paragraph"/>
    <w:basedOn w:val="Normal"/>
    <w:uiPriority w:val="34"/>
    <w:qFormat/>
    <w:rsid w:val="00B51FBF"/>
    <w:pPr>
      <w:ind w:left="708"/>
      <w:jc w:val="both"/>
    </w:pPr>
    <w:rPr>
      <w:rFonts w:ascii="Arial" w:hAnsi="Arial"/>
      <w:sz w:val="22"/>
    </w:rPr>
  </w:style>
  <w:style w:type="paragraph" w:customStyle="1" w:styleId="Default">
    <w:name w:val="Default"/>
    <w:rsid w:val="00B51FBF"/>
    <w:pPr>
      <w:autoSpaceDE w:val="0"/>
      <w:autoSpaceDN w:val="0"/>
      <w:adjustRightInd w:val="0"/>
    </w:pPr>
    <w:rPr>
      <w:rFonts w:ascii="Tahoma" w:eastAsia="Times New Roman" w:hAnsi="Tahoma" w:cs="Tahoma"/>
      <w:color w:val="000000"/>
      <w:sz w:val="24"/>
      <w:szCs w:val="24"/>
    </w:rPr>
  </w:style>
  <w:style w:type="paragraph" w:customStyle="1" w:styleId="StilBalk210nk">
    <w:name w:val="Stil Başlık 2 + 10 nk"/>
    <w:basedOn w:val="Default"/>
    <w:next w:val="Default"/>
    <w:uiPriority w:val="99"/>
    <w:rsid w:val="00B51FBF"/>
    <w:rPr>
      <w:rFonts w:cs="Times New Roman"/>
      <w:color w:val="auto"/>
    </w:rPr>
  </w:style>
  <w:style w:type="paragraph" w:styleId="T2">
    <w:name w:val="toc 2"/>
    <w:basedOn w:val="Normal"/>
    <w:next w:val="Normal"/>
    <w:autoRedefine/>
    <w:locked/>
    <w:rsid w:val="00B51FBF"/>
    <w:pPr>
      <w:tabs>
        <w:tab w:val="right" w:leader="dot" w:pos="9344"/>
      </w:tabs>
      <w:ind w:left="238"/>
    </w:pPr>
    <w:rPr>
      <w:rFonts w:ascii="Arial" w:hAnsi="Arial" w:cs="Arial"/>
      <w:iCs/>
      <w:noProof/>
      <w:sz w:val="22"/>
      <w:szCs w:val="22"/>
    </w:rPr>
  </w:style>
  <w:style w:type="paragraph" w:styleId="T3">
    <w:name w:val="toc 3"/>
    <w:basedOn w:val="Normal"/>
    <w:next w:val="Normal"/>
    <w:autoRedefine/>
    <w:locked/>
    <w:rsid w:val="00B51FBF"/>
    <w:pPr>
      <w:ind w:left="482"/>
    </w:pPr>
    <w:rPr>
      <w:rFonts w:ascii="Arial" w:hAnsi="Arial" w:cs="Arial"/>
      <w:noProof/>
      <w:sz w:val="22"/>
      <w:szCs w:val="22"/>
    </w:rPr>
  </w:style>
  <w:style w:type="paragraph" w:styleId="T4">
    <w:name w:val="toc 4"/>
    <w:basedOn w:val="Normal"/>
    <w:next w:val="Normal"/>
    <w:autoRedefine/>
    <w:locked/>
    <w:rsid w:val="00B51FBF"/>
    <w:pPr>
      <w:ind w:left="720"/>
      <w:jc w:val="both"/>
    </w:pPr>
    <w:rPr>
      <w:rFonts w:ascii="Arial" w:hAnsi="Arial"/>
      <w:sz w:val="20"/>
      <w:szCs w:val="20"/>
    </w:rPr>
  </w:style>
  <w:style w:type="paragraph" w:styleId="T5">
    <w:name w:val="toc 5"/>
    <w:basedOn w:val="Normal"/>
    <w:next w:val="Normal"/>
    <w:autoRedefine/>
    <w:locked/>
    <w:rsid w:val="00B51FBF"/>
    <w:pPr>
      <w:ind w:left="960"/>
      <w:jc w:val="both"/>
    </w:pPr>
    <w:rPr>
      <w:rFonts w:ascii="Arial" w:hAnsi="Arial"/>
      <w:sz w:val="20"/>
      <w:szCs w:val="20"/>
    </w:rPr>
  </w:style>
  <w:style w:type="paragraph" w:styleId="T6">
    <w:name w:val="toc 6"/>
    <w:basedOn w:val="Normal"/>
    <w:next w:val="Normal"/>
    <w:autoRedefine/>
    <w:locked/>
    <w:rsid w:val="00B51FBF"/>
    <w:pPr>
      <w:ind w:left="1200"/>
      <w:jc w:val="both"/>
    </w:pPr>
    <w:rPr>
      <w:rFonts w:ascii="Arial" w:hAnsi="Arial"/>
      <w:sz w:val="20"/>
      <w:szCs w:val="20"/>
    </w:rPr>
  </w:style>
  <w:style w:type="paragraph" w:styleId="T7">
    <w:name w:val="toc 7"/>
    <w:basedOn w:val="Normal"/>
    <w:next w:val="Normal"/>
    <w:autoRedefine/>
    <w:locked/>
    <w:rsid w:val="00B51FBF"/>
    <w:pPr>
      <w:ind w:left="1440"/>
      <w:jc w:val="both"/>
    </w:pPr>
    <w:rPr>
      <w:rFonts w:ascii="Arial" w:hAnsi="Arial"/>
      <w:sz w:val="20"/>
      <w:szCs w:val="20"/>
    </w:rPr>
  </w:style>
  <w:style w:type="paragraph" w:styleId="T8">
    <w:name w:val="toc 8"/>
    <w:basedOn w:val="Normal"/>
    <w:next w:val="Normal"/>
    <w:autoRedefine/>
    <w:locked/>
    <w:rsid w:val="00B51FBF"/>
    <w:pPr>
      <w:ind w:left="1680"/>
      <w:jc w:val="both"/>
    </w:pPr>
    <w:rPr>
      <w:rFonts w:ascii="Arial" w:hAnsi="Arial"/>
      <w:sz w:val="20"/>
      <w:szCs w:val="20"/>
    </w:rPr>
  </w:style>
  <w:style w:type="paragraph" w:styleId="T9">
    <w:name w:val="toc 9"/>
    <w:basedOn w:val="Normal"/>
    <w:next w:val="Normal"/>
    <w:autoRedefine/>
    <w:locked/>
    <w:rsid w:val="00B51FBF"/>
    <w:pPr>
      <w:ind w:left="1920"/>
      <w:jc w:val="both"/>
    </w:pPr>
    <w:rPr>
      <w:rFonts w:ascii="Arial" w:hAnsi="Arial"/>
      <w:sz w:val="20"/>
      <w:szCs w:val="20"/>
    </w:rPr>
  </w:style>
  <w:style w:type="paragraph" w:customStyle="1" w:styleId="irketAd">
    <w:name w:val="Şirket Adı"/>
    <w:basedOn w:val="Normal"/>
    <w:next w:val="Normal"/>
    <w:autoRedefine/>
    <w:rsid w:val="00B51FBF"/>
    <w:pPr>
      <w:tabs>
        <w:tab w:val="left" w:pos="2160"/>
        <w:tab w:val="right" w:pos="6480"/>
      </w:tabs>
      <w:spacing w:before="240" w:after="40" w:line="220" w:lineRule="atLeast"/>
    </w:pPr>
    <w:rPr>
      <w:rFonts w:ascii="Arial" w:hAnsi="Arial"/>
      <w:sz w:val="20"/>
      <w:szCs w:val="20"/>
      <w:lang w:eastAsia="en-US"/>
    </w:rPr>
  </w:style>
  <w:style w:type="character" w:customStyle="1" w:styleId="StilArial10nkSiyah">
    <w:name w:val="Stil Arial 10 nk Siyah"/>
    <w:rsid w:val="00B51FBF"/>
    <w:rPr>
      <w:rFonts w:ascii="Comic Sans MS" w:hAnsi="Comic Sans MS"/>
      <w:b/>
      <w:color w:val="000000"/>
      <w:sz w:val="28"/>
    </w:rPr>
  </w:style>
  <w:style w:type="character" w:customStyle="1" w:styleId="ptbrand4">
    <w:name w:val="ptbrand4"/>
    <w:basedOn w:val="VarsaylanParagrafYazTipi"/>
    <w:rsid w:val="00B51FBF"/>
  </w:style>
  <w:style w:type="character" w:customStyle="1" w:styleId="bortfont">
    <w:name w:val="bortfont"/>
    <w:basedOn w:val="VarsaylanParagrafYazTipi"/>
    <w:rsid w:val="00B51FBF"/>
  </w:style>
  <w:style w:type="character" w:customStyle="1" w:styleId="binding4">
    <w:name w:val="binding4"/>
    <w:basedOn w:val="VarsaylanParagrafYazTipi"/>
    <w:rsid w:val="00B51FBF"/>
  </w:style>
  <w:style w:type="paragraph" w:customStyle="1" w:styleId="maintext">
    <w:name w:val="maintext"/>
    <w:basedOn w:val="Normal"/>
    <w:rsid w:val="00B51FBF"/>
    <w:pPr>
      <w:spacing w:before="100" w:beforeAutospacing="1" w:after="100" w:afterAutospacing="1"/>
      <w:jc w:val="both"/>
    </w:pPr>
    <w:rPr>
      <w:rFonts w:ascii="Arial" w:hAnsi="Arial"/>
      <w:sz w:val="22"/>
    </w:rPr>
  </w:style>
  <w:style w:type="character" w:customStyle="1" w:styleId="normalbold1">
    <w:name w:val="normalbold1"/>
    <w:rsid w:val="00B51FBF"/>
    <w:rPr>
      <w:rFonts w:ascii="Verdana" w:hAnsi="Verdana" w:hint="default"/>
      <w:b/>
      <w:bCs/>
      <w:strike w:val="0"/>
      <w:dstrike w:val="0"/>
      <w:sz w:val="14"/>
      <w:szCs w:val="14"/>
      <w:u w:val="none"/>
      <w:effect w:val="none"/>
    </w:rPr>
  </w:style>
  <w:style w:type="character" w:customStyle="1" w:styleId="normalkucuk1">
    <w:name w:val="normalkucuk1"/>
    <w:rsid w:val="00B51FBF"/>
    <w:rPr>
      <w:rFonts w:ascii="Verdana" w:hAnsi="Verdana" w:hint="default"/>
      <w:strike w:val="0"/>
      <w:dstrike w:val="0"/>
      <w:sz w:val="14"/>
      <w:szCs w:val="14"/>
      <w:u w:val="none"/>
      <w:effect w:val="none"/>
    </w:rPr>
  </w:style>
  <w:style w:type="paragraph" w:customStyle="1" w:styleId="KonuBal1">
    <w:name w:val="Konu Başlığı1"/>
    <w:basedOn w:val="Normal"/>
    <w:rsid w:val="00B51FBF"/>
    <w:pPr>
      <w:spacing w:before="100" w:beforeAutospacing="1" w:after="100" w:afterAutospacing="1"/>
      <w:jc w:val="both"/>
    </w:pPr>
    <w:rPr>
      <w:rFonts w:ascii="Verdana" w:hAnsi="Verdana"/>
      <w:b/>
      <w:bCs/>
      <w:color w:val="000000"/>
      <w:sz w:val="21"/>
      <w:szCs w:val="21"/>
    </w:rPr>
  </w:style>
  <w:style w:type="character" w:customStyle="1" w:styleId="small1">
    <w:name w:val="small1"/>
    <w:rsid w:val="00B51FBF"/>
    <w:rPr>
      <w:rFonts w:ascii="Verdana" w:hAnsi="Verdana" w:hint="default"/>
      <w:sz w:val="20"/>
      <w:szCs w:val="20"/>
    </w:rPr>
  </w:style>
  <w:style w:type="character" w:customStyle="1" w:styleId="style3">
    <w:name w:val="style3"/>
    <w:basedOn w:val="VarsaylanParagrafYazTipi"/>
    <w:rsid w:val="00B51FBF"/>
  </w:style>
  <w:style w:type="paragraph" w:customStyle="1" w:styleId="Dileke">
    <w:name w:val="Dilekçe"/>
    <w:basedOn w:val="Normal"/>
    <w:rsid w:val="00B51FBF"/>
    <w:pPr>
      <w:spacing w:before="60" w:after="60" w:line="300" w:lineRule="exact"/>
      <w:jc w:val="both"/>
    </w:pPr>
    <w:rPr>
      <w:rFonts w:ascii="Courier New" w:hAnsi="Courier New"/>
      <w:color w:val="000080"/>
      <w:sz w:val="20"/>
      <w:lang w:eastAsia="en-US"/>
    </w:rPr>
  </w:style>
  <w:style w:type="character" w:styleId="Vurgu">
    <w:name w:val="Emphasis"/>
    <w:qFormat/>
    <w:locked/>
    <w:rsid w:val="00B51FBF"/>
    <w:rPr>
      <w:i/>
      <w:iCs/>
    </w:rPr>
  </w:style>
  <w:style w:type="paragraph" w:customStyle="1" w:styleId="met">
    <w:name w:val="met"/>
    <w:basedOn w:val="GvdeMetni2"/>
    <w:next w:val="GvdeMetni2"/>
    <w:rsid w:val="00B51FBF"/>
    <w:rPr>
      <w:rFonts w:cs="Arial"/>
      <w:iCs/>
      <w:sz w:val="20"/>
      <w:szCs w:val="18"/>
    </w:rPr>
  </w:style>
  <w:style w:type="character" w:customStyle="1" w:styleId="postbody1">
    <w:name w:val="postbody1"/>
    <w:rsid w:val="00B51FBF"/>
    <w:rPr>
      <w:rFonts w:ascii="Verdana" w:hAnsi="Verdana" w:hint="default"/>
      <w:color w:val="000000"/>
      <w:sz w:val="20"/>
      <w:szCs w:val="20"/>
    </w:rPr>
  </w:style>
  <w:style w:type="character" w:customStyle="1" w:styleId="highlight01">
    <w:name w:val="highlight01"/>
    <w:rsid w:val="00B51FBF"/>
    <w:rPr>
      <w:sz w:val="24"/>
      <w:szCs w:val="24"/>
      <w:shd w:val="clear" w:color="auto" w:fill="FFFF99"/>
    </w:rPr>
  </w:style>
  <w:style w:type="paragraph" w:styleId="ResimYazs">
    <w:name w:val="caption"/>
    <w:basedOn w:val="Normal"/>
    <w:qFormat/>
    <w:locked/>
    <w:rsid w:val="00B51FBF"/>
    <w:pPr>
      <w:spacing w:before="100" w:beforeAutospacing="1" w:after="100" w:afterAutospacing="1"/>
      <w:jc w:val="both"/>
    </w:pPr>
    <w:rPr>
      <w:rFonts w:ascii="Arial" w:hAnsi="Arial"/>
      <w:color w:val="000000"/>
      <w:sz w:val="22"/>
    </w:rPr>
  </w:style>
  <w:style w:type="character" w:customStyle="1" w:styleId="bayrami1">
    <w:name w:val="bayrami1"/>
    <w:basedOn w:val="VarsaylanParagrafYazTipi"/>
    <w:rsid w:val="00B51FBF"/>
  </w:style>
  <w:style w:type="paragraph" w:customStyle="1" w:styleId="Baslk2">
    <w:name w:val="Baslık2"/>
    <w:basedOn w:val="Normal"/>
    <w:rsid w:val="00B51FBF"/>
    <w:pPr>
      <w:numPr>
        <w:ilvl w:val="1"/>
        <w:numId w:val="24"/>
      </w:numPr>
      <w:spacing w:after="120"/>
      <w:jc w:val="both"/>
    </w:pPr>
    <w:rPr>
      <w:rFonts w:ascii="Arial" w:hAnsi="Arial" w:cs="Arial"/>
      <w:b/>
      <w:sz w:val="22"/>
      <w:szCs w:val="22"/>
    </w:rPr>
  </w:style>
  <w:style w:type="paragraph" w:styleId="Tarih">
    <w:name w:val="Date"/>
    <w:basedOn w:val="Normal"/>
    <w:next w:val="Normal"/>
    <w:link w:val="TarihChar"/>
    <w:rsid w:val="00B51FBF"/>
    <w:pPr>
      <w:jc w:val="both"/>
    </w:pPr>
    <w:rPr>
      <w:rFonts w:ascii="Arial" w:eastAsia="SimSun" w:hAnsi="Arial"/>
      <w:sz w:val="22"/>
      <w:lang w:eastAsia="zh-CN"/>
    </w:rPr>
  </w:style>
  <w:style w:type="character" w:customStyle="1" w:styleId="TarihChar">
    <w:name w:val="Tarih Char"/>
    <w:link w:val="Tarih"/>
    <w:rsid w:val="00B51FBF"/>
    <w:rPr>
      <w:rFonts w:ascii="Arial" w:eastAsia="SimSun" w:hAnsi="Arial"/>
      <w:szCs w:val="24"/>
      <w:lang w:eastAsia="zh-CN"/>
    </w:rPr>
  </w:style>
  <w:style w:type="character" w:customStyle="1" w:styleId="CharCharCharCharChar">
    <w:name w:val="Char Char Char Char Char"/>
    <w:rsid w:val="00B51FBF"/>
    <w:rPr>
      <w:rFonts w:ascii="Arial" w:hAnsi="Arial" w:cs="Arial"/>
      <w:b/>
      <w:bCs/>
      <w:i/>
      <w:iCs/>
      <w:sz w:val="28"/>
      <w:szCs w:val="28"/>
      <w:lang w:val="tr-TR" w:eastAsia="tr-TR" w:bidi="ar-SA"/>
    </w:rPr>
  </w:style>
  <w:style w:type="paragraph" w:customStyle="1" w:styleId="BodyText21">
    <w:name w:val="Body Text 21"/>
    <w:basedOn w:val="Normal"/>
    <w:rsid w:val="00B51FBF"/>
    <w:pPr>
      <w:widowControl w:val="0"/>
      <w:spacing w:before="20" w:after="20"/>
      <w:jc w:val="both"/>
    </w:pPr>
    <w:rPr>
      <w:rFonts w:ascii="Arial" w:hAnsi="Arial"/>
      <w:sz w:val="18"/>
      <w:szCs w:val="20"/>
      <w:lang w:val="en-US"/>
    </w:rPr>
  </w:style>
  <w:style w:type="paragraph" w:customStyle="1" w:styleId="referenceitem">
    <w:name w:val="referenceitem"/>
    <w:basedOn w:val="Normal"/>
    <w:next w:val="Normal"/>
    <w:rsid w:val="00B51FBF"/>
    <w:pPr>
      <w:autoSpaceDE w:val="0"/>
      <w:autoSpaceDN w:val="0"/>
      <w:adjustRightInd w:val="0"/>
      <w:jc w:val="both"/>
    </w:pPr>
    <w:rPr>
      <w:rFonts w:ascii="Arial" w:hAnsi="Arial"/>
      <w:sz w:val="22"/>
    </w:rPr>
  </w:style>
  <w:style w:type="character" w:customStyle="1" w:styleId="kitapyazi">
    <w:name w:val="kitapyazi"/>
    <w:basedOn w:val="VarsaylanParagrafYazTipi"/>
    <w:rsid w:val="00B51FBF"/>
  </w:style>
  <w:style w:type="character" w:customStyle="1" w:styleId="spelle">
    <w:name w:val="spelle"/>
    <w:basedOn w:val="VarsaylanParagrafYazTipi"/>
    <w:rsid w:val="00B51FBF"/>
  </w:style>
  <w:style w:type="character" w:customStyle="1" w:styleId="databold">
    <w:name w:val="data_bold"/>
    <w:basedOn w:val="VarsaylanParagrafYazTipi"/>
    <w:rsid w:val="00B51FBF"/>
  </w:style>
  <w:style w:type="paragraph" w:customStyle="1" w:styleId="Achievement">
    <w:name w:val="Achievement"/>
    <w:basedOn w:val="GvdeMetni"/>
    <w:rsid w:val="00B51FBF"/>
    <w:pPr>
      <w:numPr>
        <w:numId w:val="25"/>
      </w:numPr>
      <w:spacing w:after="60" w:line="240" w:lineRule="atLeast"/>
    </w:pPr>
    <w:rPr>
      <w:rFonts w:ascii="Garamond" w:hAnsi="Garamond"/>
      <w:szCs w:val="20"/>
      <w:lang w:val="en-US" w:eastAsia="en-US"/>
    </w:rPr>
  </w:style>
  <w:style w:type="paragraph" w:styleId="DipnotMetni">
    <w:name w:val="footnote text"/>
    <w:basedOn w:val="Normal"/>
    <w:link w:val="DipnotMetniChar"/>
    <w:rsid w:val="00B51FBF"/>
    <w:pPr>
      <w:jc w:val="both"/>
    </w:pPr>
    <w:rPr>
      <w:rFonts w:ascii="Arial" w:hAnsi="Arial"/>
      <w:sz w:val="20"/>
      <w:szCs w:val="20"/>
    </w:rPr>
  </w:style>
  <w:style w:type="character" w:customStyle="1" w:styleId="DipnotMetniChar">
    <w:name w:val="Dipnot Metni Char"/>
    <w:link w:val="DipnotMetni"/>
    <w:rsid w:val="00B51FBF"/>
    <w:rPr>
      <w:rFonts w:ascii="Arial" w:eastAsia="Times New Roman" w:hAnsi="Arial"/>
      <w:sz w:val="20"/>
      <w:szCs w:val="20"/>
    </w:rPr>
  </w:style>
  <w:style w:type="paragraph" w:customStyle="1" w:styleId="ListeParagraf2">
    <w:name w:val="Liste Paragraf2"/>
    <w:basedOn w:val="Normal"/>
    <w:qFormat/>
    <w:rsid w:val="00B51FBF"/>
    <w:pPr>
      <w:ind w:left="708"/>
      <w:jc w:val="both"/>
    </w:pPr>
    <w:rPr>
      <w:rFonts w:ascii="Arial" w:hAnsi="Arial"/>
      <w:sz w:val="22"/>
    </w:rPr>
  </w:style>
  <w:style w:type="character" w:customStyle="1" w:styleId="description">
    <w:name w:val="description"/>
    <w:basedOn w:val="VarsaylanParagrafYazTipi"/>
    <w:rsid w:val="00B51FBF"/>
  </w:style>
  <w:style w:type="character" w:customStyle="1" w:styleId="kitapad14pnt1">
    <w:name w:val="kitapad14pnt1"/>
    <w:rsid w:val="00B51FBF"/>
    <w:rPr>
      <w:rFonts w:ascii="Arial" w:hAnsi="Arial" w:cs="Arial" w:hint="default"/>
      <w:b/>
      <w:bCs/>
      <w:color w:val="285986"/>
      <w:sz w:val="22"/>
      <w:szCs w:val="22"/>
    </w:rPr>
  </w:style>
  <w:style w:type="character" w:customStyle="1" w:styleId="yazarad12pnt1">
    <w:name w:val="yazarad12pnt1"/>
    <w:rsid w:val="00B51FBF"/>
    <w:rPr>
      <w:rFonts w:ascii="Arial" w:hAnsi="Arial" w:cs="Arial" w:hint="default"/>
      <w:b/>
      <w:bCs/>
      <w:color w:val="A57A28"/>
      <w:sz w:val="16"/>
      <w:szCs w:val="16"/>
    </w:rPr>
  </w:style>
  <w:style w:type="character" w:customStyle="1" w:styleId="baslik11">
    <w:name w:val="baslik11"/>
    <w:rsid w:val="00B51FBF"/>
    <w:rPr>
      <w:strike w:val="0"/>
      <w:dstrike w:val="0"/>
      <w:color w:val="3C3C3C"/>
      <w:sz w:val="34"/>
      <w:szCs w:val="34"/>
      <w:u w:val="none"/>
      <w:effect w:val="none"/>
    </w:rPr>
  </w:style>
  <w:style w:type="character" w:customStyle="1" w:styleId="title1">
    <w:name w:val="title1"/>
    <w:rsid w:val="00B51FBF"/>
    <w:rPr>
      <w:rFonts w:ascii="Arial" w:hAnsi="Arial" w:cs="Arial" w:hint="default"/>
      <w:b/>
      <w:bCs/>
      <w:sz w:val="20"/>
      <w:szCs w:val="20"/>
    </w:rPr>
  </w:style>
  <w:style w:type="character" w:customStyle="1" w:styleId="honbun1">
    <w:name w:val="honbun1"/>
    <w:rsid w:val="00B51FBF"/>
    <w:rPr>
      <w:rFonts w:ascii="Arial" w:hAnsi="Arial" w:cs="Arial" w:hint="default"/>
      <w:sz w:val="14"/>
      <w:szCs w:val="14"/>
    </w:rPr>
  </w:style>
  <w:style w:type="paragraph" w:customStyle="1" w:styleId="normalkaln10">
    <w:name w:val="normalkalın10"/>
    <w:basedOn w:val="Normal"/>
    <w:link w:val="normalkaln10Char"/>
    <w:rsid w:val="00B51FBF"/>
    <w:pPr>
      <w:tabs>
        <w:tab w:val="left" w:pos="5670"/>
        <w:tab w:val="left" w:pos="5954"/>
        <w:tab w:val="left" w:pos="6237"/>
      </w:tabs>
      <w:jc w:val="both"/>
    </w:pPr>
    <w:rPr>
      <w:rFonts w:ascii="Arial" w:hAnsi="Arial" w:cs="Arial"/>
      <w:b/>
      <w:sz w:val="20"/>
      <w:szCs w:val="20"/>
    </w:rPr>
  </w:style>
  <w:style w:type="paragraph" w:customStyle="1" w:styleId="normalkaln11">
    <w:name w:val="normalkalın11"/>
    <w:basedOn w:val="normalkaln10"/>
    <w:rsid w:val="00B51FBF"/>
    <w:rPr>
      <w:sz w:val="22"/>
    </w:rPr>
  </w:style>
  <w:style w:type="character" w:customStyle="1" w:styleId="normalkaln10Char">
    <w:name w:val="normalkalın10 Char"/>
    <w:link w:val="normalkaln10"/>
    <w:rsid w:val="00B51FBF"/>
    <w:rPr>
      <w:rFonts w:ascii="Arial" w:eastAsia="Times New Roman" w:hAnsi="Arial" w:cs="Arial"/>
      <w:b/>
      <w:sz w:val="20"/>
      <w:szCs w:val="20"/>
    </w:rPr>
  </w:style>
  <w:style w:type="paragraph" w:styleId="BelgeBalantlar">
    <w:name w:val="Document Map"/>
    <w:basedOn w:val="Normal"/>
    <w:link w:val="BelgeBalantlarChar"/>
    <w:semiHidden/>
    <w:rsid w:val="00B51FBF"/>
    <w:pPr>
      <w:shd w:val="clear" w:color="auto" w:fill="000080"/>
      <w:jc w:val="both"/>
    </w:pPr>
    <w:rPr>
      <w:rFonts w:ascii="Tahoma" w:hAnsi="Tahoma" w:cs="Tahoma"/>
      <w:sz w:val="20"/>
      <w:szCs w:val="20"/>
    </w:rPr>
  </w:style>
  <w:style w:type="character" w:customStyle="1" w:styleId="BelgeBalantlarChar">
    <w:name w:val="Belge Bağlantıları Char"/>
    <w:link w:val="BelgeBalantlar"/>
    <w:semiHidden/>
    <w:rsid w:val="00B51FBF"/>
    <w:rPr>
      <w:rFonts w:ascii="Tahoma" w:eastAsia="Times New Roman" w:hAnsi="Tahoma" w:cs="Tahoma"/>
      <w:sz w:val="20"/>
      <w:szCs w:val="20"/>
      <w:shd w:val="clear" w:color="auto" w:fill="000080"/>
    </w:rPr>
  </w:style>
  <w:style w:type="character" w:customStyle="1" w:styleId="CharCharCharCharChar0">
    <w:name w:val="Char Char Char Char Char"/>
    <w:uiPriority w:val="99"/>
    <w:rsid w:val="00B51FBF"/>
    <w:rPr>
      <w:rFonts w:ascii="Arial" w:hAnsi="Arial" w:cs="Arial" w:hint="default"/>
      <w:b/>
      <w:bCs/>
      <w:i/>
      <w:iCs/>
      <w:sz w:val="28"/>
      <w:szCs w:val="28"/>
      <w:lang w:val="tr-TR" w:eastAsia="tr-TR" w:bidi="ar-SA"/>
    </w:rPr>
  </w:style>
  <w:style w:type="character" w:customStyle="1" w:styleId="Balk2Char1">
    <w:name w:val="Başlık 2 Char1"/>
    <w:locked/>
    <w:rsid w:val="00B51FBF"/>
    <w:rPr>
      <w:rFonts w:ascii="Arial" w:eastAsia="Times New Roman" w:hAnsi="Arial" w:cs="Arial"/>
      <w:b/>
      <w:bCs/>
      <w:iCs/>
      <w:szCs w:val="28"/>
      <w:lang w:eastAsia="tr-TR"/>
    </w:rPr>
  </w:style>
  <w:style w:type="character" w:customStyle="1" w:styleId="TitleChar">
    <w:name w:val="Title Char"/>
    <w:aliases w:val="Char1 Char"/>
    <w:uiPriority w:val="99"/>
    <w:locked/>
    <w:rsid w:val="00B51FBF"/>
    <w:rPr>
      <w:rFonts w:ascii="Cambria" w:hAnsi="Cambria" w:cs="Times New Roman"/>
      <w:b/>
      <w:bCs/>
      <w:kern w:val="28"/>
      <w:sz w:val="32"/>
      <w:szCs w:val="32"/>
    </w:rPr>
  </w:style>
  <w:style w:type="paragraph" w:customStyle="1" w:styleId="Title10">
    <w:name w:val="Title1"/>
    <w:basedOn w:val="Normal"/>
    <w:rsid w:val="00B51FBF"/>
    <w:pPr>
      <w:spacing w:before="100" w:beforeAutospacing="1" w:after="100" w:afterAutospacing="1"/>
    </w:pPr>
    <w:rPr>
      <w:rFonts w:ascii="Verdana" w:hAnsi="Verdana"/>
      <w:b/>
      <w:bCs/>
      <w:color w:val="000000"/>
      <w:sz w:val="21"/>
      <w:szCs w:val="21"/>
    </w:rPr>
  </w:style>
  <w:style w:type="character" w:customStyle="1" w:styleId="CharCharCharChar">
    <w:name w:val="Char Char Char Char"/>
    <w:rsid w:val="00B51FBF"/>
    <w:rPr>
      <w:rFonts w:ascii="Arial" w:hAnsi="Arial" w:cs="Arial"/>
      <w:b/>
      <w:bCs/>
      <w:i/>
      <w:iCs/>
      <w:sz w:val="28"/>
      <w:szCs w:val="28"/>
      <w:lang w:eastAsia="tr-TR"/>
    </w:rPr>
  </w:style>
  <w:style w:type="paragraph" w:customStyle="1" w:styleId="ListParagraph1">
    <w:name w:val="List Paragraph1"/>
    <w:basedOn w:val="Normal"/>
    <w:qFormat/>
    <w:rsid w:val="00B51FBF"/>
    <w:pPr>
      <w:ind w:left="708"/>
    </w:pPr>
  </w:style>
  <w:style w:type="paragraph" w:customStyle="1" w:styleId="StilBalk1TimesNewRoman12nk">
    <w:name w:val="Stil Başlık 1 + Times New Roman 12 nk"/>
    <w:basedOn w:val="Balk1"/>
    <w:autoRedefine/>
    <w:rsid w:val="00B51FBF"/>
    <w:pPr>
      <w:spacing w:before="240" w:after="120"/>
    </w:pPr>
    <w:rPr>
      <w:rFonts w:ascii="Times New Roman" w:hAnsi="Times New Roman"/>
      <w:b w:val="0"/>
      <w:sz w:val="24"/>
      <w:szCs w:val="24"/>
    </w:rPr>
  </w:style>
  <w:style w:type="paragraph" w:customStyle="1" w:styleId="Ama">
    <w:name w:val="Amaç"/>
    <w:basedOn w:val="Normal"/>
    <w:next w:val="GvdeMetni"/>
    <w:rsid w:val="00B51FBF"/>
    <w:pPr>
      <w:spacing w:before="60" w:after="220" w:line="220" w:lineRule="atLeast"/>
      <w:jc w:val="both"/>
    </w:pPr>
    <w:rPr>
      <w:rFonts w:ascii="Garamond" w:hAnsi="Garamond"/>
      <w:sz w:val="22"/>
      <w:szCs w:val="20"/>
      <w:lang w:eastAsia="en-US"/>
    </w:rPr>
  </w:style>
  <w:style w:type="character" w:customStyle="1" w:styleId="txt">
    <w:name w:val="txt"/>
    <w:rsid w:val="00B51FBF"/>
    <w:rPr>
      <w:rFonts w:cs="Times New Roman"/>
    </w:rPr>
  </w:style>
  <w:style w:type="paragraph" w:customStyle="1" w:styleId="BodyText22">
    <w:name w:val="Body Text 22"/>
    <w:basedOn w:val="Normal"/>
    <w:rsid w:val="00B51FBF"/>
    <w:pPr>
      <w:widowControl w:val="0"/>
      <w:spacing w:before="20" w:after="20"/>
    </w:pPr>
    <w:rPr>
      <w:sz w:val="18"/>
      <w:szCs w:val="20"/>
      <w:lang w:val="en-US"/>
    </w:rPr>
  </w:style>
  <w:style w:type="paragraph" w:customStyle="1" w:styleId="Stil2">
    <w:name w:val="Stil2"/>
    <w:basedOn w:val="Normal"/>
    <w:rsid w:val="00B51FBF"/>
    <w:pPr>
      <w:tabs>
        <w:tab w:val="num" w:pos="360"/>
      </w:tabs>
      <w:ind w:left="360" w:hanging="360"/>
    </w:pPr>
  </w:style>
  <w:style w:type="paragraph" w:customStyle="1" w:styleId="Normalyeni">
    <w:name w:val="Normal.yeni"/>
    <w:rsid w:val="00B51FBF"/>
    <w:rPr>
      <w:rFonts w:ascii="Times New Roman" w:eastAsia="Times New Roman" w:hAnsi="Times New Roman"/>
      <w:lang w:val="en-US"/>
    </w:rPr>
  </w:style>
  <w:style w:type="paragraph" w:customStyle="1" w:styleId="promotext">
    <w:name w:val="promotext"/>
    <w:basedOn w:val="Normal"/>
    <w:rsid w:val="00B51FBF"/>
    <w:pPr>
      <w:spacing w:before="100" w:beforeAutospacing="1" w:after="100" w:afterAutospacing="1" w:line="180" w:lineRule="atLeast"/>
    </w:pPr>
    <w:rPr>
      <w:rFonts w:ascii="Arial" w:hAnsi="Arial" w:cs="Arial"/>
      <w:color w:val="333333"/>
      <w:sz w:val="17"/>
      <w:szCs w:val="17"/>
    </w:rPr>
  </w:style>
  <w:style w:type="paragraph" w:customStyle="1" w:styleId="NormalWebArial">
    <w:name w:val="Normal (Web) + Arial"/>
    <w:aliases w:val="11 nk,Sol:  0.63 cm,Önce:  Otomatik,Sonra:  Otomatik"/>
    <w:basedOn w:val="Normal"/>
    <w:rsid w:val="00B51FBF"/>
    <w:rPr>
      <w:rFonts w:ascii="Arial" w:hAnsi="Arial" w:cs="Arial"/>
      <w:sz w:val="22"/>
      <w:szCs w:val="22"/>
    </w:rPr>
  </w:style>
  <w:style w:type="character" w:customStyle="1" w:styleId="Kpr55">
    <w:name w:val="Köprü55"/>
    <w:rsid w:val="00B51FBF"/>
    <w:rPr>
      <w:rFonts w:cs="Times New Roman"/>
      <w:color w:val="336699"/>
      <w:u w:val="single"/>
    </w:rPr>
  </w:style>
  <w:style w:type="character" w:customStyle="1" w:styleId="kitapismikucuk1">
    <w:name w:val="kitapismikucuk1"/>
    <w:rsid w:val="00B51FBF"/>
    <w:rPr>
      <w:rFonts w:cs="Times New Roman"/>
    </w:rPr>
  </w:style>
  <w:style w:type="character" w:customStyle="1" w:styleId="Kpr23">
    <w:name w:val="Köprü23"/>
    <w:rsid w:val="00B51FBF"/>
    <w:rPr>
      <w:rFonts w:ascii="Verdana" w:hAnsi="Verdana" w:cs="Times New Roman"/>
      <w:color w:val="003399"/>
      <w:u w:val="none"/>
      <w:effect w:val="none"/>
    </w:rPr>
  </w:style>
  <w:style w:type="character" w:customStyle="1" w:styleId="format4">
    <w:name w:val="format4"/>
    <w:rsid w:val="00B51FBF"/>
    <w:rPr>
      <w:rFonts w:cs="Times New Roman"/>
      <w:sz w:val="20"/>
      <w:szCs w:val="20"/>
    </w:rPr>
  </w:style>
  <w:style w:type="character" w:customStyle="1" w:styleId="productdetailsvalues1">
    <w:name w:val="product_details_values1"/>
    <w:rsid w:val="00B51FBF"/>
    <w:rPr>
      <w:rFonts w:cs="Times New Roman"/>
      <w:sz w:val="18"/>
      <w:szCs w:val="18"/>
    </w:rPr>
  </w:style>
  <w:style w:type="character" w:customStyle="1" w:styleId="searchterm0">
    <w:name w:val="searchterm0"/>
    <w:rsid w:val="00B51FBF"/>
    <w:rPr>
      <w:rFonts w:cs="Times New Roman"/>
    </w:rPr>
  </w:style>
  <w:style w:type="character" w:customStyle="1" w:styleId="CharCharCharCharChar1">
    <w:name w:val="Char Char Char Char Char1"/>
    <w:uiPriority w:val="99"/>
    <w:rsid w:val="00B51FBF"/>
    <w:rPr>
      <w:rFonts w:ascii="Arial" w:hAnsi="Arial" w:cs="Arial"/>
      <w:b/>
      <w:bCs/>
      <w:i/>
      <w:iCs/>
      <w:sz w:val="28"/>
      <w:szCs w:val="28"/>
      <w:lang w:val="tr-TR" w:eastAsia="tr-TR" w:bidi="ar-SA"/>
    </w:rPr>
  </w:style>
  <w:style w:type="character" w:customStyle="1" w:styleId="apple-style-span">
    <w:name w:val="apple-style-span"/>
    <w:rsid w:val="00B51FBF"/>
    <w:rPr>
      <w:rFonts w:cs="Times New Roman"/>
    </w:rPr>
  </w:style>
  <w:style w:type="character" w:customStyle="1" w:styleId="CharCharCharChar1">
    <w:name w:val="Char Char Char Char1"/>
    <w:uiPriority w:val="99"/>
    <w:rsid w:val="00B51FBF"/>
    <w:rPr>
      <w:rFonts w:ascii="Arial" w:hAnsi="Arial" w:cs="Arial"/>
      <w:b/>
      <w:bCs/>
      <w:i/>
      <w:iCs/>
      <w:sz w:val="28"/>
      <w:szCs w:val="28"/>
      <w:lang w:eastAsia="tr-TR"/>
    </w:rPr>
  </w:style>
  <w:style w:type="paragraph" w:customStyle="1" w:styleId="GvdeMetni210">
    <w:name w:val="Gövde Metni 21"/>
    <w:basedOn w:val="Normal"/>
    <w:rsid w:val="00B51FBF"/>
    <w:pPr>
      <w:widowControl w:val="0"/>
      <w:spacing w:before="20" w:after="20"/>
    </w:pPr>
    <w:rPr>
      <w:sz w:val="18"/>
      <w:szCs w:val="20"/>
      <w:lang w:val="en-US"/>
    </w:rPr>
  </w:style>
  <w:style w:type="character" w:customStyle="1" w:styleId="longtext">
    <w:name w:val="long_text"/>
    <w:rsid w:val="00B51FBF"/>
    <w:rPr>
      <w:rFonts w:cs="Times New Roman"/>
    </w:rPr>
  </w:style>
  <w:style w:type="character" w:customStyle="1" w:styleId="mediumtext">
    <w:name w:val="medium_text"/>
    <w:rsid w:val="00B51FBF"/>
    <w:rPr>
      <w:rFonts w:cs="Times New Roman"/>
    </w:rPr>
  </w:style>
  <w:style w:type="paragraph" w:customStyle="1" w:styleId="font5">
    <w:name w:val="font5"/>
    <w:basedOn w:val="Normal"/>
    <w:rsid w:val="00B51FBF"/>
    <w:pPr>
      <w:spacing w:before="100" w:beforeAutospacing="1" w:after="100" w:afterAutospacing="1"/>
    </w:pPr>
    <w:rPr>
      <w:rFonts w:ascii="Arial" w:hAnsi="Arial" w:cs="Arial"/>
      <w:color w:val="000000"/>
      <w:sz w:val="16"/>
      <w:szCs w:val="16"/>
    </w:rPr>
  </w:style>
  <w:style w:type="paragraph" w:customStyle="1" w:styleId="font6">
    <w:name w:val="font6"/>
    <w:basedOn w:val="Normal"/>
    <w:rsid w:val="00B51FBF"/>
    <w:pPr>
      <w:spacing w:before="100" w:beforeAutospacing="1" w:after="100" w:afterAutospacing="1"/>
    </w:pPr>
    <w:rPr>
      <w:rFonts w:ascii="Arial" w:hAnsi="Arial" w:cs="Arial"/>
      <w:color w:val="000000"/>
      <w:sz w:val="16"/>
      <w:szCs w:val="16"/>
    </w:rPr>
  </w:style>
  <w:style w:type="paragraph" w:customStyle="1" w:styleId="xl66">
    <w:name w:val="xl66"/>
    <w:basedOn w:val="Normal"/>
    <w:rsid w:val="00B51FB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
    <w:rsid w:val="00B51FBF"/>
    <w:pPr>
      <w:spacing w:before="100" w:beforeAutospacing="1" w:after="100" w:afterAutospacing="1"/>
      <w:jc w:val="center"/>
      <w:textAlignment w:val="center"/>
    </w:pPr>
    <w:rPr>
      <w:rFonts w:ascii="Arial" w:hAnsi="Arial" w:cs="Arial"/>
      <w:b/>
      <w:bCs/>
      <w:color w:val="000000"/>
      <w:sz w:val="16"/>
      <w:szCs w:val="16"/>
    </w:rPr>
  </w:style>
  <w:style w:type="paragraph" w:customStyle="1" w:styleId="xl68">
    <w:name w:val="xl68"/>
    <w:basedOn w:val="Normal"/>
    <w:rsid w:val="00B51FBF"/>
    <w:pPr>
      <w:spacing w:before="100" w:beforeAutospacing="1" w:after="100" w:afterAutospacing="1"/>
      <w:textAlignment w:val="center"/>
    </w:pPr>
    <w:rPr>
      <w:rFonts w:ascii="Arial" w:hAnsi="Arial" w:cs="Arial"/>
      <w:color w:val="000000"/>
      <w:sz w:val="16"/>
      <w:szCs w:val="16"/>
    </w:rPr>
  </w:style>
  <w:style w:type="paragraph" w:customStyle="1" w:styleId="xl69">
    <w:name w:val="xl69"/>
    <w:basedOn w:val="Normal"/>
    <w:rsid w:val="00B51FBF"/>
    <w:pPr>
      <w:spacing w:before="100" w:beforeAutospacing="1" w:after="100" w:afterAutospacing="1"/>
      <w:jc w:val="center"/>
      <w:textAlignment w:val="center"/>
    </w:pPr>
    <w:rPr>
      <w:rFonts w:ascii="Arial" w:hAnsi="Arial" w:cs="Arial"/>
      <w:color w:val="000000"/>
      <w:sz w:val="16"/>
      <w:szCs w:val="16"/>
    </w:rPr>
  </w:style>
  <w:style w:type="paragraph" w:customStyle="1" w:styleId="xl70">
    <w:name w:val="xl70"/>
    <w:basedOn w:val="Normal"/>
    <w:rsid w:val="00B51FBF"/>
    <w:pPr>
      <w:spacing w:before="100" w:beforeAutospacing="1" w:after="100" w:afterAutospacing="1"/>
      <w:textAlignment w:val="center"/>
    </w:pPr>
    <w:rPr>
      <w:rFonts w:ascii="Arial" w:hAnsi="Arial" w:cs="Arial"/>
      <w:b/>
      <w:bCs/>
      <w:color w:val="000000"/>
      <w:sz w:val="16"/>
      <w:szCs w:val="16"/>
    </w:rPr>
  </w:style>
  <w:style w:type="paragraph" w:customStyle="1" w:styleId="xl71">
    <w:name w:val="xl71"/>
    <w:basedOn w:val="Normal"/>
    <w:rsid w:val="00B51FBF"/>
    <w:pPr>
      <w:pBdr>
        <w:bottom w:val="double" w:sz="6" w:space="0" w:color="auto"/>
      </w:pBdr>
      <w:spacing w:before="100" w:beforeAutospacing="1" w:after="100" w:afterAutospacing="1"/>
    </w:pPr>
  </w:style>
  <w:style w:type="paragraph" w:customStyle="1" w:styleId="xl72">
    <w:name w:val="xl72"/>
    <w:basedOn w:val="Normal"/>
    <w:rsid w:val="00B51FBF"/>
    <w:pPr>
      <w:pBdr>
        <w:bottom w:val="double" w:sz="6" w:space="0" w:color="auto"/>
      </w:pBdr>
      <w:spacing w:before="100" w:beforeAutospacing="1" w:after="100" w:afterAutospacing="1"/>
      <w:jc w:val="right"/>
      <w:textAlignment w:val="center"/>
    </w:pPr>
    <w:rPr>
      <w:rFonts w:ascii="Arial" w:hAnsi="Arial" w:cs="Arial"/>
      <w:b/>
      <w:bCs/>
      <w:sz w:val="16"/>
      <w:szCs w:val="16"/>
    </w:rPr>
  </w:style>
  <w:style w:type="paragraph" w:customStyle="1" w:styleId="xl73">
    <w:name w:val="xl73"/>
    <w:basedOn w:val="Normal"/>
    <w:rsid w:val="00B51FBF"/>
    <w:pPr>
      <w:pBdr>
        <w:bottom w:val="double" w:sz="6" w:space="0" w:color="auto"/>
      </w:pBdr>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al"/>
    <w:rsid w:val="00B51FBF"/>
    <w:pPr>
      <w:spacing w:before="100" w:beforeAutospacing="1" w:after="100" w:afterAutospacing="1"/>
      <w:textAlignment w:val="center"/>
    </w:pPr>
  </w:style>
  <w:style w:type="paragraph" w:customStyle="1" w:styleId="xl75">
    <w:name w:val="xl75"/>
    <w:basedOn w:val="Normal"/>
    <w:rsid w:val="00B51FBF"/>
    <w:pPr>
      <w:spacing w:before="100" w:beforeAutospacing="1" w:after="100" w:afterAutospacing="1"/>
      <w:textAlignment w:val="center"/>
    </w:pPr>
    <w:rPr>
      <w:rFonts w:ascii="Arial" w:hAnsi="Arial" w:cs="Arial"/>
      <w:sz w:val="16"/>
      <w:szCs w:val="16"/>
    </w:rPr>
  </w:style>
  <w:style w:type="paragraph" w:customStyle="1" w:styleId="xl76">
    <w:name w:val="xl76"/>
    <w:basedOn w:val="Normal"/>
    <w:rsid w:val="00B51FBF"/>
    <w:pPr>
      <w:spacing w:before="100" w:beforeAutospacing="1" w:after="100" w:afterAutospacing="1"/>
      <w:textAlignment w:val="center"/>
    </w:pPr>
    <w:rPr>
      <w:rFonts w:ascii="Arial" w:hAnsi="Arial" w:cs="Arial"/>
      <w:color w:val="000000"/>
      <w:sz w:val="16"/>
      <w:szCs w:val="16"/>
    </w:rPr>
  </w:style>
  <w:style w:type="paragraph" w:customStyle="1" w:styleId="xl77">
    <w:name w:val="xl77"/>
    <w:basedOn w:val="Normal"/>
    <w:rsid w:val="00B51FBF"/>
    <w:pPr>
      <w:spacing w:before="100" w:beforeAutospacing="1" w:after="100" w:afterAutospacing="1"/>
      <w:textAlignment w:val="center"/>
    </w:pPr>
    <w:rPr>
      <w:rFonts w:ascii="Arial" w:hAnsi="Arial" w:cs="Arial"/>
      <w:color w:val="000000"/>
      <w:sz w:val="16"/>
      <w:szCs w:val="16"/>
    </w:rPr>
  </w:style>
  <w:style w:type="paragraph" w:customStyle="1" w:styleId="xl78">
    <w:name w:val="xl78"/>
    <w:basedOn w:val="Normal"/>
    <w:rsid w:val="00B51FBF"/>
    <w:pPr>
      <w:pBdr>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79">
    <w:name w:val="xl79"/>
    <w:basedOn w:val="Normal"/>
    <w:rsid w:val="00B51FBF"/>
    <w:pPr>
      <w:spacing w:before="100" w:beforeAutospacing="1" w:after="100" w:afterAutospacing="1"/>
      <w:jc w:val="center"/>
      <w:textAlignment w:val="center"/>
    </w:pPr>
    <w:rPr>
      <w:color w:val="000000"/>
      <w:sz w:val="16"/>
      <w:szCs w:val="16"/>
    </w:rPr>
  </w:style>
  <w:style w:type="paragraph" w:customStyle="1" w:styleId="xl80">
    <w:name w:val="xl80"/>
    <w:basedOn w:val="Normal"/>
    <w:rsid w:val="00B51FBF"/>
    <w:pPr>
      <w:spacing w:before="100" w:beforeAutospacing="1" w:after="100" w:afterAutospacing="1"/>
      <w:textAlignment w:val="center"/>
    </w:pPr>
    <w:rPr>
      <w:rFonts w:ascii="Arial" w:hAnsi="Arial" w:cs="Arial"/>
      <w:b/>
      <w:bCs/>
      <w:color w:val="000000"/>
      <w:sz w:val="16"/>
      <w:szCs w:val="16"/>
    </w:rPr>
  </w:style>
  <w:style w:type="paragraph" w:customStyle="1" w:styleId="xl81">
    <w:name w:val="xl81"/>
    <w:basedOn w:val="Normal"/>
    <w:rsid w:val="00B51FBF"/>
    <w:pPr>
      <w:spacing w:before="100" w:beforeAutospacing="1" w:after="100" w:afterAutospacing="1"/>
      <w:jc w:val="center"/>
      <w:textAlignment w:val="center"/>
    </w:pPr>
    <w:rPr>
      <w:rFonts w:ascii="Arial" w:hAnsi="Arial" w:cs="Arial"/>
      <w:b/>
      <w:bCs/>
      <w:color w:val="000000"/>
      <w:sz w:val="16"/>
      <w:szCs w:val="16"/>
    </w:rPr>
  </w:style>
  <w:style w:type="paragraph" w:customStyle="1" w:styleId="xl82">
    <w:name w:val="xl82"/>
    <w:basedOn w:val="Normal"/>
    <w:rsid w:val="00B51FBF"/>
    <w:pPr>
      <w:pBdr>
        <w:bottom w:val="double" w:sz="6" w:space="0" w:color="auto"/>
      </w:pBdr>
      <w:spacing w:before="100" w:beforeAutospacing="1" w:after="100" w:afterAutospacing="1"/>
    </w:pPr>
    <w:rPr>
      <w:rFonts w:ascii="Arial" w:hAnsi="Arial" w:cs="Arial"/>
      <w:color w:val="000000"/>
      <w:sz w:val="16"/>
      <w:szCs w:val="16"/>
    </w:rPr>
  </w:style>
  <w:style w:type="paragraph" w:customStyle="1" w:styleId="xl83">
    <w:name w:val="xl83"/>
    <w:basedOn w:val="Normal"/>
    <w:rsid w:val="00B51FBF"/>
    <w:pPr>
      <w:pBdr>
        <w:bottom w:val="double" w:sz="6" w:space="0" w:color="auto"/>
      </w:pBdr>
      <w:spacing w:before="100" w:beforeAutospacing="1" w:after="100" w:afterAutospacing="1"/>
      <w:textAlignment w:val="center"/>
    </w:pPr>
    <w:rPr>
      <w:rFonts w:ascii="Arial" w:hAnsi="Arial" w:cs="Arial"/>
      <w:color w:val="000000"/>
      <w:sz w:val="16"/>
      <w:szCs w:val="16"/>
    </w:rPr>
  </w:style>
  <w:style w:type="paragraph" w:customStyle="1" w:styleId="xl84">
    <w:name w:val="xl84"/>
    <w:basedOn w:val="Normal"/>
    <w:rsid w:val="00B51FBF"/>
    <w:pPr>
      <w:pBdr>
        <w:bottom w:val="double" w:sz="6"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85">
    <w:name w:val="xl85"/>
    <w:basedOn w:val="Normal"/>
    <w:rsid w:val="00B51FBF"/>
    <w:pPr>
      <w:shd w:val="clear" w:color="000000" w:fill="CCCCFF"/>
      <w:spacing w:before="100" w:beforeAutospacing="1" w:after="100" w:afterAutospacing="1"/>
      <w:textAlignment w:val="center"/>
    </w:pPr>
    <w:rPr>
      <w:rFonts w:ascii="Arial" w:hAnsi="Arial" w:cs="Arial"/>
      <w:b/>
      <w:bCs/>
      <w:sz w:val="16"/>
      <w:szCs w:val="16"/>
    </w:rPr>
  </w:style>
  <w:style w:type="paragraph" w:customStyle="1" w:styleId="xl86">
    <w:name w:val="xl86"/>
    <w:basedOn w:val="Normal"/>
    <w:rsid w:val="00B51F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87">
    <w:name w:val="xl87"/>
    <w:basedOn w:val="Normal"/>
    <w:rsid w:val="00B51FBF"/>
    <w:pPr>
      <w:spacing w:before="100" w:beforeAutospacing="1" w:after="100" w:afterAutospacing="1"/>
    </w:pPr>
  </w:style>
  <w:style w:type="paragraph" w:customStyle="1" w:styleId="xl88">
    <w:name w:val="xl88"/>
    <w:basedOn w:val="Normal"/>
    <w:rsid w:val="00B51FBF"/>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paragraph" w:customStyle="1" w:styleId="xl89">
    <w:name w:val="xl89"/>
    <w:basedOn w:val="Normal"/>
    <w:rsid w:val="00B51FBF"/>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paragraph" w:customStyle="1" w:styleId="xl90">
    <w:name w:val="xl90"/>
    <w:basedOn w:val="Normal"/>
    <w:rsid w:val="00B51FBF"/>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paragraph" w:customStyle="1" w:styleId="xl91">
    <w:name w:val="xl91"/>
    <w:basedOn w:val="Normal"/>
    <w:rsid w:val="00B51FBF"/>
    <w:pPr>
      <w:pBdr>
        <w:top w:val="single" w:sz="4" w:space="0" w:color="000000"/>
        <w:left w:val="single" w:sz="4" w:space="0" w:color="000000"/>
        <w:bottom w:val="single" w:sz="4" w:space="0" w:color="000000"/>
      </w:pBdr>
      <w:shd w:val="clear" w:color="000000" w:fill="CCCCFF"/>
      <w:spacing w:before="100" w:beforeAutospacing="1" w:after="100" w:afterAutospacing="1"/>
      <w:textAlignment w:val="center"/>
    </w:pPr>
    <w:rPr>
      <w:rFonts w:ascii="Arial" w:hAnsi="Arial" w:cs="Arial"/>
      <w:b/>
      <w:bCs/>
      <w:color w:val="000000"/>
      <w:sz w:val="16"/>
      <w:szCs w:val="16"/>
    </w:rPr>
  </w:style>
  <w:style w:type="paragraph" w:customStyle="1" w:styleId="xl92">
    <w:name w:val="xl92"/>
    <w:basedOn w:val="Normal"/>
    <w:rsid w:val="00B51FBF"/>
    <w:pPr>
      <w:pBdr>
        <w:top w:val="single" w:sz="4" w:space="0" w:color="000000"/>
        <w:bottom w:val="single" w:sz="4" w:space="0" w:color="000000"/>
      </w:pBdr>
      <w:shd w:val="clear" w:color="000000" w:fill="CCCCFF"/>
      <w:spacing w:before="100" w:beforeAutospacing="1" w:after="100" w:afterAutospacing="1"/>
      <w:textAlignment w:val="center"/>
    </w:pPr>
    <w:rPr>
      <w:rFonts w:ascii="Arial" w:hAnsi="Arial" w:cs="Arial"/>
      <w:b/>
      <w:bCs/>
      <w:color w:val="000000"/>
      <w:sz w:val="16"/>
      <w:szCs w:val="16"/>
    </w:rPr>
  </w:style>
  <w:style w:type="paragraph" w:customStyle="1" w:styleId="xl93">
    <w:name w:val="xl93"/>
    <w:basedOn w:val="Normal"/>
    <w:rsid w:val="00B51FBF"/>
    <w:pPr>
      <w:pBdr>
        <w:top w:val="single" w:sz="4" w:space="0" w:color="000000"/>
        <w:bottom w:val="single" w:sz="4" w:space="0" w:color="000000"/>
      </w:pBdr>
      <w:shd w:val="clear" w:color="000000" w:fill="CCCCFF"/>
      <w:spacing w:before="100" w:beforeAutospacing="1" w:after="100" w:afterAutospacing="1"/>
      <w:textAlignment w:val="center"/>
    </w:pPr>
    <w:rPr>
      <w:rFonts w:ascii="Arial" w:hAnsi="Arial" w:cs="Arial"/>
      <w:sz w:val="16"/>
      <w:szCs w:val="16"/>
    </w:rPr>
  </w:style>
  <w:style w:type="paragraph" w:customStyle="1" w:styleId="xl94">
    <w:name w:val="xl94"/>
    <w:basedOn w:val="Normal"/>
    <w:rsid w:val="00B51FBF"/>
    <w:pPr>
      <w:pBdr>
        <w:top w:val="single" w:sz="4" w:space="0" w:color="000000"/>
        <w:bottom w:val="single" w:sz="4" w:space="0" w:color="000000"/>
        <w:right w:val="single" w:sz="4" w:space="0" w:color="000000"/>
      </w:pBdr>
      <w:shd w:val="clear" w:color="000000" w:fill="CCCCFF"/>
      <w:spacing w:before="100" w:beforeAutospacing="1" w:after="100" w:afterAutospacing="1"/>
      <w:textAlignment w:val="center"/>
    </w:pPr>
    <w:rPr>
      <w:rFonts w:ascii="Arial" w:hAnsi="Arial" w:cs="Arial"/>
      <w:b/>
      <w:bCs/>
      <w:color w:val="000000"/>
      <w:sz w:val="16"/>
      <w:szCs w:val="16"/>
    </w:rPr>
  </w:style>
  <w:style w:type="paragraph" w:customStyle="1" w:styleId="xl95">
    <w:name w:val="xl95"/>
    <w:basedOn w:val="Normal"/>
    <w:rsid w:val="00B51FBF"/>
    <w:pPr>
      <w:spacing w:before="100" w:beforeAutospacing="1" w:after="100" w:afterAutospacing="1"/>
      <w:textAlignment w:val="center"/>
    </w:pPr>
    <w:rPr>
      <w:rFonts w:ascii="Arial" w:hAnsi="Arial" w:cs="Arial"/>
      <w:sz w:val="16"/>
      <w:szCs w:val="16"/>
    </w:rPr>
  </w:style>
  <w:style w:type="paragraph" w:customStyle="1" w:styleId="xl96">
    <w:name w:val="xl96"/>
    <w:basedOn w:val="Normal"/>
    <w:rsid w:val="00B51FBF"/>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paragraph" w:customStyle="1" w:styleId="xl97">
    <w:name w:val="xl97"/>
    <w:basedOn w:val="Normal"/>
    <w:rsid w:val="00B51FBF"/>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paragraph" w:customStyle="1" w:styleId="xl98">
    <w:name w:val="xl98"/>
    <w:basedOn w:val="Normal"/>
    <w:rsid w:val="00B51FBF"/>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paragraph" w:customStyle="1" w:styleId="xl99">
    <w:name w:val="xl99"/>
    <w:basedOn w:val="Normal"/>
    <w:rsid w:val="00B51FBF"/>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paragraph" w:customStyle="1" w:styleId="xl100">
    <w:name w:val="xl100"/>
    <w:basedOn w:val="Normal"/>
    <w:rsid w:val="00B51FBF"/>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paragraph" w:customStyle="1" w:styleId="xl101">
    <w:name w:val="xl101"/>
    <w:basedOn w:val="Normal"/>
    <w:rsid w:val="00B51FBF"/>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character" w:customStyle="1" w:styleId="hps">
    <w:name w:val="hps"/>
    <w:rsid w:val="00B51FBF"/>
    <w:rPr>
      <w:rFonts w:cs="Times New Roman"/>
    </w:rPr>
  </w:style>
  <w:style w:type="character" w:customStyle="1" w:styleId="yazi">
    <w:name w:val="yazi"/>
    <w:rsid w:val="00B51FBF"/>
    <w:rPr>
      <w:rFonts w:cs="Times New Roman"/>
    </w:rPr>
  </w:style>
  <w:style w:type="character" w:customStyle="1" w:styleId="src2">
    <w:name w:val="src2"/>
    <w:rsid w:val="00B51FBF"/>
    <w:rPr>
      <w:rFonts w:ascii="Helvetica" w:hAnsi="Helvetica" w:cs="Times New Roman"/>
      <w:sz w:val="29"/>
      <w:szCs w:val="29"/>
      <w:shd w:val="clear" w:color="auto" w:fill="FFFFFF"/>
    </w:rPr>
  </w:style>
  <w:style w:type="paragraph" w:customStyle="1" w:styleId="ListeParagraf20">
    <w:name w:val="Liste Paragraf2"/>
    <w:basedOn w:val="Normal"/>
    <w:qFormat/>
    <w:rsid w:val="00B51FBF"/>
    <w:pPr>
      <w:spacing w:after="200" w:line="276" w:lineRule="auto"/>
      <w:ind w:left="720"/>
      <w:contextualSpacing/>
    </w:pPr>
    <w:rPr>
      <w:rFonts w:ascii="Calibri" w:hAnsi="Calibri"/>
      <w:sz w:val="22"/>
      <w:szCs w:val="22"/>
    </w:rPr>
  </w:style>
  <w:style w:type="paragraph" w:customStyle="1" w:styleId="GvdeMetniGirintisi21">
    <w:name w:val="Gövde Metni Girintisi 21"/>
    <w:basedOn w:val="Normal"/>
    <w:rsid w:val="00B51FBF"/>
    <w:pPr>
      <w:suppressAutoHyphens/>
      <w:ind w:left="720"/>
      <w:jc w:val="both"/>
    </w:pPr>
    <w:rPr>
      <w:rFonts w:ascii="Arial" w:hAnsi="Arial"/>
      <w:lang w:eastAsia="ar-SA"/>
    </w:rPr>
  </w:style>
  <w:style w:type="character" w:customStyle="1" w:styleId="txtsmaller1">
    <w:name w:val="txtsmaller1"/>
    <w:rsid w:val="00B51FBF"/>
    <w:rPr>
      <w:rFonts w:cs="Times New Roman"/>
      <w:sz w:val="22"/>
      <w:szCs w:val="22"/>
    </w:rPr>
  </w:style>
  <w:style w:type="character" w:customStyle="1" w:styleId="previewtxt1">
    <w:name w:val="previewtxt1"/>
    <w:rsid w:val="00B51FBF"/>
    <w:rPr>
      <w:rFonts w:cs="Times New Roman"/>
      <w:color w:val="C0C0C0"/>
    </w:rPr>
  </w:style>
  <w:style w:type="paragraph" w:customStyle="1" w:styleId="authorgroup">
    <w:name w:val="authorgroup"/>
    <w:basedOn w:val="Normal"/>
    <w:rsid w:val="00B51FBF"/>
    <w:pPr>
      <w:spacing w:before="100" w:beforeAutospacing="1" w:after="100" w:afterAutospacing="1"/>
    </w:pPr>
    <w:rPr>
      <w:rFonts w:ascii="Arial" w:hAnsi="Arial" w:cs="Arial"/>
      <w:b/>
      <w:bCs/>
      <w:color w:val="404040"/>
      <w:sz w:val="18"/>
      <w:szCs w:val="18"/>
    </w:rPr>
  </w:style>
  <w:style w:type="character" w:customStyle="1" w:styleId="volume">
    <w:name w:val="volume"/>
    <w:rsid w:val="00B51FBF"/>
    <w:rPr>
      <w:rFonts w:cs="Times New Roman"/>
    </w:rPr>
  </w:style>
  <w:style w:type="character" w:customStyle="1" w:styleId="pages">
    <w:name w:val="pages"/>
    <w:rsid w:val="00B51FBF"/>
    <w:rPr>
      <w:rFonts w:cs="Times New Roman"/>
    </w:rPr>
  </w:style>
  <w:style w:type="paragraph" w:customStyle="1" w:styleId="rprtbody1">
    <w:name w:val="rprtbody1"/>
    <w:basedOn w:val="Normal"/>
    <w:rsid w:val="00B51FBF"/>
    <w:pPr>
      <w:spacing w:before="34" w:after="34"/>
    </w:pPr>
    <w:rPr>
      <w:sz w:val="28"/>
      <w:szCs w:val="28"/>
    </w:rPr>
  </w:style>
  <w:style w:type="paragraph" w:customStyle="1" w:styleId="aux1">
    <w:name w:val="aux1"/>
    <w:basedOn w:val="Normal"/>
    <w:rsid w:val="00B51FBF"/>
    <w:pPr>
      <w:spacing w:line="320" w:lineRule="atLeast"/>
    </w:pPr>
  </w:style>
  <w:style w:type="character" w:customStyle="1" w:styleId="src1">
    <w:name w:val="src1"/>
    <w:rsid w:val="00B51FBF"/>
    <w:rPr>
      <w:rFonts w:cs="Times New Roman"/>
    </w:rPr>
  </w:style>
  <w:style w:type="character" w:customStyle="1" w:styleId="jrnl">
    <w:name w:val="jrnl"/>
    <w:rsid w:val="00B51FBF"/>
    <w:rPr>
      <w:rFonts w:cs="Times New Roman"/>
    </w:rPr>
  </w:style>
  <w:style w:type="character" w:customStyle="1" w:styleId="yshortcuts">
    <w:name w:val="yshortcuts"/>
    <w:rsid w:val="00B51FBF"/>
    <w:rPr>
      <w:rFonts w:cs="Times New Roman"/>
    </w:rPr>
  </w:style>
  <w:style w:type="paragraph" w:customStyle="1" w:styleId="desc">
    <w:name w:val="desc"/>
    <w:basedOn w:val="Normal"/>
    <w:rsid w:val="00B51FBF"/>
    <w:pPr>
      <w:spacing w:before="100" w:beforeAutospacing="1" w:after="100" w:afterAutospacing="1"/>
    </w:pPr>
  </w:style>
  <w:style w:type="paragraph" w:customStyle="1" w:styleId="details">
    <w:name w:val="details"/>
    <w:basedOn w:val="Normal"/>
    <w:rsid w:val="00B51FBF"/>
    <w:pPr>
      <w:spacing w:before="100" w:beforeAutospacing="1" w:after="100" w:afterAutospacing="1"/>
    </w:pPr>
  </w:style>
  <w:style w:type="character" w:customStyle="1" w:styleId="issue">
    <w:name w:val="issue"/>
    <w:rsid w:val="00B51FBF"/>
    <w:rPr>
      <w:rFonts w:cs="Times New Roman"/>
    </w:rPr>
  </w:style>
  <w:style w:type="character" w:customStyle="1" w:styleId="secondaryrecordinfolabel1">
    <w:name w:val="secondary_record_info_label1"/>
    <w:uiPriority w:val="99"/>
    <w:rsid w:val="00B51FBF"/>
    <w:rPr>
      <w:rFonts w:ascii="Arial" w:hAnsi="Arial"/>
      <w:color w:val="666666"/>
      <w:sz w:val="18"/>
    </w:rPr>
  </w:style>
  <w:style w:type="paragraph" w:customStyle="1" w:styleId="Objective">
    <w:name w:val="Objective"/>
    <w:basedOn w:val="Normal"/>
    <w:next w:val="GvdeMetni"/>
    <w:uiPriority w:val="99"/>
    <w:rsid w:val="00B51FBF"/>
    <w:pPr>
      <w:spacing w:before="60" w:after="220" w:line="220" w:lineRule="atLeast"/>
      <w:jc w:val="both"/>
    </w:pPr>
    <w:rPr>
      <w:rFonts w:ascii="Garamond" w:hAnsi="Garamond"/>
      <w:sz w:val="22"/>
      <w:szCs w:val="20"/>
      <w:lang w:val="en-US" w:eastAsia="en-US"/>
    </w:rPr>
  </w:style>
  <w:style w:type="character" w:customStyle="1" w:styleId="a">
    <w:name w:val="a"/>
    <w:uiPriority w:val="99"/>
    <w:rsid w:val="00B51FBF"/>
  </w:style>
  <w:style w:type="character" w:customStyle="1" w:styleId="databold1">
    <w:name w:val="data_bold1"/>
    <w:uiPriority w:val="99"/>
    <w:rsid w:val="00B51FBF"/>
    <w:rPr>
      <w:b/>
    </w:rPr>
  </w:style>
  <w:style w:type="paragraph" w:customStyle="1" w:styleId="authors1">
    <w:name w:val="authors1"/>
    <w:basedOn w:val="Normal"/>
    <w:uiPriority w:val="99"/>
    <w:rsid w:val="00B51FBF"/>
    <w:pPr>
      <w:spacing w:before="72" w:line="240" w:lineRule="atLeast"/>
      <w:ind w:left="825"/>
    </w:pPr>
    <w:rPr>
      <w:sz w:val="22"/>
      <w:szCs w:val="22"/>
    </w:rPr>
  </w:style>
  <w:style w:type="character" w:customStyle="1" w:styleId="journalname">
    <w:name w:val="journalname"/>
    <w:uiPriority w:val="99"/>
    <w:rsid w:val="00B51FBF"/>
  </w:style>
  <w:style w:type="paragraph" w:customStyle="1" w:styleId="FR1">
    <w:name w:val="FR1"/>
    <w:uiPriority w:val="99"/>
    <w:rsid w:val="00B51FBF"/>
    <w:pPr>
      <w:widowControl w:val="0"/>
      <w:autoSpaceDE w:val="0"/>
      <w:autoSpaceDN w:val="0"/>
      <w:adjustRightInd w:val="0"/>
      <w:spacing w:before="180" w:line="320" w:lineRule="auto"/>
      <w:ind w:left="680" w:right="1400"/>
      <w:jc w:val="both"/>
    </w:pPr>
    <w:rPr>
      <w:rFonts w:ascii="Arial" w:eastAsia="Times New Roman" w:hAnsi="Arial" w:cs="Arial"/>
      <w:i/>
      <w:iCs/>
      <w:sz w:val="18"/>
      <w:szCs w:val="18"/>
    </w:rPr>
  </w:style>
  <w:style w:type="paragraph" w:styleId="bekMetni">
    <w:name w:val="Block Text"/>
    <w:basedOn w:val="Normal"/>
    <w:uiPriority w:val="99"/>
    <w:rsid w:val="00B51FBF"/>
    <w:pPr>
      <w:spacing w:before="240" w:line="440" w:lineRule="exact"/>
      <w:ind w:left="284" w:right="284" w:hanging="284"/>
    </w:pPr>
    <w:rPr>
      <w:szCs w:val="20"/>
      <w:lang w:val="en-US"/>
    </w:rPr>
  </w:style>
  <w:style w:type="character" w:customStyle="1" w:styleId="A0">
    <w:name w:val="A0"/>
    <w:uiPriority w:val="99"/>
    <w:rsid w:val="00B51FBF"/>
    <w:rPr>
      <w:color w:val="221E1F"/>
      <w:sz w:val="16"/>
    </w:rPr>
  </w:style>
  <w:style w:type="character" w:customStyle="1" w:styleId="WW8Num2z0">
    <w:name w:val="WW8Num2z0"/>
    <w:rsid w:val="00B51FBF"/>
    <w:rPr>
      <w:rFonts w:ascii="Symbol" w:hAnsi="Symbol"/>
    </w:rPr>
  </w:style>
  <w:style w:type="character" w:customStyle="1" w:styleId="WW8Num3z0">
    <w:name w:val="WW8Num3z0"/>
    <w:rsid w:val="00B51FBF"/>
    <w:rPr>
      <w:rFonts w:ascii="Symbol" w:hAnsi="Symbol"/>
    </w:rPr>
  </w:style>
  <w:style w:type="character" w:customStyle="1" w:styleId="WW8Num4z0">
    <w:name w:val="WW8Num4z0"/>
    <w:rsid w:val="00B51FBF"/>
    <w:rPr>
      <w:rFonts w:ascii="Symbol" w:hAnsi="Symbol"/>
      <w:sz w:val="20"/>
    </w:rPr>
  </w:style>
  <w:style w:type="character" w:customStyle="1" w:styleId="WW8Num4z1">
    <w:name w:val="WW8Num4z1"/>
    <w:rsid w:val="00B51FBF"/>
    <w:rPr>
      <w:rFonts w:ascii="Courier New" w:hAnsi="Courier New"/>
      <w:sz w:val="20"/>
    </w:rPr>
  </w:style>
  <w:style w:type="character" w:customStyle="1" w:styleId="WW8Num4z2">
    <w:name w:val="WW8Num4z2"/>
    <w:rsid w:val="00B51FBF"/>
    <w:rPr>
      <w:rFonts w:ascii="Wingdings" w:hAnsi="Wingdings"/>
      <w:sz w:val="20"/>
    </w:rPr>
  </w:style>
  <w:style w:type="character" w:customStyle="1" w:styleId="WW8Num5z0">
    <w:name w:val="WW8Num5z0"/>
    <w:rsid w:val="00B51FBF"/>
    <w:rPr>
      <w:rFonts w:ascii="Symbol" w:hAnsi="Symbol"/>
    </w:rPr>
  </w:style>
  <w:style w:type="character" w:customStyle="1" w:styleId="WW8Num6z0">
    <w:name w:val="WW8Num6z0"/>
    <w:rsid w:val="00B51FBF"/>
    <w:rPr>
      <w:rFonts w:ascii="Symbol" w:hAnsi="Symbol"/>
    </w:rPr>
  </w:style>
  <w:style w:type="character" w:customStyle="1" w:styleId="WW8Num7z0">
    <w:name w:val="WW8Num7z0"/>
    <w:rsid w:val="00B51FBF"/>
    <w:rPr>
      <w:rFonts w:ascii="Symbol" w:hAnsi="Symbol"/>
    </w:rPr>
  </w:style>
  <w:style w:type="character" w:customStyle="1" w:styleId="WW8Num8z0">
    <w:name w:val="WW8Num8z0"/>
    <w:rsid w:val="00B51FBF"/>
    <w:rPr>
      <w:rFonts w:ascii="Symbol" w:hAnsi="Symbol"/>
    </w:rPr>
  </w:style>
  <w:style w:type="character" w:customStyle="1" w:styleId="WW8Num9z0">
    <w:name w:val="WW8Num9z0"/>
    <w:rsid w:val="00B51FBF"/>
    <w:rPr>
      <w:rFonts w:ascii="Symbol" w:hAnsi="Symbol"/>
    </w:rPr>
  </w:style>
  <w:style w:type="character" w:customStyle="1" w:styleId="WW8Num10z0">
    <w:name w:val="WW8Num10z0"/>
    <w:rsid w:val="00B51FBF"/>
    <w:rPr>
      <w:rFonts w:ascii="Symbol" w:hAnsi="Symbol"/>
    </w:rPr>
  </w:style>
  <w:style w:type="character" w:customStyle="1" w:styleId="WW8Num11z0">
    <w:name w:val="WW8Num11z0"/>
    <w:rsid w:val="00B51FBF"/>
    <w:rPr>
      <w:rFonts w:ascii="Symbol" w:hAnsi="Symbol"/>
    </w:rPr>
  </w:style>
  <w:style w:type="character" w:customStyle="1" w:styleId="WW8Num12z0">
    <w:name w:val="WW8Num12z0"/>
    <w:rsid w:val="00B51FBF"/>
    <w:rPr>
      <w:rFonts w:ascii="Symbol" w:hAnsi="Symbol"/>
    </w:rPr>
  </w:style>
  <w:style w:type="character" w:customStyle="1" w:styleId="WW8Num12z1">
    <w:name w:val="WW8Num12z1"/>
    <w:rsid w:val="00B51FBF"/>
    <w:rPr>
      <w:rFonts w:ascii="Courier New" w:hAnsi="Courier New"/>
    </w:rPr>
  </w:style>
  <w:style w:type="character" w:customStyle="1" w:styleId="WW8Num12z2">
    <w:name w:val="WW8Num12z2"/>
    <w:rsid w:val="00B51FBF"/>
    <w:rPr>
      <w:rFonts w:ascii="Wingdings" w:hAnsi="Wingdings"/>
    </w:rPr>
  </w:style>
  <w:style w:type="character" w:customStyle="1" w:styleId="WW8Num13z0">
    <w:name w:val="WW8Num13z0"/>
    <w:rsid w:val="00B51FBF"/>
    <w:rPr>
      <w:rFonts w:ascii="Symbol" w:hAnsi="Symbol"/>
    </w:rPr>
  </w:style>
  <w:style w:type="character" w:customStyle="1" w:styleId="WW8Num14z0">
    <w:name w:val="WW8Num14z0"/>
    <w:rsid w:val="00B51FBF"/>
    <w:rPr>
      <w:rFonts w:ascii="Symbol" w:hAnsi="Symbol"/>
      <w:sz w:val="20"/>
    </w:rPr>
  </w:style>
  <w:style w:type="character" w:customStyle="1" w:styleId="WW8Num15z0">
    <w:name w:val="WW8Num15z0"/>
    <w:rsid w:val="00B51FBF"/>
    <w:rPr>
      <w:rFonts w:ascii="Symbol" w:hAnsi="Symbol"/>
    </w:rPr>
  </w:style>
  <w:style w:type="character" w:customStyle="1" w:styleId="WW8Num16z0">
    <w:name w:val="WW8Num16z0"/>
    <w:rsid w:val="00B51FBF"/>
    <w:rPr>
      <w:rFonts w:ascii="Symbol" w:hAnsi="Symbol"/>
    </w:rPr>
  </w:style>
  <w:style w:type="character" w:customStyle="1" w:styleId="WW8Num17z0">
    <w:name w:val="WW8Num17z0"/>
    <w:rsid w:val="00B51FBF"/>
    <w:rPr>
      <w:rFonts w:ascii="Symbol" w:hAnsi="Symbol"/>
    </w:rPr>
  </w:style>
  <w:style w:type="character" w:customStyle="1" w:styleId="WW8Num18z0">
    <w:name w:val="WW8Num18z0"/>
    <w:rsid w:val="00B51FBF"/>
    <w:rPr>
      <w:rFonts w:ascii="Symbol" w:hAnsi="Symbol"/>
    </w:rPr>
  </w:style>
  <w:style w:type="character" w:customStyle="1" w:styleId="WW8Num19z0">
    <w:name w:val="WW8Num19z0"/>
    <w:rsid w:val="00B51FBF"/>
    <w:rPr>
      <w:rFonts w:ascii="Symbol" w:hAnsi="Symbol"/>
    </w:rPr>
  </w:style>
  <w:style w:type="character" w:customStyle="1" w:styleId="WW8Num20z0">
    <w:name w:val="WW8Num20z0"/>
    <w:rsid w:val="00B51FBF"/>
    <w:rPr>
      <w:rFonts w:ascii="Symbol" w:hAnsi="Symbol"/>
    </w:rPr>
  </w:style>
  <w:style w:type="character" w:customStyle="1" w:styleId="WW8Num21z0">
    <w:name w:val="WW8Num21z0"/>
    <w:rsid w:val="00B51FBF"/>
    <w:rPr>
      <w:rFonts w:ascii="Symbol" w:hAnsi="Symbol"/>
    </w:rPr>
  </w:style>
  <w:style w:type="character" w:customStyle="1" w:styleId="WW8Num22z0">
    <w:name w:val="WW8Num22z0"/>
    <w:rsid w:val="00B51FBF"/>
    <w:rPr>
      <w:rFonts w:ascii="Symbol" w:hAnsi="Symbol"/>
    </w:rPr>
  </w:style>
  <w:style w:type="character" w:customStyle="1" w:styleId="WW8Num23z0">
    <w:name w:val="WW8Num23z0"/>
    <w:rsid w:val="00B51FBF"/>
    <w:rPr>
      <w:rFonts w:ascii="Symbol" w:hAnsi="Symbol"/>
    </w:rPr>
  </w:style>
  <w:style w:type="character" w:customStyle="1" w:styleId="WW8Num24z0">
    <w:name w:val="WW8Num24z0"/>
    <w:rsid w:val="00B51FBF"/>
    <w:rPr>
      <w:rFonts w:ascii="Symbol" w:hAnsi="Symbol"/>
    </w:rPr>
  </w:style>
  <w:style w:type="character" w:customStyle="1" w:styleId="WW8Num25z0">
    <w:name w:val="WW8Num25z0"/>
    <w:rsid w:val="00B51FBF"/>
    <w:rPr>
      <w:rFonts w:ascii="Symbol" w:hAnsi="Symbol"/>
    </w:rPr>
  </w:style>
  <w:style w:type="character" w:customStyle="1" w:styleId="WW8Num26z0">
    <w:name w:val="WW8Num26z0"/>
    <w:rsid w:val="00B51FBF"/>
    <w:rPr>
      <w:rFonts w:ascii="Symbol" w:hAnsi="Symbol"/>
    </w:rPr>
  </w:style>
  <w:style w:type="character" w:customStyle="1" w:styleId="WW8Num27z0">
    <w:name w:val="WW8Num27z0"/>
    <w:rsid w:val="00B51FBF"/>
    <w:rPr>
      <w:rFonts w:ascii="Symbol" w:hAnsi="Symbol"/>
    </w:rPr>
  </w:style>
  <w:style w:type="character" w:customStyle="1" w:styleId="WW8Num28z0">
    <w:name w:val="WW8Num28z0"/>
    <w:rsid w:val="00B51FBF"/>
    <w:rPr>
      <w:rFonts w:ascii="Symbol" w:hAnsi="Symbol"/>
    </w:rPr>
  </w:style>
  <w:style w:type="character" w:customStyle="1" w:styleId="WW8Num29z0">
    <w:name w:val="WW8Num29z0"/>
    <w:rsid w:val="00B51FBF"/>
    <w:rPr>
      <w:rFonts w:ascii="Symbol" w:hAnsi="Symbol"/>
    </w:rPr>
  </w:style>
  <w:style w:type="character" w:customStyle="1" w:styleId="WW8Num30z0">
    <w:name w:val="WW8Num30z0"/>
    <w:rsid w:val="00B51FBF"/>
    <w:rPr>
      <w:rFonts w:ascii="Symbol" w:hAnsi="Symbol"/>
    </w:rPr>
  </w:style>
  <w:style w:type="character" w:customStyle="1" w:styleId="WW8Num31z0">
    <w:name w:val="WW8Num31z0"/>
    <w:rsid w:val="00B51FBF"/>
    <w:rPr>
      <w:rFonts w:ascii="Symbol" w:hAnsi="Symbol"/>
    </w:rPr>
  </w:style>
  <w:style w:type="character" w:customStyle="1" w:styleId="WW8Num32z0">
    <w:name w:val="WW8Num32z0"/>
    <w:rsid w:val="00B51FBF"/>
    <w:rPr>
      <w:rFonts w:ascii="Symbol" w:hAnsi="Symbol"/>
    </w:rPr>
  </w:style>
  <w:style w:type="character" w:customStyle="1" w:styleId="WW8Num33z0">
    <w:name w:val="WW8Num33z0"/>
    <w:rsid w:val="00B51FBF"/>
    <w:rPr>
      <w:rFonts w:ascii="Symbol" w:hAnsi="Symbol"/>
    </w:rPr>
  </w:style>
  <w:style w:type="character" w:customStyle="1" w:styleId="WW8Num34z0">
    <w:name w:val="WW8Num34z0"/>
    <w:rsid w:val="00B51FBF"/>
    <w:rPr>
      <w:rFonts w:ascii="Symbol" w:hAnsi="Symbol"/>
    </w:rPr>
  </w:style>
  <w:style w:type="character" w:customStyle="1" w:styleId="WW8Num35z0">
    <w:name w:val="WW8Num35z0"/>
    <w:rsid w:val="00B51FBF"/>
    <w:rPr>
      <w:rFonts w:ascii="Symbol" w:hAnsi="Symbol"/>
    </w:rPr>
  </w:style>
  <w:style w:type="character" w:customStyle="1" w:styleId="WW8Num36z0">
    <w:name w:val="WW8Num36z0"/>
    <w:rsid w:val="00B51FBF"/>
    <w:rPr>
      <w:rFonts w:ascii="Symbol" w:hAnsi="Symbol"/>
    </w:rPr>
  </w:style>
  <w:style w:type="character" w:customStyle="1" w:styleId="WW8Num37z0">
    <w:name w:val="WW8Num37z0"/>
    <w:rsid w:val="00B51FBF"/>
    <w:rPr>
      <w:rFonts w:ascii="Symbol" w:hAnsi="Symbol"/>
    </w:rPr>
  </w:style>
  <w:style w:type="character" w:customStyle="1" w:styleId="WW8Num38z0">
    <w:name w:val="WW8Num38z0"/>
    <w:rsid w:val="00B51FBF"/>
    <w:rPr>
      <w:rFonts w:ascii="Symbol" w:hAnsi="Symbol"/>
    </w:rPr>
  </w:style>
  <w:style w:type="character" w:customStyle="1" w:styleId="WW8Num39z0">
    <w:name w:val="WW8Num39z0"/>
    <w:rsid w:val="00B51FBF"/>
    <w:rPr>
      <w:rFonts w:ascii="Symbol" w:hAnsi="Symbol"/>
    </w:rPr>
  </w:style>
  <w:style w:type="character" w:customStyle="1" w:styleId="WW8Num40z0">
    <w:name w:val="WW8Num40z0"/>
    <w:rsid w:val="00B51FBF"/>
    <w:rPr>
      <w:rFonts w:ascii="Symbol" w:hAnsi="Symbol"/>
    </w:rPr>
  </w:style>
  <w:style w:type="character" w:customStyle="1" w:styleId="WW8Num41z0">
    <w:name w:val="WW8Num41z0"/>
    <w:rsid w:val="00B51FBF"/>
    <w:rPr>
      <w:rFonts w:ascii="Symbol" w:hAnsi="Symbol"/>
    </w:rPr>
  </w:style>
  <w:style w:type="character" w:customStyle="1" w:styleId="WW8Num42z0">
    <w:name w:val="WW8Num42z0"/>
    <w:rsid w:val="00B51FBF"/>
    <w:rPr>
      <w:rFonts w:ascii="Symbol" w:hAnsi="Symbol"/>
    </w:rPr>
  </w:style>
  <w:style w:type="character" w:customStyle="1" w:styleId="WW8Num43z0">
    <w:name w:val="WW8Num43z0"/>
    <w:rsid w:val="00B51FBF"/>
    <w:rPr>
      <w:rFonts w:ascii="Symbol" w:hAnsi="Symbol"/>
    </w:rPr>
  </w:style>
  <w:style w:type="character" w:customStyle="1" w:styleId="WW8Num44z0">
    <w:name w:val="WW8Num44z0"/>
    <w:rsid w:val="00B51FBF"/>
    <w:rPr>
      <w:rFonts w:ascii="Symbol" w:hAnsi="Symbol"/>
    </w:rPr>
  </w:style>
  <w:style w:type="character" w:customStyle="1" w:styleId="WW8Num45z0">
    <w:name w:val="WW8Num45z0"/>
    <w:rsid w:val="00B51FBF"/>
    <w:rPr>
      <w:rFonts w:ascii="Symbol" w:hAnsi="Symbol"/>
    </w:rPr>
  </w:style>
  <w:style w:type="character" w:customStyle="1" w:styleId="WW8Num46z0">
    <w:name w:val="WW8Num46z0"/>
    <w:rsid w:val="00B51FBF"/>
    <w:rPr>
      <w:rFonts w:ascii="Symbol" w:hAnsi="Symbol"/>
    </w:rPr>
  </w:style>
  <w:style w:type="character" w:customStyle="1" w:styleId="WW8Num46z1">
    <w:name w:val="WW8Num46z1"/>
    <w:rsid w:val="00B51FBF"/>
    <w:rPr>
      <w:rFonts w:ascii="Courier New" w:hAnsi="Courier New"/>
    </w:rPr>
  </w:style>
  <w:style w:type="character" w:customStyle="1" w:styleId="WW8Num46z2">
    <w:name w:val="WW8Num46z2"/>
    <w:rsid w:val="00B51FBF"/>
    <w:rPr>
      <w:rFonts w:ascii="Wingdings" w:hAnsi="Wingdings"/>
    </w:rPr>
  </w:style>
  <w:style w:type="character" w:customStyle="1" w:styleId="WW8Num47z0">
    <w:name w:val="WW8Num47z0"/>
    <w:rsid w:val="00B51FBF"/>
    <w:rPr>
      <w:rFonts w:ascii="Symbol" w:hAnsi="Symbol"/>
    </w:rPr>
  </w:style>
  <w:style w:type="character" w:customStyle="1" w:styleId="WW8Num48z0">
    <w:name w:val="WW8Num48z0"/>
    <w:rsid w:val="00B51FBF"/>
    <w:rPr>
      <w:rFonts w:ascii="Symbol" w:hAnsi="Symbol"/>
    </w:rPr>
  </w:style>
  <w:style w:type="character" w:customStyle="1" w:styleId="WW8Num48z1">
    <w:name w:val="WW8Num48z1"/>
    <w:rsid w:val="00B51FBF"/>
    <w:rPr>
      <w:rFonts w:ascii="Courier New" w:hAnsi="Courier New"/>
    </w:rPr>
  </w:style>
  <w:style w:type="character" w:customStyle="1" w:styleId="WW8Num48z2">
    <w:name w:val="WW8Num48z2"/>
    <w:rsid w:val="00B51FBF"/>
    <w:rPr>
      <w:rFonts w:ascii="Wingdings" w:hAnsi="Wingdings"/>
    </w:rPr>
  </w:style>
  <w:style w:type="character" w:customStyle="1" w:styleId="WW8Num49z0">
    <w:name w:val="WW8Num49z0"/>
    <w:rsid w:val="00B51FBF"/>
    <w:rPr>
      <w:rFonts w:ascii="Symbol" w:hAnsi="Symbol"/>
    </w:rPr>
  </w:style>
  <w:style w:type="character" w:customStyle="1" w:styleId="WW8Num49z1">
    <w:name w:val="WW8Num49z1"/>
    <w:rsid w:val="00B51FBF"/>
    <w:rPr>
      <w:rFonts w:ascii="Courier New" w:hAnsi="Courier New"/>
    </w:rPr>
  </w:style>
  <w:style w:type="character" w:customStyle="1" w:styleId="WW8Num49z2">
    <w:name w:val="WW8Num49z2"/>
    <w:rsid w:val="00B51FBF"/>
    <w:rPr>
      <w:rFonts w:ascii="Wingdings" w:hAnsi="Wingdings"/>
    </w:rPr>
  </w:style>
  <w:style w:type="character" w:customStyle="1" w:styleId="WW8Num50z0">
    <w:name w:val="WW8Num50z0"/>
    <w:rsid w:val="00B51FBF"/>
    <w:rPr>
      <w:rFonts w:ascii="Symbol" w:hAnsi="Symbol"/>
    </w:rPr>
  </w:style>
  <w:style w:type="character" w:customStyle="1" w:styleId="WW8Num51z0">
    <w:name w:val="WW8Num51z0"/>
    <w:rsid w:val="00B51FBF"/>
    <w:rPr>
      <w:rFonts w:ascii="Symbol" w:hAnsi="Symbol"/>
      <w:sz w:val="20"/>
    </w:rPr>
  </w:style>
  <w:style w:type="character" w:customStyle="1" w:styleId="WW8Num52z0">
    <w:name w:val="WW8Num52z0"/>
    <w:rsid w:val="00B51FBF"/>
    <w:rPr>
      <w:rFonts w:ascii="Symbol" w:hAnsi="Symbol"/>
    </w:rPr>
  </w:style>
  <w:style w:type="character" w:customStyle="1" w:styleId="WW8Num53z0">
    <w:name w:val="WW8Num53z0"/>
    <w:rsid w:val="00B51FBF"/>
    <w:rPr>
      <w:rFonts w:ascii="Symbol" w:hAnsi="Symbol"/>
      <w:sz w:val="20"/>
    </w:rPr>
  </w:style>
  <w:style w:type="character" w:customStyle="1" w:styleId="WW8Num54z0">
    <w:name w:val="WW8Num54z0"/>
    <w:rsid w:val="00B51FBF"/>
    <w:rPr>
      <w:rFonts w:ascii="Symbol" w:hAnsi="Symbol"/>
      <w:sz w:val="20"/>
    </w:rPr>
  </w:style>
  <w:style w:type="character" w:customStyle="1" w:styleId="WW8Num55z0">
    <w:name w:val="WW8Num55z0"/>
    <w:rsid w:val="00B51FBF"/>
    <w:rPr>
      <w:rFonts w:ascii="Symbol" w:hAnsi="Symbol"/>
    </w:rPr>
  </w:style>
  <w:style w:type="character" w:customStyle="1" w:styleId="WW8Num56z0">
    <w:name w:val="WW8Num56z0"/>
    <w:rsid w:val="00B51FBF"/>
    <w:rPr>
      <w:b/>
    </w:rPr>
  </w:style>
  <w:style w:type="character" w:customStyle="1" w:styleId="WW8Num57z0">
    <w:name w:val="WW8Num57z0"/>
    <w:rsid w:val="00B51FBF"/>
    <w:rPr>
      <w:rFonts w:ascii="Symbol" w:hAnsi="Symbol"/>
    </w:rPr>
  </w:style>
  <w:style w:type="character" w:customStyle="1" w:styleId="VarsaylanParagrafYazTipi2">
    <w:name w:val="Varsayılan Paragraf Yazı Tipi2"/>
    <w:rsid w:val="00B51FBF"/>
  </w:style>
  <w:style w:type="character" w:customStyle="1" w:styleId="Absatz-Standardschriftart">
    <w:name w:val="Absatz-Standardschriftart"/>
    <w:rsid w:val="00B51FBF"/>
  </w:style>
  <w:style w:type="character" w:customStyle="1" w:styleId="WW-Absatz-Standardschriftart">
    <w:name w:val="WW-Absatz-Standardschriftart"/>
    <w:rsid w:val="00B51FBF"/>
  </w:style>
  <w:style w:type="character" w:customStyle="1" w:styleId="WW-Absatz-Standardschriftart1">
    <w:name w:val="WW-Absatz-Standardschriftart1"/>
    <w:rsid w:val="00B51FBF"/>
  </w:style>
  <w:style w:type="character" w:customStyle="1" w:styleId="WW8Num5z1">
    <w:name w:val="WW8Num5z1"/>
    <w:rsid w:val="00B51FBF"/>
    <w:rPr>
      <w:rFonts w:ascii="Courier New" w:hAnsi="Courier New"/>
    </w:rPr>
  </w:style>
  <w:style w:type="character" w:customStyle="1" w:styleId="WW8Num5z2">
    <w:name w:val="WW8Num5z2"/>
    <w:rsid w:val="00B51FBF"/>
    <w:rPr>
      <w:rFonts w:ascii="Wingdings" w:hAnsi="Wingdings"/>
    </w:rPr>
  </w:style>
  <w:style w:type="character" w:customStyle="1" w:styleId="WW8Num14z1">
    <w:name w:val="WW8Num14z1"/>
    <w:rsid w:val="00B51FBF"/>
    <w:rPr>
      <w:rFonts w:ascii="Courier New" w:hAnsi="Courier New"/>
      <w:sz w:val="20"/>
    </w:rPr>
  </w:style>
  <w:style w:type="character" w:customStyle="1" w:styleId="WW8Num14z2">
    <w:name w:val="WW8Num14z2"/>
    <w:rsid w:val="00B51FBF"/>
    <w:rPr>
      <w:rFonts w:ascii="Wingdings" w:hAnsi="Wingdings"/>
      <w:sz w:val="20"/>
    </w:rPr>
  </w:style>
  <w:style w:type="character" w:customStyle="1" w:styleId="WW8Num50z1">
    <w:name w:val="WW8Num50z1"/>
    <w:rsid w:val="00B51FBF"/>
    <w:rPr>
      <w:rFonts w:ascii="Courier New" w:hAnsi="Courier New"/>
    </w:rPr>
  </w:style>
  <w:style w:type="character" w:customStyle="1" w:styleId="WW8Num50z2">
    <w:name w:val="WW8Num50z2"/>
    <w:rsid w:val="00B51FBF"/>
    <w:rPr>
      <w:rFonts w:ascii="Wingdings" w:hAnsi="Wingdings"/>
    </w:rPr>
  </w:style>
  <w:style w:type="character" w:customStyle="1" w:styleId="WW8Num52z1">
    <w:name w:val="WW8Num52z1"/>
    <w:rsid w:val="00B51FBF"/>
    <w:rPr>
      <w:rFonts w:ascii="Courier New" w:hAnsi="Courier New"/>
    </w:rPr>
  </w:style>
  <w:style w:type="character" w:customStyle="1" w:styleId="WW8Num52z2">
    <w:name w:val="WW8Num52z2"/>
    <w:rsid w:val="00B51FBF"/>
    <w:rPr>
      <w:rFonts w:ascii="Wingdings" w:hAnsi="Wingdings"/>
    </w:rPr>
  </w:style>
  <w:style w:type="character" w:customStyle="1" w:styleId="WW8Num53z1">
    <w:name w:val="WW8Num53z1"/>
    <w:rsid w:val="00B51FBF"/>
    <w:rPr>
      <w:rFonts w:ascii="Courier New" w:hAnsi="Courier New"/>
      <w:sz w:val="20"/>
    </w:rPr>
  </w:style>
  <w:style w:type="character" w:customStyle="1" w:styleId="WW8Num53z2">
    <w:name w:val="WW8Num53z2"/>
    <w:rsid w:val="00B51FBF"/>
    <w:rPr>
      <w:rFonts w:ascii="Wingdings" w:hAnsi="Wingdings"/>
      <w:sz w:val="20"/>
    </w:rPr>
  </w:style>
  <w:style w:type="character" w:customStyle="1" w:styleId="WW8Num58z0">
    <w:name w:val="WW8Num58z0"/>
    <w:rsid w:val="00B51FBF"/>
    <w:rPr>
      <w:rFonts w:ascii="Symbol" w:hAnsi="Symbol"/>
    </w:rPr>
  </w:style>
  <w:style w:type="character" w:customStyle="1" w:styleId="WW8Num59z0">
    <w:name w:val="WW8Num59z0"/>
    <w:rsid w:val="00B51FBF"/>
    <w:rPr>
      <w:rFonts w:ascii="Symbol" w:hAnsi="Symbol"/>
    </w:rPr>
  </w:style>
  <w:style w:type="character" w:customStyle="1" w:styleId="WW8Num60z0">
    <w:name w:val="WW8Num60z0"/>
    <w:rsid w:val="00B51FBF"/>
    <w:rPr>
      <w:rFonts w:ascii="Symbol" w:hAnsi="Symbol"/>
    </w:rPr>
  </w:style>
  <w:style w:type="character" w:customStyle="1" w:styleId="WW8Num61z0">
    <w:name w:val="WW8Num61z0"/>
    <w:rsid w:val="00B51FBF"/>
    <w:rPr>
      <w:rFonts w:ascii="Symbol" w:hAnsi="Symbol"/>
    </w:rPr>
  </w:style>
  <w:style w:type="character" w:customStyle="1" w:styleId="WW8Num62z0">
    <w:name w:val="WW8Num62z0"/>
    <w:rsid w:val="00B51FBF"/>
    <w:rPr>
      <w:rFonts w:ascii="Symbol" w:hAnsi="Symbol"/>
    </w:rPr>
  </w:style>
  <w:style w:type="character" w:customStyle="1" w:styleId="WW-Absatz-Standardschriftart11">
    <w:name w:val="WW-Absatz-Standardschriftart11"/>
    <w:rsid w:val="00B51FBF"/>
  </w:style>
  <w:style w:type="character" w:customStyle="1" w:styleId="WW8Num1z0">
    <w:name w:val="WW8Num1z0"/>
    <w:rsid w:val="00B51FBF"/>
    <w:rPr>
      <w:rFonts w:ascii="Symbol" w:hAnsi="Symbol"/>
    </w:rPr>
  </w:style>
  <w:style w:type="character" w:customStyle="1" w:styleId="WW8Num1z1">
    <w:name w:val="WW8Num1z1"/>
    <w:rsid w:val="00B51FBF"/>
    <w:rPr>
      <w:rFonts w:ascii="Courier New" w:hAnsi="Courier New"/>
    </w:rPr>
  </w:style>
  <w:style w:type="character" w:customStyle="1" w:styleId="WW8Num1z2">
    <w:name w:val="WW8Num1z2"/>
    <w:rsid w:val="00B51FBF"/>
    <w:rPr>
      <w:rFonts w:ascii="Wingdings" w:hAnsi="Wingdings"/>
    </w:rPr>
  </w:style>
  <w:style w:type="character" w:customStyle="1" w:styleId="WW8Num2z1">
    <w:name w:val="WW8Num2z1"/>
    <w:rsid w:val="00B51FBF"/>
    <w:rPr>
      <w:rFonts w:ascii="Courier New" w:hAnsi="Courier New"/>
    </w:rPr>
  </w:style>
  <w:style w:type="character" w:customStyle="1" w:styleId="WW8Num2z2">
    <w:name w:val="WW8Num2z2"/>
    <w:rsid w:val="00B51FBF"/>
    <w:rPr>
      <w:rFonts w:ascii="Wingdings" w:hAnsi="Wingdings"/>
    </w:rPr>
  </w:style>
  <w:style w:type="character" w:customStyle="1" w:styleId="WW8Num3z1">
    <w:name w:val="WW8Num3z1"/>
    <w:rsid w:val="00B51FBF"/>
    <w:rPr>
      <w:rFonts w:ascii="Courier New" w:hAnsi="Courier New"/>
    </w:rPr>
  </w:style>
  <w:style w:type="character" w:customStyle="1" w:styleId="WW8Num3z2">
    <w:name w:val="WW8Num3z2"/>
    <w:rsid w:val="00B51FBF"/>
    <w:rPr>
      <w:rFonts w:ascii="Wingdings" w:hAnsi="Wingdings"/>
    </w:rPr>
  </w:style>
  <w:style w:type="character" w:customStyle="1" w:styleId="WW8Num6z1">
    <w:name w:val="WW8Num6z1"/>
    <w:rsid w:val="00B51FBF"/>
    <w:rPr>
      <w:rFonts w:ascii="Courier New" w:hAnsi="Courier New"/>
    </w:rPr>
  </w:style>
  <w:style w:type="character" w:customStyle="1" w:styleId="WW8Num6z2">
    <w:name w:val="WW8Num6z2"/>
    <w:rsid w:val="00B51FBF"/>
    <w:rPr>
      <w:rFonts w:ascii="Wingdings" w:hAnsi="Wingdings"/>
    </w:rPr>
  </w:style>
  <w:style w:type="character" w:customStyle="1" w:styleId="WW8Num7z1">
    <w:name w:val="WW8Num7z1"/>
    <w:rsid w:val="00B51FBF"/>
    <w:rPr>
      <w:rFonts w:ascii="Courier New" w:hAnsi="Courier New"/>
    </w:rPr>
  </w:style>
  <w:style w:type="character" w:customStyle="1" w:styleId="WW8Num7z2">
    <w:name w:val="WW8Num7z2"/>
    <w:rsid w:val="00B51FBF"/>
    <w:rPr>
      <w:rFonts w:ascii="Wingdings" w:hAnsi="Wingdings"/>
    </w:rPr>
  </w:style>
  <w:style w:type="character" w:customStyle="1" w:styleId="WW8Num8z2">
    <w:name w:val="WW8Num8z2"/>
    <w:rsid w:val="00B51FBF"/>
    <w:rPr>
      <w:rFonts w:ascii="Wingdings" w:hAnsi="Wingdings"/>
    </w:rPr>
  </w:style>
  <w:style w:type="character" w:customStyle="1" w:styleId="WW8Num8z4">
    <w:name w:val="WW8Num8z4"/>
    <w:rsid w:val="00B51FBF"/>
    <w:rPr>
      <w:rFonts w:ascii="Courier New" w:hAnsi="Courier New"/>
    </w:rPr>
  </w:style>
  <w:style w:type="character" w:customStyle="1" w:styleId="WW8Num9z1">
    <w:name w:val="WW8Num9z1"/>
    <w:rsid w:val="00B51FBF"/>
    <w:rPr>
      <w:rFonts w:ascii="Courier New" w:hAnsi="Courier New"/>
    </w:rPr>
  </w:style>
  <w:style w:type="character" w:customStyle="1" w:styleId="WW8Num9z2">
    <w:name w:val="WW8Num9z2"/>
    <w:rsid w:val="00B51FBF"/>
    <w:rPr>
      <w:rFonts w:ascii="Wingdings" w:hAnsi="Wingdings"/>
    </w:rPr>
  </w:style>
  <w:style w:type="character" w:customStyle="1" w:styleId="WW8Num10z1">
    <w:name w:val="WW8Num10z1"/>
    <w:rsid w:val="00B51FBF"/>
    <w:rPr>
      <w:rFonts w:ascii="Courier New" w:hAnsi="Courier New"/>
    </w:rPr>
  </w:style>
  <w:style w:type="character" w:customStyle="1" w:styleId="WW8Num10z2">
    <w:name w:val="WW8Num10z2"/>
    <w:rsid w:val="00B51FBF"/>
    <w:rPr>
      <w:rFonts w:ascii="Wingdings" w:hAnsi="Wingdings"/>
    </w:rPr>
  </w:style>
  <w:style w:type="character" w:customStyle="1" w:styleId="WW8Num13z1">
    <w:name w:val="WW8Num13z1"/>
    <w:rsid w:val="00B51FBF"/>
    <w:rPr>
      <w:rFonts w:ascii="Courier New" w:hAnsi="Courier New"/>
    </w:rPr>
  </w:style>
  <w:style w:type="character" w:customStyle="1" w:styleId="WW8Num13z2">
    <w:name w:val="WW8Num13z2"/>
    <w:rsid w:val="00B51FBF"/>
    <w:rPr>
      <w:rFonts w:ascii="Wingdings" w:hAnsi="Wingdings"/>
    </w:rPr>
  </w:style>
  <w:style w:type="character" w:customStyle="1" w:styleId="WW8Num15z1">
    <w:name w:val="WW8Num15z1"/>
    <w:rsid w:val="00B51FBF"/>
    <w:rPr>
      <w:rFonts w:ascii="Courier New" w:hAnsi="Courier New"/>
    </w:rPr>
  </w:style>
  <w:style w:type="character" w:customStyle="1" w:styleId="WW8Num15z2">
    <w:name w:val="WW8Num15z2"/>
    <w:rsid w:val="00B51FBF"/>
    <w:rPr>
      <w:rFonts w:ascii="Wingdings" w:hAnsi="Wingdings"/>
    </w:rPr>
  </w:style>
  <w:style w:type="character" w:customStyle="1" w:styleId="WW8Num16z1">
    <w:name w:val="WW8Num16z1"/>
    <w:rsid w:val="00B51FBF"/>
    <w:rPr>
      <w:rFonts w:ascii="Courier New" w:hAnsi="Courier New"/>
    </w:rPr>
  </w:style>
  <w:style w:type="character" w:customStyle="1" w:styleId="WW8Num16z2">
    <w:name w:val="WW8Num16z2"/>
    <w:rsid w:val="00B51FBF"/>
    <w:rPr>
      <w:rFonts w:ascii="Wingdings" w:hAnsi="Wingdings"/>
    </w:rPr>
  </w:style>
  <w:style w:type="character" w:customStyle="1" w:styleId="WW8Num17z1">
    <w:name w:val="WW8Num17z1"/>
    <w:rsid w:val="00B51FBF"/>
    <w:rPr>
      <w:rFonts w:ascii="Courier New" w:hAnsi="Courier New"/>
    </w:rPr>
  </w:style>
  <w:style w:type="character" w:customStyle="1" w:styleId="WW8Num17z2">
    <w:name w:val="WW8Num17z2"/>
    <w:rsid w:val="00B51FBF"/>
    <w:rPr>
      <w:rFonts w:ascii="Wingdings" w:hAnsi="Wingdings"/>
    </w:rPr>
  </w:style>
  <w:style w:type="character" w:customStyle="1" w:styleId="WW8Num18z1">
    <w:name w:val="WW8Num18z1"/>
    <w:rsid w:val="00B51FBF"/>
    <w:rPr>
      <w:rFonts w:ascii="Courier New" w:hAnsi="Courier New"/>
    </w:rPr>
  </w:style>
  <w:style w:type="character" w:customStyle="1" w:styleId="WW8Num18z2">
    <w:name w:val="WW8Num18z2"/>
    <w:rsid w:val="00B51FBF"/>
    <w:rPr>
      <w:rFonts w:ascii="Wingdings" w:hAnsi="Wingdings"/>
    </w:rPr>
  </w:style>
  <w:style w:type="character" w:customStyle="1" w:styleId="WW8Num19z1">
    <w:name w:val="WW8Num19z1"/>
    <w:rsid w:val="00B51FBF"/>
    <w:rPr>
      <w:rFonts w:ascii="Courier New" w:hAnsi="Courier New"/>
    </w:rPr>
  </w:style>
  <w:style w:type="character" w:customStyle="1" w:styleId="WW8Num19z2">
    <w:name w:val="WW8Num19z2"/>
    <w:rsid w:val="00B51FBF"/>
    <w:rPr>
      <w:rFonts w:ascii="Wingdings" w:hAnsi="Wingdings"/>
    </w:rPr>
  </w:style>
  <w:style w:type="character" w:customStyle="1" w:styleId="WW8Num20z1">
    <w:name w:val="WW8Num20z1"/>
    <w:rsid w:val="00B51FBF"/>
    <w:rPr>
      <w:rFonts w:ascii="Courier New" w:hAnsi="Courier New"/>
    </w:rPr>
  </w:style>
  <w:style w:type="character" w:customStyle="1" w:styleId="WW8Num20z2">
    <w:name w:val="WW8Num20z2"/>
    <w:rsid w:val="00B51FBF"/>
    <w:rPr>
      <w:rFonts w:ascii="Wingdings" w:hAnsi="Wingdings"/>
    </w:rPr>
  </w:style>
  <w:style w:type="character" w:customStyle="1" w:styleId="WW8Num21z1">
    <w:name w:val="WW8Num21z1"/>
    <w:rsid w:val="00B51FBF"/>
    <w:rPr>
      <w:rFonts w:ascii="Courier New" w:hAnsi="Courier New"/>
    </w:rPr>
  </w:style>
  <w:style w:type="character" w:customStyle="1" w:styleId="WW8Num21z2">
    <w:name w:val="WW8Num21z2"/>
    <w:rsid w:val="00B51FBF"/>
    <w:rPr>
      <w:rFonts w:ascii="Wingdings" w:hAnsi="Wingdings"/>
    </w:rPr>
  </w:style>
  <w:style w:type="character" w:customStyle="1" w:styleId="WW8Num22z1">
    <w:name w:val="WW8Num22z1"/>
    <w:rsid w:val="00B51FBF"/>
    <w:rPr>
      <w:rFonts w:ascii="Courier New" w:hAnsi="Courier New"/>
    </w:rPr>
  </w:style>
  <w:style w:type="character" w:customStyle="1" w:styleId="WW8Num22z2">
    <w:name w:val="WW8Num22z2"/>
    <w:rsid w:val="00B51FBF"/>
    <w:rPr>
      <w:rFonts w:ascii="Wingdings" w:hAnsi="Wingdings"/>
    </w:rPr>
  </w:style>
  <w:style w:type="character" w:customStyle="1" w:styleId="WW8Num23z1">
    <w:name w:val="WW8Num23z1"/>
    <w:rsid w:val="00B51FBF"/>
    <w:rPr>
      <w:rFonts w:ascii="Courier New" w:hAnsi="Courier New"/>
    </w:rPr>
  </w:style>
  <w:style w:type="character" w:customStyle="1" w:styleId="WW8Num23z2">
    <w:name w:val="WW8Num23z2"/>
    <w:rsid w:val="00B51FBF"/>
    <w:rPr>
      <w:rFonts w:ascii="Wingdings" w:hAnsi="Wingdings"/>
    </w:rPr>
  </w:style>
  <w:style w:type="character" w:customStyle="1" w:styleId="WW8Num24z1">
    <w:name w:val="WW8Num24z1"/>
    <w:rsid w:val="00B51FBF"/>
    <w:rPr>
      <w:rFonts w:ascii="Courier New" w:hAnsi="Courier New"/>
    </w:rPr>
  </w:style>
  <w:style w:type="character" w:customStyle="1" w:styleId="WW8Num24z2">
    <w:name w:val="WW8Num24z2"/>
    <w:rsid w:val="00B51FBF"/>
    <w:rPr>
      <w:rFonts w:ascii="Wingdings" w:hAnsi="Wingdings"/>
    </w:rPr>
  </w:style>
  <w:style w:type="character" w:customStyle="1" w:styleId="WW8Num25z1">
    <w:name w:val="WW8Num25z1"/>
    <w:rsid w:val="00B51FBF"/>
    <w:rPr>
      <w:rFonts w:ascii="Courier New" w:hAnsi="Courier New"/>
    </w:rPr>
  </w:style>
  <w:style w:type="character" w:customStyle="1" w:styleId="WW8Num25z2">
    <w:name w:val="WW8Num25z2"/>
    <w:rsid w:val="00B51FBF"/>
    <w:rPr>
      <w:rFonts w:ascii="Wingdings" w:hAnsi="Wingdings"/>
    </w:rPr>
  </w:style>
  <w:style w:type="character" w:customStyle="1" w:styleId="WW8Num26z1">
    <w:name w:val="WW8Num26z1"/>
    <w:rsid w:val="00B51FBF"/>
    <w:rPr>
      <w:rFonts w:ascii="Courier New" w:hAnsi="Courier New"/>
    </w:rPr>
  </w:style>
  <w:style w:type="character" w:customStyle="1" w:styleId="WW8Num26z2">
    <w:name w:val="WW8Num26z2"/>
    <w:rsid w:val="00B51FBF"/>
    <w:rPr>
      <w:rFonts w:ascii="Wingdings" w:hAnsi="Wingdings"/>
    </w:rPr>
  </w:style>
  <w:style w:type="character" w:customStyle="1" w:styleId="WW8Num27z1">
    <w:name w:val="WW8Num27z1"/>
    <w:rsid w:val="00B51FBF"/>
    <w:rPr>
      <w:rFonts w:ascii="Courier New" w:hAnsi="Courier New"/>
    </w:rPr>
  </w:style>
  <w:style w:type="character" w:customStyle="1" w:styleId="WW8Num27z2">
    <w:name w:val="WW8Num27z2"/>
    <w:rsid w:val="00B51FBF"/>
    <w:rPr>
      <w:rFonts w:ascii="Wingdings" w:hAnsi="Wingdings"/>
    </w:rPr>
  </w:style>
  <w:style w:type="character" w:customStyle="1" w:styleId="WW8Num28z1">
    <w:name w:val="WW8Num28z1"/>
    <w:rsid w:val="00B51FBF"/>
    <w:rPr>
      <w:rFonts w:ascii="Courier New" w:hAnsi="Courier New"/>
    </w:rPr>
  </w:style>
  <w:style w:type="character" w:customStyle="1" w:styleId="WW8Num28z2">
    <w:name w:val="WW8Num28z2"/>
    <w:rsid w:val="00B51FBF"/>
    <w:rPr>
      <w:rFonts w:ascii="Wingdings" w:hAnsi="Wingdings"/>
    </w:rPr>
  </w:style>
  <w:style w:type="character" w:customStyle="1" w:styleId="WW8Num29z1">
    <w:name w:val="WW8Num29z1"/>
    <w:rsid w:val="00B51FBF"/>
    <w:rPr>
      <w:rFonts w:ascii="Courier New" w:hAnsi="Courier New"/>
    </w:rPr>
  </w:style>
  <w:style w:type="character" w:customStyle="1" w:styleId="WW8Num29z2">
    <w:name w:val="WW8Num29z2"/>
    <w:rsid w:val="00B51FBF"/>
    <w:rPr>
      <w:rFonts w:ascii="Wingdings" w:hAnsi="Wingdings"/>
    </w:rPr>
  </w:style>
  <w:style w:type="character" w:customStyle="1" w:styleId="WW8Num30z1">
    <w:name w:val="WW8Num30z1"/>
    <w:rsid w:val="00B51FBF"/>
    <w:rPr>
      <w:rFonts w:ascii="Courier New" w:hAnsi="Courier New"/>
    </w:rPr>
  </w:style>
  <w:style w:type="character" w:customStyle="1" w:styleId="WW8Num30z2">
    <w:name w:val="WW8Num30z2"/>
    <w:rsid w:val="00B51FBF"/>
    <w:rPr>
      <w:rFonts w:ascii="Wingdings" w:hAnsi="Wingdings"/>
    </w:rPr>
  </w:style>
  <w:style w:type="character" w:customStyle="1" w:styleId="WW8Num31z1">
    <w:name w:val="WW8Num31z1"/>
    <w:rsid w:val="00B51FBF"/>
    <w:rPr>
      <w:rFonts w:ascii="Courier New" w:hAnsi="Courier New"/>
    </w:rPr>
  </w:style>
  <w:style w:type="character" w:customStyle="1" w:styleId="WW8Num31z2">
    <w:name w:val="WW8Num31z2"/>
    <w:rsid w:val="00B51FBF"/>
    <w:rPr>
      <w:rFonts w:ascii="Wingdings" w:hAnsi="Wingdings"/>
    </w:rPr>
  </w:style>
  <w:style w:type="character" w:customStyle="1" w:styleId="WW8Num32z1">
    <w:name w:val="WW8Num32z1"/>
    <w:rsid w:val="00B51FBF"/>
    <w:rPr>
      <w:rFonts w:ascii="Courier New" w:hAnsi="Courier New"/>
    </w:rPr>
  </w:style>
  <w:style w:type="character" w:customStyle="1" w:styleId="WW8Num32z2">
    <w:name w:val="WW8Num32z2"/>
    <w:rsid w:val="00B51FBF"/>
    <w:rPr>
      <w:rFonts w:ascii="Wingdings" w:hAnsi="Wingdings"/>
    </w:rPr>
  </w:style>
  <w:style w:type="character" w:customStyle="1" w:styleId="WW8Num33z1">
    <w:name w:val="WW8Num33z1"/>
    <w:rsid w:val="00B51FBF"/>
    <w:rPr>
      <w:rFonts w:ascii="Courier New" w:hAnsi="Courier New"/>
    </w:rPr>
  </w:style>
  <w:style w:type="character" w:customStyle="1" w:styleId="WW8Num33z2">
    <w:name w:val="WW8Num33z2"/>
    <w:rsid w:val="00B51FBF"/>
    <w:rPr>
      <w:rFonts w:ascii="Wingdings" w:hAnsi="Wingdings"/>
    </w:rPr>
  </w:style>
  <w:style w:type="character" w:customStyle="1" w:styleId="WW8Num34z1">
    <w:name w:val="WW8Num34z1"/>
    <w:rsid w:val="00B51FBF"/>
    <w:rPr>
      <w:rFonts w:ascii="Courier New" w:hAnsi="Courier New"/>
    </w:rPr>
  </w:style>
  <w:style w:type="character" w:customStyle="1" w:styleId="WW8Num34z2">
    <w:name w:val="WW8Num34z2"/>
    <w:rsid w:val="00B51FBF"/>
    <w:rPr>
      <w:rFonts w:ascii="Wingdings" w:hAnsi="Wingdings"/>
    </w:rPr>
  </w:style>
  <w:style w:type="character" w:customStyle="1" w:styleId="WW8Num35z1">
    <w:name w:val="WW8Num35z1"/>
    <w:rsid w:val="00B51FBF"/>
    <w:rPr>
      <w:rFonts w:ascii="Courier New" w:hAnsi="Courier New"/>
    </w:rPr>
  </w:style>
  <w:style w:type="character" w:customStyle="1" w:styleId="WW8Num35z2">
    <w:name w:val="WW8Num35z2"/>
    <w:rsid w:val="00B51FBF"/>
    <w:rPr>
      <w:rFonts w:ascii="Wingdings" w:hAnsi="Wingdings"/>
    </w:rPr>
  </w:style>
  <w:style w:type="character" w:customStyle="1" w:styleId="WW8Num36z1">
    <w:name w:val="WW8Num36z1"/>
    <w:rsid w:val="00B51FBF"/>
    <w:rPr>
      <w:rFonts w:ascii="Courier New" w:hAnsi="Courier New"/>
    </w:rPr>
  </w:style>
  <w:style w:type="character" w:customStyle="1" w:styleId="WW8Num36z2">
    <w:name w:val="WW8Num36z2"/>
    <w:rsid w:val="00B51FBF"/>
    <w:rPr>
      <w:rFonts w:ascii="Wingdings" w:hAnsi="Wingdings"/>
    </w:rPr>
  </w:style>
  <w:style w:type="character" w:customStyle="1" w:styleId="WW8Num37z1">
    <w:name w:val="WW8Num37z1"/>
    <w:rsid w:val="00B51FBF"/>
    <w:rPr>
      <w:rFonts w:ascii="Courier New" w:hAnsi="Courier New"/>
    </w:rPr>
  </w:style>
  <w:style w:type="character" w:customStyle="1" w:styleId="WW8Num37z2">
    <w:name w:val="WW8Num37z2"/>
    <w:rsid w:val="00B51FBF"/>
    <w:rPr>
      <w:rFonts w:ascii="Wingdings" w:hAnsi="Wingdings"/>
    </w:rPr>
  </w:style>
  <w:style w:type="character" w:customStyle="1" w:styleId="WW8Num38z1">
    <w:name w:val="WW8Num38z1"/>
    <w:rsid w:val="00B51FBF"/>
    <w:rPr>
      <w:rFonts w:ascii="Courier New" w:hAnsi="Courier New"/>
    </w:rPr>
  </w:style>
  <w:style w:type="character" w:customStyle="1" w:styleId="WW8Num38z2">
    <w:name w:val="WW8Num38z2"/>
    <w:rsid w:val="00B51FBF"/>
    <w:rPr>
      <w:rFonts w:ascii="Wingdings" w:hAnsi="Wingdings"/>
    </w:rPr>
  </w:style>
  <w:style w:type="character" w:customStyle="1" w:styleId="WW8Num39z1">
    <w:name w:val="WW8Num39z1"/>
    <w:rsid w:val="00B51FBF"/>
    <w:rPr>
      <w:rFonts w:ascii="Courier New" w:hAnsi="Courier New"/>
    </w:rPr>
  </w:style>
  <w:style w:type="character" w:customStyle="1" w:styleId="WW8Num39z2">
    <w:name w:val="WW8Num39z2"/>
    <w:rsid w:val="00B51FBF"/>
    <w:rPr>
      <w:rFonts w:ascii="Wingdings" w:hAnsi="Wingdings"/>
    </w:rPr>
  </w:style>
  <w:style w:type="character" w:customStyle="1" w:styleId="WW8Num40z1">
    <w:name w:val="WW8Num40z1"/>
    <w:rsid w:val="00B51FBF"/>
    <w:rPr>
      <w:rFonts w:ascii="Courier New" w:hAnsi="Courier New"/>
    </w:rPr>
  </w:style>
  <w:style w:type="character" w:customStyle="1" w:styleId="WW8Num40z2">
    <w:name w:val="WW8Num40z2"/>
    <w:rsid w:val="00B51FBF"/>
    <w:rPr>
      <w:rFonts w:ascii="Wingdings" w:hAnsi="Wingdings"/>
    </w:rPr>
  </w:style>
  <w:style w:type="character" w:customStyle="1" w:styleId="WW8Num41z1">
    <w:name w:val="WW8Num41z1"/>
    <w:rsid w:val="00B51FBF"/>
    <w:rPr>
      <w:rFonts w:ascii="Courier New" w:hAnsi="Courier New"/>
    </w:rPr>
  </w:style>
  <w:style w:type="character" w:customStyle="1" w:styleId="WW8Num41z2">
    <w:name w:val="WW8Num41z2"/>
    <w:rsid w:val="00B51FBF"/>
    <w:rPr>
      <w:rFonts w:ascii="Wingdings" w:hAnsi="Wingdings"/>
    </w:rPr>
  </w:style>
  <w:style w:type="character" w:customStyle="1" w:styleId="WW8Num42z1">
    <w:name w:val="WW8Num42z1"/>
    <w:rsid w:val="00B51FBF"/>
    <w:rPr>
      <w:rFonts w:ascii="Courier New" w:hAnsi="Courier New"/>
    </w:rPr>
  </w:style>
  <w:style w:type="character" w:customStyle="1" w:styleId="WW8Num42z2">
    <w:name w:val="WW8Num42z2"/>
    <w:rsid w:val="00B51FBF"/>
    <w:rPr>
      <w:rFonts w:ascii="Wingdings" w:hAnsi="Wingdings"/>
    </w:rPr>
  </w:style>
  <w:style w:type="character" w:customStyle="1" w:styleId="WW8Num43z1">
    <w:name w:val="WW8Num43z1"/>
    <w:rsid w:val="00B51FBF"/>
    <w:rPr>
      <w:rFonts w:ascii="Courier New" w:hAnsi="Courier New"/>
    </w:rPr>
  </w:style>
  <w:style w:type="character" w:customStyle="1" w:styleId="WW8Num43z2">
    <w:name w:val="WW8Num43z2"/>
    <w:rsid w:val="00B51FBF"/>
    <w:rPr>
      <w:rFonts w:ascii="Wingdings" w:hAnsi="Wingdings"/>
    </w:rPr>
  </w:style>
  <w:style w:type="character" w:customStyle="1" w:styleId="WW8Num44z1">
    <w:name w:val="WW8Num44z1"/>
    <w:rsid w:val="00B51FBF"/>
    <w:rPr>
      <w:rFonts w:ascii="Courier New" w:hAnsi="Courier New"/>
    </w:rPr>
  </w:style>
  <w:style w:type="character" w:customStyle="1" w:styleId="WW8Num44z2">
    <w:name w:val="WW8Num44z2"/>
    <w:rsid w:val="00B51FBF"/>
    <w:rPr>
      <w:rFonts w:ascii="Wingdings" w:hAnsi="Wingdings"/>
    </w:rPr>
  </w:style>
  <w:style w:type="character" w:customStyle="1" w:styleId="WW8Num45z1">
    <w:name w:val="WW8Num45z1"/>
    <w:rsid w:val="00B51FBF"/>
    <w:rPr>
      <w:rFonts w:ascii="Courier New" w:hAnsi="Courier New"/>
    </w:rPr>
  </w:style>
  <w:style w:type="character" w:customStyle="1" w:styleId="WW8Num45z2">
    <w:name w:val="WW8Num45z2"/>
    <w:rsid w:val="00B51FBF"/>
    <w:rPr>
      <w:rFonts w:ascii="Wingdings" w:hAnsi="Wingdings"/>
    </w:rPr>
  </w:style>
  <w:style w:type="character" w:customStyle="1" w:styleId="WW8Num47z1">
    <w:name w:val="WW8Num47z1"/>
    <w:rsid w:val="00B51FBF"/>
    <w:rPr>
      <w:rFonts w:ascii="Courier New" w:hAnsi="Courier New"/>
    </w:rPr>
  </w:style>
  <w:style w:type="character" w:customStyle="1" w:styleId="WW8Num47z2">
    <w:name w:val="WW8Num47z2"/>
    <w:rsid w:val="00B51FBF"/>
    <w:rPr>
      <w:rFonts w:ascii="Wingdings" w:hAnsi="Wingdings"/>
    </w:rPr>
  </w:style>
  <w:style w:type="character" w:customStyle="1" w:styleId="WW8Num51z1">
    <w:name w:val="WW8Num51z1"/>
    <w:rsid w:val="00B51FBF"/>
    <w:rPr>
      <w:rFonts w:ascii="Courier New" w:hAnsi="Courier New"/>
      <w:sz w:val="20"/>
    </w:rPr>
  </w:style>
  <w:style w:type="character" w:customStyle="1" w:styleId="WW8Num51z2">
    <w:name w:val="WW8Num51z2"/>
    <w:rsid w:val="00B51FBF"/>
    <w:rPr>
      <w:rFonts w:ascii="Wingdings" w:hAnsi="Wingdings"/>
      <w:sz w:val="20"/>
    </w:rPr>
  </w:style>
  <w:style w:type="character" w:customStyle="1" w:styleId="WW8Num54z1">
    <w:name w:val="WW8Num54z1"/>
    <w:rsid w:val="00B51FBF"/>
    <w:rPr>
      <w:rFonts w:ascii="Courier New" w:hAnsi="Courier New"/>
      <w:sz w:val="20"/>
    </w:rPr>
  </w:style>
  <w:style w:type="character" w:customStyle="1" w:styleId="WW8Num54z2">
    <w:name w:val="WW8Num54z2"/>
    <w:rsid w:val="00B51FBF"/>
    <w:rPr>
      <w:rFonts w:ascii="Wingdings" w:hAnsi="Wingdings"/>
      <w:sz w:val="20"/>
    </w:rPr>
  </w:style>
  <w:style w:type="character" w:customStyle="1" w:styleId="WW8Num55z1">
    <w:name w:val="WW8Num55z1"/>
    <w:rsid w:val="00B51FBF"/>
    <w:rPr>
      <w:rFonts w:ascii="Courier New" w:hAnsi="Courier New"/>
    </w:rPr>
  </w:style>
  <w:style w:type="character" w:customStyle="1" w:styleId="WW8Num55z2">
    <w:name w:val="WW8Num55z2"/>
    <w:rsid w:val="00B51FBF"/>
    <w:rPr>
      <w:rFonts w:ascii="Wingdings" w:hAnsi="Wingdings"/>
    </w:rPr>
  </w:style>
  <w:style w:type="character" w:customStyle="1" w:styleId="WW8Num57z1">
    <w:name w:val="WW8Num57z1"/>
    <w:rsid w:val="00B51FBF"/>
    <w:rPr>
      <w:rFonts w:ascii="Courier New" w:hAnsi="Courier New"/>
    </w:rPr>
  </w:style>
  <w:style w:type="character" w:customStyle="1" w:styleId="WW8Num57z2">
    <w:name w:val="WW8Num57z2"/>
    <w:rsid w:val="00B51FBF"/>
    <w:rPr>
      <w:rFonts w:ascii="Wingdings" w:hAnsi="Wingdings"/>
    </w:rPr>
  </w:style>
  <w:style w:type="character" w:customStyle="1" w:styleId="WW8Num58z1">
    <w:name w:val="WW8Num58z1"/>
    <w:rsid w:val="00B51FBF"/>
    <w:rPr>
      <w:rFonts w:ascii="Courier New" w:hAnsi="Courier New"/>
    </w:rPr>
  </w:style>
  <w:style w:type="character" w:customStyle="1" w:styleId="WW8Num58z2">
    <w:name w:val="WW8Num58z2"/>
    <w:rsid w:val="00B51FBF"/>
    <w:rPr>
      <w:rFonts w:ascii="Wingdings" w:hAnsi="Wingdings"/>
    </w:rPr>
  </w:style>
  <w:style w:type="character" w:customStyle="1" w:styleId="WW8Num59z1">
    <w:name w:val="WW8Num59z1"/>
    <w:rsid w:val="00B51FBF"/>
    <w:rPr>
      <w:rFonts w:ascii="Courier New" w:hAnsi="Courier New"/>
    </w:rPr>
  </w:style>
  <w:style w:type="character" w:customStyle="1" w:styleId="WW8Num59z2">
    <w:name w:val="WW8Num59z2"/>
    <w:rsid w:val="00B51FBF"/>
    <w:rPr>
      <w:rFonts w:ascii="Wingdings" w:hAnsi="Wingdings"/>
    </w:rPr>
  </w:style>
  <w:style w:type="character" w:customStyle="1" w:styleId="WW8Num60z1">
    <w:name w:val="WW8Num60z1"/>
    <w:rsid w:val="00B51FBF"/>
    <w:rPr>
      <w:rFonts w:ascii="Courier New" w:hAnsi="Courier New"/>
    </w:rPr>
  </w:style>
  <w:style w:type="character" w:customStyle="1" w:styleId="WW8Num60z2">
    <w:name w:val="WW8Num60z2"/>
    <w:rsid w:val="00B51FBF"/>
    <w:rPr>
      <w:rFonts w:ascii="Wingdings" w:hAnsi="Wingdings"/>
    </w:rPr>
  </w:style>
  <w:style w:type="character" w:customStyle="1" w:styleId="WW8Num61z1">
    <w:name w:val="WW8Num61z1"/>
    <w:rsid w:val="00B51FBF"/>
    <w:rPr>
      <w:rFonts w:ascii="Courier New" w:hAnsi="Courier New"/>
    </w:rPr>
  </w:style>
  <w:style w:type="character" w:customStyle="1" w:styleId="WW8Num61z2">
    <w:name w:val="WW8Num61z2"/>
    <w:rsid w:val="00B51FBF"/>
    <w:rPr>
      <w:rFonts w:ascii="Wingdings" w:hAnsi="Wingdings"/>
    </w:rPr>
  </w:style>
  <w:style w:type="character" w:customStyle="1" w:styleId="WW8Num62z1">
    <w:name w:val="WW8Num62z1"/>
    <w:rsid w:val="00B51FBF"/>
    <w:rPr>
      <w:rFonts w:ascii="Courier New" w:hAnsi="Courier New"/>
    </w:rPr>
  </w:style>
  <w:style w:type="character" w:customStyle="1" w:styleId="WW8Num62z2">
    <w:name w:val="WW8Num62z2"/>
    <w:rsid w:val="00B51FBF"/>
    <w:rPr>
      <w:rFonts w:ascii="Wingdings" w:hAnsi="Wingdings"/>
    </w:rPr>
  </w:style>
  <w:style w:type="character" w:customStyle="1" w:styleId="WW8Num63z0">
    <w:name w:val="WW8Num63z0"/>
    <w:rsid w:val="00B51FBF"/>
    <w:rPr>
      <w:rFonts w:ascii="Symbol" w:hAnsi="Symbol"/>
    </w:rPr>
  </w:style>
  <w:style w:type="character" w:customStyle="1" w:styleId="WW8Num63z1">
    <w:name w:val="WW8Num63z1"/>
    <w:rsid w:val="00B51FBF"/>
    <w:rPr>
      <w:rFonts w:ascii="Courier New" w:hAnsi="Courier New"/>
    </w:rPr>
  </w:style>
  <w:style w:type="character" w:customStyle="1" w:styleId="WW8Num63z2">
    <w:name w:val="WW8Num63z2"/>
    <w:rsid w:val="00B51FBF"/>
    <w:rPr>
      <w:rFonts w:ascii="Wingdings" w:hAnsi="Wingdings"/>
    </w:rPr>
  </w:style>
  <w:style w:type="character" w:customStyle="1" w:styleId="WW8Num64z0">
    <w:name w:val="WW8Num64z0"/>
    <w:rsid w:val="00B51FBF"/>
    <w:rPr>
      <w:rFonts w:ascii="Symbol" w:hAnsi="Symbol"/>
    </w:rPr>
  </w:style>
  <w:style w:type="character" w:customStyle="1" w:styleId="WW8Num64z1">
    <w:name w:val="WW8Num64z1"/>
    <w:rsid w:val="00B51FBF"/>
    <w:rPr>
      <w:rFonts w:ascii="Courier New" w:hAnsi="Courier New"/>
    </w:rPr>
  </w:style>
  <w:style w:type="character" w:customStyle="1" w:styleId="WW8Num64z2">
    <w:name w:val="WW8Num64z2"/>
    <w:rsid w:val="00B51FBF"/>
    <w:rPr>
      <w:rFonts w:ascii="Wingdings" w:hAnsi="Wingdings"/>
    </w:rPr>
  </w:style>
  <w:style w:type="character" w:customStyle="1" w:styleId="WW8Num65z0">
    <w:name w:val="WW8Num65z0"/>
    <w:rsid w:val="00B51FBF"/>
    <w:rPr>
      <w:rFonts w:ascii="Symbol" w:hAnsi="Symbol"/>
    </w:rPr>
  </w:style>
  <w:style w:type="character" w:customStyle="1" w:styleId="WW8Num65z1">
    <w:name w:val="WW8Num65z1"/>
    <w:rsid w:val="00B51FBF"/>
    <w:rPr>
      <w:rFonts w:ascii="Courier New" w:hAnsi="Courier New"/>
    </w:rPr>
  </w:style>
  <w:style w:type="character" w:customStyle="1" w:styleId="WW8Num65z2">
    <w:name w:val="WW8Num65z2"/>
    <w:rsid w:val="00B51FBF"/>
    <w:rPr>
      <w:rFonts w:ascii="Wingdings" w:hAnsi="Wingdings"/>
    </w:rPr>
  </w:style>
  <w:style w:type="character" w:customStyle="1" w:styleId="WW8Num66z0">
    <w:name w:val="WW8Num66z0"/>
    <w:rsid w:val="00B51FBF"/>
    <w:rPr>
      <w:rFonts w:ascii="Symbol" w:hAnsi="Symbol"/>
      <w:sz w:val="20"/>
    </w:rPr>
  </w:style>
  <w:style w:type="character" w:customStyle="1" w:styleId="WW8Num66z1">
    <w:name w:val="WW8Num66z1"/>
    <w:rsid w:val="00B51FBF"/>
    <w:rPr>
      <w:rFonts w:ascii="Courier New" w:hAnsi="Courier New"/>
      <w:sz w:val="20"/>
    </w:rPr>
  </w:style>
  <w:style w:type="character" w:customStyle="1" w:styleId="WW8Num66z2">
    <w:name w:val="WW8Num66z2"/>
    <w:rsid w:val="00B51FBF"/>
    <w:rPr>
      <w:rFonts w:ascii="Wingdings" w:hAnsi="Wingdings"/>
      <w:sz w:val="20"/>
    </w:rPr>
  </w:style>
  <w:style w:type="character" w:customStyle="1" w:styleId="VarsaylanParagrafYazTipi1">
    <w:name w:val="Varsayılan Paragraf Yazı Tipi1"/>
    <w:rsid w:val="00B51FBF"/>
  </w:style>
  <w:style w:type="character" w:customStyle="1" w:styleId="header2">
    <w:name w:val="header2"/>
    <w:rsid w:val="00B51FBF"/>
    <w:rPr>
      <w:b/>
      <w:color w:val="7C97B5"/>
      <w:sz w:val="21"/>
    </w:rPr>
  </w:style>
  <w:style w:type="character" w:customStyle="1" w:styleId="contributornametrigger">
    <w:name w:val="contributornametrigger"/>
    <w:rsid w:val="00B51FBF"/>
    <w:rPr>
      <w:rFonts w:cs="Times New Roman"/>
    </w:rPr>
  </w:style>
  <w:style w:type="character" w:customStyle="1" w:styleId="kitapismi1">
    <w:name w:val="kitapismi1"/>
    <w:rsid w:val="00B51FBF"/>
    <w:rPr>
      <w:rFonts w:ascii="Verdana" w:hAnsi="Verdana"/>
      <w:b/>
      <w:sz w:val="20"/>
      <w:u w:val="none"/>
    </w:rPr>
  </w:style>
  <w:style w:type="character" w:customStyle="1" w:styleId="title11">
    <w:name w:val="title11"/>
    <w:rsid w:val="00B51FBF"/>
    <w:rPr>
      <w:rFonts w:ascii="Trebuchet MS" w:hAnsi="Trebuchet MS"/>
      <w:b/>
      <w:sz w:val="36"/>
    </w:rPr>
  </w:style>
  <w:style w:type="character" w:customStyle="1" w:styleId="addthisseparator2">
    <w:name w:val="addthis_separator2"/>
    <w:rsid w:val="00B51FBF"/>
    <w:rPr>
      <w:rFonts w:cs="Times New Roman"/>
    </w:rPr>
  </w:style>
  <w:style w:type="character" w:customStyle="1" w:styleId="normallink1">
    <w:name w:val="normallink1"/>
    <w:rsid w:val="00B51FBF"/>
    <w:rPr>
      <w:color w:val="FF6600"/>
      <w:sz w:val="17"/>
      <w:u w:val="none"/>
    </w:rPr>
  </w:style>
  <w:style w:type="character" w:customStyle="1" w:styleId="CharChar2">
    <w:name w:val="Char Char2"/>
    <w:rsid w:val="00B51FBF"/>
    <w:rPr>
      <w:rFonts w:eastAsia="Times New Roman"/>
      <w:b/>
      <w:kern w:val="1"/>
      <w:sz w:val="48"/>
    </w:rPr>
  </w:style>
  <w:style w:type="character" w:customStyle="1" w:styleId="Subtitle1">
    <w:name w:val="Subtitle1"/>
    <w:rsid w:val="00B51FBF"/>
    <w:rPr>
      <w:rFonts w:cs="Times New Roman"/>
    </w:rPr>
  </w:style>
  <w:style w:type="character" w:customStyle="1" w:styleId="sehl">
    <w:name w:val="sehl"/>
    <w:rsid w:val="00B51FBF"/>
    <w:rPr>
      <w:rFonts w:cs="Times New Roman"/>
    </w:rPr>
  </w:style>
  <w:style w:type="character" w:customStyle="1" w:styleId="Header1">
    <w:name w:val="Header1"/>
    <w:rsid w:val="00B51FBF"/>
    <w:rPr>
      <w:rFonts w:cs="Times New Roman"/>
    </w:rPr>
  </w:style>
  <w:style w:type="character" w:customStyle="1" w:styleId="kitapismi">
    <w:name w:val="kitapismi"/>
    <w:rsid w:val="00B51FBF"/>
    <w:rPr>
      <w:rFonts w:cs="Times New Roman"/>
    </w:rPr>
  </w:style>
  <w:style w:type="character" w:customStyle="1" w:styleId="CharChar1">
    <w:name w:val="Char Char1"/>
    <w:rsid w:val="00B51FBF"/>
    <w:rPr>
      <w:rFonts w:ascii="Cambria" w:hAnsi="Cambria"/>
      <w:b/>
      <w:sz w:val="26"/>
    </w:rPr>
  </w:style>
  <w:style w:type="character" w:customStyle="1" w:styleId="baslik1">
    <w:name w:val="baslik1"/>
    <w:rsid w:val="00B51FBF"/>
    <w:rPr>
      <w:rFonts w:cs="Times New Roman"/>
    </w:rPr>
  </w:style>
  <w:style w:type="character" w:customStyle="1" w:styleId="normalkucuk">
    <w:name w:val="normalkucuk"/>
    <w:rsid w:val="00B51FBF"/>
    <w:rPr>
      <w:rFonts w:cs="Times New Roman"/>
    </w:rPr>
  </w:style>
  <w:style w:type="character" w:customStyle="1" w:styleId="shorttext">
    <w:name w:val="short_text"/>
    <w:rsid w:val="00B51FBF"/>
    <w:rPr>
      <w:rFonts w:cs="Times New Roman"/>
    </w:rPr>
  </w:style>
  <w:style w:type="character" w:customStyle="1" w:styleId="gt-icon-text">
    <w:name w:val="gt-icon-text"/>
    <w:rsid w:val="00B51FBF"/>
    <w:rPr>
      <w:rFonts w:cs="Times New Roman"/>
    </w:rPr>
  </w:style>
  <w:style w:type="character" w:customStyle="1" w:styleId="A5">
    <w:name w:val="A5"/>
    <w:rsid w:val="00B51FBF"/>
    <w:rPr>
      <w:color w:val="000000"/>
      <w:sz w:val="20"/>
    </w:rPr>
  </w:style>
  <w:style w:type="paragraph" w:customStyle="1" w:styleId="Balk">
    <w:name w:val="Başlık"/>
    <w:basedOn w:val="Normal"/>
    <w:next w:val="GvdeMetni"/>
    <w:rsid w:val="00B51FBF"/>
    <w:pPr>
      <w:keepNext/>
      <w:suppressAutoHyphens/>
      <w:spacing w:before="240" w:after="120"/>
    </w:pPr>
    <w:rPr>
      <w:rFonts w:ascii="Arial" w:eastAsia="Microsoft YaHei" w:hAnsi="Arial" w:cs="Mangal"/>
      <w:sz w:val="28"/>
      <w:szCs w:val="28"/>
      <w:lang w:eastAsia="ar-SA"/>
    </w:rPr>
  </w:style>
  <w:style w:type="paragraph" w:styleId="Liste">
    <w:name w:val="List"/>
    <w:basedOn w:val="GvdeMetni"/>
    <w:rsid w:val="00B51FBF"/>
    <w:pPr>
      <w:suppressAutoHyphens/>
      <w:spacing w:after="120"/>
      <w:jc w:val="left"/>
    </w:pPr>
    <w:rPr>
      <w:rFonts w:ascii="Times New Roman" w:hAnsi="Times New Roman" w:cs="Mangal"/>
      <w:sz w:val="24"/>
      <w:lang w:eastAsia="ar-SA"/>
    </w:rPr>
  </w:style>
  <w:style w:type="paragraph" w:customStyle="1" w:styleId="Dizin">
    <w:name w:val="Dizin"/>
    <w:basedOn w:val="Normal"/>
    <w:rsid w:val="00B51FBF"/>
    <w:pPr>
      <w:suppressLineNumbers/>
      <w:suppressAutoHyphens/>
    </w:pPr>
    <w:rPr>
      <w:rFonts w:cs="Mangal"/>
      <w:lang w:eastAsia="ar-SA"/>
    </w:rPr>
  </w:style>
  <w:style w:type="paragraph" w:customStyle="1" w:styleId="WW-Balk">
    <w:name w:val="WW-Başlık"/>
    <w:basedOn w:val="Normal"/>
    <w:rsid w:val="00B51FBF"/>
    <w:pPr>
      <w:suppressLineNumbers/>
      <w:suppressAutoHyphens/>
      <w:spacing w:before="120" w:after="120"/>
    </w:pPr>
    <w:rPr>
      <w:rFonts w:cs="Mangal"/>
      <w:i/>
      <w:iCs/>
      <w:lang w:eastAsia="ar-SA"/>
    </w:rPr>
  </w:style>
  <w:style w:type="paragraph" w:customStyle="1" w:styleId="WW-Balk1">
    <w:name w:val="WW-Başlık1"/>
    <w:basedOn w:val="Normal"/>
    <w:rsid w:val="00B51FBF"/>
    <w:pPr>
      <w:suppressLineNumbers/>
      <w:suppressAutoHyphens/>
      <w:spacing w:before="120" w:after="120"/>
    </w:pPr>
    <w:rPr>
      <w:rFonts w:cs="Mangal"/>
      <w:i/>
      <w:iCs/>
      <w:lang w:eastAsia="ar-SA"/>
    </w:rPr>
  </w:style>
  <w:style w:type="paragraph" w:customStyle="1" w:styleId="WW-Balk11">
    <w:name w:val="WW-Başlık11"/>
    <w:basedOn w:val="Normal"/>
    <w:rsid w:val="00B51FBF"/>
    <w:pPr>
      <w:suppressLineNumbers/>
      <w:suppressAutoHyphens/>
      <w:spacing w:before="120" w:after="120"/>
    </w:pPr>
    <w:rPr>
      <w:rFonts w:cs="Mangal"/>
      <w:i/>
      <w:iCs/>
      <w:lang w:eastAsia="ar-SA"/>
    </w:rPr>
  </w:style>
  <w:style w:type="paragraph" w:customStyle="1" w:styleId="WW-Balk111">
    <w:name w:val="WW-Başlık111"/>
    <w:basedOn w:val="Normal"/>
    <w:rsid w:val="00B51FBF"/>
    <w:pPr>
      <w:suppressLineNumbers/>
      <w:suppressAutoHyphens/>
      <w:spacing w:before="120" w:after="120"/>
    </w:pPr>
    <w:rPr>
      <w:rFonts w:cs="Mangal"/>
      <w:i/>
      <w:iCs/>
      <w:lang w:eastAsia="ar-SA"/>
    </w:rPr>
  </w:style>
  <w:style w:type="paragraph" w:customStyle="1" w:styleId="WW-Balk1111">
    <w:name w:val="WW-Başlık1111"/>
    <w:basedOn w:val="Normal"/>
    <w:rsid w:val="00B51FBF"/>
    <w:pPr>
      <w:suppressLineNumbers/>
      <w:suppressAutoHyphens/>
      <w:spacing w:before="120" w:after="120"/>
    </w:pPr>
    <w:rPr>
      <w:rFonts w:cs="Mangal"/>
      <w:i/>
      <w:iCs/>
      <w:lang w:eastAsia="ar-SA"/>
    </w:rPr>
  </w:style>
  <w:style w:type="paragraph" w:customStyle="1" w:styleId="Pa2">
    <w:name w:val="Pa2"/>
    <w:basedOn w:val="Normal"/>
    <w:next w:val="Normal"/>
    <w:rsid w:val="00B51FBF"/>
    <w:pPr>
      <w:suppressAutoHyphens/>
      <w:autoSpaceDE w:val="0"/>
      <w:spacing w:line="241" w:lineRule="atLeast"/>
    </w:pPr>
    <w:rPr>
      <w:lang w:eastAsia="ar-SA"/>
    </w:rPr>
  </w:style>
  <w:style w:type="paragraph" w:customStyle="1" w:styleId="Normal3">
    <w:name w:val="Normal+3"/>
    <w:basedOn w:val="Default"/>
    <w:next w:val="Default"/>
    <w:rsid w:val="00B51FBF"/>
    <w:pPr>
      <w:suppressAutoHyphens/>
      <w:autoSpaceDN/>
      <w:adjustRightInd/>
    </w:pPr>
    <w:rPr>
      <w:rFonts w:ascii="Times New Roman" w:hAnsi="Times New Roman" w:cs="Times New Roman"/>
      <w:color w:val="auto"/>
      <w:lang w:eastAsia="ar-SA"/>
    </w:rPr>
  </w:style>
  <w:style w:type="numbering" w:customStyle="1" w:styleId="NoList1">
    <w:name w:val="No List1"/>
    <w:next w:val="ListeYok"/>
    <w:uiPriority w:val="99"/>
    <w:semiHidden/>
    <w:unhideWhenUsed/>
    <w:rsid w:val="00B51FBF"/>
  </w:style>
  <w:style w:type="paragraph" w:customStyle="1" w:styleId="ncedenBiimlendirilmi">
    <w:name w:val="Önceden Biçimlendirilmiş"/>
    <w:basedOn w:val="Normal"/>
    <w:rsid w:val="00B51FB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AGO">
    <w:name w:val="AGO"/>
    <w:basedOn w:val="Normal"/>
    <w:uiPriority w:val="99"/>
    <w:rsid w:val="00B51FBF"/>
    <w:pPr>
      <w:widowControl w:val="0"/>
      <w:spacing w:before="100" w:beforeAutospacing="1" w:after="100" w:afterAutospacing="1" w:line="360" w:lineRule="auto"/>
      <w:jc w:val="both"/>
    </w:pPr>
    <w:rPr>
      <w:rFonts w:ascii="Arial" w:hAnsi="Arial" w:cs="Arial"/>
    </w:rPr>
  </w:style>
  <w:style w:type="paragraph" w:styleId="AralkYok">
    <w:name w:val="No Spacing"/>
    <w:uiPriority w:val="1"/>
    <w:qFormat/>
    <w:rsid w:val="00B51FBF"/>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footer" w:uiPriority="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locked="1" w:semiHidden="0" w:uiPriority="0" w:unhideWhenUsed="0"/>
    <w:lsdException w:name="HTML Typewriter" w:uiPriority="0"/>
    <w:lsdException w:name="Table Grid 5"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373"/>
    <w:rPr>
      <w:rFonts w:ascii="Times New Roman" w:eastAsia="Times New Roman" w:hAnsi="Times New Roman"/>
      <w:sz w:val="24"/>
      <w:szCs w:val="24"/>
    </w:rPr>
  </w:style>
  <w:style w:type="paragraph" w:styleId="Balk1">
    <w:name w:val="heading 1"/>
    <w:basedOn w:val="Normal"/>
    <w:next w:val="Normal"/>
    <w:link w:val="Balk1Char"/>
    <w:qFormat/>
    <w:locked/>
    <w:rsid w:val="00B51FBF"/>
    <w:pPr>
      <w:keepNext/>
      <w:jc w:val="both"/>
      <w:outlineLvl w:val="0"/>
    </w:pPr>
    <w:rPr>
      <w:rFonts w:ascii="Arial" w:hAnsi="Arial" w:cs="Arial"/>
      <w:b/>
      <w:bCs/>
      <w:kern w:val="32"/>
      <w:sz w:val="22"/>
      <w:szCs w:val="32"/>
    </w:rPr>
  </w:style>
  <w:style w:type="paragraph" w:styleId="Balk2">
    <w:name w:val="heading 2"/>
    <w:basedOn w:val="Normal"/>
    <w:next w:val="Normal"/>
    <w:link w:val="Balk2Char"/>
    <w:uiPriority w:val="9"/>
    <w:qFormat/>
    <w:locked/>
    <w:rsid w:val="00B51FBF"/>
    <w:pPr>
      <w:keepNext/>
      <w:jc w:val="both"/>
      <w:outlineLvl w:val="1"/>
    </w:pPr>
    <w:rPr>
      <w:rFonts w:ascii="Arial" w:hAnsi="Arial" w:cs="Arial"/>
      <w:b/>
      <w:bCs/>
      <w:i/>
      <w:iCs/>
      <w:sz w:val="22"/>
      <w:szCs w:val="28"/>
    </w:rPr>
  </w:style>
  <w:style w:type="paragraph" w:styleId="Balk3">
    <w:name w:val="heading 3"/>
    <w:basedOn w:val="Normal"/>
    <w:next w:val="Normal"/>
    <w:link w:val="Balk3Char"/>
    <w:qFormat/>
    <w:locked/>
    <w:rsid w:val="00B51FBF"/>
    <w:pPr>
      <w:keepNext/>
      <w:jc w:val="both"/>
      <w:outlineLvl w:val="2"/>
    </w:pPr>
    <w:rPr>
      <w:rFonts w:ascii="Arial" w:hAnsi="Arial"/>
      <w:b/>
      <w:sz w:val="22"/>
      <w:szCs w:val="40"/>
    </w:rPr>
  </w:style>
  <w:style w:type="paragraph" w:styleId="Balk4">
    <w:name w:val="heading 4"/>
    <w:basedOn w:val="Normal"/>
    <w:next w:val="Normal"/>
    <w:link w:val="Balk4Char"/>
    <w:qFormat/>
    <w:locked/>
    <w:rsid w:val="00B51FBF"/>
    <w:pPr>
      <w:keepNext/>
      <w:spacing w:before="240" w:after="60"/>
      <w:jc w:val="both"/>
      <w:outlineLvl w:val="3"/>
    </w:pPr>
    <w:rPr>
      <w:rFonts w:ascii="Arial" w:hAnsi="Arial"/>
      <w:b/>
      <w:bCs/>
      <w:sz w:val="28"/>
      <w:szCs w:val="28"/>
    </w:rPr>
  </w:style>
  <w:style w:type="paragraph" w:styleId="Balk5">
    <w:name w:val="heading 5"/>
    <w:basedOn w:val="Normal"/>
    <w:next w:val="Normal"/>
    <w:link w:val="Balk5Char"/>
    <w:qFormat/>
    <w:locked/>
    <w:rsid w:val="00B51FBF"/>
    <w:pPr>
      <w:spacing w:before="240" w:after="60"/>
      <w:jc w:val="both"/>
      <w:outlineLvl w:val="4"/>
    </w:pPr>
    <w:rPr>
      <w:rFonts w:ascii="Arial" w:hAnsi="Arial"/>
      <w:b/>
      <w:bCs/>
      <w:i/>
      <w:iCs/>
      <w:sz w:val="26"/>
      <w:szCs w:val="26"/>
    </w:rPr>
  </w:style>
  <w:style w:type="paragraph" w:styleId="Balk6">
    <w:name w:val="heading 6"/>
    <w:aliases w:val="Char"/>
    <w:basedOn w:val="Normal"/>
    <w:next w:val="Normal"/>
    <w:link w:val="Balk6Char"/>
    <w:qFormat/>
    <w:locked/>
    <w:rsid w:val="00B51FBF"/>
    <w:pPr>
      <w:spacing w:before="240" w:after="60"/>
      <w:jc w:val="both"/>
      <w:outlineLvl w:val="5"/>
    </w:pPr>
    <w:rPr>
      <w:rFonts w:ascii="Arial" w:hAnsi="Arial"/>
      <w:b/>
      <w:bCs/>
      <w:sz w:val="22"/>
      <w:szCs w:val="22"/>
    </w:rPr>
  </w:style>
  <w:style w:type="paragraph" w:styleId="Balk7">
    <w:name w:val="heading 7"/>
    <w:basedOn w:val="Normal"/>
    <w:next w:val="Normal"/>
    <w:link w:val="Balk7Char"/>
    <w:qFormat/>
    <w:locked/>
    <w:rsid w:val="00B51FBF"/>
    <w:pPr>
      <w:spacing w:before="240" w:after="60"/>
      <w:jc w:val="both"/>
      <w:outlineLvl w:val="6"/>
    </w:pPr>
    <w:rPr>
      <w:rFonts w:ascii="Arial" w:hAnsi="Arial"/>
      <w:sz w:val="22"/>
    </w:rPr>
  </w:style>
  <w:style w:type="paragraph" w:styleId="Balk8">
    <w:name w:val="heading 8"/>
    <w:basedOn w:val="Normal"/>
    <w:next w:val="Normal"/>
    <w:link w:val="Balk8Char"/>
    <w:qFormat/>
    <w:locked/>
    <w:rsid w:val="00B51FBF"/>
    <w:pPr>
      <w:spacing w:before="240" w:after="60"/>
      <w:jc w:val="both"/>
      <w:outlineLvl w:val="7"/>
    </w:pPr>
    <w:rPr>
      <w:rFonts w:ascii="Arial" w:hAnsi="Arial"/>
      <w:i/>
      <w:iCs/>
      <w:sz w:val="22"/>
    </w:rPr>
  </w:style>
  <w:style w:type="paragraph" w:styleId="Balk9">
    <w:name w:val="heading 9"/>
    <w:basedOn w:val="Normal"/>
    <w:next w:val="Normal"/>
    <w:link w:val="Balk9Char"/>
    <w:qFormat/>
    <w:locked/>
    <w:rsid w:val="00B51FBF"/>
    <w:pPr>
      <w:spacing w:before="240" w:after="60"/>
      <w:jc w:val="both"/>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C5373"/>
    <w:rPr>
      <w:rFonts w:cs="Times New Roman"/>
      <w:color w:val="0000FF"/>
      <w:u w:val="single"/>
    </w:rPr>
  </w:style>
  <w:style w:type="character" w:customStyle="1" w:styleId="style31">
    <w:name w:val="style31"/>
    <w:uiPriority w:val="99"/>
    <w:rsid w:val="009C5373"/>
    <w:rPr>
      <w:rFonts w:cs="Times New Roman"/>
      <w:sz w:val="22"/>
      <w:szCs w:val="22"/>
    </w:rPr>
  </w:style>
  <w:style w:type="paragraph" w:styleId="NormalWeb">
    <w:name w:val="Normal (Web)"/>
    <w:aliases w:val="Normal (Web) Char Char"/>
    <w:basedOn w:val="Normal"/>
    <w:link w:val="NormalWebChar"/>
    <w:rsid w:val="009C5373"/>
    <w:pPr>
      <w:spacing w:before="100" w:beforeAutospacing="1" w:after="100" w:afterAutospacing="1"/>
    </w:pPr>
  </w:style>
  <w:style w:type="character" w:customStyle="1" w:styleId="style41">
    <w:name w:val="style41"/>
    <w:uiPriority w:val="99"/>
    <w:rsid w:val="009C5373"/>
    <w:rPr>
      <w:rFonts w:ascii="Verdana" w:hAnsi="Verdana" w:cs="Times New Roman"/>
      <w:b/>
      <w:bCs/>
      <w:color w:val="800000"/>
      <w:sz w:val="15"/>
      <w:szCs w:val="15"/>
    </w:rPr>
  </w:style>
  <w:style w:type="character" w:styleId="Gl">
    <w:name w:val="Strong"/>
    <w:qFormat/>
    <w:rsid w:val="009C5373"/>
    <w:rPr>
      <w:rFonts w:cs="Times New Roman"/>
      <w:b/>
      <w:bCs/>
    </w:rPr>
  </w:style>
  <w:style w:type="paragraph" w:styleId="BalonMetni">
    <w:name w:val="Balloon Text"/>
    <w:basedOn w:val="Normal"/>
    <w:link w:val="BalonMetniChar"/>
    <w:uiPriority w:val="99"/>
    <w:semiHidden/>
    <w:rsid w:val="009C5373"/>
    <w:rPr>
      <w:rFonts w:ascii="Tahoma" w:hAnsi="Tahoma" w:cs="Tahoma"/>
      <w:sz w:val="16"/>
      <w:szCs w:val="16"/>
    </w:rPr>
  </w:style>
  <w:style w:type="character" w:customStyle="1" w:styleId="BalonMetniChar">
    <w:name w:val="Balon Metni Char"/>
    <w:link w:val="BalonMetni"/>
    <w:uiPriority w:val="99"/>
    <w:semiHidden/>
    <w:locked/>
    <w:rsid w:val="009C5373"/>
    <w:rPr>
      <w:rFonts w:ascii="Tahoma" w:hAnsi="Tahoma" w:cs="Tahoma"/>
      <w:sz w:val="16"/>
      <w:szCs w:val="16"/>
      <w:lang w:eastAsia="tr-TR"/>
    </w:rPr>
  </w:style>
  <w:style w:type="paragraph" w:styleId="KonuBal">
    <w:name w:val="Title"/>
    <w:aliases w:val=" Char,Char1"/>
    <w:basedOn w:val="Normal"/>
    <w:link w:val="KonuBalChar"/>
    <w:qFormat/>
    <w:rsid w:val="003B4D23"/>
    <w:pPr>
      <w:spacing w:before="100" w:beforeAutospacing="1" w:after="100" w:afterAutospacing="1"/>
      <w:jc w:val="center"/>
    </w:pPr>
    <w:rPr>
      <w:rFonts w:eastAsia="Calibri"/>
      <w:b/>
      <w:color w:val="000080"/>
      <w:szCs w:val="20"/>
      <w:lang w:eastAsia="en-US"/>
    </w:rPr>
  </w:style>
  <w:style w:type="character" w:customStyle="1" w:styleId="KonuBalChar">
    <w:name w:val="Konu Başlığı Char"/>
    <w:aliases w:val=" Char Char,Char1 Char1"/>
    <w:link w:val="KonuBal"/>
    <w:locked/>
    <w:rsid w:val="003B4D23"/>
    <w:rPr>
      <w:rFonts w:ascii="Times New Roman" w:hAnsi="Times New Roman" w:cs="Times New Roman"/>
      <w:b/>
      <w:color w:val="000080"/>
      <w:sz w:val="20"/>
      <w:szCs w:val="20"/>
    </w:rPr>
  </w:style>
  <w:style w:type="character" w:customStyle="1" w:styleId="NormalWebChar">
    <w:name w:val="Normal (Web) Char"/>
    <w:aliases w:val="Normal (Web) Char Char Char"/>
    <w:link w:val="NormalWeb"/>
    <w:uiPriority w:val="99"/>
    <w:locked/>
    <w:rsid w:val="00696659"/>
    <w:rPr>
      <w:rFonts w:ascii="Times New Roman" w:hAnsi="Times New Roman" w:cs="Times New Roman"/>
      <w:sz w:val="24"/>
      <w:szCs w:val="24"/>
      <w:lang w:eastAsia="tr-TR"/>
    </w:rPr>
  </w:style>
  <w:style w:type="paragraph" w:customStyle="1" w:styleId="style4">
    <w:name w:val="style4"/>
    <w:basedOn w:val="Normal"/>
    <w:uiPriority w:val="99"/>
    <w:rsid w:val="00696659"/>
    <w:pPr>
      <w:spacing w:before="240" w:after="240"/>
    </w:pPr>
  </w:style>
  <w:style w:type="character" w:customStyle="1" w:styleId="CharChar5">
    <w:name w:val="Char Char5"/>
    <w:uiPriority w:val="99"/>
    <w:locked/>
    <w:rsid w:val="00AF4D1F"/>
    <w:rPr>
      <w:rFonts w:ascii="Times New Roman" w:hAnsi="Times New Roman" w:cs="Times New Roman"/>
      <w:b/>
      <w:color w:val="000080"/>
      <w:sz w:val="20"/>
      <w:szCs w:val="20"/>
    </w:rPr>
  </w:style>
  <w:style w:type="paragraph" w:customStyle="1" w:styleId="ListeParagraf1">
    <w:name w:val="Liste Paragraf1"/>
    <w:basedOn w:val="Normal"/>
    <w:qFormat/>
    <w:rsid w:val="00AF4D1F"/>
    <w:pPr>
      <w:ind w:left="708"/>
    </w:pPr>
    <w:rPr>
      <w:rFonts w:eastAsia="Calibri"/>
    </w:rPr>
  </w:style>
  <w:style w:type="character" w:customStyle="1" w:styleId="NormalWebCharCharCharChar">
    <w:name w:val="Normal (Web) Char Char Char Char"/>
    <w:uiPriority w:val="99"/>
    <w:rsid w:val="00AF4D1F"/>
    <w:rPr>
      <w:rFonts w:ascii="Arial Unicode MS" w:hAnsi="Arial Unicode MS" w:cs="Arial Unicode MS"/>
      <w:sz w:val="24"/>
      <w:szCs w:val="24"/>
    </w:rPr>
  </w:style>
  <w:style w:type="paragraph" w:styleId="Altbilgi">
    <w:name w:val="footer"/>
    <w:basedOn w:val="Normal"/>
    <w:link w:val="AltbilgiChar"/>
    <w:rsid w:val="006E76E3"/>
    <w:pPr>
      <w:tabs>
        <w:tab w:val="center" w:pos="4536"/>
        <w:tab w:val="right" w:pos="9072"/>
      </w:tabs>
    </w:pPr>
  </w:style>
  <w:style w:type="character" w:customStyle="1" w:styleId="AltbilgiChar">
    <w:name w:val="Altbilgi Char"/>
    <w:link w:val="Altbilgi"/>
    <w:locked/>
    <w:rsid w:val="00790501"/>
    <w:rPr>
      <w:rFonts w:ascii="Times New Roman" w:hAnsi="Times New Roman" w:cs="Times New Roman"/>
      <w:sz w:val="24"/>
      <w:szCs w:val="24"/>
    </w:rPr>
  </w:style>
  <w:style w:type="character" w:styleId="SayfaNumaras">
    <w:name w:val="page number"/>
    <w:rsid w:val="006E76E3"/>
    <w:rPr>
      <w:rFonts w:cs="Times New Roman"/>
    </w:rPr>
  </w:style>
  <w:style w:type="character" w:customStyle="1" w:styleId="apple-converted-space">
    <w:name w:val="apple-converted-space"/>
    <w:rsid w:val="00945E49"/>
    <w:rPr>
      <w:rFonts w:cs="Times New Roman"/>
    </w:rPr>
  </w:style>
  <w:style w:type="character" w:customStyle="1" w:styleId="Balk1Char">
    <w:name w:val="Başlık 1 Char"/>
    <w:link w:val="Balk1"/>
    <w:rsid w:val="00B51FBF"/>
    <w:rPr>
      <w:rFonts w:ascii="Arial" w:eastAsia="Times New Roman" w:hAnsi="Arial" w:cs="Arial"/>
      <w:b/>
      <w:bCs/>
      <w:kern w:val="32"/>
      <w:szCs w:val="32"/>
    </w:rPr>
  </w:style>
  <w:style w:type="character" w:customStyle="1" w:styleId="Balk2Char">
    <w:name w:val="Başlık 2 Char"/>
    <w:link w:val="Balk2"/>
    <w:uiPriority w:val="9"/>
    <w:rsid w:val="00B51FBF"/>
    <w:rPr>
      <w:rFonts w:ascii="Arial" w:eastAsia="Times New Roman" w:hAnsi="Arial" w:cs="Arial"/>
      <w:b/>
      <w:bCs/>
      <w:i/>
      <w:iCs/>
      <w:szCs w:val="28"/>
    </w:rPr>
  </w:style>
  <w:style w:type="character" w:customStyle="1" w:styleId="Balk3Char">
    <w:name w:val="Başlık 3 Char"/>
    <w:link w:val="Balk3"/>
    <w:rsid w:val="00B51FBF"/>
    <w:rPr>
      <w:rFonts w:ascii="Arial" w:eastAsia="Times New Roman" w:hAnsi="Arial"/>
      <w:b/>
      <w:szCs w:val="40"/>
    </w:rPr>
  </w:style>
  <w:style w:type="character" w:customStyle="1" w:styleId="Balk4Char">
    <w:name w:val="Başlık 4 Char"/>
    <w:link w:val="Balk4"/>
    <w:rsid w:val="00B51FBF"/>
    <w:rPr>
      <w:rFonts w:ascii="Arial" w:eastAsia="Times New Roman" w:hAnsi="Arial"/>
      <w:b/>
      <w:bCs/>
      <w:sz w:val="28"/>
      <w:szCs w:val="28"/>
    </w:rPr>
  </w:style>
  <w:style w:type="character" w:customStyle="1" w:styleId="Balk5Char">
    <w:name w:val="Başlık 5 Char"/>
    <w:link w:val="Balk5"/>
    <w:rsid w:val="00B51FBF"/>
    <w:rPr>
      <w:rFonts w:ascii="Arial" w:eastAsia="Times New Roman" w:hAnsi="Arial"/>
      <w:b/>
      <w:bCs/>
      <w:i/>
      <w:iCs/>
      <w:sz w:val="26"/>
      <w:szCs w:val="26"/>
    </w:rPr>
  </w:style>
  <w:style w:type="character" w:customStyle="1" w:styleId="Balk6Char">
    <w:name w:val="Başlık 6 Char"/>
    <w:aliases w:val="Char Char"/>
    <w:link w:val="Balk6"/>
    <w:rsid w:val="00B51FBF"/>
    <w:rPr>
      <w:rFonts w:ascii="Arial" w:eastAsia="Times New Roman" w:hAnsi="Arial"/>
      <w:b/>
      <w:bCs/>
    </w:rPr>
  </w:style>
  <w:style w:type="character" w:customStyle="1" w:styleId="Balk7Char">
    <w:name w:val="Başlık 7 Char"/>
    <w:link w:val="Balk7"/>
    <w:rsid w:val="00B51FBF"/>
    <w:rPr>
      <w:rFonts w:ascii="Arial" w:eastAsia="Times New Roman" w:hAnsi="Arial"/>
      <w:szCs w:val="24"/>
    </w:rPr>
  </w:style>
  <w:style w:type="character" w:customStyle="1" w:styleId="Balk8Char">
    <w:name w:val="Başlık 8 Char"/>
    <w:link w:val="Balk8"/>
    <w:rsid w:val="00B51FBF"/>
    <w:rPr>
      <w:rFonts w:ascii="Arial" w:eastAsia="Times New Roman" w:hAnsi="Arial"/>
      <w:i/>
      <w:iCs/>
      <w:szCs w:val="24"/>
    </w:rPr>
  </w:style>
  <w:style w:type="character" w:customStyle="1" w:styleId="Balk9Char">
    <w:name w:val="Başlık 9 Char"/>
    <w:link w:val="Balk9"/>
    <w:rsid w:val="00B51FBF"/>
    <w:rPr>
      <w:rFonts w:ascii="Arial" w:eastAsia="Times New Roman" w:hAnsi="Arial" w:cs="Arial"/>
    </w:rPr>
  </w:style>
  <w:style w:type="paragraph" w:styleId="stbilgi">
    <w:name w:val="header"/>
    <w:basedOn w:val="Normal"/>
    <w:link w:val="stbilgiChar"/>
    <w:uiPriority w:val="99"/>
    <w:rsid w:val="00B51FBF"/>
    <w:pPr>
      <w:tabs>
        <w:tab w:val="center" w:pos="4536"/>
        <w:tab w:val="right" w:pos="9072"/>
      </w:tabs>
      <w:jc w:val="both"/>
    </w:pPr>
    <w:rPr>
      <w:rFonts w:ascii="Arial" w:hAnsi="Arial"/>
      <w:sz w:val="22"/>
    </w:rPr>
  </w:style>
  <w:style w:type="character" w:customStyle="1" w:styleId="stbilgiChar">
    <w:name w:val="Üstbilgi Char"/>
    <w:link w:val="stbilgi"/>
    <w:uiPriority w:val="99"/>
    <w:rsid w:val="00B51FBF"/>
    <w:rPr>
      <w:rFonts w:ascii="Arial" w:eastAsia="Times New Roman" w:hAnsi="Arial"/>
      <w:szCs w:val="24"/>
    </w:rPr>
  </w:style>
  <w:style w:type="table" w:styleId="TabloKlavuzu">
    <w:name w:val="Table Grid"/>
    <w:basedOn w:val="NormalTablo"/>
    <w:uiPriority w:val="59"/>
    <w:locked/>
    <w:rsid w:val="00B51F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vdeMetni21">
    <w:name w:val="Gövde Metni 21"/>
    <w:basedOn w:val="Normal"/>
    <w:rsid w:val="00B51FBF"/>
    <w:pPr>
      <w:widowControl w:val="0"/>
      <w:spacing w:before="20" w:after="20"/>
      <w:jc w:val="both"/>
    </w:pPr>
    <w:rPr>
      <w:rFonts w:ascii="Arial" w:hAnsi="Arial"/>
      <w:sz w:val="18"/>
      <w:szCs w:val="20"/>
      <w:lang w:val="en-US"/>
    </w:rPr>
  </w:style>
  <w:style w:type="paragraph" w:styleId="GvdeMetniGirintisi">
    <w:name w:val="Body Text Indent"/>
    <w:basedOn w:val="Normal"/>
    <w:link w:val="GvdeMetniGirintisiChar"/>
    <w:rsid w:val="00B51FBF"/>
    <w:pPr>
      <w:ind w:hanging="231"/>
      <w:jc w:val="both"/>
    </w:pPr>
    <w:rPr>
      <w:rFonts w:ascii="Arial" w:hAnsi="Arial" w:cs="Arial"/>
      <w:sz w:val="18"/>
    </w:rPr>
  </w:style>
  <w:style w:type="character" w:customStyle="1" w:styleId="GvdeMetniGirintisiChar">
    <w:name w:val="Gövde Metni Girintisi Char"/>
    <w:link w:val="GvdeMetniGirintisi"/>
    <w:rsid w:val="00B51FBF"/>
    <w:rPr>
      <w:rFonts w:ascii="Arial" w:eastAsia="Times New Roman" w:hAnsi="Arial" w:cs="Arial"/>
      <w:sz w:val="18"/>
      <w:szCs w:val="24"/>
    </w:rPr>
  </w:style>
  <w:style w:type="paragraph" w:styleId="GvdeMetniGirintisi2">
    <w:name w:val="Body Text Indent 2"/>
    <w:basedOn w:val="Normal"/>
    <w:link w:val="GvdeMetniGirintisi2Char"/>
    <w:rsid w:val="00B51FBF"/>
    <w:pPr>
      <w:spacing w:after="120" w:line="480" w:lineRule="auto"/>
      <w:ind w:left="283"/>
      <w:jc w:val="both"/>
    </w:pPr>
    <w:rPr>
      <w:rFonts w:ascii="Arial" w:hAnsi="Arial"/>
      <w:sz w:val="22"/>
    </w:rPr>
  </w:style>
  <w:style w:type="character" w:customStyle="1" w:styleId="GvdeMetniGirintisi2Char">
    <w:name w:val="Gövde Metni Girintisi 2 Char"/>
    <w:link w:val="GvdeMetniGirintisi2"/>
    <w:rsid w:val="00B51FBF"/>
    <w:rPr>
      <w:rFonts w:ascii="Arial" w:eastAsia="Times New Roman" w:hAnsi="Arial"/>
      <w:szCs w:val="24"/>
    </w:rPr>
  </w:style>
  <w:style w:type="character" w:customStyle="1" w:styleId="style9">
    <w:name w:val="style9"/>
    <w:basedOn w:val="VarsaylanParagrafYazTipi"/>
    <w:rsid w:val="00B51FBF"/>
  </w:style>
  <w:style w:type="character" w:customStyle="1" w:styleId="style21">
    <w:name w:val="style21"/>
    <w:basedOn w:val="VarsaylanParagrafYazTipi"/>
    <w:rsid w:val="00B51FBF"/>
  </w:style>
  <w:style w:type="table" w:styleId="TabloKlavuz5">
    <w:name w:val="Table Grid 5"/>
    <w:basedOn w:val="NormalTablo"/>
    <w:rsid w:val="00B51FB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klamaMetni">
    <w:name w:val="annotation text"/>
    <w:basedOn w:val="Normal"/>
    <w:link w:val="AklamaMetniChar"/>
    <w:semiHidden/>
    <w:rsid w:val="00B51FBF"/>
    <w:pPr>
      <w:jc w:val="both"/>
    </w:pPr>
    <w:rPr>
      <w:rFonts w:ascii="Arial" w:hAnsi="Arial"/>
      <w:sz w:val="20"/>
      <w:szCs w:val="20"/>
    </w:rPr>
  </w:style>
  <w:style w:type="character" w:customStyle="1" w:styleId="AklamaMetniChar">
    <w:name w:val="Açıklama Metni Char"/>
    <w:link w:val="AklamaMetni"/>
    <w:semiHidden/>
    <w:rsid w:val="00B51FBF"/>
    <w:rPr>
      <w:rFonts w:ascii="Arial" w:eastAsia="Times New Roman" w:hAnsi="Arial"/>
      <w:sz w:val="20"/>
      <w:szCs w:val="20"/>
    </w:rPr>
  </w:style>
  <w:style w:type="paragraph" w:styleId="GvdeMetni">
    <w:name w:val="Body Text"/>
    <w:basedOn w:val="Normal"/>
    <w:link w:val="GvdeMetniChar"/>
    <w:rsid w:val="00B51FBF"/>
    <w:pPr>
      <w:jc w:val="both"/>
    </w:pPr>
    <w:rPr>
      <w:rFonts w:ascii="Arial" w:hAnsi="Arial"/>
      <w:sz w:val="22"/>
    </w:rPr>
  </w:style>
  <w:style w:type="character" w:customStyle="1" w:styleId="GvdeMetniChar">
    <w:name w:val="Gövde Metni Char"/>
    <w:link w:val="GvdeMetni"/>
    <w:rsid w:val="00B51FBF"/>
    <w:rPr>
      <w:rFonts w:ascii="Arial" w:eastAsia="Times New Roman" w:hAnsi="Arial"/>
      <w:szCs w:val="24"/>
    </w:rPr>
  </w:style>
  <w:style w:type="paragraph" w:styleId="GvdeMetni2">
    <w:name w:val="Body Text 2"/>
    <w:basedOn w:val="Normal"/>
    <w:link w:val="GvdeMetni2Char"/>
    <w:rsid w:val="00B51FBF"/>
    <w:pPr>
      <w:spacing w:after="120" w:line="480" w:lineRule="auto"/>
      <w:jc w:val="both"/>
    </w:pPr>
    <w:rPr>
      <w:rFonts w:ascii="Arial" w:hAnsi="Arial"/>
      <w:sz w:val="22"/>
    </w:rPr>
  </w:style>
  <w:style w:type="character" w:customStyle="1" w:styleId="GvdeMetni2Char">
    <w:name w:val="Gövde Metni 2 Char"/>
    <w:link w:val="GvdeMetni2"/>
    <w:rsid w:val="00B51FBF"/>
    <w:rPr>
      <w:rFonts w:ascii="Arial" w:eastAsia="Times New Roman" w:hAnsi="Arial"/>
      <w:szCs w:val="24"/>
    </w:rPr>
  </w:style>
  <w:style w:type="paragraph" w:customStyle="1" w:styleId="Stil1">
    <w:name w:val="Stil1"/>
    <w:basedOn w:val="Normal"/>
    <w:rsid w:val="00B51FBF"/>
    <w:pPr>
      <w:framePr w:wrap="notBeside" w:vAnchor="text" w:hAnchor="text" w:y="1"/>
      <w:jc w:val="both"/>
    </w:pPr>
    <w:rPr>
      <w:rFonts w:ascii="Arial" w:hAnsi="Arial"/>
      <w:sz w:val="22"/>
    </w:rPr>
  </w:style>
  <w:style w:type="paragraph" w:styleId="GvdeMetni3">
    <w:name w:val="Body Text 3"/>
    <w:basedOn w:val="Normal"/>
    <w:link w:val="GvdeMetni3Char"/>
    <w:uiPriority w:val="99"/>
    <w:rsid w:val="00B51FBF"/>
    <w:pPr>
      <w:spacing w:after="120"/>
      <w:jc w:val="both"/>
    </w:pPr>
    <w:rPr>
      <w:rFonts w:ascii="Arial" w:hAnsi="Arial"/>
      <w:sz w:val="16"/>
      <w:szCs w:val="16"/>
    </w:rPr>
  </w:style>
  <w:style w:type="character" w:customStyle="1" w:styleId="GvdeMetni3Char">
    <w:name w:val="Gövde Metni 3 Char"/>
    <w:link w:val="GvdeMetni3"/>
    <w:uiPriority w:val="99"/>
    <w:rsid w:val="00B51FBF"/>
    <w:rPr>
      <w:rFonts w:ascii="Arial" w:eastAsia="Times New Roman" w:hAnsi="Arial"/>
      <w:sz w:val="16"/>
      <w:szCs w:val="16"/>
    </w:rPr>
  </w:style>
  <w:style w:type="character" w:customStyle="1" w:styleId="bf">
    <w:name w:val="bf"/>
    <w:basedOn w:val="VarsaylanParagrafYazTipi"/>
    <w:rsid w:val="00B51FBF"/>
  </w:style>
  <w:style w:type="character" w:customStyle="1" w:styleId="hit">
    <w:name w:val="hit"/>
    <w:basedOn w:val="VarsaylanParagrafYazTipi"/>
    <w:rsid w:val="00B51FBF"/>
  </w:style>
  <w:style w:type="character" w:styleId="zlenenKpr">
    <w:name w:val="FollowedHyperlink"/>
    <w:rsid w:val="00B51FBF"/>
    <w:rPr>
      <w:color w:val="800080"/>
      <w:u w:val="single"/>
    </w:rPr>
  </w:style>
  <w:style w:type="character" w:customStyle="1" w:styleId="style91">
    <w:name w:val="style91"/>
    <w:rsid w:val="00B51FBF"/>
    <w:rPr>
      <w:rFonts w:ascii="Tahoma" w:hAnsi="Tahoma" w:cs="Tahoma" w:hint="default"/>
      <w:color w:val="660099"/>
      <w:sz w:val="27"/>
      <w:szCs w:val="27"/>
    </w:rPr>
  </w:style>
  <w:style w:type="character" w:customStyle="1" w:styleId="style211">
    <w:name w:val="style211"/>
    <w:rsid w:val="00B51FBF"/>
    <w:rPr>
      <w:color w:val="FF0000"/>
    </w:rPr>
  </w:style>
  <w:style w:type="paragraph" w:customStyle="1" w:styleId="StilBalk1LatinceTahoma11nkKalnSol-8mmlks">
    <w:name w:val="Stil Başlık 1 + (Latince) Tahoma 11 nk Kalın Sol:  -8 mm İlk s..."/>
    <w:basedOn w:val="Default"/>
    <w:next w:val="Default"/>
    <w:uiPriority w:val="99"/>
    <w:rsid w:val="00B51FBF"/>
    <w:rPr>
      <w:rFonts w:cs="Times New Roman"/>
      <w:color w:val="auto"/>
    </w:rPr>
  </w:style>
  <w:style w:type="paragraph" w:styleId="T1">
    <w:name w:val="toc 1"/>
    <w:basedOn w:val="Normal"/>
    <w:next w:val="Normal"/>
    <w:autoRedefine/>
    <w:locked/>
    <w:rsid w:val="00B51FBF"/>
    <w:pPr>
      <w:spacing w:before="240" w:after="120"/>
    </w:pPr>
    <w:rPr>
      <w:rFonts w:ascii="Arial" w:hAnsi="Arial" w:cs="Arial"/>
      <w:bCs/>
      <w:noProof/>
      <w:sz w:val="22"/>
      <w:szCs w:val="22"/>
    </w:rPr>
  </w:style>
  <w:style w:type="paragraph" w:styleId="HTMLncedenBiimlendirilmi">
    <w:name w:val="HTML Preformatted"/>
    <w:basedOn w:val="Normal"/>
    <w:link w:val="HTMLncedenBiimlendirilmiChar"/>
    <w:uiPriority w:val="99"/>
    <w:rsid w:val="00B5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ncedenBiimlendirilmiChar">
    <w:name w:val="HTML Önceden Biçimlendirilmiş Char"/>
    <w:link w:val="HTMLncedenBiimlendirilmi"/>
    <w:uiPriority w:val="99"/>
    <w:rsid w:val="00B51FBF"/>
    <w:rPr>
      <w:rFonts w:ascii="Arial Unicode MS" w:eastAsia="Arial Unicode MS" w:hAnsi="Arial Unicode MS" w:cs="Arial Unicode MS"/>
      <w:sz w:val="20"/>
      <w:szCs w:val="20"/>
    </w:rPr>
  </w:style>
  <w:style w:type="character" w:customStyle="1" w:styleId="msonormal0">
    <w:name w:val="msonormal"/>
    <w:basedOn w:val="VarsaylanParagrafYazTipi"/>
    <w:rsid w:val="00B51FBF"/>
  </w:style>
  <w:style w:type="paragraph" w:styleId="GvdeMetniGirintisi3">
    <w:name w:val="Body Text Indent 3"/>
    <w:basedOn w:val="Normal"/>
    <w:link w:val="GvdeMetniGirintisi3Char"/>
    <w:rsid w:val="00B51FBF"/>
    <w:pPr>
      <w:spacing w:after="120"/>
      <w:ind w:left="283"/>
      <w:jc w:val="both"/>
    </w:pPr>
    <w:rPr>
      <w:rFonts w:ascii="Arial" w:hAnsi="Arial"/>
      <w:sz w:val="16"/>
      <w:szCs w:val="16"/>
    </w:rPr>
  </w:style>
  <w:style w:type="character" w:customStyle="1" w:styleId="GvdeMetniGirintisi3Char">
    <w:name w:val="Gövde Metni Girintisi 3 Char"/>
    <w:link w:val="GvdeMetniGirintisi3"/>
    <w:rsid w:val="00B51FBF"/>
    <w:rPr>
      <w:rFonts w:ascii="Arial" w:eastAsia="Times New Roman" w:hAnsi="Arial"/>
      <w:sz w:val="16"/>
      <w:szCs w:val="16"/>
    </w:rPr>
  </w:style>
  <w:style w:type="paragraph" w:styleId="ListeMaddemi">
    <w:name w:val="List Bullet"/>
    <w:basedOn w:val="Normal"/>
    <w:autoRedefine/>
    <w:rsid w:val="00B51FBF"/>
    <w:pPr>
      <w:numPr>
        <w:numId w:val="23"/>
      </w:numPr>
      <w:jc w:val="both"/>
    </w:pPr>
    <w:rPr>
      <w:rFonts w:ascii="Arial" w:hAnsi="Arial"/>
      <w:sz w:val="22"/>
    </w:rPr>
  </w:style>
  <w:style w:type="paragraph" w:customStyle="1" w:styleId="Normal1">
    <w:name w:val="Normal1"/>
    <w:basedOn w:val="Normal"/>
    <w:rsid w:val="00B51FBF"/>
    <w:pPr>
      <w:jc w:val="both"/>
    </w:pPr>
    <w:rPr>
      <w:rFonts w:ascii="Arial" w:hAnsi="Arial"/>
      <w:spacing w:val="5"/>
      <w:sz w:val="26"/>
      <w:szCs w:val="20"/>
      <w:lang w:val="en-US" w:eastAsia="en-US"/>
    </w:rPr>
  </w:style>
  <w:style w:type="paragraph" w:customStyle="1" w:styleId="METN">
    <w:name w:val="METİN"/>
    <w:basedOn w:val="Normal"/>
    <w:next w:val="GvdeMetni"/>
    <w:rsid w:val="00B51FBF"/>
    <w:pPr>
      <w:jc w:val="both"/>
    </w:pPr>
    <w:rPr>
      <w:rFonts w:ascii="Arial" w:hAnsi="Arial"/>
      <w:bCs/>
      <w:sz w:val="22"/>
    </w:rPr>
  </w:style>
  <w:style w:type="character" w:styleId="HTMLDaktilo">
    <w:name w:val="HTML Typewriter"/>
    <w:rsid w:val="00B51FBF"/>
    <w:rPr>
      <w:rFonts w:ascii="Courier New" w:eastAsia="Arial Unicode MS" w:hAnsi="Courier New" w:cs="Courier New" w:hint="default"/>
      <w:sz w:val="20"/>
      <w:szCs w:val="20"/>
    </w:rPr>
  </w:style>
  <w:style w:type="paragraph" w:styleId="AltKonuBal">
    <w:name w:val="Subtitle"/>
    <w:basedOn w:val="Normal"/>
    <w:link w:val="AltKonuBalChar"/>
    <w:qFormat/>
    <w:locked/>
    <w:rsid w:val="00B51FBF"/>
    <w:pPr>
      <w:jc w:val="center"/>
    </w:pPr>
    <w:rPr>
      <w:rFonts w:ascii="Arial" w:hAnsi="Arial"/>
      <w:b/>
      <w:bCs/>
      <w:sz w:val="22"/>
      <w:lang w:val="en-US" w:eastAsia="en-US"/>
    </w:rPr>
  </w:style>
  <w:style w:type="character" w:customStyle="1" w:styleId="AltKonuBalChar">
    <w:name w:val="Alt Konu Başlığı Char"/>
    <w:link w:val="AltKonuBal"/>
    <w:rsid w:val="00B51FBF"/>
    <w:rPr>
      <w:rFonts w:ascii="Arial" w:eastAsia="Times New Roman" w:hAnsi="Arial"/>
      <w:b/>
      <w:bCs/>
      <w:szCs w:val="24"/>
      <w:lang w:val="en-US" w:eastAsia="en-US"/>
    </w:rPr>
  </w:style>
  <w:style w:type="paragraph" w:styleId="ListeParagraf">
    <w:name w:val="List Paragraph"/>
    <w:basedOn w:val="Normal"/>
    <w:uiPriority w:val="34"/>
    <w:qFormat/>
    <w:rsid w:val="00B51FBF"/>
    <w:pPr>
      <w:ind w:left="708"/>
      <w:jc w:val="both"/>
    </w:pPr>
    <w:rPr>
      <w:rFonts w:ascii="Arial" w:hAnsi="Arial"/>
      <w:sz w:val="22"/>
    </w:rPr>
  </w:style>
  <w:style w:type="paragraph" w:customStyle="1" w:styleId="Default">
    <w:name w:val="Default"/>
    <w:rsid w:val="00B51FBF"/>
    <w:pPr>
      <w:autoSpaceDE w:val="0"/>
      <w:autoSpaceDN w:val="0"/>
      <w:adjustRightInd w:val="0"/>
    </w:pPr>
    <w:rPr>
      <w:rFonts w:ascii="Tahoma" w:eastAsia="Times New Roman" w:hAnsi="Tahoma" w:cs="Tahoma"/>
      <w:color w:val="000000"/>
      <w:sz w:val="24"/>
      <w:szCs w:val="24"/>
    </w:rPr>
  </w:style>
  <w:style w:type="paragraph" w:customStyle="1" w:styleId="StilBalk210nk">
    <w:name w:val="Stil Başlık 2 + 10 nk"/>
    <w:basedOn w:val="Default"/>
    <w:next w:val="Default"/>
    <w:uiPriority w:val="99"/>
    <w:rsid w:val="00B51FBF"/>
    <w:rPr>
      <w:rFonts w:cs="Times New Roman"/>
      <w:color w:val="auto"/>
    </w:rPr>
  </w:style>
  <w:style w:type="paragraph" w:styleId="T2">
    <w:name w:val="toc 2"/>
    <w:basedOn w:val="Normal"/>
    <w:next w:val="Normal"/>
    <w:autoRedefine/>
    <w:locked/>
    <w:rsid w:val="00B51FBF"/>
    <w:pPr>
      <w:tabs>
        <w:tab w:val="right" w:leader="dot" w:pos="9344"/>
      </w:tabs>
      <w:ind w:left="238"/>
    </w:pPr>
    <w:rPr>
      <w:rFonts w:ascii="Arial" w:hAnsi="Arial" w:cs="Arial"/>
      <w:iCs/>
      <w:noProof/>
      <w:sz w:val="22"/>
      <w:szCs w:val="22"/>
    </w:rPr>
  </w:style>
  <w:style w:type="paragraph" w:styleId="T3">
    <w:name w:val="toc 3"/>
    <w:basedOn w:val="Normal"/>
    <w:next w:val="Normal"/>
    <w:autoRedefine/>
    <w:locked/>
    <w:rsid w:val="00B51FBF"/>
    <w:pPr>
      <w:ind w:left="482"/>
    </w:pPr>
    <w:rPr>
      <w:rFonts w:ascii="Arial" w:hAnsi="Arial" w:cs="Arial"/>
      <w:noProof/>
      <w:sz w:val="22"/>
      <w:szCs w:val="22"/>
    </w:rPr>
  </w:style>
  <w:style w:type="paragraph" w:styleId="T4">
    <w:name w:val="toc 4"/>
    <w:basedOn w:val="Normal"/>
    <w:next w:val="Normal"/>
    <w:autoRedefine/>
    <w:locked/>
    <w:rsid w:val="00B51FBF"/>
    <w:pPr>
      <w:ind w:left="720"/>
      <w:jc w:val="both"/>
    </w:pPr>
    <w:rPr>
      <w:rFonts w:ascii="Arial" w:hAnsi="Arial"/>
      <w:sz w:val="20"/>
      <w:szCs w:val="20"/>
    </w:rPr>
  </w:style>
  <w:style w:type="paragraph" w:styleId="T5">
    <w:name w:val="toc 5"/>
    <w:basedOn w:val="Normal"/>
    <w:next w:val="Normal"/>
    <w:autoRedefine/>
    <w:locked/>
    <w:rsid w:val="00B51FBF"/>
    <w:pPr>
      <w:ind w:left="960"/>
      <w:jc w:val="both"/>
    </w:pPr>
    <w:rPr>
      <w:rFonts w:ascii="Arial" w:hAnsi="Arial"/>
      <w:sz w:val="20"/>
      <w:szCs w:val="20"/>
    </w:rPr>
  </w:style>
  <w:style w:type="paragraph" w:styleId="T6">
    <w:name w:val="toc 6"/>
    <w:basedOn w:val="Normal"/>
    <w:next w:val="Normal"/>
    <w:autoRedefine/>
    <w:locked/>
    <w:rsid w:val="00B51FBF"/>
    <w:pPr>
      <w:ind w:left="1200"/>
      <w:jc w:val="both"/>
    </w:pPr>
    <w:rPr>
      <w:rFonts w:ascii="Arial" w:hAnsi="Arial"/>
      <w:sz w:val="20"/>
      <w:szCs w:val="20"/>
    </w:rPr>
  </w:style>
  <w:style w:type="paragraph" w:styleId="T7">
    <w:name w:val="toc 7"/>
    <w:basedOn w:val="Normal"/>
    <w:next w:val="Normal"/>
    <w:autoRedefine/>
    <w:locked/>
    <w:rsid w:val="00B51FBF"/>
    <w:pPr>
      <w:ind w:left="1440"/>
      <w:jc w:val="both"/>
    </w:pPr>
    <w:rPr>
      <w:rFonts w:ascii="Arial" w:hAnsi="Arial"/>
      <w:sz w:val="20"/>
      <w:szCs w:val="20"/>
    </w:rPr>
  </w:style>
  <w:style w:type="paragraph" w:styleId="T8">
    <w:name w:val="toc 8"/>
    <w:basedOn w:val="Normal"/>
    <w:next w:val="Normal"/>
    <w:autoRedefine/>
    <w:locked/>
    <w:rsid w:val="00B51FBF"/>
    <w:pPr>
      <w:ind w:left="1680"/>
      <w:jc w:val="both"/>
    </w:pPr>
    <w:rPr>
      <w:rFonts w:ascii="Arial" w:hAnsi="Arial"/>
      <w:sz w:val="20"/>
      <w:szCs w:val="20"/>
    </w:rPr>
  </w:style>
  <w:style w:type="paragraph" w:styleId="T9">
    <w:name w:val="toc 9"/>
    <w:basedOn w:val="Normal"/>
    <w:next w:val="Normal"/>
    <w:autoRedefine/>
    <w:locked/>
    <w:rsid w:val="00B51FBF"/>
    <w:pPr>
      <w:ind w:left="1920"/>
      <w:jc w:val="both"/>
    </w:pPr>
    <w:rPr>
      <w:rFonts w:ascii="Arial" w:hAnsi="Arial"/>
      <w:sz w:val="20"/>
      <w:szCs w:val="20"/>
    </w:rPr>
  </w:style>
  <w:style w:type="paragraph" w:customStyle="1" w:styleId="irketAd">
    <w:name w:val="Şirket Adı"/>
    <w:basedOn w:val="Normal"/>
    <w:next w:val="Normal"/>
    <w:autoRedefine/>
    <w:rsid w:val="00B51FBF"/>
    <w:pPr>
      <w:tabs>
        <w:tab w:val="left" w:pos="2160"/>
        <w:tab w:val="right" w:pos="6480"/>
      </w:tabs>
      <w:spacing w:before="240" w:after="40" w:line="220" w:lineRule="atLeast"/>
    </w:pPr>
    <w:rPr>
      <w:rFonts w:ascii="Arial" w:hAnsi="Arial"/>
      <w:sz w:val="20"/>
      <w:szCs w:val="20"/>
      <w:lang w:eastAsia="en-US"/>
    </w:rPr>
  </w:style>
  <w:style w:type="character" w:customStyle="1" w:styleId="StilArial10nkSiyah">
    <w:name w:val="Stil Arial 10 nk Siyah"/>
    <w:rsid w:val="00B51FBF"/>
    <w:rPr>
      <w:rFonts w:ascii="Comic Sans MS" w:hAnsi="Comic Sans MS"/>
      <w:b/>
      <w:color w:val="000000"/>
      <w:sz w:val="28"/>
    </w:rPr>
  </w:style>
  <w:style w:type="character" w:customStyle="1" w:styleId="ptbrand4">
    <w:name w:val="ptbrand4"/>
    <w:basedOn w:val="VarsaylanParagrafYazTipi"/>
    <w:rsid w:val="00B51FBF"/>
  </w:style>
  <w:style w:type="character" w:customStyle="1" w:styleId="bortfont">
    <w:name w:val="bortfont"/>
    <w:basedOn w:val="VarsaylanParagrafYazTipi"/>
    <w:rsid w:val="00B51FBF"/>
  </w:style>
  <w:style w:type="character" w:customStyle="1" w:styleId="binding4">
    <w:name w:val="binding4"/>
    <w:basedOn w:val="VarsaylanParagrafYazTipi"/>
    <w:rsid w:val="00B51FBF"/>
  </w:style>
  <w:style w:type="paragraph" w:customStyle="1" w:styleId="maintext">
    <w:name w:val="maintext"/>
    <w:basedOn w:val="Normal"/>
    <w:rsid w:val="00B51FBF"/>
    <w:pPr>
      <w:spacing w:before="100" w:beforeAutospacing="1" w:after="100" w:afterAutospacing="1"/>
      <w:jc w:val="both"/>
    </w:pPr>
    <w:rPr>
      <w:rFonts w:ascii="Arial" w:hAnsi="Arial"/>
      <w:sz w:val="22"/>
    </w:rPr>
  </w:style>
  <w:style w:type="character" w:customStyle="1" w:styleId="normalbold1">
    <w:name w:val="normalbold1"/>
    <w:rsid w:val="00B51FBF"/>
    <w:rPr>
      <w:rFonts w:ascii="Verdana" w:hAnsi="Verdana" w:hint="default"/>
      <w:b/>
      <w:bCs/>
      <w:strike w:val="0"/>
      <w:dstrike w:val="0"/>
      <w:sz w:val="14"/>
      <w:szCs w:val="14"/>
      <w:u w:val="none"/>
      <w:effect w:val="none"/>
    </w:rPr>
  </w:style>
  <w:style w:type="character" w:customStyle="1" w:styleId="normalkucuk1">
    <w:name w:val="normalkucuk1"/>
    <w:rsid w:val="00B51FBF"/>
    <w:rPr>
      <w:rFonts w:ascii="Verdana" w:hAnsi="Verdana" w:hint="default"/>
      <w:strike w:val="0"/>
      <w:dstrike w:val="0"/>
      <w:sz w:val="14"/>
      <w:szCs w:val="14"/>
      <w:u w:val="none"/>
      <w:effect w:val="none"/>
    </w:rPr>
  </w:style>
  <w:style w:type="paragraph" w:customStyle="1" w:styleId="KonuBal1">
    <w:name w:val="Konu Başlığı1"/>
    <w:basedOn w:val="Normal"/>
    <w:rsid w:val="00B51FBF"/>
    <w:pPr>
      <w:spacing w:before="100" w:beforeAutospacing="1" w:after="100" w:afterAutospacing="1"/>
      <w:jc w:val="both"/>
    </w:pPr>
    <w:rPr>
      <w:rFonts w:ascii="Verdana" w:hAnsi="Verdana"/>
      <w:b/>
      <w:bCs/>
      <w:color w:val="000000"/>
      <w:sz w:val="21"/>
      <w:szCs w:val="21"/>
    </w:rPr>
  </w:style>
  <w:style w:type="character" w:customStyle="1" w:styleId="small1">
    <w:name w:val="small1"/>
    <w:rsid w:val="00B51FBF"/>
    <w:rPr>
      <w:rFonts w:ascii="Verdana" w:hAnsi="Verdana" w:hint="default"/>
      <w:sz w:val="20"/>
      <w:szCs w:val="20"/>
    </w:rPr>
  </w:style>
  <w:style w:type="character" w:customStyle="1" w:styleId="style3">
    <w:name w:val="style3"/>
    <w:basedOn w:val="VarsaylanParagrafYazTipi"/>
    <w:rsid w:val="00B51FBF"/>
  </w:style>
  <w:style w:type="paragraph" w:customStyle="1" w:styleId="Dileke">
    <w:name w:val="Dilekçe"/>
    <w:basedOn w:val="Normal"/>
    <w:rsid w:val="00B51FBF"/>
    <w:pPr>
      <w:spacing w:before="60" w:after="60" w:line="300" w:lineRule="exact"/>
      <w:jc w:val="both"/>
    </w:pPr>
    <w:rPr>
      <w:rFonts w:ascii="Courier New" w:hAnsi="Courier New"/>
      <w:color w:val="000080"/>
      <w:sz w:val="20"/>
      <w:lang w:eastAsia="en-US"/>
    </w:rPr>
  </w:style>
  <w:style w:type="character" w:styleId="Vurgu">
    <w:name w:val="Emphasis"/>
    <w:qFormat/>
    <w:locked/>
    <w:rsid w:val="00B51FBF"/>
    <w:rPr>
      <w:i/>
      <w:iCs/>
    </w:rPr>
  </w:style>
  <w:style w:type="paragraph" w:customStyle="1" w:styleId="met">
    <w:name w:val="met"/>
    <w:basedOn w:val="GvdeMetni2"/>
    <w:next w:val="GvdeMetni2"/>
    <w:rsid w:val="00B51FBF"/>
    <w:rPr>
      <w:rFonts w:cs="Arial"/>
      <w:iCs/>
      <w:sz w:val="20"/>
      <w:szCs w:val="18"/>
    </w:rPr>
  </w:style>
  <w:style w:type="character" w:customStyle="1" w:styleId="postbody1">
    <w:name w:val="postbody1"/>
    <w:rsid w:val="00B51FBF"/>
    <w:rPr>
      <w:rFonts w:ascii="Verdana" w:hAnsi="Verdana" w:hint="default"/>
      <w:color w:val="000000"/>
      <w:sz w:val="20"/>
      <w:szCs w:val="20"/>
    </w:rPr>
  </w:style>
  <w:style w:type="character" w:customStyle="1" w:styleId="highlight01">
    <w:name w:val="highlight01"/>
    <w:rsid w:val="00B51FBF"/>
    <w:rPr>
      <w:sz w:val="24"/>
      <w:szCs w:val="24"/>
      <w:shd w:val="clear" w:color="auto" w:fill="FFFF99"/>
    </w:rPr>
  </w:style>
  <w:style w:type="paragraph" w:styleId="ResimYazs">
    <w:name w:val="caption"/>
    <w:basedOn w:val="Normal"/>
    <w:qFormat/>
    <w:locked/>
    <w:rsid w:val="00B51FBF"/>
    <w:pPr>
      <w:spacing w:before="100" w:beforeAutospacing="1" w:after="100" w:afterAutospacing="1"/>
      <w:jc w:val="both"/>
    </w:pPr>
    <w:rPr>
      <w:rFonts w:ascii="Arial" w:hAnsi="Arial"/>
      <w:color w:val="000000"/>
      <w:sz w:val="22"/>
    </w:rPr>
  </w:style>
  <w:style w:type="character" w:customStyle="1" w:styleId="bayrami1">
    <w:name w:val="bayrami1"/>
    <w:basedOn w:val="VarsaylanParagrafYazTipi"/>
    <w:rsid w:val="00B51FBF"/>
  </w:style>
  <w:style w:type="paragraph" w:customStyle="1" w:styleId="Baslk2">
    <w:name w:val="Baslık2"/>
    <w:basedOn w:val="Normal"/>
    <w:rsid w:val="00B51FBF"/>
    <w:pPr>
      <w:numPr>
        <w:ilvl w:val="1"/>
        <w:numId w:val="24"/>
      </w:numPr>
      <w:spacing w:after="120"/>
      <w:jc w:val="both"/>
    </w:pPr>
    <w:rPr>
      <w:rFonts w:ascii="Arial" w:hAnsi="Arial" w:cs="Arial"/>
      <w:b/>
      <w:sz w:val="22"/>
      <w:szCs w:val="22"/>
    </w:rPr>
  </w:style>
  <w:style w:type="paragraph" w:styleId="Tarih">
    <w:name w:val="Date"/>
    <w:basedOn w:val="Normal"/>
    <w:next w:val="Normal"/>
    <w:link w:val="TarihChar"/>
    <w:rsid w:val="00B51FBF"/>
    <w:pPr>
      <w:jc w:val="both"/>
    </w:pPr>
    <w:rPr>
      <w:rFonts w:ascii="Arial" w:eastAsia="SimSun" w:hAnsi="Arial"/>
      <w:sz w:val="22"/>
      <w:lang w:eastAsia="zh-CN"/>
    </w:rPr>
  </w:style>
  <w:style w:type="character" w:customStyle="1" w:styleId="TarihChar">
    <w:name w:val="Tarih Char"/>
    <w:link w:val="Tarih"/>
    <w:rsid w:val="00B51FBF"/>
    <w:rPr>
      <w:rFonts w:ascii="Arial" w:eastAsia="SimSun" w:hAnsi="Arial"/>
      <w:szCs w:val="24"/>
      <w:lang w:eastAsia="zh-CN"/>
    </w:rPr>
  </w:style>
  <w:style w:type="character" w:customStyle="1" w:styleId="CharCharCharCharChar">
    <w:name w:val="Char Char Char Char Char"/>
    <w:rsid w:val="00B51FBF"/>
    <w:rPr>
      <w:rFonts w:ascii="Arial" w:hAnsi="Arial" w:cs="Arial"/>
      <w:b/>
      <w:bCs/>
      <w:i/>
      <w:iCs/>
      <w:sz w:val="28"/>
      <w:szCs w:val="28"/>
      <w:lang w:val="tr-TR" w:eastAsia="tr-TR" w:bidi="ar-SA"/>
    </w:rPr>
  </w:style>
  <w:style w:type="paragraph" w:customStyle="1" w:styleId="BodyText21">
    <w:name w:val="Body Text 21"/>
    <w:basedOn w:val="Normal"/>
    <w:rsid w:val="00B51FBF"/>
    <w:pPr>
      <w:widowControl w:val="0"/>
      <w:spacing w:before="20" w:after="20"/>
      <w:jc w:val="both"/>
    </w:pPr>
    <w:rPr>
      <w:rFonts w:ascii="Arial" w:hAnsi="Arial"/>
      <w:sz w:val="18"/>
      <w:szCs w:val="20"/>
      <w:lang w:val="en-US"/>
    </w:rPr>
  </w:style>
  <w:style w:type="paragraph" w:customStyle="1" w:styleId="referenceitem">
    <w:name w:val="referenceitem"/>
    <w:basedOn w:val="Normal"/>
    <w:next w:val="Normal"/>
    <w:rsid w:val="00B51FBF"/>
    <w:pPr>
      <w:autoSpaceDE w:val="0"/>
      <w:autoSpaceDN w:val="0"/>
      <w:adjustRightInd w:val="0"/>
      <w:jc w:val="both"/>
    </w:pPr>
    <w:rPr>
      <w:rFonts w:ascii="Arial" w:hAnsi="Arial"/>
      <w:sz w:val="22"/>
    </w:rPr>
  </w:style>
  <w:style w:type="character" w:customStyle="1" w:styleId="kitapyazi">
    <w:name w:val="kitapyazi"/>
    <w:basedOn w:val="VarsaylanParagrafYazTipi"/>
    <w:rsid w:val="00B51FBF"/>
  </w:style>
  <w:style w:type="character" w:customStyle="1" w:styleId="spelle">
    <w:name w:val="spelle"/>
    <w:basedOn w:val="VarsaylanParagrafYazTipi"/>
    <w:rsid w:val="00B51FBF"/>
  </w:style>
  <w:style w:type="character" w:customStyle="1" w:styleId="databold">
    <w:name w:val="data_bold"/>
    <w:basedOn w:val="VarsaylanParagrafYazTipi"/>
    <w:rsid w:val="00B51FBF"/>
  </w:style>
  <w:style w:type="paragraph" w:customStyle="1" w:styleId="Achievement">
    <w:name w:val="Achievement"/>
    <w:basedOn w:val="GvdeMetni"/>
    <w:rsid w:val="00B51FBF"/>
    <w:pPr>
      <w:numPr>
        <w:numId w:val="25"/>
      </w:numPr>
      <w:spacing w:after="60" w:line="240" w:lineRule="atLeast"/>
    </w:pPr>
    <w:rPr>
      <w:rFonts w:ascii="Garamond" w:hAnsi="Garamond"/>
      <w:szCs w:val="20"/>
      <w:lang w:val="en-US" w:eastAsia="en-US"/>
    </w:rPr>
  </w:style>
  <w:style w:type="paragraph" w:styleId="DipnotMetni">
    <w:name w:val="footnote text"/>
    <w:basedOn w:val="Normal"/>
    <w:link w:val="DipnotMetniChar"/>
    <w:rsid w:val="00B51FBF"/>
    <w:pPr>
      <w:jc w:val="both"/>
    </w:pPr>
    <w:rPr>
      <w:rFonts w:ascii="Arial" w:hAnsi="Arial"/>
      <w:sz w:val="20"/>
      <w:szCs w:val="20"/>
    </w:rPr>
  </w:style>
  <w:style w:type="character" w:customStyle="1" w:styleId="DipnotMetniChar">
    <w:name w:val="Dipnot Metni Char"/>
    <w:link w:val="DipnotMetni"/>
    <w:rsid w:val="00B51FBF"/>
    <w:rPr>
      <w:rFonts w:ascii="Arial" w:eastAsia="Times New Roman" w:hAnsi="Arial"/>
      <w:sz w:val="20"/>
      <w:szCs w:val="20"/>
    </w:rPr>
  </w:style>
  <w:style w:type="paragraph" w:customStyle="1" w:styleId="ListeParagraf2">
    <w:name w:val="Liste Paragraf2"/>
    <w:basedOn w:val="Normal"/>
    <w:qFormat/>
    <w:rsid w:val="00B51FBF"/>
    <w:pPr>
      <w:ind w:left="708"/>
      <w:jc w:val="both"/>
    </w:pPr>
    <w:rPr>
      <w:rFonts w:ascii="Arial" w:hAnsi="Arial"/>
      <w:sz w:val="22"/>
    </w:rPr>
  </w:style>
  <w:style w:type="character" w:customStyle="1" w:styleId="description">
    <w:name w:val="description"/>
    <w:basedOn w:val="VarsaylanParagrafYazTipi"/>
    <w:rsid w:val="00B51FBF"/>
  </w:style>
  <w:style w:type="character" w:customStyle="1" w:styleId="kitapad14pnt1">
    <w:name w:val="kitapad14pnt1"/>
    <w:rsid w:val="00B51FBF"/>
    <w:rPr>
      <w:rFonts w:ascii="Arial" w:hAnsi="Arial" w:cs="Arial" w:hint="default"/>
      <w:b/>
      <w:bCs/>
      <w:color w:val="285986"/>
      <w:sz w:val="22"/>
      <w:szCs w:val="22"/>
    </w:rPr>
  </w:style>
  <w:style w:type="character" w:customStyle="1" w:styleId="yazarad12pnt1">
    <w:name w:val="yazarad12pnt1"/>
    <w:rsid w:val="00B51FBF"/>
    <w:rPr>
      <w:rFonts w:ascii="Arial" w:hAnsi="Arial" w:cs="Arial" w:hint="default"/>
      <w:b/>
      <w:bCs/>
      <w:color w:val="A57A28"/>
      <w:sz w:val="16"/>
      <w:szCs w:val="16"/>
    </w:rPr>
  </w:style>
  <w:style w:type="character" w:customStyle="1" w:styleId="baslik11">
    <w:name w:val="baslik11"/>
    <w:rsid w:val="00B51FBF"/>
    <w:rPr>
      <w:strike w:val="0"/>
      <w:dstrike w:val="0"/>
      <w:color w:val="3C3C3C"/>
      <w:sz w:val="34"/>
      <w:szCs w:val="34"/>
      <w:u w:val="none"/>
      <w:effect w:val="none"/>
    </w:rPr>
  </w:style>
  <w:style w:type="character" w:customStyle="1" w:styleId="title1">
    <w:name w:val="title1"/>
    <w:rsid w:val="00B51FBF"/>
    <w:rPr>
      <w:rFonts w:ascii="Arial" w:hAnsi="Arial" w:cs="Arial" w:hint="default"/>
      <w:b/>
      <w:bCs/>
      <w:sz w:val="20"/>
      <w:szCs w:val="20"/>
    </w:rPr>
  </w:style>
  <w:style w:type="character" w:customStyle="1" w:styleId="honbun1">
    <w:name w:val="honbun1"/>
    <w:rsid w:val="00B51FBF"/>
    <w:rPr>
      <w:rFonts w:ascii="Arial" w:hAnsi="Arial" w:cs="Arial" w:hint="default"/>
      <w:sz w:val="14"/>
      <w:szCs w:val="14"/>
    </w:rPr>
  </w:style>
  <w:style w:type="paragraph" w:customStyle="1" w:styleId="normalkaln10">
    <w:name w:val="normalkalın10"/>
    <w:basedOn w:val="Normal"/>
    <w:link w:val="normalkaln10Char"/>
    <w:rsid w:val="00B51FBF"/>
    <w:pPr>
      <w:tabs>
        <w:tab w:val="left" w:pos="5670"/>
        <w:tab w:val="left" w:pos="5954"/>
        <w:tab w:val="left" w:pos="6237"/>
      </w:tabs>
      <w:jc w:val="both"/>
    </w:pPr>
    <w:rPr>
      <w:rFonts w:ascii="Arial" w:hAnsi="Arial" w:cs="Arial"/>
      <w:b/>
      <w:sz w:val="20"/>
      <w:szCs w:val="20"/>
    </w:rPr>
  </w:style>
  <w:style w:type="paragraph" w:customStyle="1" w:styleId="normalkaln11">
    <w:name w:val="normalkalın11"/>
    <w:basedOn w:val="normalkaln10"/>
    <w:rsid w:val="00B51FBF"/>
    <w:rPr>
      <w:sz w:val="22"/>
    </w:rPr>
  </w:style>
  <w:style w:type="character" w:customStyle="1" w:styleId="normalkaln10Char">
    <w:name w:val="normalkalın10 Char"/>
    <w:link w:val="normalkaln10"/>
    <w:rsid w:val="00B51FBF"/>
    <w:rPr>
      <w:rFonts w:ascii="Arial" w:eastAsia="Times New Roman" w:hAnsi="Arial" w:cs="Arial"/>
      <w:b/>
      <w:sz w:val="20"/>
      <w:szCs w:val="20"/>
    </w:rPr>
  </w:style>
  <w:style w:type="paragraph" w:styleId="BelgeBalantlar">
    <w:name w:val="Document Map"/>
    <w:basedOn w:val="Normal"/>
    <w:link w:val="BelgeBalantlarChar"/>
    <w:semiHidden/>
    <w:rsid w:val="00B51FBF"/>
    <w:pPr>
      <w:shd w:val="clear" w:color="auto" w:fill="000080"/>
      <w:jc w:val="both"/>
    </w:pPr>
    <w:rPr>
      <w:rFonts w:ascii="Tahoma" w:hAnsi="Tahoma" w:cs="Tahoma"/>
      <w:sz w:val="20"/>
      <w:szCs w:val="20"/>
    </w:rPr>
  </w:style>
  <w:style w:type="character" w:customStyle="1" w:styleId="BelgeBalantlarChar">
    <w:name w:val="Belge Bağlantıları Char"/>
    <w:link w:val="BelgeBalantlar"/>
    <w:semiHidden/>
    <w:rsid w:val="00B51FBF"/>
    <w:rPr>
      <w:rFonts w:ascii="Tahoma" w:eastAsia="Times New Roman" w:hAnsi="Tahoma" w:cs="Tahoma"/>
      <w:sz w:val="20"/>
      <w:szCs w:val="20"/>
      <w:shd w:val="clear" w:color="auto" w:fill="000080"/>
    </w:rPr>
  </w:style>
  <w:style w:type="character" w:customStyle="1" w:styleId="CharCharCharCharChar0">
    <w:name w:val="Char Char Char Char Char"/>
    <w:uiPriority w:val="99"/>
    <w:rsid w:val="00B51FBF"/>
    <w:rPr>
      <w:rFonts w:ascii="Arial" w:hAnsi="Arial" w:cs="Arial" w:hint="default"/>
      <w:b/>
      <w:bCs/>
      <w:i/>
      <w:iCs/>
      <w:sz w:val="28"/>
      <w:szCs w:val="28"/>
      <w:lang w:val="tr-TR" w:eastAsia="tr-TR" w:bidi="ar-SA"/>
    </w:rPr>
  </w:style>
  <w:style w:type="character" w:customStyle="1" w:styleId="Balk2Char1">
    <w:name w:val="Başlık 2 Char1"/>
    <w:locked/>
    <w:rsid w:val="00B51FBF"/>
    <w:rPr>
      <w:rFonts w:ascii="Arial" w:eastAsia="Times New Roman" w:hAnsi="Arial" w:cs="Arial"/>
      <w:b/>
      <w:bCs/>
      <w:iCs/>
      <w:szCs w:val="28"/>
      <w:lang w:eastAsia="tr-TR"/>
    </w:rPr>
  </w:style>
  <w:style w:type="character" w:customStyle="1" w:styleId="TitleChar">
    <w:name w:val="Title Char"/>
    <w:aliases w:val="Char1 Char"/>
    <w:uiPriority w:val="99"/>
    <w:locked/>
    <w:rsid w:val="00B51FBF"/>
    <w:rPr>
      <w:rFonts w:ascii="Cambria" w:hAnsi="Cambria" w:cs="Times New Roman"/>
      <w:b/>
      <w:bCs/>
      <w:kern w:val="28"/>
      <w:sz w:val="32"/>
      <w:szCs w:val="32"/>
    </w:rPr>
  </w:style>
  <w:style w:type="paragraph" w:customStyle="1" w:styleId="Title10">
    <w:name w:val="Title1"/>
    <w:basedOn w:val="Normal"/>
    <w:rsid w:val="00B51FBF"/>
    <w:pPr>
      <w:spacing w:before="100" w:beforeAutospacing="1" w:after="100" w:afterAutospacing="1"/>
    </w:pPr>
    <w:rPr>
      <w:rFonts w:ascii="Verdana" w:hAnsi="Verdana"/>
      <w:b/>
      <w:bCs/>
      <w:color w:val="000000"/>
      <w:sz w:val="21"/>
      <w:szCs w:val="21"/>
    </w:rPr>
  </w:style>
  <w:style w:type="character" w:customStyle="1" w:styleId="CharCharCharChar">
    <w:name w:val="Char Char Char Char"/>
    <w:rsid w:val="00B51FBF"/>
    <w:rPr>
      <w:rFonts w:ascii="Arial" w:hAnsi="Arial" w:cs="Arial"/>
      <w:b/>
      <w:bCs/>
      <w:i/>
      <w:iCs/>
      <w:sz w:val="28"/>
      <w:szCs w:val="28"/>
      <w:lang w:eastAsia="tr-TR"/>
    </w:rPr>
  </w:style>
  <w:style w:type="paragraph" w:customStyle="1" w:styleId="ListParagraph1">
    <w:name w:val="List Paragraph1"/>
    <w:basedOn w:val="Normal"/>
    <w:qFormat/>
    <w:rsid w:val="00B51FBF"/>
    <w:pPr>
      <w:ind w:left="708"/>
    </w:pPr>
  </w:style>
  <w:style w:type="paragraph" w:customStyle="1" w:styleId="StilBalk1TimesNewRoman12nk">
    <w:name w:val="Stil Başlık 1 + Times New Roman 12 nk"/>
    <w:basedOn w:val="Balk1"/>
    <w:autoRedefine/>
    <w:rsid w:val="00B51FBF"/>
    <w:pPr>
      <w:spacing w:before="240" w:after="120"/>
    </w:pPr>
    <w:rPr>
      <w:rFonts w:ascii="Times New Roman" w:hAnsi="Times New Roman"/>
      <w:b w:val="0"/>
      <w:sz w:val="24"/>
      <w:szCs w:val="24"/>
    </w:rPr>
  </w:style>
  <w:style w:type="paragraph" w:customStyle="1" w:styleId="Ama">
    <w:name w:val="Amaç"/>
    <w:basedOn w:val="Normal"/>
    <w:next w:val="GvdeMetni"/>
    <w:rsid w:val="00B51FBF"/>
    <w:pPr>
      <w:spacing w:before="60" w:after="220" w:line="220" w:lineRule="atLeast"/>
      <w:jc w:val="both"/>
    </w:pPr>
    <w:rPr>
      <w:rFonts w:ascii="Garamond" w:hAnsi="Garamond"/>
      <w:sz w:val="22"/>
      <w:szCs w:val="20"/>
      <w:lang w:eastAsia="en-US"/>
    </w:rPr>
  </w:style>
  <w:style w:type="character" w:customStyle="1" w:styleId="txt">
    <w:name w:val="txt"/>
    <w:rsid w:val="00B51FBF"/>
    <w:rPr>
      <w:rFonts w:cs="Times New Roman"/>
    </w:rPr>
  </w:style>
  <w:style w:type="paragraph" w:customStyle="1" w:styleId="BodyText22">
    <w:name w:val="Body Text 22"/>
    <w:basedOn w:val="Normal"/>
    <w:rsid w:val="00B51FBF"/>
    <w:pPr>
      <w:widowControl w:val="0"/>
      <w:spacing w:before="20" w:after="20"/>
    </w:pPr>
    <w:rPr>
      <w:sz w:val="18"/>
      <w:szCs w:val="20"/>
      <w:lang w:val="en-US"/>
    </w:rPr>
  </w:style>
  <w:style w:type="paragraph" w:customStyle="1" w:styleId="Stil2">
    <w:name w:val="Stil2"/>
    <w:basedOn w:val="Normal"/>
    <w:rsid w:val="00B51FBF"/>
    <w:pPr>
      <w:tabs>
        <w:tab w:val="num" w:pos="360"/>
      </w:tabs>
      <w:ind w:left="360" w:hanging="360"/>
    </w:pPr>
  </w:style>
  <w:style w:type="paragraph" w:customStyle="1" w:styleId="Normalyeni">
    <w:name w:val="Normal.yeni"/>
    <w:rsid w:val="00B51FBF"/>
    <w:rPr>
      <w:rFonts w:ascii="Times New Roman" w:eastAsia="Times New Roman" w:hAnsi="Times New Roman"/>
      <w:lang w:val="en-US"/>
    </w:rPr>
  </w:style>
  <w:style w:type="paragraph" w:customStyle="1" w:styleId="promotext">
    <w:name w:val="promotext"/>
    <w:basedOn w:val="Normal"/>
    <w:rsid w:val="00B51FBF"/>
    <w:pPr>
      <w:spacing w:before="100" w:beforeAutospacing="1" w:after="100" w:afterAutospacing="1" w:line="180" w:lineRule="atLeast"/>
    </w:pPr>
    <w:rPr>
      <w:rFonts w:ascii="Arial" w:hAnsi="Arial" w:cs="Arial"/>
      <w:color w:val="333333"/>
      <w:sz w:val="17"/>
      <w:szCs w:val="17"/>
    </w:rPr>
  </w:style>
  <w:style w:type="paragraph" w:customStyle="1" w:styleId="NormalWebArial">
    <w:name w:val="Normal (Web) + Arial"/>
    <w:aliases w:val="11 nk,Sol:  0.63 cm,Önce:  Otomatik,Sonra:  Otomatik"/>
    <w:basedOn w:val="Normal"/>
    <w:rsid w:val="00B51FBF"/>
    <w:rPr>
      <w:rFonts w:ascii="Arial" w:hAnsi="Arial" w:cs="Arial"/>
      <w:sz w:val="22"/>
      <w:szCs w:val="22"/>
    </w:rPr>
  </w:style>
  <w:style w:type="character" w:customStyle="1" w:styleId="Kpr55">
    <w:name w:val="Köprü55"/>
    <w:rsid w:val="00B51FBF"/>
    <w:rPr>
      <w:rFonts w:cs="Times New Roman"/>
      <w:color w:val="336699"/>
      <w:u w:val="single"/>
    </w:rPr>
  </w:style>
  <w:style w:type="character" w:customStyle="1" w:styleId="kitapismikucuk1">
    <w:name w:val="kitapismikucuk1"/>
    <w:rsid w:val="00B51FBF"/>
    <w:rPr>
      <w:rFonts w:cs="Times New Roman"/>
    </w:rPr>
  </w:style>
  <w:style w:type="character" w:customStyle="1" w:styleId="Kpr23">
    <w:name w:val="Köprü23"/>
    <w:rsid w:val="00B51FBF"/>
    <w:rPr>
      <w:rFonts w:ascii="Verdana" w:hAnsi="Verdana" w:cs="Times New Roman"/>
      <w:color w:val="003399"/>
      <w:u w:val="none"/>
      <w:effect w:val="none"/>
    </w:rPr>
  </w:style>
  <w:style w:type="character" w:customStyle="1" w:styleId="format4">
    <w:name w:val="format4"/>
    <w:rsid w:val="00B51FBF"/>
    <w:rPr>
      <w:rFonts w:cs="Times New Roman"/>
      <w:sz w:val="20"/>
      <w:szCs w:val="20"/>
    </w:rPr>
  </w:style>
  <w:style w:type="character" w:customStyle="1" w:styleId="productdetailsvalues1">
    <w:name w:val="product_details_values1"/>
    <w:rsid w:val="00B51FBF"/>
    <w:rPr>
      <w:rFonts w:cs="Times New Roman"/>
      <w:sz w:val="18"/>
      <w:szCs w:val="18"/>
    </w:rPr>
  </w:style>
  <w:style w:type="character" w:customStyle="1" w:styleId="searchterm0">
    <w:name w:val="searchterm0"/>
    <w:rsid w:val="00B51FBF"/>
    <w:rPr>
      <w:rFonts w:cs="Times New Roman"/>
    </w:rPr>
  </w:style>
  <w:style w:type="character" w:customStyle="1" w:styleId="CharCharCharCharChar1">
    <w:name w:val="Char Char Char Char Char1"/>
    <w:uiPriority w:val="99"/>
    <w:rsid w:val="00B51FBF"/>
    <w:rPr>
      <w:rFonts w:ascii="Arial" w:hAnsi="Arial" w:cs="Arial"/>
      <w:b/>
      <w:bCs/>
      <w:i/>
      <w:iCs/>
      <w:sz w:val="28"/>
      <w:szCs w:val="28"/>
      <w:lang w:val="tr-TR" w:eastAsia="tr-TR" w:bidi="ar-SA"/>
    </w:rPr>
  </w:style>
  <w:style w:type="character" w:customStyle="1" w:styleId="apple-style-span">
    <w:name w:val="apple-style-span"/>
    <w:rsid w:val="00B51FBF"/>
    <w:rPr>
      <w:rFonts w:cs="Times New Roman"/>
    </w:rPr>
  </w:style>
  <w:style w:type="character" w:customStyle="1" w:styleId="CharCharCharChar1">
    <w:name w:val="Char Char Char Char1"/>
    <w:uiPriority w:val="99"/>
    <w:rsid w:val="00B51FBF"/>
    <w:rPr>
      <w:rFonts w:ascii="Arial" w:hAnsi="Arial" w:cs="Arial"/>
      <w:b/>
      <w:bCs/>
      <w:i/>
      <w:iCs/>
      <w:sz w:val="28"/>
      <w:szCs w:val="28"/>
      <w:lang w:eastAsia="tr-TR"/>
    </w:rPr>
  </w:style>
  <w:style w:type="paragraph" w:customStyle="1" w:styleId="GvdeMetni210">
    <w:name w:val="Gövde Metni 21"/>
    <w:basedOn w:val="Normal"/>
    <w:rsid w:val="00B51FBF"/>
    <w:pPr>
      <w:widowControl w:val="0"/>
      <w:spacing w:before="20" w:after="20"/>
    </w:pPr>
    <w:rPr>
      <w:sz w:val="18"/>
      <w:szCs w:val="20"/>
      <w:lang w:val="en-US"/>
    </w:rPr>
  </w:style>
  <w:style w:type="character" w:customStyle="1" w:styleId="longtext">
    <w:name w:val="long_text"/>
    <w:rsid w:val="00B51FBF"/>
    <w:rPr>
      <w:rFonts w:cs="Times New Roman"/>
    </w:rPr>
  </w:style>
  <w:style w:type="character" w:customStyle="1" w:styleId="mediumtext">
    <w:name w:val="medium_text"/>
    <w:rsid w:val="00B51FBF"/>
    <w:rPr>
      <w:rFonts w:cs="Times New Roman"/>
    </w:rPr>
  </w:style>
  <w:style w:type="paragraph" w:customStyle="1" w:styleId="font5">
    <w:name w:val="font5"/>
    <w:basedOn w:val="Normal"/>
    <w:rsid w:val="00B51FBF"/>
    <w:pPr>
      <w:spacing w:before="100" w:beforeAutospacing="1" w:after="100" w:afterAutospacing="1"/>
    </w:pPr>
    <w:rPr>
      <w:rFonts w:ascii="Arial" w:hAnsi="Arial" w:cs="Arial"/>
      <w:color w:val="000000"/>
      <w:sz w:val="16"/>
      <w:szCs w:val="16"/>
    </w:rPr>
  </w:style>
  <w:style w:type="paragraph" w:customStyle="1" w:styleId="font6">
    <w:name w:val="font6"/>
    <w:basedOn w:val="Normal"/>
    <w:rsid w:val="00B51FBF"/>
    <w:pPr>
      <w:spacing w:before="100" w:beforeAutospacing="1" w:after="100" w:afterAutospacing="1"/>
    </w:pPr>
    <w:rPr>
      <w:rFonts w:ascii="Arial" w:hAnsi="Arial" w:cs="Arial"/>
      <w:color w:val="000000"/>
      <w:sz w:val="16"/>
      <w:szCs w:val="16"/>
    </w:rPr>
  </w:style>
  <w:style w:type="paragraph" w:customStyle="1" w:styleId="xl66">
    <w:name w:val="xl66"/>
    <w:basedOn w:val="Normal"/>
    <w:rsid w:val="00B51FB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
    <w:rsid w:val="00B51FBF"/>
    <w:pPr>
      <w:spacing w:before="100" w:beforeAutospacing="1" w:after="100" w:afterAutospacing="1"/>
      <w:jc w:val="center"/>
      <w:textAlignment w:val="center"/>
    </w:pPr>
    <w:rPr>
      <w:rFonts w:ascii="Arial" w:hAnsi="Arial" w:cs="Arial"/>
      <w:b/>
      <w:bCs/>
      <w:color w:val="000000"/>
      <w:sz w:val="16"/>
      <w:szCs w:val="16"/>
    </w:rPr>
  </w:style>
  <w:style w:type="paragraph" w:customStyle="1" w:styleId="xl68">
    <w:name w:val="xl68"/>
    <w:basedOn w:val="Normal"/>
    <w:rsid w:val="00B51FBF"/>
    <w:pPr>
      <w:spacing w:before="100" w:beforeAutospacing="1" w:after="100" w:afterAutospacing="1"/>
      <w:textAlignment w:val="center"/>
    </w:pPr>
    <w:rPr>
      <w:rFonts w:ascii="Arial" w:hAnsi="Arial" w:cs="Arial"/>
      <w:color w:val="000000"/>
      <w:sz w:val="16"/>
      <w:szCs w:val="16"/>
    </w:rPr>
  </w:style>
  <w:style w:type="paragraph" w:customStyle="1" w:styleId="xl69">
    <w:name w:val="xl69"/>
    <w:basedOn w:val="Normal"/>
    <w:rsid w:val="00B51FBF"/>
    <w:pPr>
      <w:spacing w:before="100" w:beforeAutospacing="1" w:after="100" w:afterAutospacing="1"/>
      <w:jc w:val="center"/>
      <w:textAlignment w:val="center"/>
    </w:pPr>
    <w:rPr>
      <w:rFonts w:ascii="Arial" w:hAnsi="Arial" w:cs="Arial"/>
      <w:color w:val="000000"/>
      <w:sz w:val="16"/>
      <w:szCs w:val="16"/>
    </w:rPr>
  </w:style>
  <w:style w:type="paragraph" w:customStyle="1" w:styleId="xl70">
    <w:name w:val="xl70"/>
    <w:basedOn w:val="Normal"/>
    <w:rsid w:val="00B51FBF"/>
    <w:pPr>
      <w:spacing w:before="100" w:beforeAutospacing="1" w:after="100" w:afterAutospacing="1"/>
      <w:textAlignment w:val="center"/>
    </w:pPr>
    <w:rPr>
      <w:rFonts w:ascii="Arial" w:hAnsi="Arial" w:cs="Arial"/>
      <w:b/>
      <w:bCs/>
      <w:color w:val="000000"/>
      <w:sz w:val="16"/>
      <w:szCs w:val="16"/>
    </w:rPr>
  </w:style>
  <w:style w:type="paragraph" w:customStyle="1" w:styleId="xl71">
    <w:name w:val="xl71"/>
    <w:basedOn w:val="Normal"/>
    <w:rsid w:val="00B51FBF"/>
    <w:pPr>
      <w:pBdr>
        <w:bottom w:val="double" w:sz="6" w:space="0" w:color="auto"/>
      </w:pBdr>
      <w:spacing w:before="100" w:beforeAutospacing="1" w:after="100" w:afterAutospacing="1"/>
    </w:pPr>
  </w:style>
  <w:style w:type="paragraph" w:customStyle="1" w:styleId="xl72">
    <w:name w:val="xl72"/>
    <w:basedOn w:val="Normal"/>
    <w:rsid w:val="00B51FBF"/>
    <w:pPr>
      <w:pBdr>
        <w:bottom w:val="double" w:sz="6" w:space="0" w:color="auto"/>
      </w:pBdr>
      <w:spacing w:before="100" w:beforeAutospacing="1" w:after="100" w:afterAutospacing="1"/>
      <w:jc w:val="right"/>
      <w:textAlignment w:val="center"/>
    </w:pPr>
    <w:rPr>
      <w:rFonts w:ascii="Arial" w:hAnsi="Arial" w:cs="Arial"/>
      <w:b/>
      <w:bCs/>
      <w:sz w:val="16"/>
      <w:szCs w:val="16"/>
    </w:rPr>
  </w:style>
  <w:style w:type="paragraph" w:customStyle="1" w:styleId="xl73">
    <w:name w:val="xl73"/>
    <w:basedOn w:val="Normal"/>
    <w:rsid w:val="00B51FBF"/>
    <w:pPr>
      <w:pBdr>
        <w:bottom w:val="double" w:sz="6" w:space="0" w:color="auto"/>
      </w:pBdr>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al"/>
    <w:rsid w:val="00B51FBF"/>
    <w:pPr>
      <w:spacing w:before="100" w:beforeAutospacing="1" w:after="100" w:afterAutospacing="1"/>
      <w:textAlignment w:val="center"/>
    </w:pPr>
  </w:style>
  <w:style w:type="paragraph" w:customStyle="1" w:styleId="xl75">
    <w:name w:val="xl75"/>
    <w:basedOn w:val="Normal"/>
    <w:rsid w:val="00B51FBF"/>
    <w:pPr>
      <w:spacing w:before="100" w:beforeAutospacing="1" w:after="100" w:afterAutospacing="1"/>
      <w:textAlignment w:val="center"/>
    </w:pPr>
    <w:rPr>
      <w:rFonts w:ascii="Arial" w:hAnsi="Arial" w:cs="Arial"/>
      <w:sz w:val="16"/>
      <w:szCs w:val="16"/>
    </w:rPr>
  </w:style>
  <w:style w:type="paragraph" w:customStyle="1" w:styleId="xl76">
    <w:name w:val="xl76"/>
    <w:basedOn w:val="Normal"/>
    <w:rsid w:val="00B51FBF"/>
    <w:pPr>
      <w:spacing w:before="100" w:beforeAutospacing="1" w:after="100" w:afterAutospacing="1"/>
      <w:textAlignment w:val="center"/>
    </w:pPr>
    <w:rPr>
      <w:rFonts w:ascii="Arial" w:hAnsi="Arial" w:cs="Arial"/>
      <w:color w:val="000000"/>
      <w:sz w:val="16"/>
      <w:szCs w:val="16"/>
    </w:rPr>
  </w:style>
  <w:style w:type="paragraph" w:customStyle="1" w:styleId="xl77">
    <w:name w:val="xl77"/>
    <w:basedOn w:val="Normal"/>
    <w:rsid w:val="00B51FBF"/>
    <w:pPr>
      <w:spacing w:before="100" w:beforeAutospacing="1" w:after="100" w:afterAutospacing="1"/>
      <w:textAlignment w:val="center"/>
    </w:pPr>
    <w:rPr>
      <w:rFonts w:ascii="Arial" w:hAnsi="Arial" w:cs="Arial"/>
      <w:color w:val="000000"/>
      <w:sz w:val="16"/>
      <w:szCs w:val="16"/>
    </w:rPr>
  </w:style>
  <w:style w:type="paragraph" w:customStyle="1" w:styleId="xl78">
    <w:name w:val="xl78"/>
    <w:basedOn w:val="Normal"/>
    <w:rsid w:val="00B51FBF"/>
    <w:pPr>
      <w:pBdr>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79">
    <w:name w:val="xl79"/>
    <w:basedOn w:val="Normal"/>
    <w:rsid w:val="00B51FBF"/>
    <w:pPr>
      <w:spacing w:before="100" w:beforeAutospacing="1" w:after="100" w:afterAutospacing="1"/>
      <w:jc w:val="center"/>
      <w:textAlignment w:val="center"/>
    </w:pPr>
    <w:rPr>
      <w:color w:val="000000"/>
      <w:sz w:val="16"/>
      <w:szCs w:val="16"/>
    </w:rPr>
  </w:style>
  <w:style w:type="paragraph" w:customStyle="1" w:styleId="xl80">
    <w:name w:val="xl80"/>
    <w:basedOn w:val="Normal"/>
    <w:rsid w:val="00B51FBF"/>
    <w:pPr>
      <w:spacing w:before="100" w:beforeAutospacing="1" w:after="100" w:afterAutospacing="1"/>
      <w:textAlignment w:val="center"/>
    </w:pPr>
    <w:rPr>
      <w:rFonts w:ascii="Arial" w:hAnsi="Arial" w:cs="Arial"/>
      <w:b/>
      <w:bCs/>
      <w:color w:val="000000"/>
      <w:sz w:val="16"/>
      <w:szCs w:val="16"/>
    </w:rPr>
  </w:style>
  <w:style w:type="paragraph" w:customStyle="1" w:styleId="xl81">
    <w:name w:val="xl81"/>
    <w:basedOn w:val="Normal"/>
    <w:rsid w:val="00B51FBF"/>
    <w:pPr>
      <w:spacing w:before="100" w:beforeAutospacing="1" w:after="100" w:afterAutospacing="1"/>
      <w:jc w:val="center"/>
      <w:textAlignment w:val="center"/>
    </w:pPr>
    <w:rPr>
      <w:rFonts w:ascii="Arial" w:hAnsi="Arial" w:cs="Arial"/>
      <w:b/>
      <w:bCs/>
      <w:color w:val="000000"/>
      <w:sz w:val="16"/>
      <w:szCs w:val="16"/>
    </w:rPr>
  </w:style>
  <w:style w:type="paragraph" w:customStyle="1" w:styleId="xl82">
    <w:name w:val="xl82"/>
    <w:basedOn w:val="Normal"/>
    <w:rsid w:val="00B51FBF"/>
    <w:pPr>
      <w:pBdr>
        <w:bottom w:val="double" w:sz="6" w:space="0" w:color="auto"/>
      </w:pBdr>
      <w:spacing w:before="100" w:beforeAutospacing="1" w:after="100" w:afterAutospacing="1"/>
    </w:pPr>
    <w:rPr>
      <w:rFonts w:ascii="Arial" w:hAnsi="Arial" w:cs="Arial"/>
      <w:color w:val="000000"/>
      <w:sz w:val="16"/>
      <w:szCs w:val="16"/>
    </w:rPr>
  </w:style>
  <w:style w:type="paragraph" w:customStyle="1" w:styleId="xl83">
    <w:name w:val="xl83"/>
    <w:basedOn w:val="Normal"/>
    <w:rsid w:val="00B51FBF"/>
    <w:pPr>
      <w:pBdr>
        <w:bottom w:val="double" w:sz="6" w:space="0" w:color="auto"/>
      </w:pBdr>
      <w:spacing w:before="100" w:beforeAutospacing="1" w:after="100" w:afterAutospacing="1"/>
      <w:textAlignment w:val="center"/>
    </w:pPr>
    <w:rPr>
      <w:rFonts w:ascii="Arial" w:hAnsi="Arial" w:cs="Arial"/>
      <w:color w:val="000000"/>
      <w:sz w:val="16"/>
      <w:szCs w:val="16"/>
    </w:rPr>
  </w:style>
  <w:style w:type="paragraph" w:customStyle="1" w:styleId="xl84">
    <w:name w:val="xl84"/>
    <w:basedOn w:val="Normal"/>
    <w:rsid w:val="00B51FBF"/>
    <w:pPr>
      <w:pBdr>
        <w:bottom w:val="double" w:sz="6"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85">
    <w:name w:val="xl85"/>
    <w:basedOn w:val="Normal"/>
    <w:rsid w:val="00B51FBF"/>
    <w:pPr>
      <w:shd w:val="clear" w:color="000000" w:fill="CCCCFF"/>
      <w:spacing w:before="100" w:beforeAutospacing="1" w:after="100" w:afterAutospacing="1"/>
      <w:textAlignment w:val="center"/>
    </w:pPr>
    <w:rPr>
      <w:rFonts w:ascii="Arial" w:hAnsi="Arial" w:cs="Arial"/>
      <w:b/>
      <w:bCs/>
      <w:sz w:val="16"/>
      <w:szCs w:val="16"/>
    </w:rPr>
  </w:style>
  <w:style w:type="paragraph" w:customStyle="1" w:styleId="xl86">
    <w:name w:val="xl86"/>
    <w:basedOn w:val="Normal"/>
    <w:rsid w:val="00B51F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87">
    <w:name w:val="xl87"/>
    <w:basedOn w:val="Normal"/>
    <w:rsid w:val="00B51FBF"/>
    <w:pPr>
      <w:spacing w:before="100" w:beforeAutospacing="1" w:after="100" w:afterAutospacing="1"/>
    </w:pPr>
  </w:style>
  <w:style w:type="paragraph" w:customStyle="1" w:styleId="xl88">
    <w:name w:val="xl88"/>
    <w:basedOn w:val="Normal"/>
    <w:rsid w:val="00B51FBF"/>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paragraph" w:customStyle="1" w:styleId="xl89">
    <w:name w:val="xl89"/>
    <w:basedOn w:val="Normal"/>
    <w:rsid w:val="00B51FBF"/>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paragraph" w:customStyle="1" w:styleId="xl90">
    <w:name w:val="xl90"/>
    <w:basedOn w:val="Normal"/>
    <w:rsid w:val="00B51FBF"/>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paragraph" w:customStyle="1" w:styleId="xl91">
    <w:name w:val="xl91"/>
    <w:basedOn w:val="Normal"/>
    <w:rsid w:val="00B51FBF"/>
    <w:pPr>
      <w:pBdr>
        <w:top w:val="single" w:sz="4" w:space="0" w:color="000000"/>
        <w:left w:val="single" w:sz="4" w:space="0" w:color="000000"/>
        <w:bottom w:val="single" w:sz="4" w:space="0" w:color="000000"/>
      </w:pBdr>
      <w:shd w:val="clear" w:color="000000" w:fill="CCCCFF"/>
      <w:spacing w:before="100" w:beforeAutospacing="1" w:after="100" w:afterAutospacing="1"/>
      <w:textAlignment w:val="center"/>
    </w:pPr>
    <w:rPr>
      <w:rFonts w:ascii="Arial" w:hAnsi="Arial" w:cs="Arial"/>
      <w:b/>
      <w:bCs/>
      <w:color w:val="000000"/>
      <w:sz w:val="16"/>
      <w:szCs w:val="16"/>
    </w:rPr>
  </w:style>
  <w:style w:type="paragraph" w:customStyle="1" w:styleId="xl92">
    <w:name w:val="xl92"/>
    <w:basedOn w:val="Normal"/>
    <w:rsid w:val="00B51FBF"/>
    <w:pPr>
      <w:pBdr>
        <w:top w:val="single" w:sz="4" w:space="0" w:color="000000"/>
        <w:bottom w:val="single" w:sz="4" w:space="0" w:color="000000"/>
      </w:pBdr>
      <w:shd w:val="clear" w:color="000000" w:fill="CCCCFF"/>
      <w:spacing w:before="100" w:beforeAutospacing="1" w:after="100" w:afterAutospacing="1"/>
      <w:textAlignment w:val="center"/>
    </w:pPr>
    <w:rPr>
      <w:rFonts w:ascii="Arial" w:hAnsi="Arial" w:cs="Arial"/>
      <w:b/>
      <w:bCs/>
      <w:color w:val="000000"/>
      <w:sz w:val="16"/>
      <w:szCs w:val="16"/>
    </w:rPr>
  </w:style>
  <w:style w:type="paragraph" w:customStyle="1" w:styleId="xl93">
    <w:name w:val="xl93"/>
    <w:basedOn w:val="Normal"/>
    <w:rsid w:val="00B51FBF"/>
    <w:pPr>
      <w:pBdr>
        <w:top w:val="single" w:sz="4" w:space="0" w:color="000000"/>
        <w:bottom w:val="single" w:sz="4" w:space="0" w:color="000000"/>
      </w:pBdr>
      <w:shd w:val="clear" w:color="000000" w:fill="CCCCFF"/>
      <w:spacing w:before="100" w:beforeAutospacing="1" w:after="100" w:afterAutospacing="1"/>
      <w:textAlignment w:val="center"/>
    </w:pPr>
    <w:rPr>
      <w:rFonts w:ascii="Arial" w:hAnsi="Arial" w:cs="Arial"/>
      <w:sz w:val="16"/>
      <w:szCs w:val="16"/>
    </w:rPr>
  </w:style>
  <w:style w:type="paragraph" w:customStyle="1" w:styleId="xl94">
    <w:name w:val="xl94"/>
    <w:basedOn w:val="Normal"/>
    <w:rsid w:val="00B51FBF"/>
    <w:pPr>
      <w:pBdr>
        <w:top w:val="single" w:sz="4" w:space="0" w:color="000000"/>
        <w:bottom w:val="single" w:sz="4" w:space="0" w:color="000000"/>
        <w:right w:val="single" w:sz="4" w:space="0" w:color="000000"/>
      </w:pBdr>
      <w:shd w:val="clear" w:color="000000" w:fill="CCCCFF"/>
      <w:spacing w:before="100" w:beforeAutospacing="1" w:after="100" w:afterAutospacing="1"/>
      <w:textAlignment w:val="center"/>
    </w:pPr>
    <w:rPr>
      <w:rFonts w:ascii="Arial" w:hAnsi="Arial" w:cs="Arial"/>
      <w:b/>
      <w:bCs/>
      <w:color w:val="000000"/>
      <w:sz w:val="16"/>
      <w:szCs w:val="16"/>
    </w:rPr>
  </w:style>
  <w:style w:type="paragraph" w:customStyle="1" w:styleId="xl95">
    <w:name w:val="xl95"/>
    <w:basedOn w:val="Normal"/>
    <w:rsid w:val="00B51FBF"/>
    <w:pPr>
      <w:spacing w:before="100" w:beforeAutospacing="1" w:after="100" w:afterAutospacing="1"/>
      <w:textAlignment w:val="center"/>
    </w:pPr>
    <w:rPr>
      <w:rFonts w:ascii="Arial" w:hAnsi="Arial" w:cs="Arial"/>
      <w:sz w:val="16"/>
      <w:szCs w:val="16"/>
    </w:rPr>
  </w:style>
  <w:style w:type="paragraph" w:customStyle="1" w:styleId="xl96">
    <w:name w:val="xl96"/>
    <w:basedOn w:val="Normal"/>
    <w:rsid w:val="00B51FBF"/>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paragraph" w:customStyle="1" w:styleId="xl97">
    <w:name w:val="xl97"/>
    <w:basedOn w:val="Normal"/>
    <w:rsid w:val="00B51FBF"/>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paragraph" w:customStyle="1" w:styleId="xl98">
    <w:name w:val="xl98"/>
    <w:basedOn w:val="Normal"/>
    <w:rsid w:val="00B51FBF"/>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paragraph" w:customStyle="1" w:styleId="xl99">
    <w:name w:val="xl99"/>
    <w:basedOn w:val="Normal"/>
    <w:rsid w:val="00B51FBF"/>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paragraph" w:customStyle="1" w:styleId="xl100">
    <w:name w:val="xl100"/>
    <w:basedOn w:val="Normal"/>
    <w:rsid w:val="00B51FBF"/>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paragraph" w:customStyle="1" w:styleId="xl101">
    <w:name w:val="xl101"/>
    <w:basedOn w:val="Normal"/>
    <w:rsid w:val="00B51FBF"/>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6"/>
      <w:szCs w:val="16"/>
    </w:rPr>
  </w:style>
  <w:style w:type="character" w:customStyle="1" w:styleId="hps">
    <w:name w:val="hps"/>
    <w:rsid w:val="00B51FBF"/>
    <w:rPr>
      <w:rFonts w:cs="Times New Roman"/>
    </w:rPr>
  </w:style>
  <w:style w:type="character" w:customStyle="1" w:styleId="yazi">
    <w:name w:val="yazi"/>
    <w:rsid w:val="00B51FBF"/>
    <w:rPr>
      <w:rFonts w:cs="Times New Roman"/>
    </w:rPr>
  </w:style>
  <w:style w:type="character" w:customStyle="1" w:styleId="src2">
    <w:name w:val="src2"/>
    <w:rsid w:val="00B51FBF"/>
    <w:rPr>
      <w:rFonts w:ascii="Helvetica" w:hAnsi="Helvetica" w:cs="Times New Roman"/>
      <w:sz w:val="29"/>
      <w:szCs w:val="29"/>
      <w:shd w:val="clear" w:color="auto" w:fill="FFFFFF"/>
    </w:rPr>
  </w:style>
  <w:style w:type="paragraph" w:customStyle="1" w:styleId="ListeParagraf20">
    <w:name w:val="Liste Paragraf2"/>
    <w:basedOn w:val="Normal"/>
    <w:qFormat/>
    <w:rsid w:val="00B51FBF"/>
    <w:pPr>
      <w:spacing w:after="200" w:line="276" w:lineRule="auto"/>
      <w:ind w:left="720"/>
      <w:contextualSpacing/>
    </w:pPr>
    <w:rPr>
      <w:rFonts w:ascii="Calibri" w:hAnsi="Calibri"/>
      <w:sz w:val="22"/>
      <w:szCs w:val="22"/>
    </w:rPr>
  </w:style>
  <w:style w:type="paragraph" w:customStyle="1" w:styleId="GvdeMetniGirintisi21">
    <w:name w:val="Gövde Metni Girintisi 21"/>
    <w:basedOn w:val="Normal"/>
    <w:rsid w:val="00B51FBF"/>
    <w:pPr>
      <w:suppressAutoHyphens/>
      <w:ind w:left="720"/>
      <w:jc w:val="both"/>
    </w:pPr>
    <w:rPr>
      <w:rFonts w:ascii="Arial" w:hAnsi="Arial"/>
      <w:lang w:eastAsia="ar-SA"/>
    </w:rPr>
  </w:style>
  <w:style w:type="character" w:customStyle="1" w:styleId="txtsmaller1">
    <w:name w:val="txtsmaller1"/>
    <w:rsid w:val="00B51FBF"/>
    <w:rPr>
      <w:rFonts w:cs="Times New Roman"/>
      <w:sz w:val="22"/>
      <w:szCs w:val="22"/>
    </w:rPr>
  </w:style>
  <w:style w:type="character" w:customStyle="1" w:styleId="previewtxt1">
    <w:name w:val="previewtxt1"/>
    <w:rsid w:val="00B51FBF"/>
    <w:rPr>
      <w:rFonts w:cs="Times New Roman"/>
      <w:color w:val="C0C0C0"/>
    </w:rPr>
  </w:style>
  <w:style w:type="paragraph" w:customStyle="1" w:styleId="authorgroup">
    <w:name w:val="authorgroup"/>
    <w:basedOn w:val="Normal"/>
    <w:rsid w:val="00B51FBF"/>
    <w:pPr>
      <w:spacing w:before="100" w:beforeAutospacing="1" w:after="100" w:afterAutospacing="1"/>
    </w:pPr>
    <w:rPr>
      <w:rFonts w:ascii="Arial" w:hAnsi="Arial" w:cs="Arial"/>
      <w:b/>
      <w:bCs/>
      <w:color w:val="404040"/>
      <w:sz w:val="18"/>
      <w:szCs w:val="18"/>
    </w:rPr>
  </w:style>
  <w:style w:type="character" w:customStyle="1" w:styleId="volume">
    <w:name w:val="volume"/>
    <w:rsid w:val="00B51FBF"/>
    <w:rPr>
      <w:rFonts w:cs="Times New Roman"/>
    </w:rPr>
  </w:style>
  <w:style w:type="character" w:customStyle="1" w:styleId="pages">
    <w:name w:val="pages"/>
    <w:rsid w:val="00B51FBF"/>
    <w:rPr>
      <w:rFonts w:cs="Times New Roman"/>
    </w:rPr>
  </w:style>
  <w:style w:type="paragraph" w:customStyle="1" w:styleId="rprtbody1">
    <w:name w:val="rprtbody1"/>
    <w:basedOn w:val="Normal"/>
    <w:rsid w:val="00B51FBF"/>
    <w:pPr>
      <w:spacing w:before="34" w:after="34"/>
    </w:pPr>
    <w:rPr>
      <w:sz w:val="28"/>
      <w:szCs w:val="28"/>
    </w:rPr>
  </w:style>
  <w:style w:type="paragraph" w:customStyle="1" w:styleId="aux1">
    <w:name w:val="aux1"/>
    <w:basedOn w:val="Normal"/>
    <w:rsid w:val="00B51FBF"/>
    <w:pPr>
      <w:spacing w:line="320" w:lineRule="atLeast"/>
    </w:pPr>
  </w:style>
  <w:style w:type="character" w:customStyle="1" w:styleId="src1">
    <w:name w:val="src1"/>
    <w:rsid w:val="00B51FBF"/>
    <w:rPr>
      <w:rFonts w:cs="Times New Roman"/>
    </w:rPr>
  </w:style>
  <w:style w:type="character" w:customStyle="1" w:styleId="jrnl">
    <w:name w:val="jrnl"/>
    <w:rsid w:val="00B51FBF"/>
    <w:rPr>
      <w:rFonts w:cs="Times New Roman"/>
    </w:rPr>
  </w:style>
  <w:style w:type="character" w:customStyle="1" w:styleId="yshortcuts">
    <w:name w:val="yshortcuts"/>
    <w:rsid w:val="00B51FBF"/>
    <w:rPr>
      <w:rFonts w:cs="Times New Roman"/>
    </w:rPr>
  </w:style>
  <w:style w:type="paragraph" w:customStyle="1" w:styleId="desc">
    <w:name w:val="desc"/>
    <w:basedOn w:val="Normal"/>
    <w:rsid w:val="00B51FBF"/>
    <w:pPr>
      <w:spacing w:before="100" w:beforeAutospacing="1" w:after="100" w:afterAutospacing="1"/>
    </w:pPr>
  </w:style>
  <w:style w:type="paragraph" w:customStyle="1" w:styleId="details">
    <w:name w:val="details"/>
    <w:basedOn w:val="Normal"/>
    <w:rsid w:val="00B51FBF"/>
    <w:pPr>
      <w:spacing w:before="100" w:beforeAutospacing="1" w:after="100" w:afterAutospacing="1"/>
    </w:pPr>
  </w:style>
  <w:style w:type="character" w:customStyle="1" w:styleId="issue">
    <w:name w:val="issue"/>
    <w:rsid w:val="00B51FBF"/>
    <w:rPr>
      <w:rFonts w:cs="Times New Roman"/>
    </w:rPr>
  </w:style>
  <w:style w:type="character" w:customStyle="1" w:styleId="secondaryrecordinfolabel1">
    <w:name w:val="secondary_record_info_label1"/>
    <w:uiPriority w:val="99"/>
    <w:rsid w:val="00B51FBF"/>
    <w:rPr>
      <w:rFonts w:ascii="Arial" w:hAnsi="Arial"/>
      <w:color w:val="666666"/>
      <w:sz w:val="18"/>
    </w:rPr>
  </w:style>
  <w:style w:type="paragraph" w:customStyle="1" w:styleId="Objective">
    <w:name w:val="Objective"/>
    <w:basedOn w:val="Normal"/>
    <w:next w:val="GvdeMetni"/>
    <w:uiPriority w:val="99"/>
    <w:rsid w:val="00B51FBF"/>
    <w:pPr>
      <w:spacing w:before="60" w:after="220" w:line="220" w:lineRule="atLeast"/>
      <w:jc w:val="both"/>
    </w:pPr>
    <w:rPr>
      <w:rFonts w:ascii="Garamond" w:hAnsi="Garamond"/>
      <w:sz w:val="22"/>
      <w:szCs w:val="20"/>
      <w:lang w:val="en-US" w:eastAsia="en-US"/>
    </w:rPr>
  </w:style>
  <w:style w:type="character" w:customStyle="1" w:styleId="a">
    <w:name w:val="a"/>
    <w:uiPriority w:val="99"/>
    <w:rsid w:val="00B51FBF"/>
  </w:style>
  <w:style w:type="character" w:customStyle="1" w:styleId="databold1">
    <w:name w:val="data_bold1"/>
    <w:uiPriority w:val="99"/>
    <w:rsid w:val="00B51FBF"/>
    <w:rPr>
      <w:b/>
    </w:rPr>
  </w:style>
  <w:style w:type="paragraph" w:customStyle="1" w:styleId="authors1">
    <w:name w:val="authors1"/>
    <w:basedOn w:val="Normal"/>
    <w:uiPriority w:val="99"/>
    <w:rsid w:val="00B51FBF"/>
    <w:pPr>
      <w:spacing w:before="72" w:line="240" w:lineRule="atLeast"/>
      <w:ind w:left="825"/>
    </w:pPr>
    <w:rPr>
      <w:sz w:val="22"/>
      <w:szCs w:val="22"/>
    </w:rPr>
  </w:style>
  <w:style w:type="character" w:customStyle="1" w:styleId="journalname">
    <w:name w:val="journalname"/>
    <w:uiPriority w:val="99"/>
    <w:rsid w:val="00B51FBF"/>
  </w:style>
  <w:style w:type="paragraph" w:customStyle="1" w:styleId="FR1">
    <w:name w:val="FR1"/>
    <w:uiPriority w:val="99"/>
    <w:rsid w:val="00B51FBF"/>
    <w:pPr>
      <w:widowControl w:val="0"/>
      <w:autoSpaceDE w:val="0"/>
      <w:autoSpaceDN w:val="0"/>
      <w:adjustRightInd w:val="0"/>
      <w:spacing w:before="180" w:line="320" w:lineRule="auto"/>
      <w:ind w:left="680" w:right="1400"/>
      <w:jc w:val="both"/>
    </w:pPr>
    <w:rPr>
      <w:rFonts w:ascii="Arial" w:eastAsia="Times New Roman" w:hAnsi="Arial" w:cs="Arial"/>
      <w:i/>
      <w:iCs/>
      <w:sz w:val="18"/>
      <w:szCs w:val="18"/>
    </w:rPr>
  </w:style>
  <w:style w:type="paragraph" w:styleId="bekMetni">
    <w:name w:val="Block Text"/>
    <w:basedOn w:val="Normal"/>
    <w:uiPriority w:val="99"/>
    <w:rsid w:val="00B51FBF"/>
    <w:pPr>
      <w:spacing w:before="240" w:line="440" w:lineRule="exact"/>
      <w:ind w:left="284" w:right="284" w:hanging="284"/>
    </w:pPr>
    <w:rPr>
      <w:szCs w:val="20"/>
      <w:lang w:val="en-US"/>
    </w:rPr>
  </w:style>
  <w:style w:type="character" w:customStyle="1" w:styleId="A0">
    <w:name w:val="A0"/>
    <w:uiPriority w:val="99"/>
    <w:rsid w:val="00B51FBF"/>
    <w:rPr>
      <w:color w:val="221E1F"/>
      <w:sz w:val="16"/>
    </w:rPr>
  </w:style>
  <w:style w:type="character" w:customStyle="1" w:styleId="WW8Num2z0">
    <w:name w:val="WW8Num2z0"/>
    <w:rsid w:val="00B51FBF"/>
    <w:rPr>
      <w:rFonts w:ascii="Symbol" w:hAnsi="Symbol"/>
    </w:rPr>
  </w:style>
  <w:style w:type="character" w:customStyle="1" w:styleId="WW8Num3z0">
    <w:name w:val="WW8Num3z0"/>
    <w:rsid w:val="00B51FBF"/>
    <w:rPr>
      <w:rFonts w:ascii="Symbol" w:hAnsi="Symbol"/>
    </w:rPr>
  </w:style>
  <w:style w:type="character" w:customStyle="1" w:styleId="WW8Num4z0">
    <w:name w:val="WW8Num4z0"/>
    <w:rsid w:val="00B51FBF"/>
    <w:rPr>
      <w:rFonts w:ascii="Symbol" w:hAnsi="Symbol"/>
      <w:sz w:val="20"/>
    </w:rPr>
  </w:style>
  <w:style w:type="character" w:customStyle="1" w:styleId="WW8Num4z1">
    <w:name w:val="WW8Num4z1"/>
    <w:rsid w:val="00B51FBF"/>
    <w:rPr>
      <w:rFonts w:ascii="Courier New" w:hAnsi="Courier New"/>
      <w:sz w:val="20"/>
    </w:rPr>
  </w:style>
  <w:style w:type="character" w:customStyle="1" w:styleId="WW8Num4z2">
    <w:name w:val="WW8Num4z2"/>
    <w:rsid w:val="00B51FBF"/>
    <w:rPr>
      <w:rFonts w:ascii="Wingdings" w:hAnsi="Wingdings"/>
      <w:sz w:val="20"/>
    </w:rPr>
  </w:style>
  <w:style w:type="character" w:customStyle="1" w:styleId="WW8Num5z0">
    <w:name w:val="WW8Num5z0"/>
    <w:rsid w:val="00B51FBF"/>
    <w:rPr>
      <w:rFonts w:ascii="Symbol" w:hAnsi="Symbol"/>
    </w:rPr>
  </w:style>
  <w:style w:type="character" w:customStyle="1" w:styleId="WW8Num6z0">
    <w:name w:val="WW8Num6z0"/>
    <w:rsid w:val="00B51FBF"/>
    <w:rPr>
      <w:rFonts w:ascii="Symbol" w:hAnsi="Symbol"/>
    </w:rPr>
  </w:style>
  <w:style w:type="character" w:customStyle="1" w:styleId="WW8Num7z0">
    <w:name w:val="WW8Num7z0"/>
    <w:rsid w:val="00B51FBF"/>
    <w:rPr>
      <w:rFonts w:ascii="Symbol" w:hAnsi="Symbol"/>
    </w:rPr>
  </w:style>
  <w:style w:type="character" w:customStyle="1" w:styleId="WW8Num8z0">
    <w:name w:val="WW8Num8z0"/>
    <w:rsid w:val="00B51FBF"/>
    <w:rPr>
      <w:rFonts w:ascii="Symbol" w:hAnsi="Symbol"/>
    </w:rPr>
  </w:style>
  <w:style w:type="character" w:customStyle="1" w:styleId="WW8Num9z0">
    <w:name w:val="WW8Num9z0"/>
    <w:rsid w:val="00B51FBF"/>
    <w:rPr>
      <w:rFonts w:ascii="Symbol" w:hAnsi="Symbol"/>
    </w:rPr>
  </w:style>
  <w:style w:type="character" w:customStyle="1" w:styleId="WW8Num10z0">
    <w:name w:val="WW8Num10z0"/>
    <w:rsid w:val="00B51FBF"/>
    <w:rPr>
      <w:rFonts w:ascii="Symbol" w:hAnsi="Symbol"/>
    </w:rPr>
  </w:style>
  <w:style w:type="character" w:customStyle="1" w:styleId="WW8Num11z0">
    <w:name w:val="WW8Num11z0"/>
    <w:rsid w:val="00B51FBF"/>
    <w:rPr>
      <w:rFonts w:ascii="Symbol" w:hAnsi="Symbol"/>
    </w:rPr>
  </w:style>
  <w:style w:type="character" w:customStyle="1" w:styleId="WW8Num12z0">
    <w:name w:val="WW8Num12z0"/>
    <w:rsid w:val="00B51FBF"/>
    <w:rPr>
      <w:rFonts w:ascii="Symbol" w:hAnsi="Symbol"/>
    </w:rPr>
  </w:style>
  <w:style w:type="character" w:customStyle="1" w:styleId="WW8Num12z1">
    <w:name w:val="WW8Num12z1"/>
    <w:rsid w:val="00B51FBF"/>
    <w:rPr>
      <w:rFonts w:ascii="Courier New" w:hAnsi="Courier New"/>
    </w:rPr>
  </w:style>
  <w:style w:type="character" w:customStyle="1" w:styleId="WW8Num12z2">
    <w:name w:val="WW8Num12z2"/>
    <w:rsid w:val="00B51FBF"/>
    <w:rPr>
      <w:rFonts w:ascii="Wingdings" w:hAnsi="Wingdings"/>
    </w:rPr>
  </w:style>
  <w:style w:type="character" w:customStyle="1" w:styleId="WW8Num13z0">
    <w:name w:val="WW8Num13z0"/>
    <w:rsid w:val="00B51FBF"/>
    <w:rPr>
      <w:rFonts w:ascii="Symbol" w:hAnsi="Symbol"/>
    </w:rPr>
  </w:style>
  <w:style w:type="character" w:customStyle="1" w:styleId="WW8Num14z0">
    <w:name w:val="WW8Num14z0"/>
    <w:rsid w:val="00B51FBF"/>
    <w:rPr>
      <w:rFonts w:ascii="Symbol" w:hAnsi="Symbol"/>
      <w:sz w:val="20"/>
    </w:rPr>
  </w:style>
  <w:style w:type="character" w:customStyle="1" w:styleId="WW8Num15z0">
    <w:name w:val="WW8Num15z0"/>
    <w:rsid w:val="00B51FBF"/>
    <w:rPr>
      <w:rFonts w:ascii="Symbol" w:hAnsi="Symbol"/>
    </w:rPr>
  </w:style>
  <w:style w:type="character" w:customStyle="1" w:styleId="WW8Num16z0">
    <w:name w:val="WW8Num16z0"/>
    <w:rsid w:val="00B51FBF"/>
    <w:rPr>
      <w:rFonts w:ascii="Symbol" w:hAnsi="Symbol"/>
    </w:rPr>
  </w:style>
  <w:style w:type="character" w:customStyle="1" w:styleId="WW8Num17z0">
    <w:name w:val="WW8Num17z0"/>
    <w:rsid w:val="00B51FBF"/>
    <w:rPr>
      <w:rFonts w:ascii="Symbol" w:hAnsi="Symbol"/>
    </w:rPr>
  </w:style>
  <w:style w:type="character" w:customStyle="1" w:styleId="WW8Num18z0">
    <w:name w:val="WW8Num18z0"/>
    <w:rsid w:val="00B51FBF"/>
    <w:rPr>
      <w:rFonts w:ascii="Symbol" w:hAnsi="Symbol"/>
    </w:rPr>
  </w:style>
  <w:style w:type="character" w:customStyle="1" w:styleId="WW8Num19z0">
    <w:name w:val="WW8Num19z0"/>
    <w:rsid w:val="00B51FBF"/>
    <w:rPr>
      <w:rFonts w:ascii="Symbol" w:hAnsi="Symbol"/>
    </w:rPr>
  </w:style>
  <w:style w:type="character" w:customStyle="1" w:styleId="WW8Num20z0">
    <w:name w:val="WW8Num20z0"/>
    <w:rsid w:val="00B51FBF"/>
    <w:rPr>
      <w:rFonts w:ascii="Symbol" w:hAnsi="Symbol"/>
    </w:rPr>
  </w:style>
  <w:style w:type="character" w:customStyle="1" w:styleId="WW8Num21z0">
    <w:name w:val="WW8Num21z0"/>
    <w:rsid w:val="00B51FBF"/>
    <w:rPr>
      <w:rFonts w:ascii="Symbol" w:hAnsi="Symbol"/>
    </w:rPr>
  </w:style>
  <w:style w:type="character" w:customStyle="1" w:styleId="WW8Num22z0">
    <w:name w:val="WW8Num22z0"/>
    <w:rsid w:val="00B51FBF"/>
    <w:rPr>
      <w:rFonts w:ascii="Symbol" w:hAnsi="Symbol"/>
    </w:rPr>
  </w:style>
  <w:style w:type="character" w:customStyle="1" w:styleId="WW8Num23z0">
    <w:name w:val="WW8Num23z0"/>
    <w:rsid w:val="00B51FBF"/>
    <w:rPr>
      <w:rFonts w:ascii="Symbol" w:hAnsi="Symbol"/>
    </w:rPr>
  </w:style>
  <w:style w:type="character" w:customStyle="1" w:styleId="WW8Num24z0">
    <w:name w:val="WW8Num24z0"/>
    <w:rsid w:val="00B51FBF"/>
    <w:rPr>
      <w:rFonts w:ascii="Symbol" w:hAnsi="Symbol"/>
    </w:rPr>
  </w:style>
  <w:style w:type="character" w:customStyle="1" w:styleId="WW8Num25z0">
    <w:name w:val="WW8Num25z0"/>
    <w:rsid w:val="00B51FBF"/>
    <w:rPr>
      <w:rFonts w:ascii="Symbol" w:hAnsi="Symbol"/>
    </w:rPr>
  </w:style>
  <w:style w:type="character" w:customStyle="1" w:styleId="WW8Num26z0">
    <w:name w:val="WW8Num26z0"/>
    <w:rsid w:val="00B51FBF"/>
    <w:rPr>
      <w:rFonts w:ascii="Symbol" w:hAnsi="Symbol"/>
    </w:rPr>
  </w:style>
  <w:style w:type="character" w:customStyle="1" w:styleId="WW8Num27z0">
    <w:name w:val="WW8Num27z0"/>
    <w:rsid w:val="00B51FBF"/>
    <w:rPr>
      <w:rFonts w:ascii="Symbol" w:hAnsi="Symbol"/>
    </w:rPr>
  </w:style>
  <w:style w:type="character" w:customStyle="1" w:styleId="WW8Num28z0">
    <w:name w:val="WW8Num28z0"/>
    <w:rsid w:val="00B51FBF"/>
    <w:rPr>
      <w:rFonts w:ascii="Symbol" w:hAnsi="Symbol"/>
    </w:rPr>
  </w:style>
  <w:style w:type="character" w:customStyle="1" w:styleId="WW8Num29z0">
    <w:name w:val="WW8Num29z0"/>
    <w:rsid w:val="00B51FBF"/>
    <w:rPr>
      <w:rFonts w:ascii="Symbol" w:hAnsi="Symbol"/>
    </w:rPr>
  </w:style>
  <w:style w:type="character" w:customStyle="1" w:styleId="WW8Num30z0">
    <w:name w:val="WW8Num30z0"/>
    <w:rsid w:val="00B51FBF"/>
    <w:rPr>
      <w:rFonts w:ascii="Symbol" w:hAnsi="Symbol"/>
    </w:rPr>
  </w:style>
  <w:style w:type="character" w:customStyle="1" w:styleId="WW8Num31z0">
    <w:name w:val="WW8Num31z0"/>
    <w:rsid w:val="00B51FBF"/>
    <w:rPr>
      <w:rFonts w:ascii="Symbol" w:hAnsi="Symbol"/>
    </w:rPr>
  </w:style>
  <w:style w:type="character" w:customStyle="1" w:styleId="WW8Num32z0">
    <w:name w:val="WW8Num32z0"/>
    <w:rsid w:val="00B51FBF"/>
    <w:rPr>
      <w:rFonts w:ascii="Symbol" w:hAnsi="Symbol"/>
    </w:rPr>
  </w:style>
  <w:style w:type="character" w:customStyle="1" w:styleId="WW8Num33z0">
    <w:name w:val="WW8Num33z0"/>
    <w:rsid w:val="00B51FBF"/>
    <w:rPr>
      <w:rFonts w:ascii="Symbol" w:hAnsi="Symbol"/>
    </w:rPr>
  </w:style>
  <w:style w:type="character" w:customStyle="1" w:styleId="WW8Num34z0">
    <w:name w:val="WW8Num34z0"/>
    <w:rsid w:val="00B51FBF"/>
    <w:rPr>
      <w:rFonts w:ascii="Symbol" w:hAnsi="Symbol"/>
    </w:rPr>
  </w:style>
  <w:style w:type="character" w:customStyle="1" w:styleId="WW8Num35z0">
    <w:name w:val="WW8Num35z0"/>
    <w:rsid w:val="00B51FBF"/>
    <w:rPr>
      <w:rFonts w:ascii="Symbol" w:hAnsi="Symbol"/>
    </w:rPr>
  </w:style>
  <w:style w:type="character" w:customStyle="1" w:styleId="WW8Num36z0">
    <w:name w:val="WW8Num36z0"/>
    <w:rsid w:val="00B51FBF"/>
    <w:rPr>
      <w:rFonts w:ascii="Symbol" w:hAnsi="Symbol"/>
    </w:rPr>
  </w:style>
  <w:style w:type="character" w:customStyle="1" w:styleId="WW8Num37z0">
    <w:name w:val="WW8Num37z0"/>
    <w:rsid w:val="00B51FBF"/>
    <w:rPr>
      <w:rFonts w:ascii="Symbol" w:hAnsi="Symbol"/>
    </w:rPr>
  </w:style>
  <w:style w:type="character" w:customStyle="1" w:styleId="WW8Num38z0">
    <w:name w:val="WW8Num38z0"/>
    <w:rsid w:val="00B51FBF"/>
    <w:rPr>
      <w:rFonts w:ascii="Symbol" w:hAnsi="Symbol"/>
    </w:rPr>
  </w:style>
  <w:style w:type="character" w:customStyle="1" w:styleId="WW8Num39z0">
    <w:name w:val="WW8Num39z0"/>
    <w:rsid w:val="00B51FBF"/>
    <w:rPr>
      <w:rFonts w:ascii="Symbol" w:hAnsi="Symbol"/>
    </w:rPr>
  </w:style>
  <w:style w:type="character" w:customStyle="1" w:styleId="WW8Num40z0">
    <w:name w:val="WW8Num40z0"/>
    <w:rsid w:val="00B51FBF"/>
    <w:rPr>
      <w:rFonts w:ascii="Symbol" w:hAnsi="Symbol"/>
    </w:rPr>
  </w:style>
  <w:style w:type="character" w:customStyle="1" w:styleId="WW8Num41z0">
    <w:name w:val="WW8Num41z0"/>
    <w:rsid w:val="00B51FBF"/>
    <w:rPr>
      <w:rFonts w:ascii="Symbol" w:hAnsi="Symbol"/>
    </w:rPr>
  </w:style>
  <w:style w:type="character" w:customStyle="1" w:styleId="WW8Num42z0">
    <w:name w:val="WW8Num42z0"/>
    <w:rsid w:val="00B51FBF"/>
    <w:rPr>
      <w:rFonts w:ascii="Symbol" w:hAnsi="Symbol"/>
    </w:rPr>
  </w:style>
  <w:style w:type="character" w:customStyle="1" w:styleId="WW8Num43z0">
    <w:name w:val="WW8Num43z0"/>
    <w:rsid w:val="00B51FBF"/>
    <w:rPr>
      <w:rFonts w:ascii="Symbol" w:hAnsi="Symbol"/>
    </w:rPr>
  </w:style>
  <w:style w:type="character" w:customStyle="1" w:styleId="WW8Num44z0">
    <w:name w:val="WW8Num44z0"/>
    <w:rsid w:val="00B51FBF"/>
    <w:rPr>
      <w:rFonts w:ascii="Symbol" w:hAnsi="Symbol"/>
    </w:rPr>
  </w:style>
  <w:style w:type="character" w:customStyle="1" w:styleId="WW8Num45z0">
    <w:name w:val="WW8Num45z0"/>
    <w:rsid w:val="00B51FBF"/>
    <w:rPr>
      <w:rFonts w:ascii="Symbol" w:hAnsi="Symbol"/>
    </w:rPr>
  </w:style>
  <w:style w:type="character" w:customStyle="1" w:styleId="WW8Num46z0">
    <w:name w:val="WW8Num46z0"/>
    <w:rsid w:val="00B51FBF"/>
    <w:rPr>
      <w:rFonts w:ascii="Symbol" w:hAnsi="Symbol"/>
    </w:rPr>
  </w:style>
  <w:style w:type="character" w:customStyle="1" w:styleId="WW8Num46z1">
    <w:name w:val="WW8Num46z1"/>
    <w:rsid w:val="00B51FBF"/>
    <w:rPr>
      <w:rFonts w:ascii="Courier New" w:hAnsi="Courier New"/>
    </w:rPr>
  </w:style>
  <w:style w:type="character" w:customStyle="1" w:styleId="WW8Num46z2">
    <w:name w:val="WW8Num46z2"/>
    <w:rsid w:val="00B51FBF"/>
    <w:rPr>
      <w:rFonts w:ascii="Wingdings" w:hAnsi="Wingdings"/>
    </w:rPr>
  </w:style>
  <w:style w:type="character" w:customStyle="1" w:styleId="WW8Num47z0">
    <w:name w:val="WW8Num47z0"/>
    <w:rsid w:val="00B51FBF"/>
    <w:rPr>
      <w:rFonts w:ascii="Symbol" w:hAnsi="Symbol"/>
    </w:rPr>
  </w:style>
  <w:style w:type="character" w:customStyle="1" w:styleId="WW8Num48z0">
    <w:name w:val="WW8Num48z0"/>
    <w:rsid w:val="00B51FBF"/>
    <w:rPr>
      <w:rFonts w:ascii="Symbol" w:hAnsi="Symbol"/>
    </w:rPr>
  </w:style>
  <w:style w:type="character" w:customStyle="1" w:styleId="WW8Num48z1">
    <w:name w:val="WW8Num48z1"/>
    <w:rsid w:val="00B51FBF"/>
    <w:rPr>
      <w:rFonts w:ascii="Courier New" w:hAnsi="Courier New"/>
    </w:rPr>
  </w:style>
  <w:style w:type="character" w:customStyle="1" w:styleId="WW8Num48z2">
    <w:name w:val="WW8Num48z2"/>
    <w:rsid w:val="00B51FBF"/>
    <w:rPr>
      <w:rFonts w:ascii="Wingdings" w:hAnsi="Wingdings"/>
    </w:rPr>
  </w:style>
  <w:style w:type="character" w:customStyle="1" w:styleId="WW8Num49z0">
    <w:name w:val="WW8Num49z0"/>
    <w:rsid w:val="00B51FBF"/>
    <w:rPr>
      <w:rFonts w:ascii="Symbol" w:hAnsi="Symbol"/>
    </w:rPr>
  </w:style>
  <w:style w:type="character" w:customStyle="1" w:styleId="WW8Num49z1">
    <w:name w:val="WW8Num49z1"/>
    <w:rsid w:val="00B51FBF"/>
    <w:rPr>
      <w:rFonts w:ascii="Courier New" w:hAnsi="Courier New"/>
    </w:rPr>
  </w:style>
  <w:style w:type="character" w:customStyle="1" w:styleId="WW8Num49z2">
    <w:name w:val="WW8Num49z2"/>
    <w:rsid w:val="00B51FBF"/>
    <w:rPr>
      <w:rFonts w:ascii="Wingdings" w:hAnsi="Wingdings"/>
    </w:rPr>
  </w:style>
  <w:style w:type="character" w:customStyle="1" w:styleId="WW8Num50z0">
    <w:name w:val="WW8Num50z0"/>
    <w:rsid w:val="00B51FBF"/>
    <w:rPr>
      <w:rFonts w:ascii="Symbol" w:hAnsi="Symbol"/>
    </w:rPr>
  </w:style>
  <w:style w:type="character" w:customStyle="1" w:styleId="WW8Num51z0">
    <w:name w:val="WW8Num51z0"/>
    <w:rsid w:val="00B51FBF"/>
    <w:rPr>
      <w:rFonts w:ascii="Symbol" w:hAnsi="Symbol"/>
      <w:sz w:val="20"/>
    </w:rPr>
  </w:style>
  <w:style w:type="character" w:customStyle="1" w:styleId="WW8Num52z0">
    <w:name w:val="WW8Num52z0"/>
    <w:rsid w:val="00B51FBF"/>
    <w:rPr>
      <w:rFonts w:ascii="Symbol" w:hAnsi="Symbol"/>
    </w:rPr>
  </w:style>
  <w:style w:type="character" w:customStyle="1" w:styleId="WW8Num53z0">
    <w:name w:val="WW8Num53z0"/>
    <w:rsid w:val="00B51FBF"/>
    <w:rPr>
      <w:rFonts w:ascii="Symbol" w:hAnsi="Symbol"/>
      <w:sz w:val="20"/>
    </w:rPr>
  </w:style>
  <w:style w:type="character" w:customStyle="1" w:styleId="WW8Num54z0">
    <w:name w:val="WW8Num54z0"/>
    <w:rsid w:val="00B51FBF"/>
    <w:rPr>
      <w:rFonts w:ascii="Symbol" w:hAnsi="Symbol"/>
      <w:sz w:val="20"/>
    </w:rPr>
  </w:style>
  <w:style w:type="character" w:customStyle="1" w:styleId="WW8Num55z0">
    <w:name w:val="WW8Num55z0"/>
    <w:rsid w:val="00B51FBF"/>
    <w:rPr>
      <w:rFonts w:ascii="Symbol" w:hAnsi="Symbol"/>
    </w:rPr>
  </w:style>
  <w:style w:type="character" w:customStyle="1" w:styleId="WW8Num56z0">
    <w:name w:val="WW8Num56z0"/>
    <w:rsid w:val="00B51FBF"/>
    <w:rPr>
      <w:b/>
    </w:rPr>
  </w:style>
  <w:style w:type="character" w:customStyle="1" w:styleId="WW8Num57z0">
    <w:name w:val="WW8Num57z0"/>
    <w:rsid w:val="00B51FBF"/>
    <w:rPr>
      <w:rFonts w:ascii="Symbol" w:hAnsi="Symbol"/>
    </w:rPr>
  </w:style>
  <w:style w:type="character" w:customStyle="1" w:styleId="VarsaylanParagrafYazTipi2">
    <w:name w:val="Varsayılan Paragraf Yazı Tipi2"/>
    <w:rsid w:val="00B51FBF"/>
  </w:style>
  <w:style w:type="character" w:customStyle="1" w:styleId="Absatz-Standardschriftart">
    <w:name w:val="Absatz-Standardschriftart"/>
    <w:rsid w:val="00B51FBF"/>
  </w:style>
  <w:style w:type="character" w:customStyle="1" w:styleId="WW-Absatz-Standardschriftart">
    <w:name w:val="WW-Absatz-Standardschriftart"/>
    <w:rsid w:val="00B51FBF"/>
  </w:style>
  <w:style w:type="character" w:customStyle="1" w:styleId="WW-Absatz-Standardschriftart1">
    <w:name w:val="WW-Absatz-Standardschriftart1"/>
    <w:rsid w:val="00B51FBF"/>
  </w:style>
  <w:style w:type="character" w:customStyle="1" w:styleId="WW8Num5z1">
    <w:name w:val="WW8Num5z1"/>
    <w:rsid w:val="00B51FBF"/>
    <w:rPr>
      <w:rFonts w:ascii="Courier New" w:hAnsi="Courier New"/>
    </w:rPr>
  </w:style>
  <w:style w:type="character" w:customStyle="1" w:styleId="WW8Num5z2">
    <w:name w:val="WW8Num5z2"/>
    <w:rsid w:val="00B51FBF"/>
    <w:rPr>
      <w:rFonts w:ascii="Wingdings" w:hAnsi="Wingdings"/>
    </w:rPr>
  </w:style>
  <w:style w:type="character" w:customStyle="1" w:styleId="WW8Num14z1">
    <w:name w:val="WW8Num14z1"/>
    <w:rsid w:val="00B51FBF"/>
    <w:rPr>
      <w:rFonts w:ascii="Courier New" w:hAnsi="Courier New"/>
      <w:sz w:val="20"/>
    </w:rPr>
  </w:style>
  <w:style w:type="character" w:customStyle="1" w:styleId="WW8Num14z2">
    <w:name w:val="WW8Num14z2"/>
    <w:rsid w:val="00B51FBF"/>
    <w:rPr>
      <w:rFonts w:ascii="Wingdings" w:hAnsi="Wingdings"/>
      <w:sz w:val="20"/>
    </w:rPr>
  </w:style>
  <w:style w:type="character" w:customStyle="1" w:styleId="WW8Num50z1">
    <w:name w:val="WW8Num50z1"/>
    <w:rsid w:val="00B51FBF"/>
    <w:rPr>
      <w:rFonts w:ascii="Courier New" w:hAnsi="Courier New"/>
    </w:rPr>
  </w:style>
  <w:style w:type="character" w:customStyle="1" w:styleId="WW8Num50z2">
    <w:name w:val="WW8Num50z2"/>
    <w:rsid w:val="00B51FBF"/>
    <w:rPr>
      <w:rFonts w:ascii="Wingdings" w:hAnsi="Wingdings"/>
    </w:rPr>
  </w:style>
  <w:style w:type="character" w:customStyle="1" w:styleId="WW8Num52z1">
    <w:name w:val="WW8Num52z1"/>
    <w:rsid w:val="00B51FBF"/>
    <w:rPr>
      <w:rFonts w:ascii="Courier New" w:hAnsi="Courier New"/>
    </w:rPr>
  </w:style>
  <w:style w:type="character" w:customStyle="1" w:styleId="WW8Num52z2">
    <w:name w:val="WW8Num52z2"/>
    <w:rsid w:val="00B51FBF"/>
    <w:rPr>
      <w:rFonts w:ascii="Wingdings" w:hAnsi="Wingdings"/>
    </w:rPr>
  </w:style>
  <w:style w:type="character" w:customStyle="1" w:styleId="WW8Num53z1">
    <w:name w:val="WW8Num53z1"/>
    <w:rsid w:val="00B51FBF"/>
    <w:rPr>
      <w:rFonts w:ascii="Courier New" w:hAnsi="Courier New"/>
      <w:sz w:val="20"/>
    </w:rPr>
  </w:style>
  <w:style w:type="character" w:customStyle="1" w:styleId="WW8Num53z2">
    <w:name w:val="WW8Num53z2"/>
    <w:rsid w:val="00B51FBF"/>
    <w:rPr>
      <w:rFonts w:ascii="Wingdings" w:hAnsi="Wingdings"/>
      <w:sz w:val="20"/>
    </w:rPr>
  </w:style>
  <w:style w:type="character" w:customStyle="1" w:styleId="WW8Num58z0">
    <w:name w:val="WW8Num58z0"/>
    <w:rsid w:val="00B51FBF"/>
    <w:rPr>
      <w:rFonts w:ascii="Symbol" w:hAnsi="Symbol"/>
    </w:rPr>
  </w:style>
  <w:style w:type="character" w:customStyle="1" w:styleId="WW8Num59z0">
    <w:name w:val="WW8Num59z0"/>
    <w:rsid w:val="00B51FBF"/>
    <w:rPr>
      <w:rFonts w:ascii="Symbol" w:hAnsi="Symbol"/>
    </w:rPr>
  </w:style>
  <w:style w:type="character" w:customStyle="1" w:styleId="WW8Num60z0">
    <w:name w:val="WW8Num60z0"/>
    <w:rsid w:val="00B51FBF"/>
    <w:rPr>
      <w:rFonts w:ascii="Symbol" w:hAnsi="Symbol"/>
    </w:rPr>
  </w:style>
  <w:style w:type="character" w:customStyle="1" w:styleId="WW8Num61z0">
    <w:name w:val="WW8Num61z0"/>
    <w:rsid w:val="00B51FBF"/>
    <w:rPr>
      <w:rFonts w:ascii="Symbol" w:hAnsi="Symbol"/>
    </w:rPr>
  </w:style>
  <w:style w:type="character" w:customStyle="1" w:styleId="WW8Num62z0">
    <w:name w:val="WW8Num62z0"/>
    <w:rsid w:val="00B51FBF"/>
    <w:rPr>
      <w:rFonts w:ascii="Symbol" w:hAnsi="Symbol"/>
    </w:rPr>
  </w:style>
  <w:style w:type="character" w:customStyle="1" w:styleId="WW-Absatz-Standardschriftart11">
    <w:name w:val="WW-Absatz-Standardschriftart11"/>
    <w:rsid w:val="00B51FBF"/>
  </w:style>
  <w:style w:type="character" w:customStyle="1" w:styleId="WW8Num1z0">
    <w:name w:val="WW8Num1z0"/>
    <w:rsid w:val="00B51FBF"/>
    <w:rPr>
      <w:rFonts w:ascii="Symbol" w:hAnsi="Symbol"/>
    </w:rPr>
  </w:style>
  <w:style w:type="character" w:customStyle="1" w:styleId="WW8Num1z1">
    <w:name w:val="WW8Num1z1"/>
    <w:rsid w:val="00B51FBF"/>
    <w:rPr>
      <w:rFonts w:ascii="Courier New" w:hAnsi="Courier New"/>
    </w:rPr>
  </w:style>
  <w:style w:type="character" w:customStyle="1" w:styleId="WW8Num1z2">
    <w:name w:val="WW8Num1z2"/>
    <w:rsid w:val="00B51FBF"/>
    <w:rPr>
      <w:rFonts w:ascii="Wingdings" w:hAnsi="Wingdings"/>
    </w:rPr>
  </w:style>
  <w:style w:type="character" w:customStyle="1" w:styleId="WW8Num2z1">
    <w:name w:val="WW8Num2z1"/>
    <w:rsid w:val="00B51FBF"/>
    <w:rPr>
      <w:rFonts w:ascii="Courier New" w:hAnsi="Courier New"/>
    </w:rPr>
  </w:style>
  <w:style w:type="character" w:customStyle="1" w:styleId="WW8Num2z2">
    <w:name w:val="WW8Num2z2"/>
    <w:rsid w:val="00B51FBF"/>
    <w:rPr>
      <w:rFonts w:ascii="Wingdings" w:hAnsi="Wingdings"/>
    </w:rPr>
  </w:style>
  <w:style w:type="character" w:customStyle="1" w:styleId="WW8Num3z1">
    <w:name w:val="WW8Num3z1"/>
    <w:rsid w:val="00B51FBF"/>
    <w:rPr>
      <w:rFonts w:ascii="Courier New" w:hAnsi="Courier New"/>
    </w:rPr>
  </w:style>
  <w:style w:type="character" w:customStyle="1" w:styleId="WW8Num3z2">
    <w:name w:val="WW8Num3z2"/>
    <w:rsid w:val="00B51FBF"/>
    <w:rPr>
      <w:rFonts w:ascii="Wingdings" w:hAnsi="Wingdings"/>
    </w:rPr>
  </w:style>
  <w:style w:type="character" w:customStyle="1" w:styleId="WW8Num6z1">
    <w:name w:val="WW8Num6z1"/>
    <w:rsid w:val="00B51FBF"/>
    <w:rPr>
      <w:rFonts w:ascii="Courier New" w:hAnsi="Courier New"/>
    </w:rPr>
  </w:style>
  <w:style w:type="character" w:customStyle="1" w:styleId="WW8Num6z2">
    <w:name w:val="WW8Num6z2"/>
    <w:rsid w:val="00B51FBF"/>
    <w:rPr>
      <w:rFonts w:ascii="Wingdings" w:hAnsi="Wingdings"/>
    </w:rPr>
  </w:style>
  <w:style w:type="character" w:customStyle="1" w:styleId="WW8Num7z1">
    <w:name w:val="WW8Num7z1"/>
    <w:rsid w:val="00B51FBF"/>
    <w:rPr>
      <w:rFonts w:ascii="Courier New" w:hAnsi="Courier New"/>
    </w:rPr>
  </w:style>
  <w:style w:type="character" w:customStyle="1" w:styleId="WW8Num7z2">
    <w:name w:val="WW8Num7z2"/>
    <w:rsid w:val="00B51FBF"/>
    <w:rPr>
      <w:rFonts w:ascii="Wingdings" w:hAnsi="Wingdings"/>
    </w:rPr>
  </w:style>
  <w:style w:type="character" w:customStyle="1" w:styleId="WW8Num8z2">
    <w:name w:val="WW8Num8z2"/>
    <w:rsid w:val="00B51FBF"/>
    <w:rPr>
      <w:rFonts w:ascii="Wingdings" w:hAnsi="Wingdings"/>
    </w:rPr>
  </w:style>
  <w:style w:type="character" w:customStyle="1" w:styleId="WW8Num8z4">
    <w:name w:val="WW8Num8z4"/>
    <w:rsid w:val="00B51FBF"/>
    <w:rPr>
      <w:rFonts w:ascii="Courier New" w:hAnsi="Courier New"/>
    </w:rPr>
  </w:style>
  <w:style w:type="character" w:customStyle="1" w:styleId="WW8Num9z1">
    <w:name w:val="WW8Num9z1"/>
    <w:rsid w:val="00B51FBF"/>
    <w:rPr>
      <w:rFonts w:ascii="Courier New" w:hAnsi="Courier New"/>
    </w:rPr>
  </w:style>
  <w:style w:type="character" w:customStyle="1" w:styleId="WW8Num9z2">
    <w:name w:val="WW8Num9z2"/>
    <w:rsid w:val="00B51FBF"/>
    <w:rPr>
      <w:rFonts w:ascii="Wingdings" w:hAnsi="Wingdings"/>
    </w:rPr>
  </w:style>
  <w:style w:type="character" w:customStyle="1" w:styleId="WW8Num10z1">
    <w:name w:val="WW8Num10z1"/>
    <w:rsid w:val="00B51FBF"/>
    <w:rPr>
      <w:rFonts w:ascii="Courier New" w:hAnsi="Courier New"/>
    </w:rPr>
  </w:style>
  <w:style w:type="character" w:customStyle="1" w:styleId="WW8Num10z2">
    <w:name w:val="WW8Num10z2"/>
    <w:rsid w:val="00B51FBF"/>
    <w:rPr>
      <w:rFonts w:ascii="Wingdings" w:hAnsi="Wingdings"/>
    </w:rPr>
  </w:style>
  <w:style w:type="character" w:customStyle="1" w:styleId="WW8Num13z1">
    <w:name w:val="WW8Num13z1"/>
    <w:rsid w:val="00B51FBF"/>
    <w:rPr>
      <w:rFonts w:ascii="Courier New" w:hAnsi="Courier New"/>
    </w:rPr>
  </w:style>
  <w:style w:type="character" w:customStyle="1" w:styleId="WW8Num13z2">
    <w:name w:val="WW8Num13z2"/>
    <w:rsid w:val="00B51FBF"/>
    <w:rPr>
      <w:rFonts w:ascii="Wingdings" w:hAnsi="Wingdings"/>
    </w:rPr>
  </w:style>
  <w:style w:type="character" w:customStyle="1" w:styleId="WW8Num15z1">
    <w:name w:val="WW8Num15z1"/>
    <w:rsid w:val="00B51FBF"/>
    <w:rPr>
      <w:rFonts w:ascii="Courier New" w:hAnsi="Courier New"/>
    </w:rPr>
  </w:style>
  <w:style w:type="character" w:customStyle="1" w:styleId="WW8Num15z2">
    <w:name w:val="WW8Num15z2"/>
    <w:rsid w:val="00B51FBF"/>
    <w:rPr>
      <w:rFonts w:ascii="Wingdings" w:hAnsi="Wingdings"/>
    </w:rPr>
  </w:style>
  <w:style w:type="character" w:customStyle="1" w:styleId="WW8Num16z1">
    <w:name w:val="WW8Num16z1"/>
    <w:rsid w:val="00B51FBF"/>
    <w:rPr>
      <w:rFonts w:ascii="Courier New" w:hAnsi="Courier New"/>
    </w:rPr>
  </w:style>
  <w:style w:type="character" w:customStyle="1" w:styleId="WW8Num16z2">
    <w:name w:val="WW8Num16z2"/>
    <w:rsid w:val="00B51FBF"/>
    <w:rPr>
      <w:rFonts w:ascii="Wingdings" w:hAnsi="Wingdings"/>
    </w:rPr>
  </w:style>
  <w:style w:type="character" w:customStyle="1" w:styleId="WW8Num17z1">
    <w:name w:val="WW8Num17z1"/>
    <w:rsid w:val="00B51FBF"/>
    <w:rPr>
      <w:rFonts w:ascii="Courier New" w:hAnsi="Courier New"/>
    </w:rPr>
  </w:style>
  <w:style w:type="character" w:customStyle="1" w:styleId="WW8Num17z2">
    <w:name w:val="WW8Num17z2"/>
    <w:rsid w:val="00B51FBF"/>
    <w:rPr>
      <w:rFonts w:ascii="Wingdings" w:hAnsi="Wingdings"/>
    </w:rPr>
  </w:style>
  <w:style w:type="character" w:customStyle="1" w:styleId="WW8Num18z1">
    <w:name w:val="WW8Num18z1"/>
    <w:rsid w:val="00B51FBF"/>
    <w:rPr>
      <w:rFonts w:ascii="Courier New" w:hAnsi="Courier New"/>
    </w:rPr>
  </w:style>
  <w:style w:type="character" w:customStyle="1" w:styleId="WW8Num18z2">
    <w:name w:val="WW8Num18z2"/>
    <w:rsid w:val="00B51FBF"/>
    <w:rPr>
      <w:rFonts w:ascii="Wingdings" w:hAnsi="Wingdings"/>
    </w:rPr>
  </w:style>
  <w:style w:type="character" w:customStyle="1" w:styleId="WW8Num19z1">
    <w:name w:val="WW8Num19z1"/>
    <w:rsid w:val="00B51FBF"/>
    <w:rPr>
      <w:rFonts w:ascii="Courier New" w:hAnsi="Courier New"/>
    </w:rPr>
  </w:style>
  <w:style w:type="character" w:customStyle="1" w:styleId="WW8Num19z2">
    <w:name w:val="WW8Num19z2"/>
    <w:rsid w:val="00B51FBF"/>
    <w:rPr>
      <w:rFonts w:ascii="Wingdings" w:hAnsi="Wingdings"/>
    </w:rPr>
  </w:style>
  <w:style w:type="character" w:customStyle="1" w:styleId="WW8Num20z1">
    <w:name w:val="WW8Num20z1"/>
    <w:rsid w:val="00B51FBF"/>
    <w:rPr>
      <w:rFonts w:ascii="Courier New" w:hAnsi="Courier New"/>
    </w:rPr>
  </w:style>
  <w:style w:type="character" w:customStyle="1" w:styleId="WW8Num20z2">
    <w:name w:val="WW8Num20z2"/>
    <w:rsid w:val="00B51FBF"/>
    <w:rPr>
      <w:rFonts w:ascii="Wingdings" w:hAnsi="Wingdings"/>
    </w:rPr>
  </w:style>
  <w:style w:type="character" w:customStyle="1" w:styleId="WW8Num21z1">
    <w:name w:val="WW8Num21z1"/>
    <w:rsid w:val="00B51FBF"/>
    <w:rPr>
      <w:rFonts w:ascii="Courier New" w:hAnsi="Courier New"/>
    </w:rPr>
  </w:style>
  <w:style w:type="character" w:customStyle="1" w:styleId="WW8Num21z2">
    <w:name w:val="WW8Num21z2"/>
    <w:rsid w:val="00B51FBF"/>
    <w:rPr>
      <w:rFonts w:ascii="Wingdings" w:hAnsi="Wingdings"/>
    </w:rPr>
  </w:style>
  <w:style w:type="character" w:customStyle="1" w:styleId="WW8Num22z1">
    <w:name w:val="WW8Num22z1"/>
    <w:rsid w:val="00B51FBF"/>
    <w:rPr>
      <w:rFonts w:ascii="Courier New" w:hAnsi="Courier New"/>
    </w:rPr>
  </w:style>
  <w:style w:type="character" w:customStyle="1" w:styleId="WW8Num22z2">
    <w:name w:val="WW8Num22z2"/>
    <w:rsid w:val="00B51FBF"/>
    <w:rPr>
      <w:rFonts w:ascii="Wingdings" w:hAnsi="Wingdings"/>
    </w:rPr>
  </w:style>
  <w:style w:type="character" w:customStyle="1" w:styleId="WW8Num23z1">
    <w:name w:val="WW8Num23z1"/>
    <w:rsid w:val="00B51FBF"/>
    <w:rPr>
      <w:rFonts w:ascii="Courier New" w:hAnsi="Courier New"/>
    </w:rPr>
  </w:style>
  <w:style w:type="character" w:customStyle="1" w:styleId="WW8Num23z2">
    <w:name w:val="WW8Num23z2"/>
    <w:rsid w:val="00B51FBF"/>
    <w:rPr>
      <w:rFonts w:ascii="Wingdings" w:hAnsi="Wingdings"/>
    </w:rPr>
  </w:style>
  <w:style w:type="character" w:customStyle="1" w:styleId="WW8Num24z1">
    <w:name w:val="WW8Num24z1"/>
    <w:rsid w:val="00B51FBF"/>
    <w:rPr>
      <w:rFonts w:ascii="Courier New" w:hAnsi="Courier New"/>
    </w:rPr>
  </w:style>
  <w:style w:type="character" w:customStyle="1" w:styleId="WW8Num24z2">
    <w:name w:val="WW8Num24z2"/>
    <w:rsid w:val="00B51FBF"/>
    <w:rPr>
      <w:rFonts w:ascii="Wingdings" w:hAnsi="Wingdings"/>
    </w:rPr>
  </w:style>
  <w:style w:type="character" w:customStyle="1" w:styleId="WW8Num25z1">
    <w:name w:val="WW8Num25z1"/>
    <w:rsid w:val="00B51FBF"/>
    <w:rPr>
      <w:rFonts w:ascii="Courier New" w:hAnsi="Courier New"/>
    </w:rPr>
  </w:style>
  <w:style w:type="character" w:customStyle="1" w:styleId="WW8Num25z2">
    <w:name w:val="WW8Num25z2"/>
    <w:rsid w:val="00B51FBF"/>
    <w:rPr>
      <w:rFonts w:ascii="Wingdings" w:hAnsi="Wingdings"/>
    </w:rPr>
  </w:style>
  <w:style w:type="character" w:customStyle="1" w:styleId="WW8Num26z1">
    <w:name w:val="WW8Num26z1"/>
    <w:rsid w:val="00B51FBF"/>
    <w:rPr>
      <w:rFonts w:ascii="Courier New" w:hAnsi="Courier New"/>
    </w:rPr>
  </w:style>
  <w:style w:type="character" w:customStyle="1" w:styleId="WW8Num26z2">
    <w:name w:val="WW8Num26z2"/>
    <w:rsid w:val="00B51FBF"/>
    <w:rPr>
      <w:rFonts w:ascii="Wingdings" w:hAnsi="Wingdings"/>
    </w:rPr>
  </w:style>
  <w:style w:type="character" w:customStyle="1" w:styleId="WW8Num27z1">
    <w:name w:val="WW8Num27z1"/>
    <w:rsid w:val="00B51FBF"/>
    <w:rPr>
      <w:rFonts w:ascii="Courier New" w:hAnsi="Courier New"/>
    </w:rPr>
  </w:style>
  <w:style w:type="character" w:customStyle="1" w:styleId="WW8Num27z2">
    <w:name w:val="WW8Num27z2"/>
    <w:rsid w:val="00B51FBF"/>
    <w:rPr>
      <w:rFonts w:ascii="Wingdings" w:hAnsi="Wingdings"/>
    </w:rPr>
  </w:style>
  <w:style w:type="character" w:customStyle="1" w:styleId="WW8Num28z1">
    <w:name w:val="WW8Num28z1"/>
    <w:rsid w:val="00B51FBF"/>
    <w:rPr>
      <w:rFonts w:ascii="Courier New" w:hAnsi="Courier New"/>
    </w:rPr>
  </w:style>
  <w:style w:type="character" w:customStyle="1" w:styleId="WW8Num28z2">
    <w:name w:val="WW8Num28z2"/>
    <w:rsid w:val="00B51FBF"/>
    <w:rPr>
      <w:rFonts w:ascii="Wingdings" w:hAnsi="Wingdings"/>
    </w:rPr>
  </w:style>
  <w:style w:type="character" w:customStyle="1" w:styleId="WW8Num29z1">
    <w:name w:val="WW8Num29z1"/>
    <w:rsid w:val="00B51FBF"/>
    <w:rPr>
      <w:rFonts w:ascii="Courier New" w:hAnsi="Courier New"/>
    </w:rPr>
  </w:style>
  <w:style w:type="character" w:customStyle="1" w:styleId="WW8Num29z2">
    <w:name w:val="WW8Num29z2"/>
    <w:rsid w:val="00B51FBF"/>
    <w:rPr>
      <w:rFonts w:ascii="Wingdings" w:hAnsi="Wingdings"/>
    </w:rPr>
  </w:style>
  <w:style w:type="character" w:customStyle="1" w:styleId="WW8Num30z1">
    <w:name w:val="WW8Num30z1"/>
    <w:rsid w:val="00B51FBF"/>
    <w:rPr>
      <w:rFonts w:ascii="Courier New" w:hAnsi="Courier New"/>
    </w:rPr>
  </w:style>
  <w:style w:type="character" w:customStyle="1" w:styleId="WW8Num30z2">
    <w:name w:val="WW8Num30z2"/>
    <w:rsid w:val="00B51FBF"/>
    <w:rPr>
      <w:rFonts w:ascii="Wingdings" w:hAnsi="Wingdings"/>
    </w:rPr>
  </w:style>
  <w:style w:type="character" w:customStyle="1" w:styleId="WW8Num31z1">
    <w:name w:val="WW8Num31z1"/>
    <w:rsid w:val="00B51FBF"/>
    <w:rPr>
      <w:rFonts w:ascii="Courier New" w:hAnsi="Courier New"/>
    </w:rPr>
  </w:style>
  <w:style w:type="character" w:customStyle="1" w:styleId="WW8Num31z2">
    <w:name w:val="WW8Num31z2"/>
    <w:rsid w:val="00B51FBF"/>
    <w:rPr>
      <w:rFonts w:ascii="Wingdings" w:hAnsi="Wingdings"/>
    </w:rPr>
  </w:style>
  <w:style w:type="character" w:customStyle="1" w:styleId="WW8Num32z1">
    <w:name w:val="WW8Num32z1"/>
    <w:rsid w:val="00B51FBF"/>
    <w:rPr>
      <w:rFonts w:ascii="Courier New" w:hAnsi="Courier New"/>
    </w:rPr>
  </w:style>
  <w:style w:type="character" w:customStyle="1" w:styleId="WW8Num32z2">
    <w:name w:val="WW8Num32z2"/>
    <w:rsid w:val="00B51FBF"/>
    <w:rPr>
      <w:rFonts w:ascii="Wingdings" w:hAnsi="Wingdings"/>
    </w:rPr>
  </w:style>
  <w:style w:type="character" w:customStyle="1" w:styleId="WW8Num33z1">
    <w:name w:val="WW8Num33z1"/>
    <w:rsid w:val="00B51FBF"/>
    <w:rPr>
      <w:rFonts w:ascii="Courier New" w:hAnsi="Courier New"/>
    </w:rPr>
  </w:style>
  <w:style w:type="character" w:customStyle="1" w:styleId="WW8Num33z2">
    <w:name w:val="WW8Num33z2"/>
    <w:rsid w:val="00B51FBF"/>
    <w:rPr>
      <w:rFonts w:ascii="Wingdings" w:hAnsi="Wingdings"/>
    </w:rPr>
  </w:style>
  <w:style w:type="character" w:customStyle="1" w:styleId="WW8Num34z1">
    <w:name w:val="WW8Num34z1"/>
    <w:rsid w:val="00B51FBF"/>
    <w:rPr>
      <w:rFonts w:ascii="Courier New" w:hAnsi="Courier New"/>
    </w:rPr>
  </w:style>
  <w:style w:type="character" w:customStyle="1" w:styleId="WW8Num34z2">
    <w:name w:val="WW8Num34z2"/>
    <w:rsid w:val="00B51FBF"/>
    <w:rPr>
      <w:rFonts w:ascii="Wingdings" w:hAnsi="Wingdings"/>
    </w:rPr>
  </w:style>
  <w:style w:type="character" w:customStyle="1" w:styleId="WW8Num35z1">
    <w:name w:val="WW8Num35z1"/>
    <w:rsid w:val="00B51FBF"/>
    <w:rPr>
      <w:rFonts w:ascii="Courier New" w:hAnsi="Courier New"/>
    </w:rPr>
  </w:style>
  <w:style w:type="character" w:customStyle="1" w:styleId="WW8Num35z2">
    <w:name w:val="WW8Num35z2"/>
    <w:rsid w:val="00B51FBF"/>
    <w:rPr>
      <w:rFonts w:ascii="Wingdings" w:hAnsi="Wingdings"/>
    </w:rPr>
  </w:style>
  <w:style w:type="character" w:customStyle="1" w:styleId="WW8Num36z1">
    <w:name w:val="WW8Num36z1"/>
    <w:rsid w:val="00B51FBF"/>
    <w:rPr>
      <w:rFonts w:ascii="Courier New" w:hAnsi="Courier New"/>
    </w:rPr>
  </w:style>
  <w:style w:type="character" w:customStyle="1" w:styleId="WW8Num36z2">
    <w:name w:val="WW8Num36z2"/>
    <w:rsid w:val="00B51FBF"/>
    <w:rPr>
      <w:rFonts w:ascii="Wingdings" w:hAnsi="Wingdings"/>
    </w:rPr>
  </w:style>
  <w:style w:type="character" w:customStyle="1" w:styleId="WW8Num37z1">
    <w:name w:val="WW8Num37z1"/>
    <w:rsid w:val="00B51FBF"/>
    <w:rPr>
      <w:rFonts w:ascii="Courier New" w:hAnsi="Courier New"/>
    </w:rPr>
  </w:style>
  <w:style w:type="character" w:customStyle="1" w:styleId="WW8Num37z2">
    <w:name w:val="WW8Num37z2"/>
    <w:rsid w:val="00B51FBF"/>
    <w:rPr>
      <w:rFonts w:ascii="Wingdings" w:hAnsi="Wingdings"/>
    </w:rPr>
  </w:style>
  <w:style w:type="character" w:customStyle="1" w:styleId="WW8Num38z1">
    <w:name w:val="WW8Num38z1"/>
    <w:rsid w:val="00B51FBF"/>
    <w:rPr>
      <w:rFonts w:ascii="Courier New" w:hAnsi="Courier New"/>
    </w:rPr>
  </w:style>
  <w:style w:type="character" w:customStyle="1" w:styleId="WW8Num38z2">
    <w:name w:val="WW8Num38z2"/>
    <w:rsid w:val="00B51FBF"/>
    <w:rPr>
      <w:rFonts w:ascii="Wingdings" w:hAnsi="Wingdings"/>
    </w:rPr>
  </w:style>
  <w:style w:type="character" w:customStyle="1" w:styleId="WW8Num39z1">
    <w:name w:val="WW8Num39z1"/>
    <w:rsid w:val="00B51FBF"/>
    <w:rPr>
      <w:rFonts w:ascii="Courier New" w:hAnsi="Courier New"/>
    </w:rPr>
  </w:style>
  <w:style w:type="character" w:customStyle="1" w:styleId="WW8Num39z2">
    <w:name w:val="WW8Num39z2"/>
    <w:rsid w:val="00B51FBF"/>
    <w:rPr>
      <w:rFonts w:ascii="Wingdings" w:hAnsi="Wingdings"/>
    </w:rPr>
  </w:style>
  <w:style w:type="character" w:customStyle="1" w:styleId="WW8Num40z1">
    <w:name w:val="WW8Num40z1"/>
    <w:rsid w:val="00B51FBF"/>
    <w:rPr>
      <w:rFonts w:ascii="Courier New" w:hAnsi="Courier New"/>
    </w:rPr>
  </w:style>
  <w:style w:type="character" w:customStyle="1" w:styleId="WW8Num40z2">
    <w:name w:val="WW8Num40z2"/>
    <w:rsid w:val="00B51FBF"/>
    <w:rPr>
      <w:rFonts w:ascii="Wingdings" w:hAnsi="Wingdings"/>
    </w:rPr>
  </w:style>
  <w:style w:type="character" w:customStyle="1" w:styleId="WW8Num41z1">
    <w:name w:val="WW8Num41z1"/>
    <w:rsid w:val="00B51FBF"/>
    <w:rPr>
      <w:rFonts w:ascii="Courier New" w:hAnsi="Courier New"/>
    </w:rPr>
  </w:style>
  <w:style w:type="character" w:customStyle="1" w:styleId="WW8Num41z2">
    <w:name w:val="WW8Num41z2"/>
    <w:rsid w:val="00B51FBF"/>
    <w:rPr>
      <w:rFonts w:ascii="Wingdings" w:hAnsi="Wingdings"/>
    </w:rPr>
  </w:style>
  <w:style w:type="character" w:customStyle="1" w:styleId="WW8Num42z1">
    <w:name w:val="WW8Num42z1"/>
    <w:rsid w:val="00B51FBF"/>
    <w:rPr>
      <w:rFonts w:ascii="Courier New" w:hAnsi="Courier New"/>
    </w:rPr>
  </w:style>
  <w:style w:type="character" w:customStyle="1" w:styleId="WW8Num42z2">
    <w:name w:val="WW8Num42z2"/>
    <w:rsid w:val="00B51FBF"/>
    <w:rPr>
      <w:rFonts w:ascii="Wingdings" w:hAnsi="Wingdings"/>
    </w:rPr>
  </w:style>
  <w:style w:type="character" w:customStyle="1" w:styleId="WW8Num43z1">
    <w:name w:val="WW8Num43z1"/>
    <w:rsid w:val="00B51FBF"/>
    <w:rPr>
      <w:rFonts w:ascii="Courier New" w:hAnsi="Courier New"/>
    </w:rPr>
  </w:style>
  <w:style w:type="character" w:customStyle="1" w:styleId="WW8Num43z2">
    <w:name w:val="WW8Num43z2"/>
    <w:rsid w:val="00B51FBF"/>
    <w:rPr>
      <w:rFonts w:ascii="Wingdings" w:hAnsi="Wingdings"/>
    </w:rPr>
  </w:style>
  <w:style w:type="character" w:customStyle="1" w:styleId="WW8Num44z1">
    <w:name w:val="WW8Num44z1"/>
    <w:rsid w:val="00B51FBF"/>
    <w:rPr>
      <w:rFonts w:ascii="Courier New" w:hAnsi="Courier New"/>
    </w:rPr>
  </w:style>
  <w:style w:type="character" w:customStyle="1" w:styleId="WW8Num44z2">
    <w:name w:val="WW8Num44z2"/>
    <w:rsid w:val="00B51FBF"/>
    <w:rPr>
      <w:rFonts w:ascii="Wingdings" w:hAnsi="Wingdings"/>
    </w:rPr>
  </w:style>
  <w:style w:type="character" w:customStyle="1" w:styleId="WW8Num45z1">
    <w:name w:val="WW8Num45z1"/>
    <w:rsid w:val="00B51FBF"/>
    <w:rPr>
      <w:rFonts w:ascii="Courier New" w:hAnsi="Courier New"/>
    </w:rPr>
  </w:style>
  <w:style w:type="character" w:customStyle="1" w:styleId="WW8Num45z2">
    <w:name w:val="WW8Num45z2"/>
    <w:rsid w:val="00B51FBF"/>
    <w:rPr>
      <w:rFonts w:ascii="Wingdings" w:hAnsi="Wingdings"/>
    </w:rPr>
  </w:style>
  <w:style w:type="character" w:customStyle="1" w:styleId="WW8Num47z1">
    <w:name w:val="WW8Num47z1"/>
    <w:rsid w:val="00B51FBF"/>
    <w:rPr>
      <w:rFonts w:ascii="Courier New" w:hAnsi="Courier New"/>
    </w:rPr>
  </w:style>
  <w:style w:type="character" w:customStyle="1" w:styleId="WW8Num47z2">
    <w:name w:val="WW8Num47z2"/>
    <w:rsid w:val="00B51FBF"/>
    <w:rPr>
      <w:rFonts w:ascii="Wingdings" w:hAnsi="Wingdings"/>
    </w:rPr>
  </w:style>
  <w:style w:type="character" w:customStyle="1" w:styleId="WW8Num51z1">
    <w:name w:val="WW8Num51z1"/>
    <w:rsid w:val="00B51FBF"/>
    <w:rPr>
      <w:rFonts w:ascii="Courier New" w:hAnsi="Courier New"/>
      <w:sz w:val="20"/>
    </w:rPr>
  </w:style>
  <w:style w:type="character" w:customStyle="1" w:styleId="WW8Num51z2">
    <w:name w:val="WW8Num51z2"/>
    <w:rsid w:val="00B51FBF"/>
    <w:rPr>
      <w:rFonts w:ascii="Wingdings" w:hAnsi="Wingdings"/>
      <w:sz w:val="20"/>
    </w:rPr>
  </w:style>
  <w:style w:type="character" w:customStyle="1" w:styleId="WW8Num54z1">
    <w:name w:val="WW8Num54z1"/>
    <w:rsid w:val="00B51FBF"/>
    <w:rPr>
      <w:rFonts w:ascii="Courier New" w:hAnsi="Courier New"/>
      <w:sz w:val="20"/>
    </w:rPr>
  </w:style>
  <w:style w:type="character" w:customStyle="1" w:styleId="WW8Num54z2">
    <w:name w:val="WW8Num54z2"/>
    <w:rsid w:val="00B51FBF"/>
    <w:rPr>
      <w:rFonts w:ascii="Wingdings" w:hAnsi="Wingdings"/>
      <w:sz w:val="20"/>
    </w:rPr>
  </w:style>
  <w:style w:type="character" w:customStyle="1" w:styleId="WW8Num55z1">
    <w:name w:val="WW8Num55z1"/>
    <w:rsid w:val="00B51FBF"/>
    <w:rPr>
      <w:rFonts w:ascii="Courier New" w:hAnsi="Courier New"/>
    </w:rPr>
  </w:style>
  <w:style w:type="character" w:customStyle="1" w:styleId="WW8Num55z2">
    <w:name w:val="WW8Num55z2"/>
    <w:rsid w:val="00B51FBF"/>
    <w:rPr>
      <w:rFonts w:ascii="Wingdings" w:hAnsi="Wingdings"/>
    </w:rPr>
  </w:style>
  <w:style w:type="character" w:customStyle="1" w:styleId="WW8Num57z1">
    <w:name w:val="WW8Num57z1"/>
    <w:rsid w:val="00B51FBF"/>
    <w:rPr>
      <w:rFonts w:ascii="Courier New" w:hAnsi="Courier New"/>
    </w:rPr>
  </w:style>
  <w:style w:type="character" w:customStyle="1" w:styleId="WW8Num57z2">
    <w:name w:val="WW8Num57z2"/>
    <w:rsid w:val="00B51FBF"/>
    <w:rPr>
      <w:rFonts w:ascii="Wingdings" w:hAnsi="Wingdings"/>
    </w:rPr>
  </w:style>
  <w:style w:type="character" w:customStyle="1" w:styleId="WW8Num58z1">
    <w:name w:val="WW8Num58z1"/>
    <w:rsid w:val="00B51FBF"/>
    <w:rPr>
      <w:rFonts w:ascii="Courier New" w:hAnsi="Courier New"/>
    </w:rPr>
  </w:style>
  <w:style w:type="character" w:customStyle="1" w:styleId="WW8Num58z2">
    <w:name w:val="WW8Num58z2"/>
    <w:rsid w:val="00B51FBF"/>
    <w:rPr>
      <w:rFonts w:ascii="Wingdings" w:hAnsi="Wingdings"/>
    </w:rPr>
  </w:style>
  <w:style w:type="character" w:customStyle="1" w:styleId="WW8Num59z1">
    <w:name w:val="WW8Num59z1"/>
    <w:rsid w:val="00B51FBF"/>
    <w:rPr>
      <w:rFonts w:ascii="Courier New" w:hAnsi="Courier New"/>
    </w:rPr>
  </w:style>
  <w:style w:type="character" w:customStyle="1" w:styleId="WW8Num59z2">
    <w:name w:val="WW8Num59z2"/>
    <w:rsid w:val="00B51FBF"/>
    <w:rPr>
      <w:rFonts w:ascii="Wingdings" w:hAnsi="Wingdings"/>
    </w:rPr>
  </w:style>
  <w:style w:type="character" w:customStyle="1" w:styleId="WW8Num60z1">
    <w:name w:val="WW8Num60z1"/>
    <w:rsid w:val="00B51FBF"/>
    <w:rPr>
      <w:rFonts w:ascii="Courier New" w:hAnsi="Courier New"/>
    </w:rPr>
  </w:style>
  <w:style w:type="character" w:customStyle="1" w:styleId="WW8Num60z2">
    <w:name w:val="WW8Num60z2"/>
    <w:rsid w:val="00B51FBF"/>
    <w:rPr>
      <w:rFonts w:ascii="Wingdings" w:hAnsi="Wingdings"/>
    </w:rPr>
  </w:style>
  <w:style w:type="character" w:customStyle="1" w:styleId="WW8Num61z1">
    <w:name w:val="WW8Num61z1"/>
    <w:rsid w:val="00B51FBF"/>
    <w:rPr>
      <w:rFonts w:ascii="Courier New" w:hAnsi="Courier New"/>
    </w:rPr>
  </w:style>
  <w:style w:type="character" w:customStyle="1" w:styleId="WW8Num61z2">
    <w:name w:val="WW8Num61z2"/>
    <w:rsid w:val="00B51FBF"/>
    <w:rPr>
      <w:rFonts w:ascii="Wingdings" w:hAnsi="Wingdings"/>
    </w:rPr>
  </w:style>
  <w:style w:type="character" w:customStyle="1" w:styleId="WW8Num62z1">
    <w:name w:val="WW8Num62z1"/>
    <w:rsid w:val="00B51FBF"/>
    <w:rPr>
      <w:rFonts w:ascii="Courier New" w:hAnsi="Courier New"/>
    </w:rPr>
  </w:style>
  <w:style w:type="character" w:customStyle="1" w:styleId="WW8Num62z2">
    <w:name w:val="WW8Num62z2"/>
    <w:rsid w:val="00B51FBF"/>
    <w:rPr>
      <w:rFonts w:ascii="Wingdings" w:hAnsi="Wingdings"/>
    </w:rPr>
  </w:style>
  <w:style w:type="character" w:customStyle="1" w:styleId="WW8Num63z0">
    <w:name w:val="WW8Num63z0"/>
    <w:rsid w:val="00B51FBF"/>
    <w:rPr>
      <w:rFonts w:ascii="Symbol" w:hAnsi="Symbol"/>
    </w:rPr>
  </w:style>
  <w:style w:type="character" w:customStyle="1" w:styleId="WW8Num63z1">
    <w:name w:val="WW8Num63z1"/>
    <w:rsid w:val="00B51FBF"/>
    <w:rPr>
      <w:rFonts w:ascii="Courier New" w:hAnsi="Courier New"/>
    </w:rPr>
  </w:style>
  <w:style w:type="character" w:customStyle="1" w:styleId="WW8Num63z2">
    <w:name w:val="WW8Num63z2"/>
    <w:rsid w:val="00B51FBF"/>
    <w:rPr>
      <w:rFonts w:ascii="Wingdings" w:hAnsi="Wingdings"/>
    </w:rPr>
  </w:style>
  <w:style w:type="character" w:customStyle="1" w:styleId="WW8Num64z0">
    <w:name w:val="WW8Num64z0"/>
    <w:rsid w:val="00B51FBF"/>
    <w:rPr>
      <w:rFonts w:ascii="Symbol" w:hAnsi="Symbol"/>
    </w:rPr>
  </w:style>
  <w:style w:type="character" w:customStyle="1" w:styleId="WW8Num64z1">
    <w:name w:val="WW8Num64z1"/>
    <w:rsid w:val="00B51FBF"/>
    <w:rPr>
      <w:rFonts w:ascii="Courier New" w:hAnsi="Courier New"/>
    </w:rPr>
  </w:style>
  <w:style w:type="character" w:customStyle="1" w:styleId="WW8Num64z2">
    <w:name w:val="WW8Num64z2"/>
    <w:rsid w:val="00B51FBF"/>
    <w:rPr>
      <w:rFonts w:ascii="Wingdings" w:hAnsi="Wingdings"/>
    </w:rPr>
  </w:style>
  <w:style w:type="character" w:customStyle="1" w:styleId="WW8Num65z0">
    <w:name w:val="WW8Num65z0"/>
    <w:rsid w:val="00B51FBF"/>
    <w:rPr>
      <w:rFonts w:ascii="Symbol" w:hAnsi="Symbol"/>
    </w:rPr>
  </w:style>
  <w:style w:type="character" w:customStyle="1" w:styleId="WW8Num65z1">
    <w:name w:val="WW8Num65z1"/>
    <w:rsid w:val="00B51FBF"/>
    <w:rPr>
      <w:rFonts w:ascii="Courier New" w:hAnsi="Courier New"/>
    </w:rPr>
  </w:style>
  <w:style w:type="character" w:customStyle="1" w:styleId="WW8Num65z2">
    <w:name w:val="WW8Num65z2"/>
    <w:rsid w:val="00B51FBF"/>
    <w:rPr>
      <w:rFonts w:ascii="Wingdings" w:hAnsi="Wingdings"/>
    </w:rPr>
  </w:style>
  <w:style w:type="character" w:customStyle="1" w:styleId="WW8Num66z0">
    <w:name w:val="WW8Num66z0"/>
    <w:rsid w:val="00B51FBF"/>
    <w:rPr>
      <w:rFonts w:ascii="Symbol" w:hAnsi="Symbol"/>
      <w:sz w:val="20"/>
    </w:rPr>
  </w:style>
  <w:style w:type="character" w:customStyle="1" w:styleId="WW8Num66z1">
    <w:name w:val="WW8Num66z1"/>
    <w:rsid w:val="00B51FBF"/>
    <w:rPr>
      <w:rFonts w:ascii="Courier New" w:hAnsi="Courier New"/>
      <w:sz w:val="20"/>
    </w:rPr>
  </w:style>
  <w:style w:type="character" w:customStyle="1" w:styleId="WW8Num66z2">
    <w:name w:val="WW8Num66z2"/>
    <w:rsid w:val="00B51FBF"/>
    <w:rPr>
      <w:rFonts w:ascii="Wingdings" w:hAnsi="Wingdings"/>
      <w:sz w:val="20"/>
    </w:rPr>
  </w:style>
  <w:style w:type="character" w:customStyle="1" w:styleId="VarsaylanParagrafYazTipi1">
    <w:name w:val="Varsayılan Paragraf Yazı Tipi1"/>
    <w:rsid w:val="00B51FBF"/>
  </w:style>
  <w:style w:type="character" w:customStyle="1" w:styleId="header2">
    <w:name w:val="header2"/>
    <w:rsid w:val="00B51FBF"/>
    <w:rPr>
      <w:b/>
      <w:color w:val="7C97B5"/>
      <w:sz w:val="21"/>
    </w:rPr>
  </w:style>
  <w:style w:type="character" w:customStyle="1" w:styleId="contributornametrigger">
    <w:name w:val="contributornametrigger"/>
    <w:rsid w:val="00B51FBF"/>
    <w:rPr>
      <w:rFonts w:cs="Times New Roman"/>
    </w:rPr>
  </w:style>
  <w:style w:type="character" w:customStyle="1" w:styleId="kitapismi1">
    <w:name w:val="kitapismi1"/>
    <w:rsid w:val="00B51FBF"/>
    <w:rPr>
      <w:rFonts w:ascii="Verdana" w:hAnsi="Verdana"/>
      <w:b/>
      <w:sz w:val="20"/>
      <w:u w:val="none"/>
    </w:rPr>
  </w:style>
  <w:style w:type="character" w:customStyle="1" w:styleId="title11">
    <w:name w:val="title11"/>
    <w:rsid w:val="00B51FBF"/>
    <w:rPr>
      <w:rFonts w:ascii="Trebuchet MS" w:hAnsi="Trebuchet MS"/>
      <w:b/>
      <w:sz w:val="36"/>
    </w:rPr>
  </w:style>
  <w:style w:type="character" w:customStyle="1" w:styleId="addthisseparator2">
    <w:name w:val="addthis_separator2"/>
    <w:rsid w:val="00B51FBF"/>
    <w:rPr>
      <w:rFonts w:cs="Times New Roman"/>
    </w:rPr>
  </w:style>
  <w:style w:type="character" w:customStyle="1" w:styleId="normallink1">
    <w:name w:val="normallink1"/>
    <w:rsid w:val="00B51FBF"/>
    <w:rPr>
      <w:color w:val="FF6600"/>
      <w:sz w:val="17"/>
      <w:u w:val="none"/>
    </w:rPr>
  </w:style>
  <w:style w:type="character" w:customStyle="1" w:styleId="CharChar2">
    <w:name w:val="Char Char2"/>
    <w:rsid w:val="00B51FBF"/>
    <w:rPr>
      <w:rFonts w:eastAsia="Times New Roman"/>
      <w:b/>
      <w:kern w:val="1"/>
      <w:sz w:val="48"/>
    </w:rPr>
  </w:style>
  <w:style w:type="character" w:customStyle="1" w:styleId="Subtitle1">
    <w:name w:val="Subtitle1"/>
    <w:rsid w:val="00B51FBF"/>
    <w:rPr>
      <w:rFonts w:cs="Times New Roman"/>
    </w:rPr>
  </w:style>
  <w:style w:type="character" w:customStyle="1" w:styleId="sehl">
    <w:name w:val="sehl"/>
    <w:rsid w:val="00B51FBF"/>
    <w:rPr>
      <w:rFonts w:cs="Times New Roman"/>
    </w:rPr>
  </w:style>
  <w:style w:type="character" w:customStyle="1" w:styleId="Header1">
    <w:name w:val="Header1"/>
    <w:rsid w:val="00B51FBF"/>
    <w:rPr>
      <w:rFonts w:cs="Times New Roman"/>
    </w:rPr>
  </w:style>
  <w:style w:type="character" w:customStyle="1" w:styleId="kitapismi">
    <w:name w:val="kitapismi"/>
    <w:rsid w:val="00B51FBF"/>
    <w:rPr>
      <w:rFonts w:cs="Times New Roman"/>
    </w:rPr>
  </w:style>
  <w:style w:type="character" w:customStyle="1" w:styleId="CharChar1">
    <w:name w:val="Char Char1"/>
    <w:rsid w:val="00B51FBF"/>
    <w:rPr>
      <w:rFonts w:ascii="Cambria" w:hAnsi="Cambria"/>
      <w:b/>
      <w:sz w:val="26"/>
    </w:rPr>
  </w:style>
  <w:style w:type="character" w:customStyle="1" w:styleId="baslik1">
    <w:name w:val="baslik1"/>
    <w:rsid w:val="00B51FBF"/>
    <w:rPr>
      <w:rFonts w:cs="Times New Roman"/>
    </w:rPr>
  </w:style>
  <w:style w:type="character" w:customStyle="1" w:styleId="normalkucuk">
    <w:name w:val="normalkucuk"/>
    <w:rsid w:val="00B51FBF"/>
    <w:rPr>
      <w:rFonts w:cs="Times New Roman"/>
    </w:rPr>
  </w:style>
  <w:style w:type="character" w:customStyle="1" w:styleId="shorttext">
    <w:name w:val="short_text"/>
    <w:rsid w:val="00B51FBF"/>
    <w:rPr>
      <w:rFonts w:cs="Times New Roman"/>
    </w:rPr>
  </w:style>
  <w:style w:type="character" w:customStyle="1" w:styleId="gt-icon-text">
    <w:name w:val="gt-icon-text"/>
    <w:rsid w:val="00B51FBF"/>
    <w:rPr>
      <w:rFonts w:cs="Times New Roman"/>
    </w:rPr>
  </w:style>
  <w:style w:type="character" w:customStyle="1" w:styleId="A5">
    <w:name w:val="A5"/>
    <w:rsid w:val="00B51FBF"/>
    <w:rPr>
      <w:color w:val="000000"/>
      <w:sz w:val="20"/>
    </w:rPr>
  </w:style>
  <w:style w:type="paragraph" w:customStyle="1" w:styleId="Balk">
    <w:name w:val="Başlık"/>
    <w:basedOn w:val="Normal"/>
    <w:next w:val="GvdeMetni"/>
    <w:rsid w:val="00B51FBF"/>
    <w:pPr>
      <w:keepNext/>
      <w:suppressAutoHyphens/>
      <w:spacing w:before="240" w:after="120"/>
    </w:pPr>
    <w:rPr>
      <w:rFonts w:ascii="Arial" w:eastAsia="Microsoft YaHei" w:hAnsi="Arial" w:cs="Mangal"/>
      <w:sz w:val="28"/>
      <w:szCs w:val="28"/>
      <w:lang w:eastAsia="ar-SA"/>
    </w:rPr>
  </w:style>
  <w:style w:type="paragraph" w:styleId="Liste">
    <w:name w:val="List"/>
    <w:basedOn w:val="GvdeMetni"/>
    <w:rsid w:val="00B51FBF"/>
    <w:pPr>
      <w:suppressAutoHyphens/>
      <w:spacing w:after="120"/>
      <w:jc w:val="left"/>
    </w:pPr>
    <w:rPr>
      <w:rFonts w:ascii="Times New Roman" w:hAnsi="Times New Roman" w:cs="Mangal"/>
      <w:sz w:val="24"/>
      <w:lang w:eastAsia="ar-SA"/>
    </w:rPr>
  </w:style>
  <w:style w:type="paragraph" w:customStyle="1" w:styleId="Dizin">
    <w:name w:val="Dizin"/>
    <w:basedOn w:val="Normal"/>
    <w:rsid w:val="00B51FBF"/>
    <w:pPr>
      <w:suppressLineNumbers/>
      <w:suppressAutoHyphens/>
    </w:pPr>
    <w:rPr>
      <w:rFonts w:cs="Mangal"/>
      <w:lang w:eastAsia="ar-SA"/>
    </w:rPr>
  </w:style>
  <w:style w:type="paragraph" w:customStyle="1" w:styleId="WW-Balk">
    <w:name w:val="WW-Başlık"/>
    <w:basedOn w:val="Normal"/>
    <w:rsid w:val="00B51FBF"/>
    <w:pPr>
      <w:suppressLineNumbers/>
      <w:suppressAutoHyphens/>
      <w:spacing w:before="120" w:after="120"/>
    </w:pPr>
    <w:rPr>
      <w:rFonts w:cs="Mangal"/>
      <w:i/>
      <w:iCs/>
      <w:lang w:eastAsia="ar-SA"/>
    </w:rPr>
  </w:style>
  <w:style w:type="paragraph" w:customStyle="1" w:styleId="WW-Balk1">
    <w:name w:val="WW-Başlık1"/>
    <w:basedOn w:val="Normal"/>
    <w:rsid w:val="00B51FBF"/>
    <w:pPr>
      <w:suppressLineNumbers/>
      <w:suppressAutoHyphens/>
      <w:spacing w:before="120" w:after="120"/>
    </w:pPr>
    <w:rPr>
      <w:rFonts w:cs="Mangal"/>
      <w:i/>
      <w:iCs/>
      <w:lang w:eastAsia="ar-SA"/>
    </w:rPr>
  </w:style>
  <w:style w:type="paragraph" w:customStyle="1" w:styleId="WW-Balk11">
    <w:name w:val="WW-Başlık11"/>
    <w:basedOn w:val="Normal"/>
    <w:rsid w:val="00B51FBF"/>
    <w:pPr>
      <w:suppressLineNumbers/>
      <w:suppressAutoHyphens/>
      <w:spacing w:before="120" w:after="120"/>
    </w:pPr>
    <w:rPr>
      <w:rFonts w:cs="Mangal"/>
      <w:i/>
      <w:iCs/>
      <w:lang w:eastAsia="ar-SA"/>
    </w:rPr>
  </w:style>
  <w:style w:type="paragraph" w:customStyle="1" w:styleId="WW-Balk111">
    <w:name w:val="WW-Başlık111"/>
    <w:basedOn w:val="Normal"/>
    <w:rsid w:val="00B51FBF"/>
    <w:pPr>
      <w:suppressLineNumbers/>
      <w:suppressAutoHyphens/>
      <w:spacing w:before="120" w:after="120"/>
    </w:pPr>
    <w:rPr>
      <w:rFonts w:cs="Mangal"/>
      <w:i/>
      <w:iCs/>
      <w:lang w:eastAsia="ar-SA"/>
    </w:rPr>
  </w:style>
  <w:style w:type="paragraph" w:customStyle="1" w:styleId="WW-Balk1111">
    <w:name w:val="WW-Başlık1111"/>
    <w:basedOn w:val="Normal"/>
    <w:rsid w:val="00B51FBF"/>
    <w:pPr>
      <w:suppressLineNumbers/>
      <w:suppressAutoHyphens/>
      <w:spacing w:before="120" w:after="120"/>
    </w:pPr>
    <w:rPr>
      <w:rFonts w:cs="Mangal"/>
      <w:i/>
      <w:iCs/>
      <w:lang w:eastAsia="ar-SA"/>
    </w:rPr>
  </w:style>
  <w:style w:type="paragraph" w:customStyle="1" w:styleId="Pa2">
    <w:name w:val="Pa2"/>
    <w:basedOn w:val="Normal"/>
    <w:next w:val="Normal"/>
    <w:rsid w:val="00B51FBF"/>
    <w:pPr>
      <w:suppressAutoHyphens/>
      <w:autoSpaceDE w:val="0"/>
      <w:spacing w:line="241" w:lineRule="atLeast"/>
    </w:pPr>
    <w:rPr>
      <w:lang w:eastAsia="ar-SA"/>
    </w:rPr>
  </w:style>
  <w:style w:type="paragraph" w:customStyle="1" w:styleId="Normal3">
    <w:name w:val="Normal+3"/>
    <w:basedOn w:val="Default"/>
    <w:next w:val="Default"/>
    <w:rsid w:val="00B51FBF"/>
    <w:pPr>
      <w:suppressAutoHyphens/>
      <w:autoSpaceDN/>
      <w:adjustRightInd/>
    </w:pPr>
    <w:rPr>
      <w:rFonts w:ascii="Times New Roman" w:hAnsi="Times New Roman" w:cs="Times New Roman"/>
      <w:color w:val="auto"/>
      <w:lang w:eastAsia="ar-SA"/>
    </w:rPr>
  </w:style>
  <w:style w:type="numbering" w:customStyle="1" w:styleId="NoList1">
    <w:name w:val="No List1"/>
    <w:next w:val="ListeYok"/>
    <w:uiPriority w:val="99"/>
    <w:semiHidden/>
    <w:unhideWhenUsed/>
    <w:rsid w:val="00B51FBF"/>
  </w:style>
  <w:style w:type="paragraph" w:customStyle="1" w:styleId="ncedenBiimlendirilmi">
    <w:name w:val="Önceden Biçimlendirilmiş"/>
    <w:basedOn w:val="Normal"/>
    <w:rsid w:val="00B51FB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AGO">
    <w:name w:val="AGO"/>
    <w:basedOn w:val="Normal"/>
    <w:uiPriority w:val="99"/>
    <w:rsid w:val="00B51FBF"/>
    <w:pPr>
      <w:widowControl w:val="0"/>
      <w:spacing w:before="100" w:beforeAutospacing="1" w:after="100" w:afterAutospacing="1" w:line="360" w:lineRule="auto"/>
      <w:jc w:val="both"/>
    </w:pPr>
    <w:rPr>
      <w:rFonts w:ascii="Arial" w:hAnsi="Arial" w:cs="Arial"/>
    </w:rPr>
  </w:style>
  <w:style w:type="paragraph" w:styleId="AralkYok">
    <w:name w:val="No Spacing"/>
    <w:uiPriority w:val="1"/>
    <w:qFormat/>
    <w:rsid w:val="00B51FBF"/>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19145">
      <w:bodyDiv w:val="1"/>
      <w:marLeft w:val="0"/>
      <w:marRight w:val="0"/>
      <w:marTop w:val="0"/>
      <w:marBottom w:val="0"/>
      <w:divBdr>
        <w:top w:val="none" w:sz="0" w:space="0" w:color="auto"/>
        <w:left w:val="none" w:sz="0" w:space="0" w:color="auto"/>
        <w:bottom w:val="none" w:sz="0" w:space="0" w:color="auto"/>
        <w:right w:val="none" w:sz="0" w:space="0" w:color="auto"/>
      </w:divBdr>
    </w:div>
    <w:div w:id="555161917">
      <w:bodyDiv w:val="1"/>
      <w:marLeft w:val="0"/>
      <w:marRight w:val="0"/>
      <w:marTop w:val="0"/>
      <w:marBottom w:val="0"/>
      <w:divBdr>
        <w:top w:val="none" w:sz="0" w:space="0" w:color="auto"/>
        <w:left w:val="none" w:sz="0" w:space="0" w:color="auto"/>
        <w:bottom w:val="none" w:sz="0" w:space="0" w:color="auto"/>
        <w:right w:val="none" w:sz="0" w:space="0" w:color="auto"/>
      </w:divBdr>
    </w:div>
    <w:div w:id="637145367">
      <w:marLeft w:val="0"/>
      <w:marRight w:val="0"/>
      <w:marTop w:val="0"/>
      <w:marBottom w:val="0"/>
      <w:divBdr>
        <w:top w:val="none" w:sz="0" w:space="0" w:color="auto"/>
        <w:left w:val="none" w:sz="0" w:space="0" w:color="auto"/>
        <w:bottom w:val="none" w:sz="0" w:space="0" w:color="auto"/>
        <w:right w:val="none" w:sz="0" w:space="0" w:color="auto"/>
      </w:divBdr>
    </w:div>
    <w:div w:id="637145368">
      <w:marLeft w:val="0"/>
      <w:marRight w:val="0"/>
      <w:marTop w:val="0"/>
      <w:marBottom w:val="0"/>
      <w:divBdr>
        <w:top w:val="none" w:sz="0" w:space="0" w:color="auto"/>
        <w:left w:val="none" w:sz="0" w:space="0" w:color="auto"/>
        <w:bottom w:val="none" w:sz="0" w:space="0" w:color="auto"/>
        <w:right w:val="none" w:sz="0" w:space="0" w:color="auto"/>
      </w:divBdr>
    </w:div>
    <w:div w:id="637145369">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37145371">
      <w:marLeft w:val="0"/>
      <w:marRight w:val="0"/>
      <w:marTop w:val="0"/>
      <w:marBottom w:val="0"/>
      <w:divBdr>
        <w:top w:val="none" w:sz="0" w:space="0" w:color="auto"/>
        <w:left w:val="none" w:sz="0" w:space="0" w:color="auto"/>
        <w:bottom w:val="none" w:sz="0" w:space="0" w:color="auto"/>
        <w:right w:val="none" w:sz="0" w:space="0" w:color="auto"/>
      </w:divBdr>
    </w:div>
    <w:div w:id="711424727">
      <w:bodyDiv w:val="1"/>
      <w:marLeft w:val="0"/>
      <w:marRight w:val="0"/>
      <w:marTop w:val="0"/>
      <w:marBottom w:val="0"/>
      <w:divBdr>
        <w:top w:val="none" w:sz="0" w:space="0" w:color="auto"/>
        <w:left w:val="none" w:sz="0" w:space="0" w:color="auto"/>
        <w:bottom w:val="none" w:sz="0" w:space="0" w:color="auto"/>
        <w:right w:val="none" w:sz="0" w:space="0" w:color="auto"/>
      </w:divBdr>
    </w:div>
    <w:div w:id="1012340215">
      <w:bodyDiv w:val="1"/>
      <w:marLeft w:val="0"/>
      <w:marRight w:val="0"/>
      <w:marTop w:val="0"/>
      <w:marBottom w:val="0"/>
      <w:divBdr>
        <w:top w:val="none" w:sz="0" w:space="0" w:color="auto"/>
        <w:left w:val="none" w:sz="0" w:space="0" w:color="auto"/>
        <w:bottom w:val="none" w:sz="0" w:space="0" w:color="auto"/>
        <w:right w:val="none" w:sz="0" w:space="0" w:color="auto"/>
      </w:divBdr>
    </w:div>
    <w:div w:id="1031105012">
      <w:bodyDiv w:val="1"/>
      <w:marLeft w:val="0"/>
      <w:marRight w:val="0"/>
      <w:marTop w:val="0"/>
      <w:marBottom w:val="0"/>
      <w:divBdr>
        <w:top w:val="none" w:sz="0" w:space="0" w:color="auto"/>
        <w:left w:val="none" w:sz="0" w:space="0" w:color="auto"/>
        <w:bottom w:val="none" w:sz="0" w:space="0" w:color="auto"/>
        <w:right w:val="none" w:sz="0" w:space="0" w:color="auto"/>
      </w:divBdr>
    </w:div>
    <w:div w:id="129887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6F3B1-69D1-424A-84C9-BCE5112F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244</Pages>
  <Words>38439</Words>
  <Characters>242749</Characters>
  <Application>Microsoft Office Word</Application>
  <DocSecurity>0</DocSecurity>
  <Lines>2022</Lines>
  <Paragraphs>561</Paragraphs>
  <ScaleCrop>false</ScaleCrop>
  <HeadingPairs>
    <vt:vector size="2" baseType="variant">
      <vt:variant>
        <vt:lpstr>Konu Başlığı</vt:lpstr>
      </vt:variant>
      <vt:variant>
        <vt:i4>1</vt:i4>
      </vt:variant>
    </vt:vector>
  </HeadingPairs>
  <TitlesOfParts>
    <vt:vector size="1" baseType="lpstr">
      <vt:lpstr>T</vt:lpstr>
    </vt:vector>
  </TitlesOfParts>
  <Company>SMYO</Company>
  <LinksUpToDate>false</LinksUpToDate>
  <CharactersWithSpaces>280627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NIHANALCA</dc:creator>
  <cp:lastModifiedBy>pc</cp:lastModifiedBy>
  <cp:revision>19</cp:revision>
  <cp:lastPrinted>2013-01-22T13:38:00Z</cp:lastPrinted>
  <dcterms:created xsi:type="dcterms:W3CDTF">2014-01-21T13:14:00Z</dcterms:created>
  <dcterms:modified xsi:type="dcterms:W3CDTF">2014-01-22T12:24:00Z</dcterms:modified>
</cp:coreProperties>
</file>